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8AD" w:rsidRDefault="002121FA" w:rsidP="001C0EA0">
      <w:pPr>
        <w:widowControl w:val="0"/>
        <w:tabs>
          <w:tab w:val="left" w:pos="900"/>
        </w:tabs>
        <w:suppressAutoHyphens/>
        <w:spacing w:after="0" w:line="100" w:lineRule="atLeast"/>
        <w:ind w:firstLine="567"/>
        <w:jc w:val="center"/>
        <w:rPr>
          <w:rFonts w:ascii="Times New Roman" w:eastAsia="SimSun" w:hAnsi="Times New Roman" w:cs="Mangal"/>
          <w:kern w:val="1"/>
          <w:sz w:val="24"/>
          <w:szCs w:val="24"/>
          <w:highlight w:val="yellow"/>
          <w:shd w:val="clear" w:color="auto" w:fill="FFFF00"/>
          <w:lang w:eastAsia="hi-IN" w:bidi="hi-IN"/>
        </w:rPr>
      </w:pPr>
      <w:bookmarkStart w:id="0" w:name="_GoBack"/>
      <w:r w:rsidRPr="002121FA">
        <w:rPr>
          <w:rFonts w:ascii="Times New Roman" w:eastAsia="SimSun" w:hAnsi="Times New Roman" w:cs="Mangal"/>
          <w:noProof/>
          <w:kern w:val="1"/>
          <w:sz w:val="24"/>
          <w:szCs w:val="24"/>
          <w:shd w:val="clear" w:color="auto" w:fill="FFFF00"/>
          <w:lang w:eastAsia="ru-RU"/>
        </w:rPr>
        <w:drawing>
          <wp:inline distT="0" distB="0" distL="0" distR="0">
            <wp:extent cx="6120130" cy="8540838"/>
            <wp:effectExtent l="0" t="0" r="0" b="0"/>
            <wp:docPr id="1" name="Рисунок 1" descr="C:\Users\direct\Desktop\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Desktop\титул.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120130" cy="8540838"/>
                    </a:xfrm>
                    <a:prstGeom prst="rect">
                      <a:avLst/>
                    </a:prstGeom>
                    <a:noFill/>
                    <a:ln>
                      <a:noFill/>
                    </a:ln>
                  </pic:spPr>
                </pic:pic>
              </a:graphicData>
            </a:graphic>
          </wp:inline>
        </w:drawing>
      </w:r>
      <w:bookmarkEnd w:id="0"/>
    </w:p>
    <w:p w:rsidR="002121FA" w:rsidRDefault="002121FA" w:rsidP="001C0EA0">
      <w:pPr>
        <w:widowControl w:val="0"/>
        <w:tabs>
          <w:tab w:val="left" w:pos="900"/>
        </w:tabs>
        <w:suppressAutoHyphens/>
        <w:spacing w:after="0" w:line="100" w:lineRule="atLeast"/>
        <w:ind w:firstLine="567"/>
        <w:jc w:val="center"/>
        <w:rPr>
          <w:rFonts w:ascii="Times New Roman" w:eastAsia="SimSun" w:hAnsi="Times New Roman" w:cs="Mangal"/>
          <w:kern w:val="1"/>
          <w:sz w:val="24"/>
          <w:szCs w:val="24"/>
          <w:highlight w:val="yellow"/>
          <w:shd w:val="clear" w:color="auto" w:fill="FFFF00"/>
          <w:lang w:eastAsia="hi-IN" w:bidi="hi-IN"/>
        </w:rPr>
      </w:pPr>
    </w:p>
    <w:p w:rsidR="002121FA" w:rsidRDefault="002121FA" w:rsidP="001C0EA0">
      <w:pPr>
        <w:widowControl w:val="0"/>
        <w:tabs>
          <w:tab w:val="left" w:pos="900"/>
        </w:tabs>
        <w:suppressAutoHyphens/>
        <w:spacing w:after="0" w:line="100" w:lineRule="atLeast"/>
        <w:ind w:firstLine="567"/>
        <w:jc w:val="center"/>
        <w:rPr>
          <w:rFonts w:ascii="Times New Roman" w:eastAsia="SimSun" w:hAnsi="Times New Roman" w:cs="Mangal"/>
          <w:kern w:val="1"/>
          <w:sz w:val="24"/>
          <w:szCs w:val="24"/>
          <w:highlight w:val="yellow"/>
          <w:shd w:val="clear" w:color="auto" w:fill="FFFF00"/>
          <w:lang w:eastAsia="hi-IN" w:bidi="hi-IN"/>
        </w:rPr>
      </w:pPr>
    </w:p>
    <w:p w:rsidR="002121FA" w:rsidRDefault="002121FA" w:rsidP="001C0EA0">
      <w:pPr>
        <w:widowControl w:val="0"/>
        <w:tabs>
          <w:tab w:val="left" w:pos="900"/>
        </w:tabs>
        <w:suppressAutoHyphens/>
        <w:spacing w:after="0" w:line="100" w:lineRule="atLeast"/>
        <w:ind w:firstLine="567"/>
        <w:jc w:val="center"/>
        <w:rPr>
          <w:rFonts w:ascii="Times New Roman" w:eastAsia="SimSun" w:hAnsi="Times New Roman" w:cs="Mangal"/>
          <w:kern w:val="1"/>
          <w:sz w:val="24"/>
          <w:szCs w:val="24"/>
          <w:highlight w:val="yellow"/>
          <w:shd w:val="clear" w:color="auto" w:fill="FFFF00"/>
          <w:lang w:eastAsia="hi-IN" w:bidi="hi-IN"/>
        </w:rPr>
      </w:pPr>
    </w:p>
    <w:p w:rsidR="002121FA" w:rsidRDefault="002121FA" w:rsidP="001C0EA0">
      <w:pPr>
        <w:widowControl w:val="0"/>
        <w:tabs>
          <w:tab w:val="left" w:pos="900"/>
        </w:tabs>
        <w:suppressAutoHyphens/>
        <w:spacing w:after="0" w:line="100" w:lineRule="atLeast"/>
        <w:ind w:firstLine="567"/>
        <w:jc w:val="center"/>
        <w:rPr>
          <w:rFonts w:ascii="Times New Roman" w:eastAsia="SimSun" w:hAnsi="Times New Roman" w:cs="Mangal"/>
          <w:kern w:val="1"/>
          <w:sz w:val="24"/>
          <w:szCs w:val="24"/>
          <w:highlight w:val="yellow"/>
          <w:shd w:val="clear" w:color="auto" w:fill="FFFF00"/>
          <w:lang w:eastAsia="hi-IN" w:bidi="hi-IN"/>
        </w:rPr>
      </w:pPr>
    </w:p>
    <w:p w:rsidR="00F938AD" w:rsidRPr="001C0EA0" w:rsidRDefault="00F938AD" w:rsidP="001C0EA0">
      <w:pPr>
        <w:widowControl w:val="0"/>
        <w:tabs>
          <w:tab w:val="left" w:pos="900"/>
        </w:tabs>
        <w:suppressAutoHyphens/>
        <w:spacing w:after="0" w:line="100" w:lineRule="atLeast"/>
        <w:ind w:firstLine="567"/>
        <w:jc w:val="center"/>
        <w:rPr>
          <w:rFonts w:ascii="Times New Roman" w:eastAsia="SimSun" w:hAnsi="Times New Roman" w:cs="Mangal"/>
          <w:kern w:val="1"/>
          <w:sz w:val="24"/>
          <w:szCs w:val="24"/>
          <w:highlight w:val="yellow"/>
          <w:shd w:val="clear" w:color="auto" w:fill="FFFF00"/>
          <w:lang w:eastAsia="hi-IN" w:bidi="hi-IN"/>
        </w:rPr>
      </w:pPr>
    </w:p>
    <w:p w:rsidR="001C0EA0" w:rsidRPr="001C0EA0" w:rsidRDefault="001C0EA0" w:rsidP="009C6C93">
      <w:pPr>
        <w:widowControl w:val="0"/>
        <w:tabs>
          <w:tab w:val="left" w:pos="900"/>
        </w:tabs>
        <w:suppressAutoHyphens/>
        <w:spacing w:after="0" w:line="240" w:lineRule="auto"/>
        <w:ind w:firstLine="567"/>
        <w:jc w:val="center"/>
        <w:rPr>
          <w:rFonts w:ascii="Times New Roman" w:eastAsia="SimSun" w:hAnsi="Times New Roman" w:cs="Mangal"/>
          <w:b/>
          <w:kern w:val="1"/>
          <w:sz w:val="24"/>
          <w:szCs w:val="24"/>
          <w:shd w:val="clear" w:color="auto" w:fill="FFFFFF"/>
          <w:lang w:eastAsia="hi-IN" w:bidi="hi-IN"/>
        </w:rPr>
      </w:pPr>
      <w:r w:rsidRPr="001C0EA0">
        <w:rPr>
          <w:rFonts w:ascii="Times New Roman" w:eastAsia="SimSun" w:hAnsi="Times New Roman" w:cs="Mangal"/>
          <w:b/>
          <w:kern w:val="1"/>
          <w:sz w:val="24"/>
          <w:szCs w:val="24"/>
          <w:shd w:val="clear" w:color="auto" w:fill="FFFFFF"/>
          <w:lang w:eastAsia="hi-IN" w:bidi="hi-IN"/>
        </w:rPr>
        <w:t>Аналитическая часть</w:t>
      </w:r>
    </w:p>
    <w:p w:rsidR="001C0EA0" w:rsidRPr="001C0EA0" w:rsidRDefault="001C0EA0" w:rsidP="009C6C93">
      <w:pPr>
        <w:widowControl w:val="0"/>
        <w:numPr>
          <w:ilvl w:val="0"/>
          <w:numId w:val="2"/>
        </w:numPr>
        <w:tabs>
          <w:tab w:val="left" w:pos="900"/>
        </w:tabs>
        <w:suppressAutoHyphens/>
        <w:spacing w:after="0" w:line="240" w:lineRule="auto"/>
        <w:jc w:val="both"/>
        <w:rPr>
          <w:rFonts w:ascii="Times New Roman" w:eastAsia="SimSun" w:hAnsi="Times New Roman" w:cs="Mangal"/>
          <w:b/>
          <w:bCs/>
          <w:kern w:val="1"/>
          <w:sz w:val="24"/>
          <w:szCs w:val="24"/>
          <w:lang w:eastAsia="hi-IN" w:bidi="hi-IN"/>
        </w:rPr>
      </w:pPr>
      <w:r w:rsidRPr="001C0EA0">
        <w:rPr>
          <w:rFonts w:ascii="Times New Roman" w:eastAsia="SimSun" w:hAnsi="Times New Roman" w:cs="Mangal"/>
          <w:b/>
          <w:bCs/>
          <w:kern w:val="1"/>
          <w:sz w:val="24"/>
          <w:szCs w:val="24"/>
          <w:lang w:eastAsia="hi-IN" w:bidi="hi-IN"/>
        </w:rPr>
        <w:t>Введение</w:t>
      </w:r>
    </w:p>
    <w:p w:rsidR="001C0EA0" w:rsidRPr="00E06191" w:rsidRDefault="001C0EA0" w:rsidP="009C6C93">
      <w:pPr>
        <w:widowControl w:val="0"/>
        <w:tabs>
          <w:tab w:val="left" w:pos="900"/>
        </w:tabs>
        <w:suppressAutoHyphens/>
        <w:spacing w:after="0" w:line="240" w:lineRule="auto"/>
        <w:ind w:firstLine="552"/>
        <w:jc w:val="both"/>
        <w:rPr>
          <w:rFonts w:ascii="Times New Roman" w:eastAsia="SimSun" w:hAnsi="Times New Roman" w:cs="Times New Roman"/>
          <w:bCs/>
          <w:kern w:val="1"/>
          <w:sz w:val="32"/>
          <w:szCs w:val="24"/>
          <w:shd w:val="clear" w:color="auto" w:fill="FFFFFF"/>
          <w:lang w:eastAsia="hi-IN" w:bidi="hi-IN"/>
        </w:rPr>
      </w:pPr>
      <w:proofErr w:type="spellStart"/>
      <w:r w:rsidRPr="001C0EA0">
        <w:rPr>
          <w:rFonts w:ascii="Times New Roman" w:eastAsia="SimSun" w:hAnsi="Times New Roman" w:cs="Mangal"/>
          <w:bCs/>
          <w:kern w:val="1"/>
          <w:sz w:val="24"/>
          <w:szCs w:val="24"/>
          <w:shd w:val="clear" w:color="auto" w:fill="FFFFFF"/>
          <w:lang w:eastAsia="hi-IN" w:bidi="hi-IN"/>
        </w:rPr>
        <w:t>Самообследование</w:t>
      </w:r>
      <w:proofErr w:type="spellEnd"/>
      <w:r w:rsidRPr="001C0EA0">
        <w:rPr>
          <w:rFonts w:ascii="Times New Roman" w:eastAsia="SimSun" w:hAnsi="Times New Roman" w:cs="Mangal"/>
          <w:bCs/>
          <w:kern w:val="1"/>
          <w:sz w:val="24"/>
          <w:szCs w:val="24"/>
          <w:shd w:val="clear" w:color="auto" w:fill="FFFFFF"/>
          <w:lang w:eastAsia="hi-IN" w:bidi="hi-IN"/>
        </w:rPr>
        <w:t xml:space="preserve"> МОУ «</w:t>
      </w:r>
      <w:r>
        <w:rPr>
          <w:rFonts w:ascii="Times New Roman" w:eastAsia="SimSun" w:hAnsi="Times New Roman" w:cs="Mangal"/>
          <w:bCs/>
          <w:kern w:val="1"/>
          <w:sz w:val="24"/>
          <w:szCs w:val="24"/>
          <w:shd w:val="clear" w:color="auto" w:fill="FFFFFF"/>
          <w:lang w:eastAsia="hi-IN" w:bidi="hi-IN"/>
        </w:rPr>
        <w:t>Дубровская СОШ</w:t>
      </w:r>
      <w:r w:rsidRPr="001C0EA0">
        <w:rPr>
          <w:rFonts w:ascii="Times New Roman" w:eastAsia="SimSun" w:hAnsi="Times New Roman" w:cs="Mangal"/>
          <w:bCs/>
          <w:kern w:val="1"/>
          <w:sz w:val="24"/>
          <w:szCs w:val="24"/>
          <w:shd w:val="clear" w:color="auto" w:fill="FFFFFF"/>
          <w:lang w:eastAsia="hi-IN" w:bidi="hi-IN"/>
        </w:rPr>
        <w:t xml:space="preserve">» проводилось в соответствии с Порядком проведения </w:t>
      </w:r>
      <w:proofErr w:type="spellStart"/>
      <w:r w:rsidRPr="001C0EA0">
        <w:rPr>
          <w:rFonts w:ascii="Times New Roman" w:eastAsia="SimSun" w:hAnsi="Times New Roman" w:cs="Mangal"/>
          <w:bCs/>
          <w:kern w:val="1"/>
          <w:sz w:val="24"/>
          <w:szCs w:val="24"/>
          <w:shd w:val="clear" w:color="auto" w:fill="FFFFFF"/>
          <w:lang w:eastAsia="hi-IN" w:bidi="hi-IN"/>
        </w:rPr>
        <w:t>самообследования</w:t>
      </w:r>
      <w:proofErr w:type="spellEnd"/>
      <w:r w:rsidRPr="001C0EA0">
        <w:rPr>
          <w:rFonts w:ascii="Times New Roman" w:eastAsia="SimSun" w:hAnsi="Times New Roman" w:cs="Mangal"/>
          <w:bCs/>
          <w:kern w:val="1"/>
          <w:sz w:val="24"/>
          <w:szCs w:val="24"/>
          <w:shd w:val="clear" w:color="auto" w:fill="FFFFFF"/>
          <w:lang w:eastAsia="hi-IN" w:bidi="hi-IN"/>
        </w:rPr>
        <w:t xml:space="preserve"> образовательной организации, утвержденного приказом </w:t>
      </w:r>
      <w:r w:rsidR="00DF0C3C">
        <w:rPr>
          <w:rFonts w:ascii="Times New Roman" w:eastAsia="SimSun" w:hAnsi="Times New Roman" w:cs="Mangal"/>
          <w:bCs/>
          <w:kern w:val="1"/>
          <w:sz w:val="24"/>
          <w:szCs w:val="24"/>
          <w:shd w:val="clear" w:color="auto" w:fill="FFFFFF"/>
          <w:lang w:eastAsia="hi-IN" w:bidi="hi-IN"/>
        </w:rPr>
        <w:t xml:space="preserve">Министерства образования РФ </w:t>
      </w:r>
      <w:r w:rsidRPr="001C0EA0">
        <w:rPr>
          <w:rFonts w:ascii="Times New Roman" w:eastAsia="SimSun" w:hAnsi="Times New Roman" w:cs="Mangal"/>
          <w:bCs/>
          <w:kern w:val="1"/>
          <w:sz w:val="24"/>
          <w:szCs w:val="24"/>
          <w:shd w:val="clear" w:color="auto" w:fill="FFFFFF"/>
          <w:lang w:eastAsia="hi-IN" w:bidi="hi-IN"/>
        </w:rPr>
        <w:t xml:space="preserve">от </w:t>
      </w:r>
      <w:r w:rsidRPr="0093410C">
        <w:rPr>
          <w:rFonts w:ascii="Times New Roman" w:eastAsia="SimSun" w:hAnsi="Times New Roman" w:cs="Mangal"/>
          <w:bCs/>
          <w:kern w:val="1"/>
          <w:sz w:val="24"/>
          <w:szCs w:val="24"/>
          <w:shd w:val="clear" w:color="auto" w:fill="FFFFFF"/>
          <w:lang w:eastAsia="hi-IN" w:bidi="hi-IN"/>
        </w:rPr>
        <w:t xml:space="preserve">14.06.2013. № 462 «Об утверждении  Порядка проведения </w:t>
      </w:r>
      <w:proofErr w:type="spellStart"/>
      <w:r w:rsidRPr="0093410C">
        <w:rPr>
          <w:rFonts w:ascii="Times New Roman" w:eastAsia="SimSun" w:hAnsi="Times New Roman" w:cs="Mangal"/>
          <w:bCs/>
          <w:kern w:val="1"/>
          <w:sz w:val="24"/>
          <w:szCs w:val="24"/>
          <w:shd w:val="clear" w:color="auto" w:fill="FFFFFF"/>
          <w:lang w:eastAsia="hi-IN" w:bidi="hi-IN"/>
        </w:rPr>
        <w:t>самообследован</w:t>
      </w:r>
      <w:r w:rsidR="00E06191">
        <w:rPr>
          <w:rFonts w:ascii="Times New Roman" w:eastAsia="SimSun" w:hAnsi="Times New Roman" w:cs="Mangal"/>
          <w:bCs/>
          <w:kern w:val="1"/>
          <w:sz w:val="24"/>
          <w:szCs w:val="24"/>
          <w:shd w:val="clear" w:color="auto" w:fill="FFFFFF"/>
          <w:lang w:eastAsia="hi-IN" w:bidi="hi-IN"/>
        </w:rPr>
        <w:t>ия</w:t>
      </w:r>
      <w:proofErr w:type="spellEnd"/>
      <w:r w:rsidR="00E06191">
        <w:rPr>
          <w:rFonts w:ascii="Times New Roman" w:eastAsia="SimSun" w:hAnsi="Times New Roman" w:cs="Mangal"/>
          <w:bCs/>
          <w:kern w:val="1"/>
          <w:sz w:val="24"/>
          <w:szCs w:val="24"/>
          <w:shd w:val="clear" w:color="auto" w:fill="FFFFFF"/>
          <w:lang w:eastAsia="hi-IN" w:bidi="hi-IN"/>
        </w:rPr>
        <w:t xml:space="preserve"> образовательной организации», приказом  Министерства образования и науки РФ </w:t>
      </w:r>
      <w:r w:rsidR="000E5B0A" w:rsidRPr="00E06191">
        <w:rPr>
          <w:rFonts w:ascii="Times New Roman" w:eastAsia="SimSun" w:hAnsi="Times New Roman" w:cs="Mangal"/>
          <w:bCs/>
          <w:kern w:val="1"/>
          <w:sz w:val="24"/>
          <w:szCs w:val="24"/>
          <w:shd w:val="clear" w:color="auto" w:fill="FFFFFF"/>
          <w:lang w:eastAsia="hi-IN" w:bidi="hi-IN"/>
        </w:rPr>
        <w:t>№ 1324 от 10.12.</w:t>
      </w:r>
      <w:r w:rsidR="000E5B0A" w:rsidRPr="00E06191">
        <w:rPr>
          <w:rFonts w:ascii="Times New Roman" w:eastAsia="SimSun" w:hAnsi="Times New Roman" w:cs="Times New Roman"/>
          <w:bCs/>
          <w:kern w:val="1"/>
          <w:sz w:val="24"/>
          <w:szCs w:val="24"/>
          <w:shd w:val="clear" w:color="auto" w:fill="FFFFFF"/>
          <w:lang w:eastAsia="hi-IN" w:bidi="hi-IN"/>
        </w:rPr>
        <w:t>13</w:t>
      </w:r>
      <w:r w:rsidR="00E06191">
        <w:rPr>
          <w:rFonts w:ascii="Times New Roman" w:eastAsia="SimSun" w:hAnsi="Times New Roman" w:cs="Times New Roman"/>
          <w:bCs/>
          <w:kern w:val="1"/>
          <w:sz w:val="32"/>
          <w:szCs w:val="24"/>
          <w:shd w:val="clear" w:color="auto" w:fill="FFFFFF"/>
          <w:lang w:eastAsia="hi-IN" w:bidi="hi-IN"/>
        </w:rPr>
        <w:t xml:space="preserve"> </w:t>
      </w:r>
      <w:r w:rsidR="00E06191" w:rsidRPr="00E06191">
        <w:rPr>
          <w:rFonts w:ascii="Times New Roman" w:eastAsia="SimSun" w:hAnsi="Times New Roman" w:cs="Times New Roman"/>
          <w:bCs/>
          <w:kern w:val="1"/>
          <w:sz w:val="24"/>
          <w:szCs w:val="24"/>
          <w:shd w:val="clear" w:color="auto" w:fill="FFFFFF"/>
          <w:lang w:eastAsia="hi-IN" w:bidi="hi-IN"/>
        </w:rPr>
        <w:t>г.</w:t>
      </w:r>
      <w:r w:rsidR="00E06191" w:rsidRPr="00E06191">
        <w:rPr>
          <w:rFonts w:ascii="Times New Roman" w:eastAsia="SimSun" w:hAnsi="Times New Roman" w:cs="Times New Roman"/>
          <w:bCs/>
          <w:kern w:val="1"/>
          <w:sz w:val="32"/>
          <w:szCs w:val="24"/>
          <w:shd w:val="clear" w:color="auto" w:fill="FFFFFF"/>
          <w:lang w:eastAsia="hi-IN" w:bidi="hi-IN"/>
        </w:rPr>
        <w:t xml:space="preserve"> </w:t>
      </w:r>
      <w:r w:rsidR="00E06191" w:rsidRPr="00E06191">
        <w:rPr>
          <w:rFonts w:ascii="Times New Roman" w:hAnsi="Times New Roman" w:cs="Times New Roman"/>
          <w:sz w:val="24"/>
          <w:szCs w:val="20"/>
          <w:shd w:val="clear" w:color="auto" w:fill="FFFFFF"/>
        </w:rPr>
        <w:t xml:space="preserve">"Об утверждении показателей деятельности образовательной организации, подлежащей </w:t>
      </w:r>
      <w:proofErr w:type="spellStart"/>
      <w:r w:rsidR="00E06191" w:rsidRPr="00E06191">
        <w:rPr>
          <w:rFonts w:ascii="Times New Roman" w:hAnsi="Times New Roman" w:cs="Times New Roman"/>
          <w:sz w:val="24"/>
          <w:szCs w:val="20"/>
          <w:shd w:val="clear" w:color="auto" w:fill="FFFFFF"/>
        </w:rPr>
        <w:t>самообследованию</w:t>
      </w:r>
      <w:proofErr w:type="spellEnd"/>
      <w:r w:rsidR="00E06191" w:rsidRPr="00E06191">
        <w:rPr>
          <w:rFonts w:ascii="Times New Roman" w:hAnsi="Times New Roman" w:cs="Times New Roman"/>
          <w:sz w:val="24"/>
          <w:szCs w:val="20"/>
          <w:shd w:val="clear" w:color="auto" w:fill="FFFFFF"/>
        </w:rPr>
        <w:t>"</w:t>
      </w:r>
      <w:r w:rsidR="00E06191">
        <w:rPr>
          <w:rFonts w:ascii="Times New Roman" w:hAnsi="Times New Roman" w:cs="Times New Roman"/>
          <w:sz w:val="24"/>
          <w:szCs w:val="20"/>
          <w:shd w:val="clear" w:color="auto" w:fill="FFFFFF"/>
        </w:rPr>
        <w:t>.</w:t>
      </w:r>
    </w:p>
    <w:p w:rsidR="001C0EA0" w:rsidRPr="001C0EA0" w:rsidRDefault="001C0EA0" w:rsidP="009C6C93">
      <w:pPr>
        <w:widowControl w:val="0"/>
        <w:tabs>
          <w:tab w:val="left" w:pos="900"/>
        </w:tabs>
        <w:suppressAutoHyphens/>
        <w:spacing w:after="0" w:line="240" w:lineRule="auto"/>
        <w:ind w:firstLine="552"/>
        <w:jc w:val="both"/>
        <w:rPr>
          <w:rFonts w:ascii="Times New Roman" w:eastAsia="SimSun" w:hAnsi="Times New Roman" w:cs="Mangal"/>
          <w:kern w:val="1"/>
          <w:sz w:val="24"/>
          <w:szCs w:val="24"/>
          <w:shd w:val="clear" w:color="auto" w:fill="FFFFFF"/>
          <w:lang w:eastAsia="hi-IN" w:bidi="hi-IN"/>
        </w:rPr>
      </w:pPr>
      <w:r w:rsidRPr="001C0EA0">
        <w:rPr>
          <w:rFonts w:ascii="Times New Roman" w:eastAsia="SimSun" w:hAnsi="Times New Roman" w:cs="Mangal"/>
          <w:kern w:val="1"/>
          <w:sz w:val="24"/>
          <w:szCs w:val="24"/>
          <w:shd w:val="clear" w:color="auto" w:fill="FFFFFF"/>
          <w:lang w:eastAsia="hi-IN" w:bidi="hi-IN"/>
        </w:rPr>
        <w:t xml:space="preserve">Целями проведения </w:t>
      </w:r>
      <w:proofErr w:type="spellStart"/>
      <w:r w:rsidRPr="001C0EA0">
        <w:rPr>
          <w:rFonts w:ascii="Times New Roman" w:eastAsia="SimSun" w:hAnsi="Times New Roman" w:cs="Mangal"/>
          <w:kern w:val="1"/>
          <w:sz w:val="24"/>
          <w:szCs w:val="24"/>
          <w:shd w:val="clear" w:color="auto" w:fill="FFFFFF"/>
          <w:lang w:eastAsia="hi-IN" w:bidi="hi-IN"/>
        </w:rPr>
        <w:t>самообследования</w:t>
      </w:r>
      <w:proofErr w:type="spellEnd"/>
      <w:r w:rsidRPr="001C0EA0">
        <w:rPr>
          <w:rFonts w:ascii="Times New Roman" w:eastAsia="SimSun" w:hAnsi="Times New Roman" w:cs="Mangal"/>
          <w:kern w:val="1"/>
          <w:sz w:val="24"/>
          <w:szCs w:val="24"/>
          <w:shd w:val="clear" w:color="auto" w:fill="FFFFFF"/>
          <w:lang w:eastAsia="hi-IN" w:bidi="hi-IN"/>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1C0EA0">
        <w:rPr>
          <w:rFonts w:ascii="Times New Roman" w:eastAsia="SimSun" w:hAnsi="Times New Roman" w:cs="Mangal"/>
          <w:kern w:val="1"/>
          <w:sz w:val="24"/>
          <w:szCs w:val="24"/>
          <w:shd w:val="clear" w:color="auto" w:fill="FFFFFF"/>
          <w:lang w:eastAsia="hi-IN" w:bidi="hi-IN"/>
        </w:rPr>
        <w:t>самоо</w:t>
      </w:r>
      <w:r w:rsidR="00707044">
        <w:rPr>
          <w:rFonts w:ascii="Times New Roman" w:eastAsia="SimSun" w:hAnsi="Times New Roman" w:cs="Mangal"/>
          <w:kern w:val="1"/>
          <w:sz w:val="24"/>
          <w:szCs w:val="24"/>
          <w:shd w:val="clear" w:color="auto" w:fill="FFFFFF"/>
          <w:lang w:eastAsia="hi-IN" w:bidi="hi-IN"/>
        </w:rPr>
        <w:t>б</w:t>
      </w:r>
      <w:r w:rsidRPr="001C0EA0">
        <w:rPr>
          <w:rFonts w:ascii="Times New Roman" w:eastAsia="SimSun" w:hAnsi="Times New Roman" w:cs="Mangal"/>
          <w:kern w:val="1"/>
          <w:sz w:val="24"/>
          <w:szCs w:val="24"/>
          <w:shd w:val="clear" w:color="auto" w:fill="FFFFFF"/>
          <w:lang w:eastAsia="hi-IN" w:bidi="hi-IN"/>
        </w:rPr>
        <w:t>след</w:t>
      </w:r>
      <w:r>
        <w:rPr>
          <w:rFonts w:ascii="Times New Roman" w:eastAsia="SimSun" w:hAnsi="Times New Roman" w:cs="Mangal"/>
          <w:kern w:val="1"/>
          <w:sz w:val="24"/>
          <w:szCs w:val="24"/>
          <w:shd w:val="clear" w:color="auto" w:fill="FFFFFF"/>
          <w:lang w:eastAsia="hi-IN" w:bidi="hi-IN"/>
        </w:rPr>
        <w:t>ования</w:t>
      </w:r>
      <w:proofErr w:type="spellEnd"/>
      <w:r>
        <w:rPr>
          <w:rFonts w:ascii="Times New Roman" w:eastAsia="SimSun" w:hAnsi="Times New Roman" w:cs="Mangal"/>
          <w:kern w:val="1"/>
          <w:sz w:val="24"/>
          <w:szCs w:val="24"/>
          <w:shd w:val="clear" w:color="auto" w:fill="FFFFFF"/>
          <w:lang w:eastAsia="hi-IN" w:bidi="hi-IN"/>
        </w:rPr>
        <w:t xml:space="preserve"> за год.</w:t>
      </w:r>
    </w:p>
    <w:p w:rsidR="001C0EA0" w:rsidRPr="001C0EA0" w:rsidRDefault="001C0EA0" w:rsidP="009C6C93">
      <w:pPr>
        <w:widowControl w:val="0"/>
        <w:tabs>
          <w:tab w:val="left" w:pos="900"/>
        </w:tabs>
        <w:suppressAutoHyphens/>
        <w:spacing w:after="0" w:line="240" w:lineRule="auto"/>
        <w:ind w:firstLine="552"/>
        <w:jc w:val="both"/>
        <w:rPr>
          <w:rFonts w:ascii="Times New Roman" w:eastAsia="SimSun" w:hAnsi="Times New Roman" w:cs="Mangal"/>
          <w:bCs/>
          <w:kern w:val="1"/>
          <w:sz w:val="24"/>
          <w:szCs w:val="24"/>
          <w:shd w:val="clear" w:color="auto" w:fill="FFFFFF"/>
          <w:lang w:eastAsia="hi-IN" w:bidi="hi-IN"/>
        </w:rPr>
      </w:pPr>
      <w:proofErr w:type="spellStart"/>
      <w:r w:rsidRPr="001C0EA0">
        <w:rPr>
          <w:rFonts w:ascii="Times New Roman" w:eastAsia="SimSun" w:hAnsi="Times New Roman" w:cs="Mangal"/>
          <w:bCs/>
          <w:kern w:val="1"/>
          <w:sz w:val="24"/>
          <w:szCs w:val="24"/>
          <w:shd w:val="clear" w:color="auto" w:fill="FFFFFF"/>
          <w:lang w:eastAsia="hi-IN" w:bidi="hi-IN"/>
        </w:rPr>
        <w:t>Самообследование</w:t>
      </w:r>
      <w:proofErr w:type="spellEnd"/>
      <w:r w:rsidRPr="001C0EA0">
        <w:rPr>
          <w:rFonts w:ascii="Times New Roman" w:eastAsia="SimSun" w:hAnsi="Times New Roman" w:cs="Mangal"/>
          <w:bCs/>
          <w:kern w:val="1"/>
          <w:sz w:val="24"/>
          <w:szCs w:val="24"/>
          <w:shd w:val="clear" w:color="auto" w:fill="FFFFFF"/>
          <w:lang w:eastAsia="hi-IN" w:bidi="hi-IN"/>
        </w:rPr>
        <w:t xml:space="preserve"> проводится в форме анализа условий и результатов образовательного процесса.</w:t>
      </w:r>
    </w:p>
    <w:p w:rsidR="001C0EA0" w:rsidRPr="001C0EA0" w:rsidRDefault="001C0EA0" w:rsidP="009C6C93">
      <w:pPr>
        <w:widowControl w:val="0"/>
        <w:tabs>
          <w:tab w:val="left" w:pos="900"/>
        </w:tabs>
        <w:suppressAutoHyphens/>
        <w:spacing w:after="0" w:line="240" w:lineRule="auto"/>
        <w:jc w:val="both"/>
        <w:rPr>
          <w:rFonts w:ascii="Times New Roman" w:eastAsia="SimSun" w:hAnsi="Times New Roman" w:cs="Mangal"/>
          <w:kern w:val="1"/>
          <w:sz w:val="24"/>
          <w:szCs w:val="24"/>
          <w:highlight w:val="yellow"/>
          <w:shd w:val="clear" w:color="auto" w:fill="FFFFFF"/>
          <w:lang w:eastAsia="hi-IN" w:bidi="hi-IN"/>
        </w:rPr>
      </w:pPr>
    </w:p>
    <w:p w:rsidR="001C0EA0" w:rsidRPr="001C0EA0" w:rsidRDefault="001C0EA0" w:rsidP="009C6C93">
      <w:pPr>
        <w:widowControl w:val="0"/>
        <w:numPr>
          <w:ilvl w:val="0"/>
          <w:numId w:val="2"/>
        </w:numPr>
        <w:tabs>
          <w:tab w:val="left" w:pos="900"/>
        </w:tabs>
        <w:suppressAutoHyphens/>
        <w:spacing w:after="0" w:line="240" w:lineRule="auto"/>
        <w:jc w:val="both"/>
        <w:rPr>
          <w:rFonts w:ascii="Times New Roman" w:eastAsia="SimSun" w:hAnsi="Times New Roman" w:cs="Mangal"/>
          <w:b/>
          <w:bCs/>
          <w:kern w:val="1"/>
          <w:sz w:val="24"/>
          <w:szCs w:val="24"/>
          <w:lang w:eastAsia="hi-IN" w:bidi="hi-IN"/>
        </w:rPr>
      </w:pPr>
      <w:r w:rsidRPr="001C0EA0">
        <w:rPr>
          <w:rFonts w:ascii="Times New Roman" w:eastAsia="SimSun" w:hAnsi="Times New Roman" w:cs="Mangal"/>
          <w:b/>
          <w:bCs/>
          <w:kern w:val="1"/>
          <w:sz w:val="24"/>
          <w:szCs w:val="24"/>
          <w:lang w:eastAsia="hi-IN" w:bidi="hi-IN"/>
        </w:rPr>
        <w:t>Организационно-правовое обеспечение образовательной деятельности</w:t>
      </w:r>
    </w:p>
    <w:p w:rsidR="001C0EA0" w:rsidRPr="0093410C" w:rsidRDefault="001C0EA0" w:rsidP="009C6C93">
      <w:pPr>
        <w:widowControl w:val="0"/>
        <w:tabs>
          <w:tab w:val="left" w:pos="900"/>
        </w:tabs>
        <w:suppressAutoHyphens/>
        <w:spacing w:after="0" w:line="240" w:lineRule="auto"/>
        <w:jc w:val="both"/>
        <w:rPr>
          <w:rFonts w:ascii="Times New Roman" w:eastAsia="SimSun" w:hAnsi="Times New Roman" w:cs="Mangal"/>
          <w:kern w:val="1"/>
          <w:sz w:val="24"/>
          <w:szCs w:val="24"/>
          <w:shd w:val="clear" w:color="auto" w:fill="FFFFFF"/>
          <w:lang w:eastAsia="hi-IN" w:bidi="hi-IN"/>
        </w:rPr>
      </w:pPr>
      <w:r w:rsidRPr="0093410C">
        <w:rPr>
          <w:rFonts w:ascii="Times New Roman" w:eastAsia="SimSun" w:hAnsi="Times New Roman" w:cs="Mangal"/>
          <w:kern w:val="1"/>
          <w:sz w:val="24"/>
          <w:szCs w:val="24"/>
          <w:shd w:val="clear" w:color="auto" w:fill="FFFFFF"/>
          <w:lang w:eastAsia="hi-IN" w:bidi="hi-IN"/>
        </w:rPr>
        <w:t>2.1. Устав образовательного учреждения</w:t>
      </w:r>
    </w:p>
    <w:p w:rsidR="001C0EA0" w:rsidRPr="0093410C" w:rsidRDefault="001C0EA0" w:rsidP="009C6C93">
      <w:pPr>
        <w:widowControl w:val="0"/>
        <w:tabs>
          <w:tab w:val="left" w:pos="900"/>
        </w:tabs>
        <w:suppressAutoHyphens/>
        <w:spacing w:after="0" w:line="240" w:lineRule="auto"/>
        <w:jc w:val="both"/>
        <w:rPr>
          <w:rFonts w:ascii="Times New Roman" w:eastAsia="SimSun" w:hAnsi="Times New Roman" w:cs="Mangal"/>
          <w:kern w:val="1"/>
          <w:sz w:val="24"/>
          <w:szCs w:val="24"/>
          <w:shd w:val="clear" w:color="auto" w:fill="FFFFFF"/>
          <w:lang w:eastAsia="hi-IN" w:bidi="hi-IN"/>
        </w:rPr>
      </w:pPr>
      <w:r w:rsidRPr="0093410C">
        <w:rPr>
          <w:rFonts w:ascii="Times New Roman" w:eastAsia="SimSun" w:hAnsi="Times New Roman" w:cs="Mangal"/>
          <w:kern w:val="1"/>
          <w:sz w:val="24"/>
          <w:szCs w:val="24"/>
          <w:shd w:val="clear" w:color="auto" w:fill="FFFFFF"/>
          <w:lang w:eastAsia="hi-IN" w:bidi="hi-IN"/>
        </w:rPr>
        <w:t xml:space="preserve">Утверждён приказом отдела образования администрации Еловского муниципального района </w:t>
      </w:r>
      <w:r w:rsidR="007521AB" w:rsidRPr="0093410C">
        <w:rPr>
          <w:rFonts w:ascii="Times New Roman" w:eastAsia="SimSun" w:hAnsi="Times New Roman" w:cs="Mangal"/>
          <w:kern w:val="1"/>
          <w:sz w:val="24"/>
          <w:szCs w:val="24"/>
          <w:shd w:val="clear" w:color="auto" w:fill="FFFFFF"/>
          <w:lang w:eastAsia="hi-IN" w:bidi="hi-IN"/>
        </w:rPr>
        <w:t>№ 26 от 31.01.2018 года</w:t>
      </w:r>
    </w:p>
    <w:p w:rsidR="00E06191" w:rsidRDefault="00E06191" w:rsidP="009C6C93">
      <w:pPr>
        <w:widowControl w:val="0"/>
        <w:tabs>
          <w:tab w:val="left" w:pos="900"/>
        </w:tabs>
        <w:suppressAutoHyphens/>
        <w:spacing w:after="0" w:line="240" w:lineRule="auto"/>
        <w:jc w:val="both"/>
        <w:rPr>
          <w:rFonts w:ascii="Times New Roman" w:eastAsia="SimSun" w:hAnsi="Times New Roman" w:cs="Mangal"/>
          <w:kern w:val="1"/>
          <w:sz w:val="24"/>
          <w:szCs w:val="24"/>
          <w:shd w:val="clear" w:color="auto" w:fill="FFFFFF"/>
          <w:lang w:eastAsia="hi-IN" w:bidi="hi-IN"/>
        </w:rPr>
      </w:pPr>
      <w:r>
        <w:rPr>
          <w:rFonts w:ascii="Times New Roman" w:eastAsia="SimSun" w:hAnsi="Times New Roman" w:cs="Mangal"/>
          <w:kern w:val="1"/>
          <w:sz w:val="24"/>
          <w:szCs w:val="24"/>
          <w:shd w:val="clear" w:color="auto" w:fill="FFFFFF"/>
          <w:lang w:eastAsia="hi-IN" w:bidi="hi-IN"/>
        </w:rPr>
        <w:t>2.2. Юридический адрес ОУ:</w:t>
      </w:r>
      <w:r w:rsidRPr="00E06191">
        <w:rPr>
          <w:rFonts w:ascii="Times New Roman" w:hAnsi="Times New Roman" w:cs="Times New Roman"/>
          <w:szCs w:val="20"/>
        </w:rPr>
        <w:t xml:space="preserve"> </w:t>
      </w:r>
      <w:r w:rsidRPr="00DF0C3C">
        <w:rPr>
          <w:rFonts w:ascii="Times New Roman" w:hAnsi="Times New Roman" w:cs="Times New Roman"/>
          <w:szCs w:val="20"/>
        </w:rPr>
        <w:t>618173 Пермский край, Еловский район, село Дуброво, ул. Юбилейная, 1а</w:t>
      </w:r>
      <w:r>
        <w:rPr>
          <w:rFonts w:ascii="Times New Roman" w:hAnsi="Times New Roman" w:cs="Times New Roman"/>
          <w:szCs w:val="20"/>
        </w:rPr>
        <w:t>, телефон/факс 8(34296)32149.</w:t>
      </w:r>
    </w:p>
    <w:p w:rsidR="00E06191" w:rsidRDefault="00E06191" w:rsidP="00E06191">
      <w:pPr>
        <w:widowControl w:val="0"/>
        <w:tabs>
          <w:tab w:val="left" w:pos="900"/>
        </w:tabs>
        <w:suppressAutoHyphens/>
        <w:spacing w:after="0" w:line="240" w:lineRule="auto"/>
        <w:jc w:val="both"/>
        <w:rPr>
          <w:rFonts w:ascii="Times New Roman" w:eastAsia="SimSun" w:hAnsi="Times New Roman" w:cs="Mangal"/>
          <w:kern w:val="1"/>
          <w:sz w:val="24"/>
          <w:szCs w:val="24"/>
          <w:shd w:val="clear" w:color="auto" w:fill="FFFFFF"/>
          <w:lang w:eastAsia="hi-IN" w:bidi="hi-IN"/>
        </w:rPr>
      </w:pPr>
      <w:r>
        <w:rPr>
          <w:rFonts w:ascii="Times New Roman" w:eastAsia="SimSun" w:hAnsi="Times New Roman" w:cs="Mangal"/>
          <w:kern w:val="1"/>
          <w:sz w:val="24"/>
          <w:szCs w:val="24"/>
          <w:shd w:val="clear" w:color="auto" w:fill="FFFFFF"/>
          <w:lang w:eastAsia="hi-IN" w:bidi="hi-IN"/>
        </w:rPr>
        <w:t>Ф</w:t>
      </w:r>
      <w:r w:rsidR="001C0EA0" w:rsidRPr="001C0EA0">
        <w:rPr>
          <w:rFonts w:ascii="Times New Roman" w:eastAsia="SimSun" w:hAnsi="Times New Roman" w:cs="Mangal"/>
          <w:kern w:val="1"/>
          <w:sz w:val="24"/>
          <w:szCs w:val="24"/>
          <w:shd w:val="clear" w:color="auto" w:fill="FFFFFF"/>
          <w:lang w:eastAsia="hi-IN" w:bidi="hi-IN"/>
        </w:rPr>
        <w:t>актический адрес ОУ</w:t>
      </w:r>
      <w:r>
        <w:rPr>
          <w:rFonts w:ascii="Times New Roman" w:eastAsia="SimSun" w:hAnsi="Times New Roman" w:cs="Mangal"/>
          <w:kern w:val="1"/>
          <w:sz w:val="24"/>
          <w:szCs w:val="24"/>
          <w:shd w:val="clear" w:color="auto" w:fill="FFFFFF"/>
          <w:lang w:eastAsia="hi-IN" w:bidi="hi-IN"/>
        </w:rPr>
        <w:t xml:space="preserve">: </w:t>
      </w:r>
    </w:p>
    <w:p w:rsidR="00E06191" w:rsidRPr="00E06191" w:rsidRDefault="00DF0C3C" w:rsidP="00E06191">
      <w:pPr>
        <w:widowControl w:val="0"/>
        <w:tabs>
          <w:tab w:val="left" w:pos="900"/>
        </w:tabs>
        <w:suppressAutoHyphens/>
        <w:spacing w:after="0" w:line="240" w:lineRule="auto"/>
        <w:jc w:val="both"/>
        <w:rPr>
          <w:rFonts w:ascii="Times New Roman" w:eastAsia="SimSun" w:hAnsi="Times New Roman" w:cs="Mangal"/>
          <w:kern w:val="1"/>
          <w:sz w:val="24"/>
          <w:szCs w:val="24"/>
          <w:shd w:val="clear" w:color="auto" w:fill="FFFFFF"/>
          <w:lang w:eastAsia="hi-IN" w:bidi="hi-IN"/>
        </w:rPr>
      </w:pPr>
      <w:r w:rsidRPr="00DF0C3C">
        <w:rPr>
          <w:rFonts w:ascii="Times New Roman" w:hAnsi="Times New Roman" w:cs="Times New Roman"/>
          <w:szCs w:val="20"/>
        </w:rPr>
        <w:t>618173 Пермский край, Еловский район, село Дуброво, ул. Юбилейная, 1а</w:t>
      </w:r>
      <w:r>
        <w:rPr>
          <w:rFonts w:ascii="Times New Roman" w:hAnsi="Times New Roman" w:cs="Times New Roman"/>
          <w:szCs w:val="20"/>
        </w:rPr>
        <w:t xml:space="preserve">, телефон/факс 8(34296)32149. </w:t>
      </w:r>
    </w:p>
    <w:p w:rsidR="00E06191" w:rsidRPr="00E06191" w:rsidRDefault="00E06191" w:rsidP="00E06191">
      <w:pPr>
        <w:widowControl w:val="0"/>
        <w:tabs>
          <w:tab w:val="left" w:pos="900"/>
        </w:tabs>
        <w:suppressAutoHyphens/>
        <w:spacing w:after="0" w:line="240" w:lineRule="auto"/>
        <w:jc w:val="both"/>
        <w:rPr>
          <w:rFonts w:ascii="Times New Roman" w:eastAsia="SimSun" w:hAnsi="Times New Roman" w:cs="Mangal"/>
          <w:kern w:val="1"/>
          <w:sz w:val="24"/>
          <w:szCs w:val="24"/>
          <w:shd w:val="clear" w:color="auto" w:fill="FFFFFF"/>
          <w:lang w:eastAsia="hi-IN" w:bidi="hi-IN"/>
        </w:rPr>
      </w:pPr>
      <w:r w:rsidRPr="00DF0C3C">
        <w:rPr>
          <w:rFonts w:ascii="Times New Roman" w:hAnsi="Times New Roman" w:cs="Times New Roman"/>
          <w:szCs w:val="20"/>
        </w:rPr>
        <w:t>618173 Пермский край, Еловский район,</w:t>
      </w:r>
      <w:r>
        <w:rPr>
          <w:rFonts w:ascii="Times New Roman" w:hAnsi="Times New Roman" w:cs="Times New Roman"/>
          <w:szCs w:val="20"/>
        </w:rPr>
        <w:t xml:space="preserve"> село Дуброво, ул. Юбилейная, 16, телефон/факс 8(34296)32101. </w:t>
      </w:r>
    </w:p>
    <w:p w:rsidR="00E06191" w:rsidRPr="00E06191" w:rsidRDefault="00E06191" w:rsidP="00E06191">
      <w:pPr>
        <w:widowControl w:val="0"/>
        <w:tabs>
          <w:tab w:val="left" w:pos="900"/>
        </w:tabs>
        <w:suppressAutoHyphens/>
        <w:spacing w:after="0" w:line="240" w:lineRule="auto"/>
        <w:jc w:val="both"/>
        <w:rPr>
          <w:rFonts w:ascii="Times New Roman" w:eastAsia="SimSun" w:hAnsi="Times New Roman" w:cs="Mangal"/>
          <w:kern w:val="1"/>
          <w:sz w:val="24"/>
          <w:szCs w:val="24"/>
          <w:shd w:val="clear" w:color="auto" w:fill="FFFFFF"/>
          <w:lang w:eastAsia="hi-IN" w:bidi="hi-IN"/>
        </w:rPr>
      </w:pPr>
      <w:r w:rsidRPr="00DF0C3C">
        <w:rPr>
          <w:rFonts w:ascii="Times New Roman" w:hAnsi="Times New Roman" w:cs="Times New Roman"/>
          <w:szCs w:val="20"/>
        </w:rPr>
        <w:t xml:space="preserve">618173 Пермский край, </w:t>
      </w:r>
      <w:proofErr w:type="spellStart"/>
      <w:r w:rsidRPr="00DF0C3C">
        <w:rPr>
          <w:rFonts w:ascii="Times New Roman" w:hAnsi="Times New Roman" w:cs="Times New Roman"/>
          <w:szCs w:val="20"/>
        </w:rPr>
        <w:t>Еловский</w:t>
      </w:r>
      <w:proofErr w:type="spellEnd"/>
      <w:r w:rsidRPr="00DF0C3C">
        <w:rPr>
          <w:rFonts w:ascii="Times New Roman" w:hAnsi="Times New Roman" w:cs="Times New Roman"/>
          <w:szCs w:val="20"/>
        </w:rPr>
        <w:t xml:space="preserve"> район, </w:t>
      </w:r>
      <w:proofErr w:type="spellStart"/>
      <w:r>
        <w:rPr>
          <w:rFonts w:ascii="Times New Roman" w:hAnsi="Times New Roman" w:cs="Times New Roman"/>
          <w:szCs w:val="20"/>
        </w:rPr>
        <w:t>д.Шульдиха</w:t>
      </w:r>
      <w:proofErr w:type="spellEnd"/>
      <w:r w:rsidRPr="00DF0C3C">
        <w:rPr>
          <w:rFonts w:ascii="Times New Roman" w:hAnsi="Times New Roman" w:cs="Times New Roman"/>
          <w:szCs w:val="20"/>
        </w:rPr>
        <w:t xml:space="preserve">, ул. </w:t>
      </w:r>
      <w:r>
        <w:rPr>
          <w:rFonts w:ascii="Times New Roman" w:hAnsi="Times New Roman" w:cs="Times New Roman"/>
          <w:szCs w:val="20"/>
        </w:rPr>
        <w:t>Школь</w:t>
      </w:r>
      <w:r w:rsidRPr="00DF0C3C">
        <w:rPr>
          <w:rFonts w:ascii="Times New Roman" w:hAnsi="Times New Roman" w:cs="Times New Roman"/>
          <w:szCs w:val="20"/>
        </w:rPr>
        <w:t xml:space="preserve">ная, </w:t>
      </w:r>
      <w:r>
        <w:rPr>
          <w:rFonts w:ascii="Times New Roman" w:hAnsi="Times New Roman" w:cs="Times New Roman"/>
          <w:szCs w:val="20"/>
        </w:rPr>
        <w:t xml:space="preserve">32, телефон/факс 8(34296)32126. </w:t>
      </w:r>
    </w:p>
    <w:p w:rsidR="001C0EA0" w:rsidRPr="00DF0C3C" w:rsidRDefault="00DF0C3C" w:rsidP="009C6C93">
      <w:pPr>
        <w:spacing w:line="240" w:lineRule="auto"/>
        <w:jc w:val="both"/>
        <w:rPr>
          <w:rFonts w:ascii="Times New Roman" w:hAnsi="Times New Roman" w:cs="Times New Roman"/>
          <w:szCs w:val="20"/>
        </w:rPr>
      </w:pPr>
      <w:r w:rsidRPr="00DF0C3C">
        <w:rPr>
          <w:rFonts w:ascii="Times New Roman" w:hAnsi="Times New Roman" w:cs="Times New Roman"/>
          <w:szCs w:val="20"/>
        </w:rPr>
        <w:t xml:space="preserve">Адрес электронной почты: </w:t>
      </w:r>
      <w:hyperlink r:id="rId9" w:history="1">
        <w:r w:rsidRPr="00A763DA">
          <w:rPr>
            <w:rStyle w:val="aff5"/>
            <w:rFonts w:ascii="Times New Roman" w:hAnsi="Times New Roman" w:cs="Times New Roman"/>
            <w:szCs w:val="20"/>
            <w:lang w:val="en-US"/>
          </w:rPr>
          <w:t>dub</w:t>
        </w:r>
        <w:r w:rsidRPr="00DF0C3C">
          <w:rPr>
            <w:rStyle w:val="aff5"/>
            <w:rFonts w:ascii="Times New Roman" w:hAnsi="Times New Roman" w:cs="Times New Roman"/>
            <w:szCs w:val="20"/>
          </w:rPr>
          <w:t>-</w:t>
        </w:r>
        <w:r w:rsidRPr="00A763DA">
          <w:rPr>
            <w:rStyle w:val="aff5"/>
            <w:rFonts w:ascii="Times New Roman" w:hAnsi="Times New Roman" w:cs="Times New Roman"/>
            <w:szCs w:val="20"/>
            <w:lang w:val="en-US"/>
          </w:rPr>
          <w:t>shkola</w:t>
        </w:r>
        <w:r w:rsidRPr="00DF0C3C">
          <w:rPr>
            <w:rStyle w:val="aff5"/>
            <w:rFonts w:ascii="Times New Roman" w:hAnsi="Times New Roman" w:cs="Times New Roman"/>
            <w:szCs w:val="20"/>
          </w:rPr>
          <w:t>@</w:t>
        </w:r>
        <w:r w:rsidRPr="00A763DA">
          <w:rPr>
            <w:rStyle w:val="aff5"/>
            <w:rFonts w:ascii="Times New Roman" w:hAnsi="Times New Roman" w:cs="Times New Roman"/>
            <w:szCs w:val="20"/>
            <w:lang w:val="en-US"/>
          </w:rPr>
          <w:t>yandex</w:t>
        </w:r>
        <w:r w:rsidRPr="00DF0C3C">
          <w:rPr>
            <w:rStyle w:val="aff5"/>
            <w:rFonts w:ascii="Times New Roman" w:hAnsi="Times New Roman" w:cs="Times New Roman"/>
            <w:szCs w:val="20"/>
          </w:rPr>
          <w:t>.</w:t>
        </w:r>
        <w:r w:rsidRPr="00A763DA">
          <w:rPr>
            <w:rStyle w:val="aff5"/>
            <w:rFonts w:ascii="Times New Roman" w:hAnsi="Times New Roman" w:cs="Times New Roman"/>
            <w:szCs w:val="20"/>
            <w:lang w:val="en-US"/>
          </w:rPr>
          <w:t>ru</w:t>
        </w:r>
      </w:hyperlink>
      <w:r>
        <w:rPr>
          <w:rFonts w:ascii="Times New Roman" w:hAnsi="Times New Roman" w:cs="Times New Roman"/>
          <w:szCs w:val="20"/>
        </w:rPr>
        <w:t xml:space="preserve">, </w:t>
      </w:r>
      <w:r w:rsidRPr="00DF0C3C">
        <w:rPr>
          <w:rFonts w:ascii="Times New Roman" w:hAnsi="Times New Roman" w:cs="Times New Roman"/>
          <w:szCs w:val="20"/>
        </w:rPr>
        <w:t xml:space="preserve"> </w:t>
      </w:r>
      <w:r>
        <w:rPr>
          <w:rFonts w:ascii="Times New Roman" w:hAnsi="Times New Roman"/>
          <w:sz w:val="24"/>
          <w:szCs w:val="24"/>
        </w:rPr>
        <w:t>с</w:t>
      </w:r>
      <w:r w:rsidRPr="00DF0C3C">
        <w:rPr>
          <w:rFonts w:ascii="Times New Roman" w:hAnsi="Times New Roman"/>
          <w:sz w:val="24"/>
          <w:szCs w:val="24"/>
        </w:rPr>
        <w:t xml:space="preserve">айт: </w:t>
      </w:r>
      <w:r w:rsidRPr="00B3619E">
        <w:rPr>
          <w:rFonts w:ascii="Times New Roman" w:hAnsi="Times New Roman"/>
          <w:sz w:val="24"/>
          <w:szCs w:val="24"/>
        </w:rPr>
        <w:t>http</w:t>
      </w:r>
      <w:r w:rsidRPr="00DF0C3C">
        <w:rPr>
          <w:rFonts w:ascii="Times New Roman" w:hAnsi="Times New Roman"/>
          <w:sz w:val="24"/>
          <w:szCs w:val="24"/>
        </w:rPr>
        <w:t>://</w:t>
      </w:r>
      <w:r w:rsidRPr="00B3619E">
        <w:rPr>
          <w:rFonts w:ascii="Times New Roman" w:hAnsi="Times New Roman"/>
          <w:sz w:val="24"/>
          <w:szCs w:val="24"/>
        </w:rPr>
        <w:t>dubrovo</w:t>
      </w:r>
      <w:r w:rsidRPr="00DF0C3C">
        <w:rPr>
          <w:rFonts w:ascii="Times New Roman" w:hAnsi="Times New Roman"/>
          <w:sz w:val="24"/>
          <w:szCs w:val="24"/>
        </w:rPr>
        <w:t>.</w:t>
      </w:r>
      <w:r w:rsidRPr="00B3619E">
        <w:rPr>
          <w:rFonts w:ascii="Times New Roman" w:hAnsi="Times New Roman"/>
          <w:sz w:val="24"/>
          <w:szCs w:val="24"/>
        </w:rPr>
        <w:t>org</w:t>
      </w:r>
      <w:r w:rsidRPr="00DF0C3C">
        <w:rPr>
          <w:rFonts w:ascii="Times New Roman" w:hAnsi="Times New Roman"/>
          <w:sz w:val="24"/>
          <w:szCs w:val="24"/>
        </w:rPr>
        <w:t>.</w:t>
      </w:r>
      <w:r w:rsidRPr="00B3619E">
        <w:rPr>
          <w:rFonts w:ascii="Times New Roman" w:hAnsi="Times New Roman"/>
          <w:sz w:val="24"/>
          <w:szCs w:val="24"/>
        </w:rPr>
        <w:t>ru</w:t>
      </w:r>
      <w:r w:rsidRPr="00DF0C3C">
        <w:rPr>
          <w:rFonts w:ascii="Times New Roman" w:hAnsi="Times New Roman"/>
          <w:sz w:val="24"/>
          <w:szCs w:val="24"/>
        </w:rPr>
        <w:t>/</w:t>
      </w:r>
    </w:p>
    <w:p w:rsidR="001C0EA0" w:rsidRPr="001C0EA0" w:rsidRDefault="001C0EA0" w:rsidP="009C6C93">
      <w:pPr>
        <w:widowControl w:val="0"/>
        <w:tabs>
          <w:tab w:val="left" w:pos="900"/>
        </w:tabs>
        <w:suppressAutoHyphens/>
        <w:spacing w:after="0" w:line="240" w:lineRule="auto"/>
        <w:jc w:val="both"/>
        <w:rPr>
          <w:rFonts w:ascii="Times New Roman" w:eastAsia="SimSun" w:hAnsi="Times New Roman" w:cs="Mangal"/>
          <w:kern w:val="1"/>
          <w:sz w:val="24"/>
          <w:szCs w:val="24"/>
          <w:shd w:val="clear" w:color="auto" w:fill="FFFFFF"/>
          <w:lang w:eastAsia="hi-IN" w:bidi="hi-IN"/>
        </w:rPr>
      </w:pPr>
      <w:r w:rsidRPr="001C0EA0">
        <w:rPr>
          <w:rFonts w:ascii="Times New Roman" w:eastAsia="SimSun" w:hAnsi="Times New Roman" w:cs="Mangal"/>
          <w:kern w:val="1"/>
          <w:sz w:val="24"/>
          <w:szCs w:val="24"/>
          <w:shd w:val="clear" w:color="auto" w:fill="FFFFFF"/>
          <w:lang w:eastAsia="hi-IN" w:bidi="hi-IN"/>
        </w:rPr>
        <w:t>2.3. Наличие свидетельств:</w:t>
      </w:r>
    </w:p>
    <w:p w:rsidR="00637E40" w:rsidRPr="00637E40" w:rsidRDefault="00637E40" w:rsidP="009C6C93">
      <w:pPr>
        <w:pStyle w:val="ab"/>
        <w:rPr>
          <w:rFonts w:ascii="Times New Roman" w:hAnsi="Times New Roman"/>
          <w:i/>
          <w:color w:val="000000"/>
          <w:sz w:val="24"/>
          <w:szCs w:val="24"/>
          <w:lang w:val="ru-RU"/>
        </w:rPr>
      </w:pPr>
      <w:r w:rsidRPr="00637E40">
        <w:rPr>
          <w:rFonts w:ascii="Times New Roman" w:hAnsi="Times New Roman"/>
          <w:i/>
          <w:color w:val="000000"/>
          <w:sz w:val="24"/>
          <w:szCs w:val="24"/>
          <w:lang w:val="ru-RU"/>
        </w:rPr>
        <w:t xml:space="preserve">а) о внесении записи в Единый государственный реестр юридических лиц.  </w:t>
      </w:r>
    </w:p>
    <w:p w:rsidR="00637E40" w:rsidRPr="00637E40" w:rsidRDefault="00637E40" w:rsidP="009C6C93">
      <w:pPr>
        <w:pStyle w:val="ab"/>
        <w:rPr>
          <w:rFonts w:ascii="Times New Roman" w:hAnsi="Times New Roman"/>
          <w:sz w:val="24"/>
          <w:szCs w:val="24"/>
          <w:lang w:val="ru-RU"/>
        </w:rPr>
      </w:pPr>
      <w:r w:rsidRPr="00637E40">
        <w:rPr>
          <w:rFonts w:ascii="Times New Roman" w:hAnsi="Times New Roman"/>
          <w:sz w:val="24"/>
          <w:szCs w:val="24"/>
          <w:lang w:val="ru-RU"/>
        </w:rPr>
        <w:t>Свидетельство о внесении записи в единый государственный реестр юридических лиц о юридическом лице,</w:t>
      </w:r>
      <w:r w:rsidRPr="00637E40">
        <w:rPr>
          <w:rFonts w:ascii="Times New Roman" w:hAnsi="Times New Roman"/>
          <w:color w:val="FF0000"/>
          <w:sz w:val="24"/>
          <w:szCs w:val="24"/>
          <w:lang w:val="ru-RU"/>
        </w:rPr>
        <w:t xml:space="preserve"> </w:t>
      </w:r>
      <w:r w:rsidRPr="00637E40">
        <w:rPr>
          <w:rFonts w:ascii="Times New Roman" w:hAnsi="Times New Roman"/>
          <w:sz w:val="24"/>
          <w:szCs w:val="24"/>
          <w:lang w:val="ru-RU"/>
        </w:rPr>
        <w:t>зарегистрированном 17декабря 2001 года  № 419,</w:t>
      </w:r>
      <w:r w:rsidRPr="00637E40">
        <w:rPr>
          <w:rFonts w:ascii="Times New Roman" w:hAnsi="Times New Roman"/>
          <w:color w:val="FF0000"/>
          <w:sz w:val="24"/>
          <w:szCs w:val="24"/>
          <w:lang w:val="ru-RU"/>
        </w:rPr>
        <w:t xml:space="preserve"> </w:t>
      </w:r>
      <w:r w:rsidRPr="00637E40">
        <w:rPr>
          <w:rFonts w:ascii="Times New Roman" w:hAnsi="Times New Roman"/>
          <w:sz w:val="24"/>
          <w:szCs w:val="24"/>
          <w:lang w:val="ru-RU"/>
        </w:rPr>
        <w:t>за основным государственном регистрационным номером 10255902322270. Выдано Межрайонной инспекцией Министерства Российской Федерации по налогам и сборам №8 по Пермской области и Коми-Пермяцкому автономному округу.</w:t>
      </w:r>
    </w:p>
    <w:p w:rsidR="00637E40" w:rsidRPr="00637E40" w:rsidRDefault="00637E40" w:rsidP="009C6C93">
      <w:pPr>
        <w:pStyle w:val="ab"/>
        <w:rPr>
          <w:rFonts w:ascii="Times New Roman" w:hAnsi="Times New Roman"/>
          <w:i/>
          <w:sz w:val="24"/>
          <w:szCs w:val="24"/>
          <w:lang w:val="ru-RU"/>
        </w:rPr>
      </w:pPr>
      <w:r w:rsidRPr="00637E40">
        <w:rPr>
          <w:rFonts w:ascii="Times New Roman" w:hAnsi="Times New Roman"/>
          <w:i/>
          <w:sz w:val="24"/>
          <w:szCs w:val="24"/>
          <w:lang w:val="ru-RU"/>
        </w:rPr>
        <w:t>б) о постановке на учёт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637E40" w:rsidRPr="00637E40" w:rsidRDefault="00637E40" w:rsidP="009C6C93">
      <w:pPr>
        <w:pStyle w:val="ab"/>
        <w:rPr>
          <w:rFonts w:ascii="Times New Roman" w:hAnsi="Times New Roman"/>
          <w:color w:val="000000"/>
          <w:sz w:val="24"/>
          <w:szCs w:val="24"/>
          <w:lang w:val="ru-RU"/>
        </w:rPr>
      </w:pPr>
      <w:r w:rsidRPr="00637E40">
        <w:rPr>
          <w:rFonts w:ascii="Times New Roman" w:hAnsi="Times New Roman"/>
          <w:color w:val="000000"/>
          <w:sz w:val="24"/>
          <w:szCs w:val="24"/>
          <w:lang w:val="ru-RU"/>
        </w:rPr>
        <w:t>Свидетельство о постановке на учет в налоговом органе по месту нахождения</w:t>
      </w:r>
    </w:p>
    <w:p w:rsidR="00637E40" w:rsidRPr="00637E40" w:rsidRDefault="00637E40" w:rsidP="009C6C93">
      <w:pPr>
        <w:pStyle w:val="ab"/>
        <w:rPr>
          <w:rFonts w:ascii="Times New Roman" w:hAnsi="Times New Roman"/>
          <w:color w:val="000000"/>
          <w:sz w:val="24"/>
          <w:szCs w:val="24"/>
          <w:lang w:val="ru-RU"/>
        </w:rPr>
      </w:pPr>
      <w:r w:rsidRPr="00637E40">
        <w:rPr>
          <w:rFonts w:ascii="Times New Roman" w:hAnsi="Times New Roman"/>
          <w:color w:val="000000"/>
          <w:sz w:val="24"/>
          <w:szCs w:val="24"/>
          <w:lang w:val="ru-RU"/>
        </w:rPr>
        <w:t>ОГРН – 1025902322270</w:t>
      </w:r>
    </w:p>
    <w:p w:rsidR="00637E40" w:rsidRPr="00637E40" w:rsidRDefault="00637E40" w:rsidP="009C6C93">
      <w:pPr>
        <w:pStyle w:val="ab"/>
        <w:rPr>
          <w:rFonts w:ascii="Times New Roman" w:hAnsi="Times New Roman"/>
          <w:color w:val="000000"/>
          <w:sz w:val="24"/>
          <w:szCs w:val="24"/>
          <w:lang w:val="ru-RU"/>
        </w:rPr>
      </w:pPr>
      <w:r w:rsidRPr="00637E40">
        <w:rPr>
          <w:rFonts w:ascii="Times New Roman" w:hAnsi="Times New Roman"/>
          <w:color w:val="000000"/>
          <w:sz w:val="24"/>
          <w:szCs w:val="24"/>
          <w:lang w:val="ru-RU"/>
        </w:rPr>
        <w:t>ИНН - 5935002917</w:t>
      </w:r>
    </w:p>
    <w:p w:rsidR="00637E40" w:rsidRPr="00637E40" w:rsidRDefault="00637E40" w:rsidP="009C6C93">
      <w:pPr>
        <w:pStyle w:val="ab"/>
        <w:rPr>
          <w:rFonts w:ascii="Times New Roman" w:hAnsi="Times New Roman"/>
          <w:color w:val="000000"/>
          <w:sz w:val="24"/>
          <w:szCs w:val="24"/>
          <w:lang w:val="ru-RU"/>
        </w:rPr>
      </w:pPr>
      <w:r w:rsidRPr="00637E40">
        <w:rPr>
          <w:rFonts w:ascii="Times New Roman" w:hAnsi="Times New Roman"/>
          <w:color w:val="000000"/>
          <w:sz w:val="24"/>
          <w:szCs w:val="24"/>
          <w:lang w:val="ru-RU"/>
        </w:rPr>
        <w:t>КПП - 594401001</w:t>
      </w:r>
    </w:p>
    <w:p w:rsidR="001C0EA0" w:rsidRPr="001C0EA0" w:rsidRDefault="001C0EA0" w:rsidP="009C6C93">
      <w:pPr>
        <w:widowControl w:val="0"/>
        <w:tabs>
          <w:tab w:val="left" w:pos="900"/>
        </w:tabs>
        <w:suppressAutoHyphens/>
        <w:spacing w:after="0" w:line="240" w:lineRule="auto"/>
        <w:jc w:val="both"/>
        <w:rPr>
          <w:rFonts w:ascii="Times New Roman" w:eastAsia="SimSun" w:hAnsi="Times New Roman" w:cs="Mangal"/>
          <w:kern w:val="1"/>
          <w:sz w:val="24"/>
          <w:szCs w:val="24"/>
          <w:shd w:val="clear" w:color="auto" w:fill="FFFFFF"/>
          <w:lang w:eastAsia="hi-IN" w:bidi="hi-IN"/>
        </w:rPr>
      </w:pPr>
      <w:r w:rsidRPr="001C0EA0">
        <w:rPr>
          <w:rFonts w:ascii="Times New Roman" w:eastAsia="SimSun" w:hAnsi="Times New Roman" w:cs="Mangal"/>
          <w:kern w:val="1"/>
          <w:sz w:val="24"/>
          <w:szCs w:val="24"/>
          <w:shd w:val="clear" w:color="auto" w:fill="FFFFFF"/>
          <w:lang w:eastAsia="hi-IN" w:bidi="hi-IN"/>
        </w:rPr>
        <w:t>2.4. Документы, на основании которых осуществляет свою деятельность ОУ:</w:t>
      </w:r>
    </w:p>
    <w:p w:rsidR="001C0EA0" w:rsidRPr="001C0EA0" w:rsidRDefault="001C0EA0" w:rsidP="009C6C93">
      <w:pPr>
        <w:widowControl w:val="0"/>
        <w:tabs>
          <w:tab w:val="left" w:pos="900"/>
        </w:tabs>
        <w:suppressAutoHyphens/>
        <w:spacing w:after="0" w:line="240" w:lineRule="auto"/>
        <w:jc w:val="both"/>
        <w:rPr>
          <w:rFonts w:ascii="Times New Roman" w:eastAsia="SimSun" w:hAnsi="Times New Roman" w:cs="Mangal"/>
          <w:kern w:val="1"/>
          <w:sz w:val="24"/>
          <w:szCs w:val="24"/>
          <w:shd w:val="clear" w:color="auto" w:fill="FFFFFF"/>
          <w:lang w:eastAsia="hi-IN" w:bidi="hi-IN"/>
        </w:rPr>
      </w:pPr>
      <w:r w:rsidRPr="001C0EA0">
        <w:rPr>
          <w:rFonts w:ascii="Times New Roman" w:eastAsia="SimSun" w:hAnsi="Times New Roman" w:cs="Mangal"/>
          <w:kern w:val="1"/>
          <w:sz w:val="24"/>
          <w:szCs w:val="24"/>
          <w:shd w:val="clear" w:color="auto" w:fill="FFFFFF"/>
          <w:lang w:eastAsia="hi-IN" w:bidi="hi-IN"/>
        </w:rPr>
        <w:t xml:space="preserve">а) организационно – правовая форма: муниципальное учреждение, по типу – бюджетное. </w:t>
      </w:r>
    </w:p>
    <w:p w:rsidR="001C0EA0" w:rsidRPr="0093410C" w:rsidRDefault="001C0EA0" w:rsidP="009C6C93">
      <w:pPr>
        <w:widowControl w:val="0"/>
        <w:tabs>
          <w:tab w:val="left" w:pos="900"/>
        </w:tabs>
        <w:suppressAutoHyphens/>
        <w:spacing w:after="0" w:line="240" w:lineRule="auto"/>
        <w:jc w:val="both"/>
        <w:rPr>
          <w:rFonts w:ascii="Times New Roman" w:eastAsia="SimSun" w:hAnsi="Times New Roman" w:cs="Mangal"/>
          <w:kern w:val="1"/>
          <w:sz w:val="24"/>
          <w:szCs w:val="24"/>
          <w:shd w:val="clear" w:color="auto" w:fill="FFFFFF"/>
          <w:lang w:eastAsia="hi-IN" w:bidi="hi-IN"/>
        </w:rPr>
      </w:pPr>
      <w:r w:rsidRPr="0093410C">
        <w:rPr>
          <w:rFonts w:ascii="Times New Roman" w:eastAsia="SimSun" w:hAnsi="Times New Roman" w:cs="Mangal"/>
          <w:kern w:val="1"/>
          <w:sz w:val="24"/>
          <w:szCs w:val="24"/>
          <w:shd w:val="clear" w:color="auto" w:fill="FFFFFF"/>
          <w:lang w:eastAsia="hi-IN" w:bidi="hi-IN"/>
        </w:rPr>
        <w:t>б) лицензия: серия</w:t>
      </w:r>
      <w:r w:rsidR="007521AB" w:rsidRPr="0093410C">
        <w:rPr>
          <w:rFonts w:ascii="Times New Roman" w:eastAsia="SimSun" w:hAnsi="Times New Roman" w:cs="Mangal"/>
          <w:kern w:val="1"/>
          <w:sz w:val="24"/>
          <w:szCs w:val="24"/>
          <w:shd w:val="clear" w:color="auto" w:fill="FFFFFF"/>
          <w:lang w:eastAsia="hi-IN" w:bidi="hi-IN"/>
        </w:rPr>
        <w:t xml:space="preserve"> 59Л01 №0004031</w:t>
      </w:r>
      <w:r w:rsidRPr="0093410C">
        <w:rPr>
          <w:rFonts w:ascii="Times New Roman" w:eastAsia="SimSun" w:hAnsi="Times New Roman" w:cs="Mangal"/>
          <w:kern w:val="1"/>
          <w:sz w:val="24"/>
          <w:szCs w:val="24"/>
          <w:shd w:val="clear" w:color="auto" w:fill="FFFFFF"/>
          <w:lang w:eastAsia="hi-IN" w:bidi="hi-IN"/>
        </w:rPr>
        <w:t>, срок действия  - бессрочно.</w:t>
      </w:r>
    </w:p>
    <w:p w:rsidR="001C0EA0" w:rsidRPr="00637E40" w:rsidRDefault="001C0EA0" w:rsidP="009C6C93">
      <w:pPr>
        <w:widowControl w:val="0"/>
        <w:suppressAutoHyphens/>
        <w:spacing w:after="0" w:line="240" w:lineRule="auto"/>
        <w:jc w:val="both"/>
        <w:rPr>
          <w:rFonts w:ascii="Times New Roman" w:eastAsia="SimSun" w:hAnsi="Times New Roman" w:cs="Mangal"/>
          <w:color w:val="FF0000"/>
          <w:kern w:val="1"/>
          <w:sz w:val="24"/>
          <w:szCs w:val="24"/>
          <w:lang w:eastAsia="hi-IN" w:bidi="hi-IN"/>
        </w:rPr>
      </w:pPr>
      <w:r w:rsidRPr="001C0EA0">
        <w:rPr>
          <w:rFonts w:ascii="Times New Roman" w:eastAsia="SimSun" w:hAnsi="Times New Roman" w:cs="Mangal"/>
          <w:kern w:val="1"/>
          <w:sz w:val="24"/>
          <w:szCs w:val="24"/>
          <w:lang w:eastAsia="hi-IN" w:bidi="hi-IN"/>
        </w:rPr>
        <w:t>Образовательное учреждение   имеет лицензию на право осуществления следующих видов образовательной деятельности</w:t>
      </w:r>
      <w:r w:rsidR="007521AB">
        <w:rPr>
          <w:rFonts w:ascii="Times New Roman" w:eastAsia="SimSun" w:hAnsi="Times New Roman" w:cs="Mangal"/>
          <w:kern w:val="1"/>
          <w:sz w:val="24"/>
          <w:szCs w:val="24"/>
          <w:lang w:eastAsia="hi-IN" w:bidi="hi-IN"/>
        </w:rPr>
        <w:t>:</w:t>
      </w:r>
      <w:r w:rsidR="00637E40">
        <w:rPr>
          <w:rFonts w:ascii="Times New Roman" w:eastAsia="SimSun" w:hAnsi="Times New Roman" w:cs="Mangal"/>
          <w:kern w:val="1"/>
          <w:sz w:val="24"/>
          <w:szCs w:val="24"/>
          <w:lang w:eastAsia="hi-IN" w:bidi="hi-IN"/>
        </w:rPr>
        <w:t xml:space="preserve"> дошкольного образования, </w:t>
      </w:r>
      <w:r w:rsidRPr="001C0EA0">
        <w:rPr>
          <w:rFonts w:ascii="Times New Roman" w:eastAsia="SimSun" w:hAnsi="Times New Roman" w:cs="Mangal"/>
          <w:kern w:val="1"/>
          <w:sz w:val="24"/>
          <w:szCs w:val="24"/>
          <w:lang w:eastAsia="hi-IN" w:bidi="hi-IN"/>
        </w:rPr>
        <w:t xml:space="preserve">начального общего образования,  основного общего образования, среднего </w:t>
      </w:r>
      <w:r w:rsidR="007521AB">
        <w:rPr>
          <w:rFonts w:ascii="Times New Roman" w:eastAsia="SimSun" w:hAnsi="Times New Roman" w:cs="Mangal"/>
          <w:kern w:val="1"/>
          <w:sz w:val="24"/>
          <w:szCs w:val="24"/>
          <w:lang w:eastAsia="hi-IN" w:bidi="hi-IN"/>
        </w:rPr>
        <w:t xml:space="preserve">общего </w:t>
      </w:r>
      <w:r w:rsidR="007521AB" w:rsidRPr="0093410C">
        <w:rPr>
          <w:rFonts w:ascii="Times New Roman" w:eastAsia="SimSun" w:hAnsi="Times New Roman" w:cs="Mangal"/>
          <w:kern w:val="1"/>
          <w:sz w:val="24"/>
          <w:szCs w:val="24"/>
          <w:lang w:eastAsia="hi-IN" w:bidi="hi-IN"/>
        </w:rPr>
        <w:t>образования, дополнительного образования</w:t>
      </w:r>
      <w:r w:rsidR="007521AB">
        <w:rPr>
          <w:rFonts w:ascii="Times New Roman" w:eastAsia="SimSun" w:hAnsi="Times New Roman" w:cs="Mangal"/>
          <w:color w:val="FF0000"/>
          <w:kern w:val="1"/>
          <w:sz w:val="24"/>
          <w:szCs w:val="24"/>
          <w:lang w:eastAsia="hi-IN" w:bidi="hi-IN"/>
        </w:rPr>
        <w:t>.</w:t>
      </w:r>
      <w:r w:rsidRPr="00637E40">
        <w:rPr>
          <w:rFonts w:ascii="Times New Roman" w:eastAsia="SimSun" w:hAnsi="Times New Roman" w:cs="Mangal"/>
          <w:color w:val="FF0000"/>
          <w:kern w:val="1"/>
          <w:sz w:val="24"/>
          <w:szCs w:val="24"/>
          <w:lang w:eastAsia="hi-IN" w:bidi="hi-IN"/>
        </w:rPr>
        <w:t xml:space="preserve"> </w:t>
      </w:r>
    </w:p>
    <w:p w:rsidR="001C0EA0" w:rsidRPr="008F0765" w:rsidRDefault="001C0EA0" w:rsidP="009C6C93">
      <w:pPr>
        <w:pStyle w:val="ab"/>
        <w:rPr>
          <w:rFonts w:ascii="Times New Roman" w:hAnsi="Times New Roman"/>
          <w:color w:val="000000"/>
          <w:sz w:val="24"/>
          <w:szCs w:val="24"/>
          <w:lang w:val="ru-RU"/>
        </w:rPr>
      </w:pPr>
      <w:r w:rsidRPr="008F0765">
        <w:rPr>
          <w:rFonts w:ascii="Times New Roman" w:eastAsia="SimSun" w:hAnsi="Times New Roman" w:cs="Mangal"/>
          <w:kern w:val="1"/>
          <w:sz w:val="24"/>
          <w:szCs w:val="24"/>
          <w:lang w:val="ru-RU" w:eastAsia="hi-IN" w:bidi="hi-IN"/>
        </w:rPr>
        <w:t xml:space="preserve">в) </w:t>
      </w:r>
      <w:r w:rsidR="008F0765" w:rsidRPr="008F0765">
        <w:rPr>
          <w:rFonts w:ascii="Times New Roman" w:hAnsi="Times New Roman"/>
          <w:color w:val="000000"/>
          <w:sz w:val="24"/>
          <w:szCs w:val="24"/>
          <w:lang w:val="ru-RU"/>
        </w:rPr>
        <w:t>Свидетельство о государственной аккредитации</w:t>
      </w:r>
      <w:r w:rsidR="008F0765" w:rsidRPr="008F0765">
        <w:rPr>
          <w:rFonts w:ascii="Times New Roman" w:hAnsi="Times New Roman"/>
          <w:color w:val="FF0000"/>
          <w:sz w:val="24"/>
          <w:szCs w:val="24"/>
          <w:lang w:val="ru-RU"/>
        </w:rPr>
        <w:t xml:space="preserve"> </w:t>
      </w:r>
      <w:r w:rsidR="008F0765" w:rsidRPr="008F0765">
        <w:rPr>
          <w:rFonts w:ascii="Times New Roman" w:hAnsi="Times New Roman"/>
          <w:sz w:val="24"/>
          <w:szCs w:val="24"/>
          <w:lang w:val="ru-RU"/>
        </w:rPr>
        <w:t xml:space="preserve">выдано </w:t>
      </w:r>
      <w:r w:rsidR="008F0765" w:rsidRPr="008F0765">
        <w:rPr>
          <w:rFonts w:ascii="Times New Roman" w:hAnsi="Times New Roman"/>
          <w:color w:val="000000"/>
          <w:sz w:val="24"/>
          <w:szCs w:val="24"/>
          <w:lang w:val="ru-RU"/>
        </w:rPr>
        <w:t>Государственной инспекцией по надзору и контролю в сфере образования Пермского края</w:t>
      </w:r>
      <w:r w:rsidR="008F0765" w:rsidRPr="008F0765">
        <w:rPr>
          <w:rFonts w:ascii="Times New Roman" w:hAnsi="Times New Roman"/>
          <w:sz w:val="24"/>
          <w:szCs w:val="24"/>
          <w:lang w:val="ru-RU"/>
        </w:rPr>
        <w:t xml:space="preserve">, </w:t>
      </w:r>
      <w:r w:rsidR="008F0765" w:rsidRPr="008F0765">
        <w:rPr>
          <w:rFonts w:ascii="Times New Roman" w:hAnsi="Times New Roman"/>
          <w:color w:val="000000"/>
          <w:sz w:val="24"/>
          <w:szCs w:val="24"/>
          <w:lang w:val="ru-RU"/>
        </w:rPr>
        <w:t xml:space="preserve">регистрационный № </w:t>
      </w:r>
      <w:proofErr w:type="gramStart"/>
      <w:r w:rsidR="008F0765" w:rsidRPr="008F0765">
        <w:rPr>
          <w:rFonts w:ascii="Times New Roman" w:hAnsi="Times New Roman"/>
          <w:color w:val="000000"/>
          <w:sz w:val="24"/>
          <w:szCs w:val="24"/>
          <w:lang w:val="ru-RU"/>
        </w:rPr>
        <w:t>826  от</w:t>
      </w:r>
      <w:proofErr w:type="gramEnd"/>
      <w:r w:rsidR="008F0765" w:rsidRPr="008F0765">
        <w:rPr>
          <w:rFonts w:ascii="Times New Roman" w:hAnsi="Times New Roman"/>
          <w:color w:val="000000"/>
          <w:sz w:val="24"/>
          <w:szCs w:val="24"/>
          <w:lang w:val="ru-RU"/>
        </w:rPr>
        <w:t xml:space="preserve"> 12 февраля 2016 года, выданного на срок до 18 июня 2024 года. </w:t>
      </w:r>
      <w:r w:rsidR="008F0765" w:rsidRPr="002A7C99">
        <w:rPr>
          <w:rFonts w:ascii="Times New Roman" w:hAnsi="Times New Roman"/>
          <w:color w:val="000000"/>
          <w:sz w:val="24"/>
          <w:szCs w:val="24"/>
          <w:lang w:val="ru-RU"/>
        </w:rPr>
        <w:t>Серия 59 АО1 №0001049</w:t>
      </w:r>
    </w:p>
    <w:p w:rsidR="001C0EA0" w:rsidRPr="0093410C" w:rsidRDefault="002A7C99" w:rsidP="009C6C93">
      <w:pPr>
        <w:widowControl w:val="0"/>
        <w:suppressAutoHyphens/>
        <w:spacing w:after="0" w:line="240" w:lineRule="auto"/>
        <w:jc w:val="both"/>
        <w:rPr>
          <w:rFonts w:ascii="Times New Roman" w:eastAsia="SimSun" w:hAnsi="Times New Roman" w:cs="Mangal"/>
          <w:kern w:val="1"/>
          <w:sz w:val="24"/>
          <w:szCs w:val="24"/>
          <w:lang w:eastAsia="hi-IN" w:bidi="hi-IN"/>
        </w:rPr>
      </w:pPr>
      <w:r w:rsidRPr="0093410C">
        <w:rPr>
          <w:rFonts w:ascii="Times New Roman" w:eastAsia="SimSun" w:hAnsi="Times New Roman" w:cs="Mangal"/>
          <w:kern w:val="1"/>
          <w:sz w:val="24"/>
          <w:szCs w:val="24"/>
          <w:lang w:eastAsia="hi-IN" w:bidi="hi-IN"/>
        </w:rPr>
        <w:t>г) Свидетельства о праве на земельные участки, принадлежащие школе</w:t>
      </w:r>
      <w:r w:rsidR="001C0EA0" w:rsidRPr="0093410C">
        <w:rPr>
          <w:rFonts w:ascii="Times New Roman" w:eastAsia="SimSun" w:hAnsi="Times New Roman" w:cs="Mangal"/>
          <w:kern w:val="1"/>
          <w:sz w:val="24"/>
          <w:szCs w:val="24"/>
          <w:lang w:eastAsia="hi-IN" w:bidi="hi-IN"/>
        </w:rPr>
        <w:t xml:space="preserve">: </w:t>
      </w:r>
    </w:p>
    <w:p w:rsidR="007521AB" w:rsidRPr="0093410C" w:rsidRDefault="007521AB" w:rsidP="009C6C93">
      <w:pPr>
        <w:widowControl w:val="0"/>
        <w:suppressAutoHyphens/>
        <w:spacing w:after="0" w:line="240" w:lineRule="auto"/>
        <w:jc w:val="both"/>
        <w:rPr>
          <w:rFonts w:ascii="Times New Roman" w:eastAsia="SimSun" w:hAnsi="Times New Roman" w:cs="Mangal"/>
          <w:kern w:val="1"/>
          <w:sz w:val="24"/>
          <w:szCs w:val="24"/>
          <w:lang w:eastAsia="hi-IN" w:bidi="hi-IN"/>
        </w:rPr>
      </w:pPr>
      <w:r w:rsidRPr="0093410C">
        <w:rPr>
          <w:rFonts w:ascii="Times New Roman" w:eastAsia="SimSun" w:hAnsi="Times New Roman" w:cs="Mangal"/>
          <w:kern w:val="1"/>
          <w:sz w:val="24"/>
          <w:szCs w:val="24"/>
          <w:lang w:eastAsia="hi-IN" w:bidi="hi-IN"/>
        </w:rPr>
        <w:lastRenderedPageBreak/>
        <w:t>свидетельство о государственной регистрации права 59-БГ № 594682 от 26.11.2012 года на земельный участок с категорией: земли населенных пунктов, с разрешенным использованием площадью 27 599,67 кв.м. по адресу Пермский край, Еловский район, с. Дуброво, ул. Юбилейная. 1а</w:t>
      </w:r>
    </w:p>
    <w:p w:rsidR="007521AB" w:rsidRPr="0093410C" w:rsidRDefault="007521AB" w:rsidP="009C6C93">
      <w:pPr>
        <w:widowControl w:val="0"/>
        <w:suppressAutoHyphens/>
        <w:spacing w:after="0" w:line="240" w:lineRule="auto"/>
        <w:jc w:val="both"/>
        <w:rPr>
          <w:rFonts w:ascii="Times New Roman" w:eastAsia="SimSun" w:hAnsi="Times New Roman" w:cs="Mangal"/>
          <w:kern w:val="1"/>
          <w:sz w:val="24"/>
          <w:szCs w:val="24"/>
          <w:lang w:eastAsia="hi-IN" w:bidi="hi-IN"/>
        </w:rPr>
      </w:pPr>
      <w:r w:rsidRPr="0093410C">
        <w:rPr>
          <w:rFonts w:ascii="Times New Roman" w:eastAsia="SimSun" w:hAnsi="Times New Roman" w:cs="Mangal"/>
          <w:kern w:val="1"/>
          <w:sz w:val="24"/>
          <w:szCs w:val="24"/>
          <w:lang w:eastAsia="hi-IN" w:bidi="hi-IN"/>
        </w:rPr>
        <w:t xml:space="preserve">свидетельство о государственной регистрации права 59-БГ № 218855 от 01.04.2014 года на земельный участок с категорией: земли населенных пунктов, с разрешенным использованием для использования </w:t>
      </w:r>
      <w:proofErr w:type="spellStart"/>
      <w:r w:rsidRPr="0093410C">
        <w:rPr>
          <w:rFonts w:ascii="Times New Roman" w:eastAsia="SimSun" w:hAnsi="Times New Roman" w:cs="Mangal"/>
          <w:kern w:val="1"/>
          <w:sz w:val="24"/>
          <w:szCs w:val="24"/>
          <w:lang w:eastAsia="hi-IN" w:bidi="hi-IN"/>
        </w:rPr>
        <w:t>земл</w:t>
      </w:r>
      <w:proofErr w:type="spellEnd"/>
      <w:r w:rsidRPr="0093410C">
        <w:rPr>
          <w:rFonts w:ascii="Times New Roman" w:eastAsia="SimSun" w:hAnsi="Times New Roman" w:cs="Mangal"/>
          <w:kern w:val="1"/>
          <w:sz w:val="24"/>
          <w:szCs w:val="24"/>
          <w:lang w:eastAsia="hi-IN" w:bidi="hi-IN"/>
        </w:rPr>
        <w:t xml:space="preserve"> под здание школы-сада площадью 4 522 кв.м. по адресу Пермский край, </w:t>
      </w:r>
      <w:proofErr w:type="spellStart"/>
      <w:r w:rsidRPr="0093410C">
        <w:rPr>
          <w:rFonts w:ascii="Times New Roman" w:eastAsia="SimSun" w:hAnsi="Times New Roman" w:cs="Mangal"/>
          <w:kern w:val="1"/>
          <w:sz w:val="24"/>
          <w:szCs w:val="24"/>
          <w:lang w:eastAsia="hi-IN" w:bidi="hi-IN"/>
        </w:rPr>
        <w:t>Еловский</w:t>
      </w:r>
      <w:proofErr w:type="spellEnd"/>
      <w:r w:rsidRPr="0093410C">
        <w:rPr>
          <w:rFonts w:ascii="Times New Roman" w:eastAsia="SimSun" w:hAnsi="Times New Roman" w:cs="Mangal"/>
          <w:kern w:val="1"/>
          <w:sz w:val="24"/>
          <w:szCs w:val="24"/>
          <w:lang w:eastAsia="hi-IN" w:bidi="hi-IN"/>
        </w:rPr>
        <w:t xml:space="preserve"> район, </w:t>
      </w:r>
      <w:proofErr w:type="spellStart"/>
      <w:r w:rsidRPr="0093410C">
        <w:rPr>
          <w:rFonts w:ascii="Times New Roman" w:eastAsia="SimSun" w:hAnsi="Times New Roman" w:cs="Mangal"/>
          <w:kern w:val="1"/>
          <w:sz w:val="24"/>
          <w:szCs w:val="24"/>
          <w:lang w:eastAsia="hi-IN" w:bidi="hi-IN"/>
        </w:rPr>
        <w:t>Дубровское</w:t>
      </w:r>
      <w:proofErr w:type="spellEnd"/>
      <w:r w:rsidRPr="0093410C">
        <w:rPr>
          <w:rFonts w:ascii="Times New Roman" w:eastAsia="SimSun" w:hAnsi="Times New Roman" w:cs="Mangal"/>
          <w:kern w:val="1"/>
          <w:sz w:val="24"/>
          <w:szCs w:val="24"/>
          <w:lang w:eastAsia="hi-IN" w:bidi="hi-IN"/>
        </w:rPr>
        <w:t xml:space="preserve"> с/п, д. Шульдиха, ул. Школьная, 32</w:t>
      </w:r>
    </w:p>
    <w:p w:rsidR="007521AB" w:rsidRPr="0093410C" w:rsidRDefault="0093410C" w:rsidP="009C6C93">
      <w:pPr>
        <w:widowControl w:val="0"/>
        <w:suppressAutoHyphens/>
        <w:spacing w:after="0" w:line="240" w:lineRule="auto"/>
        <w:jc w:val="both"/>
        <w:rPr>
          <w:rFonts w:ascii="Times New Roman" w:eastAsia="SimSun" w:hAnsi="Times New Roman" w:cs="Mangal"/>
          <w:kern w:val="1"/>
          <w:sz w:val="24"/>
          <w:szCs w:val="24"/>
          <w:lang w:eastAsia="hi-IN" w:bidi="hi-IN"/>
        </w:rPr>
      </w:pPr>
      <w:r w:rsidRPr="0093410C">
        <w:rPr>
          <w:rFonts w:ascii="Times New Roman" w:eastAsia="SimSun" w:hAnsi="Times New Roman" w:cs="Mangal"/>
          <w:kern w:val="1"/>
          <w:sz w:val="24"/>
          <w:szCs w:val="24"/>
          <w:lang w:eastAsia="hi-IN" w:bidi="hi-IN"/>
        </w:rPr>
        <w:t xml:space="preserve">земельный участок с кадастровым номером 59:19:0703002:7 с разрешенным использованием земельный участок под зданием детского сада по адресу: Пермский край, </w:t>
      </w:r>
      <w:proofErr w:type="spellStart"/>
      <w:r w:rsidRPr="0093410C">
        <w:rPr>
          <w:rFonts w:ascii="Times New Roman" w:eastAsia="SimSun" w:hAnsi="Times New Roman" w:cs="Mangal"/>
          <w:kern w:val="1"/>
          <w:sz w:val="24"/>
          <w:szCs w:val="24"/>
          <w:lang w:eastAsia="hi-IN" w:bidi="hi-IN"/>
        </w:rPr>
        <w:t>Еловский</w:t>
      </w:r>
      <w:proofErr w:type="spellEnd"/>
      <w:r w:rsidRPr="0093410C">
        <w:rPr>
          <w:rFonts w:ascii="Times New Roman" w:eastAsia="SimSun" w:hAnsi="Times New Roman" w:cs="Mangal"/>
          <w:kern w:val="1"/>
          <w:sz w:val="24"/>
          <w:szCs w:val="24"/>
          <w:lang w:eastAsia="hi-IN" w:bidi="hi-IN"/>
        </w:rPr>
        <w:t xml:space="preserve"> район, </w:t>
      </w:r>
      <w:proofErr w:type="spellStart"/>
      <w:r w:rsidRPr="0093410C">
        <w:rPr>
          <w:rFonts w:ascii="Times New Roman" w:eastAsia="SimSun" w:hAnsi="Times New Roman" w:cs="Mangal"/>
          <w:kern w:val="1"/>
          <w:sz w:val="24"/>
          <w:szCs w:val="24"/>
          <w:lang w:eastAsia="hi-IN" w:bidi="hi-IN"/>
        </w:rPr>
        <w:t>Дубровское</w:t>
      </w:r>
      <w:proofErr w:type="spellEnd"/>
      <w:r w:rsidRPr="0093410C">
        <w:rPr>
          <w:rFonts w:ascii="Times New Roman" w:eastAsia="SimSun" w:hAnsi="Times New Roman" w:cs="Mangal"/>
          <w:kern w:val="1"/>
          <w:sz w:val="24"/>
          <w:szCs w:val="24"/>
          <w:lang w:eastAsia="hi-IN" w:bidi="hi-IN"/>
        </w:rPr>
        <w:t xml:space="preserve"> с/п, с. Дуброво, ул. Юбилейная. 16.</w:t>
      </w:r>
    </w:p>
    <w:p w:rsidR="001C0EA0" w:rsidRPr="001C0EA0" w:rsidRDefault="001C0EA0" w:rsidP="009C6C93">
      <w:pPr>
        <w:widowControl w:val="0"/>
        <w:suppressAutoHyphens/>
        <w:spacing w:after="0" w:line="240" w:lineRule="auto"/>
        <w:jc w:val="both"/>
        <w:rPr>
          <w:rFonts w:ascii="Times New Roman" w:eastAsia="SimSun" w:hAnsi="Times New Roman" w:cs="Mangal"/>
          <w:kern w:val="1"/>
          <w:sz w:val="24"/>
          <w:szCs w:val="24"/>
          <w:lang w:eastAsia="hi-IN" w:bidi="hi-IN"/>
        </w:rPr>
      </w:pPr>
      <w:r w:rsidRPr="001C0EA0">
        <w:rPr>
          <w:rFonts w:ascii="Times New Roman" w:eastAsia="SimSun" w:hAnsi="Times New Roman" w:cs="Mangal"/>
          <w:kern w:val="1"/>
          <w:sz w:val="24"/>
          <w:szCs w:val="24"/>
          <w:shd w:val="clear" w:color="auto" w:fill="FFFFFF"/>
          <w:lang w:eastAsia="hi-IN" w:bidi="hi-IN"/>
        </w:rPr>
        <w:t xml:space="preserve">2.5. </w:t>
      </w:r>
      <w:r w:rsidRPr="001C0EA0">
        <w:rPr>
          <w:rFonts w:ascii="Times New Roman" w:eastAsia="SimSun" w:hAnsi="Times New Roman" w:cs="Mangal"/>
          <w:kern w:val="1"/>
          <w:sz w:val="24"/>
          <w:szCs w:val="24"/>
          <w:lang w:eastAsia="hi-IN" w:bidi="hi-IN"/>
        </w:rPr>
        <w:t>Учредитель</w:t>
      </w:r>
    </w:p>
    <w:p w:rsidR="008F0765" w:rsidRPr="008F0765" w:rsidRDefault="008F0765" w:rsidP="009C6C93">
      <w:pPr>
        <w:widowControl w:val="0"/>
        <w:suppressAutoHyphens/>
        <w:spacing w:after="0" w:line="240" w:lineRule="auto"/>
        <w:jc w:val="both"/>
        <w:rPr>
          <w:rFonts w:ascii="Times New Roman" w:eastAsia="SimSun" w:hAnsi="Times New Roman" w:cs="Mangal"/>
          <w:kern w:val="1"/>
          <w:sz w:val="24"/>
          <w:szCs w:val="24"/>
          <w:lang w:eastAsia="hi-IN" w:bidi="hi-IN"/>
        </w:rPr>
      </w:pPr>
      <w:r w:rsidRPr="008F0765">
        <w:rPr>
          <w:rFonts w:ascii="Times New Roman" w:hAnsi="Times New Roman"/>
          <w:color w:val="000000"/>
          <w:sz w:val="24"/>
          <w:szCs w:val="24"/>
        </w:rPr>
        <w:t>Функции и полномочия  Учредителя муниципального учреждения исполняет администрация Еловского муниципального района. Полномочия Учредителя школы осуществляет Отдел образования администрации Еловского муниципального  района.</w:t>
      </w:r>
      <w:r w:rsidRPr="008F0765">
        <w:rPr>
          <w:rFonts w:ascii="Times New Roman" w:eastAsia="SimSun" w:hAnsi="Times New Roman" w:cs="Mangal"/>
          <w:kern w:val="1"/>
          <w:sz w:val="24"/>
          <w:szCs w:val="24"/>
          <w:lang w:eastAsia="hi-IN" w:bidi="hi-IN"/>
        </w:rPr>
        <w:t xml:space="preserve"> </w:t>
      </w:r>
      <w:r w:rsidRPr="001C0EA0">
        <w:rPr>
          <w:rFonts w:ascii="Times New Roman" w:eastAsia="SimSun" w:hAnsi="Times New Roman" w:cs="Mangal"/>
          <w:kern w:val="1"/>
          <w:sz w:val="24"/>
          <w:szCs w:val="24"/>
          <w:lang w:eastAsia="hi-IN" w:bidi="hi-IN"/>
        </w:rPr>
        <w:t xml:space="preserve"> Адрес:</w:t>
      </w:r>
      <w:r>
        <w:rPr>
          <w:rFonts w:ascii="Times New Roman" w:eastAsia="SimSun" w:hAnsi="Times New Roman" w:cs="Mangal"/>
          <w:kern w:val="1"/>
          <w:sz w:val="24"/>
          <w:szCs w:val="24"/>
          <w:lang w:eastAsia="hi-IN" w:bidi="hi-IN"/>
        </w:rPr>
        <w:t xml:space="preserve"> 618170, Пермский край, с. Елово, ул. Ленина, 32.</w:t>
      </w:r>
    </w:p>
    <w:p w:rsidR="008F0765" w:rsidRPr="008F0765" w:rsidRDefault="008F0765" w:rsidP="009C6C93">
      <w:pPr>
        <w:pStyle w:val="ab"/>
        <w:rPr>
          <w:rFonts w:ascii="Times New Roman" w:hAnsi="Times New Roman"/>
          <w:color w:val="000000"/>
          <w:sz w:val="24"/>
          <w:szCs w:val="24"/>
          <w:lang w:val="ru-RU"/>
        </w:rPr>
      </w:pPr>
      <w:r w:rsidRPr="008F0765">
        <w:rPr>
          <w:rFonts w:ascii="Times New Roman" w:hAnsi="Times New Roman"/>
          <w:color w:val="000000"/>
          <w:sz w:val="24"/>
          <w:szCs w:val="24"/>
          <w:lang w:val="ru-RU"/>
        </w:rPr>
        <w:t xml:space="preserve">МОУ «Дубровская СОШ» </w:t>
      </w:r>
      <w:r w:rsidRPr="008F0765">
        <w:rPr>
          <w:rFonts w:ascii="Times New Roman" w:hAnsi="Times New Roman"/>
          <w:color w:val="000000"/>
          <w:sz w:val="24"/>
          <w:szCs w:val="24"/>
          <w:u w:val="single"/>
          <w:lang w:val="ru-RU"/>
        </w:rPr>
        <w:t>является юридическим лицом</w:t>
      </w:r>
      <w:r w:rsidRPr="008F0765">
        <w:rPr>
          <w:rFonts w:ascii="Times New Roman" w:hAnsi="Times New Roman"/>
          <w:color w:val="000000"/>
          <w:sz w:val="24"/>
          <w:szCs w:val="24"/>
          <w:lang w:val="ru-RU"/>
        </w:rPr>
        <w:t xml:space="preserve">, некоммерческой организацией, имеет печать установленного образца с собственным наименованием. Может приобретать и осуществлять имущественные и неимущественные права, нести обязанности, быть истцом и ответчиком в суде, обладает обособленным имуществом на праве оперативного управления, самостоятельным балансом, лицевым счетом в органах Федерального казначейства. </w:t>
      </w:r>
    </w:p>
    <w:p w:rsidR="001C0EA0" w:rsidRPr="001C0EA0" w:rsidRDefault="001C0EA0" w:rsidP="009C6C93">
      <w:pPr>
        <w:widowControl w:val="0"/>
        <w:suppressAutoHyphens/>
        <w:spacing w:after="0" w:line="240" w:lineRule="auto"/>
        <w:jc w:val="both"/>
        <w:rPr>
          <w:rFonts w:ascii="Times New Roman" w:eastAsia="SimSun" w:hAnsi="Times New Roman" w:cs="Mangal"/>
          <w:kern w:val="1"/>
          <w:sz w:val="24"/>
          <w:szCs w:val="24"/>
          <w:highlight w:val="yellow"/>
          <w:lang w:eastAsia="hi-IN" w:bidi="hi-IN"/>
        </w:rPr>
      </w:pPr>
    </w:p>
    <w:p w:rsidR="001C0EA0" w:rsidRPr="001C0EA0" w:rsidRDefault="001C0EA0" w:rsidP="009C6C93">
      <w:pPr>
        <w:widowControl w:val="0"/>
        <w:tabs>
          <w:tab w:val="left" w:pos="900"/>
        </w:tabs>
        <w:suppressAutoHyphens/>
        <w:spacing w:after="0" w:line="240" w:lineRule="auto"/>
        <w:jc w:val="both"/>
        <w:rPr>
          <w:rFonts w:ascii="Times New Roman" w:eastAsia="SimSun" w:hAnsi="Times New Roman" w:cs="Mangal"/>
          <w:b/>
          <w:bCs/>
          <w:kern w:val="1"/>
          <w:sz w:val="24"/>
          <w:szCs w:val="24"/>
          <w:shd w:val="clear" w:color="auto" w:fill="FFFFFF"/>
          <w:lang w:eastAsia="hi-IN" w:bidi="hi-IN"/>
        </w:rPr>
      </w:pPr>
      <w:r w:rsidRPr="001C0EA0">
        <w:rPr>
          <w:rFonts w:ascii="Times New Roman" w:eastAsia="SimSun" w:hAnsi="Times New Roman" w:cs="Mangal"/>
          <w:b/>
          <w:bCs/>
          <w:kern w:val="1"/>
          <w:sz w:val="24"/>
          <w:szCs w:val="24"/>
          <w:shd w:val="clear" w:color="auto" w:fill="FFFFFF"/>
          <w:lang w:eastAsia="hi-IN" w:bidi="hi-IN"/>
        </w:rPr>
        <w:t>3. Система управления образовательным учреждением</w:t>
      </w:r>
    </w:p>
    <w:p w:rsidR="001C0EA0" w:rsidRPr="001C0EA0" w:rsidRDefault="001C0EA0" w:rsidP="009C6C93">
      <w:pPr>
        <w:widowControl w:val="0"/>
        <w:tabs>
          <w:tab w:val="left" w:pos="900"/>
        </w:tabs>
        <w:suppressAutoHyphens/>
        <w:spacing w:after="0" w:line="240" w:lineRule="auto"/>
        <w:jc w:val="both"/>
        <w:rPr>
          <w:rFonts w:ascii="Times New Roman" w:eastAsia="SimSun" w:hAnsi="Times New Roman" w:cs="Mangal"/>
          <w:kern w:val="1"/>
          <w:sz w:val="24"/>
          <w:szCs w:val="24"/>
          <w:shd w:val="clear" w:color="auto" w:fill="FFFFFF"/>
          <w:lang w:eastAsia="hi-IN" w:bidi="hi-IN"/>
        </w:rPr>
      </w:pPr>
      <w:r w:rsidRPr="001C0EA0">
        <w:rPr>
          <w:rFonts w:ascii="Times New Roman" w:eastAsia="SimSun" w:hAnsi="Times New Roman" w:cs="Mangal"/>
          <w:kern w:val="1"/>
          <w:sz w:val="24"/>
          <w:szCs w:val="24"/>
          <w:shd w:val="clear" w:color="auto" w:fill="FFFFFF"/>
          <w:lang w:eastAsia="hi-IN" w:bidi="hi-IN"/>
        </w:rPr>
        <w:t>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1C0EA0" w:rsidRPr="001C0EA0" w:rsidRDefault="001C0EA0" w:rsidP="009C6C93">
      <w:pPr>
        <w:widowControl w:val="0"/>
        <w:tabs>
          <w:tab w:val="left" w:pos="900"/>
        </w:tabs>
        <w:suppressAutoHyphens/>
        <w:spacing w:after="0" w:line="240" w:lineRule="auto"/>
        <w:jc w:val="both"/>
        <w:rPr>
          <w:rFonts w:ascii="Times New Roman" w:eastAsia="SimSun" w:hAnsi="Times New Roman" w:cs="Mangal"/>
          <w:kern w:val="1"/>
          <w:sz w:val="24"/>
          <w:szCs w:val="24"/>
          <w:shd w:val="clear" w:color="auto" w:fill="FFFFFF"/>
          <w:lang w:eastAsia="hi-IN" w:bidi="hi-IN"/>
        </w:rPr>
      </w:pPr>
      <w:r w:rsidRPr="001C0EA0">
        <w:rPr>
          <w:rFonts w:ascii="Times New Roman" w:eastAsia="SimSun" w:hAnsi="Times New Roman" w:cs="Mangal"/>
          <w:kern w:val="1"/>
          <w:sz w:val="24"/>
          <w:szCs w:val="24"/>
          <w:shd w:val="clear" w:color="auto" w:fill="FFFFFF"/>
          <w:lang w:eastAsia="hi-IN" w:bidi="hi-IN"/>
        </w:rPr>
        <w:t xml:space="preserve"> </w:t>
      </w:r>
    </w:p>
    <w:tbl>
      <w:tblPr>
        <w:tblW w:w="0" w:type="auto"/>
        <w:tblInd w:w="-30" w:type="dxa"/>
        <w:tblLayout w:type="fixed"/>
        <w:tblLook w:val="0000" w:firstRow="0" w:lastRow="0" w:firstColumn="0" w:lastColumn="0" w:noHBand="0" w:noVBand="0"/>
      </w:tblPr>
      <w:tblGrid>
        <w:gridCol w:w="647"/>
        <w:gridCol w:w="4027"/>
        <w:gridCol w:w="5003"/>
      </w:tblGrid>
      <w:tr w:rsidR="001C0EA0" w:rsidRPr="001C0EA0" w:rsidTr="001C0EA0">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1C0EA0" w:rsidRPr="001C0EA0" w:rsidRDefault="001C0EA0" w:rsidP="009C6C93">
            <w:pPr>
              <w:widowControl w:val="0"/>
              <w:suppressAutoHyphens/>
              <w:snapToGrid w:val="0"/>
              <w:spacing w:after="0" w:line="240" w:lineRule="auto"/>
              <w:ind w:right="1276"/>
              <w:rPr>
                <w:rFonts w:ascii="Times New Roman" w:eastAsia="Times New Roman" w:hAnsi="Times New Roman" w:cs="Mangal"/>
                <w:kern w:val="1"/>
                <w:sz w:val="24"/>
                <w:szCs w:val="24"/>
                <w:shd w:val="clear" w:color="auto" w:fill="FFFFFF"/>
                <w:lang w:eastAsia="hi-IN" w:bidi="hi-IN"/>
              </w:rPr>
            </w:pPr>
            <w:r w:rsidRPr="001C0EA0">
              <w:rPr>
                <w:rFonts w:ascii="Times New Roman" w:eastAsia="Times New Roman" w:hAnsi="Times New Roman" w:cs="Mangal"/>
                <w:kern w:val="1"/>
                <w:sz w:val="24"/>
                <w:szCs w:val="24"/>
                <w:shd w:val="clear" w:color="auto" w:fill="FFFFFF"/>
                <w:lang w:eastAsia="hi-IN" w:bidi="hi-IN"/>
              </w:rPr>
              <w:t>№</w:t>
            </w:r>
          </w:p>
        </w:tc>
        <w:tc>
          <w:tcPr>
            <w:tcW w:w="4027" w:type="dxa"/>
            <w:tcBorders>
              <w:top w:val="single" w:sz="4" w:space="0" w:color="000000"/>
              <w:left w:val="single" w:sz="4" w:space="0" w:color="000000"/>
              <w:bottom w:val="single" w:sz="4" w:space="0" w:color="000000"/>
            </w:tcBorders>
            <w:shd w:val="clear" w:color="auto" w:fill="auto"/>
            <w:vAlign w:val="center"/>
          </w:tcPr>
          <w:p w:rsidR="001C0EA0" w:rsidRPr="001C0EA0" w:rsidRDefault="001C0EA0" w:rsidP="009C6C93">
            <w:pPr>
              <w:widowControl w:val="0"/>
              <w:tabs>
                <w:tab w:val="left" w:pos="-108"/>
              </w:tabs>
              <w:suppressAutoHyphens/>
              <w:snapToGrid w:val="0"/>
              <w:spacing w:after="0" w:line="240" w:lineRule="auto"/>
              <w:rPr>
                <w:rFonts w:ascii="Times New Roman" w:eastAsia="Times New Roman" w:hAnsi="Times New Roman" w:cs="Mangal"/>
                <w:kern w:val="1"/>
                <w:sz w:val="24"/>
                <w:szCs w:val="24"/>
                <w:shd w:val="clear" w:color="auto" w:fill="FFFFFF"/>
                <w:lang w:eastAsia="hi-IN" w:bidi="hi-IN"/>
              </w:rPr>
            </w:pPr>
            <w:r w:rsidRPr="001C0EA0">
              <w:rPr>
                <w:rFonts w:ascii="Times New Roman" w:eastAsia="Times New Roman" w:hAnsi="Times New Roman" w:cs="Mangal"/>
                <w:kern w:val="1"/>
                <w:sz w:val="24"/>
                <w:szCs w:val="24"/>
                <w:shd w:val="clear" w:color="auto" w:fill="FFFFFF"/>
                <w:lang w:eastAsia="hi-IN" w:bidi="hi-IN"/>
              </w:rPr>
              <w:t>Ф.И.О.</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A0" w:rsidRPr="001C0EA0" w:rsidRDefault="001C0EA0" w:rsidP="009C6C93">
            <w:pPr>
              <w:widowControl w:val="0"/>
              <w:suppressAutoHyphens/>
              <w:snapToGrid w:val="0"/>
              <w:spacing w:after="0" w:line="240" w:lineRule="auto"/>
              <w:rPr>
                <w:rFonts w:ascii="Times New Roman" w:eastAsia="Times New Roman" w:hAnsi="Times New Roman" w:cs="Mangal"/>
                <w:kern w:val="1"/>
                <w:sz w:val="24"/>
                <w:szCs w:val="24"/>
                <w:shd w:val="clear" w:color="auto" w:fill="FFFFFF"/>
                <w:lang w:eastAsia="hi-IN" w:bidi="hi-IN"/>
              </w:rPr>
            </w:pPr>
            <w:r w:rsidRPr="001C0EA0">
              <w:rPr>
                <w:rFonts w:ascii="Times New Roman" w:eastAsia="Times New Roman" w:hAnsi="Times New Roman" w:cs="Mangal"/>
                <w:kern w:val="1"/>
                <w:sz w:val="24"/>
                <w:szCs w:val="24"/>
                <w:shd w:val="clear" w:color="auto" w:fill="FFFFFF"/>
                <w:lang w:eastAsia="hi-IN" w:bidi="hi-IN"/>
              </w:rPr>
              <w:t xml:space="preserve"> Должность</w:t>
            </w:r>
          </w:p>
        </w:tc>
      </w:tr>
      <w:tr w:rsidR="001C0EA0" w:rsidRPr="001C0EA0" w:rsidTr="001C0EA0">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1C0EA0" w:rsidRPr="001C0EA0" w:rsidRDefault="001C0EA0" w:rsidP="009C6C93">
            <w:pPr>
              <w:widowControl w:val="0"/>
              <w:suppressAutoHyphens/>
              <w:snapToGrid w:val="0"/>
              <w:spacing w:after="0" w:line="240" w:lineRule="auto"/>
              <w:rPr>
                <w:rFonts w:ascii="Times New Roman" w:eastAsia="Times New Roman" w:hAnsi="Times New Roman" w:cs="Mangal"/>
                <w:kern w:val="1"/>
                <w:sz w:val="24"/>
                <w:szCs w:val="24"/>
                <w:shd w:val="clear" w:color="auto" w:fill="FFFFFF"/>
                <w:lang w:eastAsia="hi-IN" w:bidi="hi-IN"/>
              </w:rPr>
            </w:pPr>
            <w:r w:rsidRPr="001C0EA0">
              <w:rPr>
                <w:rFonts w:ascii="Times New Roman" w:eastAsia="Times New Roman" w:hAnsi="Times New Roman" w:cs="Mangal"/>
                <w:kern w:val="1"/>
                <w:sz w:val="24"/>
                <w:szCs w:val="24"/>
                <w:shd w:val="clear" w:color="auto" w:fill="FFFFFF"/>
                <w:lang w:eastAsia="hi-IN" w:bidi="hi-IN"/>
              </w:rPr>
              <w:t>1.</w:t>
            </w:r>
          </w:p>
        </w:tc>
        <w:tc>
          <w:tcPr>
            <w:tcW w:w="4027" w:type="dxa"/>
            <w:tcBorders>
              <w:top w:val="single" w:sz="4" w:space="0" w:color="000000"/>
              <w:left w:val="single" w:sz="4" w:space="0" w:color="000000"/>
              <w:bottom w:val="single" w:sz="4" w:space="0" w:color="000000"/>
            </w:tcBorders>
            <w:shd w:val="clear" w:color="auto" w:fill="auto"/>
            <w:vAlign w:val="center"/>
          </w:tcPr>
          <w:p w:rsidR="001C0EA0" w:rsidRPr="001C0EA0" w:rsidRDefault="002A7C99" w:rsidP="009C6C93">
            <w:pPr>
              <w:widowControl w:val="0"/>
              <w:suppressAutoHyphens/>
              <w:snapToGrid w:val="0"/>
              <w:spacing w:after="0" w:line="240" w:lineRule="auto"/>
              <w:rPr>
                <w:rFonts w:ascii="Times New Roman" w:eastAsia="Times New Roman" w:hAnsi="Times New Roman" w:cs="Mangal"/>
                <w:kern w:val="1"/>
                <w:sz w:val="24"/>
                <w:szCs w:val="24"/>
                <w:shd w:val="clear" w:color="auto" w:fill="FFFFFF"/>
                <w:lang w:eastAsia="hi-IN" w:bidi="hi-IN"/>
              </w:rPr>
            </w:pPr>
            <w:r>
              <w:rPr>
                <w:rFonts w:ascii="Times New Roman" w:eastAsia="Times New Roman" w:hAnsi="Times New Roman" w:cs="Mangal"/>
                <w:kern w:val="1"/>
                <w:sz w:val="24"/>
                <w:szCs w:val="24"/>
                <w:shd w:val="clear" w:color="auto" w:fill="FFFFFF"/>
                <w:lang w:eastAsia="hi-IN" w:bidi="hi-IN"/>
              </w:rPr>
              <w:t>Пачина Людмила Леонидовна</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A0" w:rsidRPr="001C0EA0" w:rsidRDefault="001C0EA0" w:rsidP="009C6C93">
            <w:pPr>
              <w:widowControl w:val="0"/>
              <w:suppressAutoHyphens/>
              <w:snapToGrid w:val="0"/>
              <w:spacing w:after="0" w:line="240" w:lineRule="auto"/>
              <w:rPr>
                <w:rFonts w:ascii="Times New Roman" w:eastAsia="Times New Roman" w:hAnsi="Times New Roman" w:cs="Mangal"/>
                <w:kern w:val="1"/>
                <w:sz w:val="24"/>
                <w:szCs w:val="24"/>
                <w:shd w:val="clear" w:color="auto" w:fill="FFFFFF"/>
                <w:lang w:eastAsia="hi-IN" w:bidi="hi-IN"/>
              </w:rPr>
            </w:pPr>
            <w:r w:rsidRPr="001C0EA0">
              <w:rPr>
                <w:rFonts w:ascii="Times New Roman" w:eastAsia="Times New Roman" w:hAnsi="Times New Roman" w:cs="Mangal"/>
                <w:kern w:val="1"/>
                <w:sz w:val="24"/>
                <w:szCs w:val="24"/>
                <w:shd w:val="clear" w:color="auto" w:fill="FFFFFF"/>
                <w:lang w:eastAsia="hi-IN" w:bidi="hi-IN"/>
              </w:rPr>
              <w:t>Директор</w:t>
            </w:r>
          </w:p>
        </w:tc>
      </w:tr>
      <w:tr w:rsidR="001C0EA0" w:rsidRPr="001C0EA0" w:rsidTr="001C0EA0">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1C0EA0" w:rsidRPr="001C0EA0" w:rsidRDefault="001C0EA0" w:rsidP="009C6C93">
            <w:pPr>
              <w:widowControl w:val="0"/>
              <w:suppressAutoHyphens/>
              <w:snapToGrid w:val="0"/>
              <w:spacing w:after="0" w:line="240" w:lineRule="auto"/>
              <w:rPr>
                <w:rFonts w:ascii="Times New Roman" w:eastAsia="Times New Roman" w:hAnsi="Times New Roman" w:cs="Mangal"/>
                <w:kern w:val="1"/>
                <w:sz w:val="24"/>
                <w:szCs w:val="24"/>
                <w:shd w:val="clear" w:color="auto" w:fill="FFFFFF"/>
                <w:lang w:eastAsia="hi-IN" w:bidi="hi-IN"/>
              </w:rPr>
            </w:pPr>
            <w:r w:rsidRPr="001C0EA0">
              <w:rPr>
                <w:rFonts w:ascii="Times New Roman" w:eastAsia="Times New Roman" w:hAnsi="Times New Roman" w:cs="Mangal"/>
                <w:kern w:val="1"/>
                <w:sz w:val="24"/>
                <w:szCs w:val="24"/>
                <w:shd w:val="clear" w:color="auto" w:fill="FFFFFF"/>
                <w:lang w:eastAsia="hi-IN" w:bidi="hi-IN"/>
              </w:rPr>
              <w:t>2.</w:t>
            </w:r>
          </w:p>
        </w:tc>
        <w:tc>
          <w:tcPr>
            <w:tcW w:w="4027" w:type="dxa"/>
            <w:tcBorders>
              <w:top w:val="single" w:sz="4" w:space="0" w:color="000000"/>
              <w:left w:val="single" w:sz="4" w:space="0" w:color="000000"/>
              <w:bottom w:val="single" w:sz="4" w:space="0" w:color="000000"/>
            </w:tcBorders>
            <w:shd w:val="clear" w:color="auto" w:fill="auto"/>
            <w:vAlign w:val="center"/>
          </w:tcPr>
          <w:p w:rsidR="001C0EA0" w:rsidRPr="001C0EA0" w:rsidRDefault="002A7C99" w:rsidP="009C6C93">
            <w:pPr>
              <w:widowControl w:val="0"/>
              <w:suppressAutoHyphens/>
              <w:snapToGrid w:val="0"/>
              <w:spacing w:after="0" w:line="240" w:lineRule="auto"/>
              <w:rPr>
                <w:rFonts w:ascii="Times New Roman" w:eastAsia="Times New Roman" w:hAnsi="Times New Roman" w:cs="Mangal"/>
                <w:kern w:val="1"/>
                <w:sz w:val="24"/>
                <w:szCs w:val="24"/>
                <w:shd w:val="clear" w:color="auto" w:fill="FFFFFF"/>
                <w:lang w:eastAsia="hi-IN" w:bidi="hi-IN"/>
              </w:rPr>
            </w:pPr>
            <w:r>
              <w:rPr>
                <w:rFonts w:ascii="Times New Roman" w:eastAsia="Times New Roman" w:hAnsi="Times New Roman" w:cs="Mangal"/>
                <w:kern w:val="1"/>
                <w:sz w:val="24"/>
                <w:szCs w:val="24"/>
                <w:shd w:val="clear" w:color="auto" w:fill="FFFFFF"/>
                <w:lang w:eastAsia="hi-IN" w:bidi="hi-IN"/>
              </w:rPr>
              <w:t>Шайхиева Елена Аркадьевна</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EA0" w:rsidRPr="001C0EA0" w:rsidRDefault="001C0EA0" w:rsidP="009C6C93">
            <w:pPr>
              <w:widowControl w:val="0"/>
              <w:suppressAutoHyphens/>
              <w:snapToGrid w:val="0"/>
              <w:spacing w:after="0" w:line="240" w:lineRule="auto"/>
              <w:rPr>
                <w:rFonts w:ascii="Times New Roman" w:eastAsia="Times New Roman" w:hAnsi="Times New Roman" w:cs="Mangal"/>
                <w:kern w:val="1"/>
                <w:sz w:val="24"/>
                <w:szCs w:val="24"/>
                <w:shd w:val="clear" w:color="auto" w:fill="FFFFFF"/>
                <w:lang w:eastAsia="hi-IN" w:bidi="hi-IN"/>
              </w:rPr>
            </w:pPr>
            <w:r w:rsidRPr="001C0EA0">
              <w:rPr>
                <w:rFonts w:ascii="Times New Roman" w:eastAsia="Times New Roman" w:hAnsi="Times New Roman" w:cs="Mangal"/>
                <w:kern w:val="1"/>
                <w:sz w:val="24"/>
                <w:szCs w:val="24"/>
                <w:shd w:val="clear" w:color="auto" w:fill="FFFFFF"/>
                <w:lang w:eastAsia="hi-IN" w:bidi="hi-IN"/>
              </w:rPr>
              <w:t xml:space="preserve">Заместитель директора по </w:t>
            </w:r>
            <w:r w:rsidR="002A7C99">
              <w:rPr>
                <w:rFonts w:ascii="Times New Roman" w:eastAsia="Times New Roman" w:hAnsi="Times New Roman" w:cs="Mangal"/>
                <w:kern w:val="1"/>
                <w:sz w:val="24"/>
                <w:szCs w:val="24"/>
                <w:shd w:val="clear" w:color="auto" w:fill="FFFFFF"/>
                <w:lang w:eastAsia="hi-IN" w:bidi="hi-IN"/>
              </w:rPr>
              <w:t>У</w:t>
            </w:r>
            <w:r w:rsidRPr="001C0EA0">
              <w:rPr>
                <w:rFonts w:ascii="Times New Roman" w:eastAsia="Times New Roman" w:hAnsi="Times New Roman" w:cs="Mangal"/>
                <w:kern w:val="1"/>
                <w:sz w:val="24"/>
                <w:szCs w:val="24"/>
                <w:shd w:val="clear" w:color="auto" w:fill="FFFFFF"/>
                <w:lang w:eastAsia="hi-IN" w:bidi="hi-IN"/>
              </w:rPr>
              <w:t>ВР</w:t>
            </w:r>
          </w:p>
        </w:tc>
      </w:tr>
      <w:tr w:rsidR="000735E9" w:rsidRPr="001C0EA0" w:rsidTr="001C0EA0">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0735E9" w:rsidRPr="001C0EA0" w:rsidRDefault="000735E9" w:rsidP="009C6C93">
            <w:pPr>
              <w:widowControl w:val="0"/>
              <w:suppressAutoHyphens/>
              <w:snapToGrid w:val="0"/>
              <w:spacing w:after="0" w:line="240" w:lineRule="auto"/>
              <w:rPr>
                <w:rFonts w:ascii="Times New Roman" w:eastAsia="Times New Roman" w:hAnsi="Times New Roman" w:cs="Mangal"/>
                <w:kern w:val="1"/>
                <w:sz w:val="24"/>
                <w:szCs w:val="24"/>
                <w:shd w:val="clear" w:color="auto" w:fill="FFFFFF"/>
                <w:lang w:eastAsia="hi-IN" w:bidi="hi-IN"/>
              </w:rPr>
            </w:pPr>
            <w:r>
              <w:rPr>
                <w:rFonts w:ascii="Times New Roman" w:eastAsia="Times New Roman" w:hAnsi="Times New Roman" w:cs="Mangal"/>
                <w:kern w:val="1"/>
                <w:sz w:val="24"/>
                <w:szCs w:val="24"/>
                <w:shd w:val="clear" w:color="auto" w:fill="FFFFFF"/>
                <w:lang w:eastAsia="hi-IN" w:bidi="hi-IN"/>
              </w:rPr>
              <w:t>3</w:t>
            </w:r>
          </w:p>
        </w:tc>
        <w:tc>
          <w:tcPr>
            <w:tcW w:w="4027" w:type="dxa"/>
            <w:tcBorders>
              <w:top w:val="single" w:sz="4" w:space="0" w:color="000000"/>
              <w:left w:val="single" w:sz="4" w:space="0" w:color="000000"/>
              <w:bottom w:val="single" w:sz="4" w:space="0" w:color="000000"/>
            </w:tcBorders>
            <w:shd w:val="clear" w:color="auto" w:fill="auto"/>
            <w:vAlign w:val="center"/>
          </w:tcPr>
          <w:p w:rsidR="000735E9" w:rsidRDefault="000735E9" w:rsidP="009C6C93">
            <w:pPr>
              <w:widowControl w:val="0"/>
              <w:suppressAutoHyphens/>
              <w:snapToGrid w:val="0"/>
              <w:spacing w:after="0" w:line="240" w:lineRule="auto"/>
              <w:rPr>
                <w:rFonts w:ascii="Times New Roman" w:eastAsia="Times New Roman" w:hAnsi="Times New Roman" w:cs="Mangal"/>
                <w:kern w:val="1"/>
                <w:sz w:val="24"/>
                <w:szCs w:val="24"/>
                <w:shd w:val="clear" w:color="auto" w:fill="FFFFFF"/>
                <w:lang w:eastAsia="hi-IN" w:bidi="hi-IN"/>
              </w:rPr>
            </w:pPr>
            <w:proofErr w:type="spellStart"/>
            <w:r>
              <w:rPr>
                <w:rFonts w:ascii="Times New Roman" w:eastAsia="Times New Roman" w:hAnsi="Times New Roman" w:cs="Mangal"/>
                <w:kern w:val="1"/>
                <w:sz w:val="24"/>
                <w:szCs w:val="24"/>
                <w:shd w:val="clear" w:color="auto" w:fill="FFFFFF"/>
                <w:lang w:eastAsia="hi-IN" w:bidi="hi-IN"/>
              </w:rPr>
              <w:t>Жуланова</w:t>
            </w:r>
            <w:proofErr w:type="spellEnd"/>
            <w:r>
              <w:rPr>
                <w:rFonts w:ascii="Times New Roman" w:eastAsia="Times New Roman" w:hAnsi="Times New Roman" w:cs="Mangal"/>
                <w:kern w:val="1"/>
                <w:sz w:val="24"/>
                <w:szCs w:val="24"/>
                <w:shd w:val="clear" w:color="auto" w:fill="FFFFFF"/>
                <w:lang w:eastAsia="hi-IN" w:bidi="hi-IN"/>
              </w:rPr>
              <w:t xml:space="preserve"> Галина Николаевна</w:t>
            </w:r>
          </w:p>
        </w:tc>
        <w:tc>
          <w:tcPr>
            <w:tcW w:w="5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5E9" w:rsidRPr="001C0EA0" w:rsidRDefault="000735E9" w:rsidP="009C6C93">
            <w:pPr>
              <w:widowControl w:val="0"/>
              <w:suppressAutoHyphens/>
              <w:snapToGrid w:val="0"/>
              <w:spacing w:after="0" w:line="240" w:lineRule="auto"/>
              <w:rPr>
                <w:rFonts w:ascii="Times New Roman" w:eastAsia="Times New Roman" w:hAnsi="Times New Roman" w:cs="Mangal"/>
                <w:kern w:val="1"/>
                <w:sz w:val="24"/>
                <w:szCs w:val="24"/>
                <w:shd w:val="clear" w:color="auto" w:fill="FFFFFF"/>
                <w:lang w:eastAsia="hi-IN" w:bidi="hi-IN"/>
              </w:rPr>
            </w:pPr>
            <w:r>
              <w:rPr>
                <w:rFonts w:ascii="Times New Roman" w:eastAsia="Times New Roman" w:hAnsi="Times New Roman" w:cs="Mangal"/>
                <w:kern w:val="1"/>
                <w:sz w:val="24"/>
                <w:szCs w:val="24"/>
                <w:shd w:val="clear" w:color="auto" w:fill="FFFFFF"/>
                <w:lang w:eastAsia="hi-IN" w:bidi="hi-IN"/>
              </w:rPr>
              <w:t>Старший воспитатель структурного подразделения «Детский сад д. Шульдиха»</w:t>
            </w:r>
          </w:p>
        </w:tc>
      </w:tr>
    </w:tbl>
    <w:p w:rsidR="001C0EA0" w:rsidRPr="001C0EA0" w:rsidRDefault="001C0EA0" w:rsidP="009C6C93">
      <w:pPr>
        <w:widowControl w:val="0"/>
        <w:tabs>
          <w:tab w:val="left" w:pos="900"/>
        </w:tabs>
        <w:suppressAutoHyphens/>
        <w:spacing w:after="0" w:line="240" w:lineRule="auto"/>
        <w:jc w:val="both"/>
        <w:rPr>
          <w:rFonts w:ascii="Times New Roman" w:eastAsia="SimSun" w:hAnsi="Times New Roman" w:cs="Mangal"/>
          <w:kern w:val="1"/>
          <w:sz w:val="24"/>
          <w:szCs w:val="24"/>
          <w:highlight w:val="yellow"/>
          <w:lang w:eastAsia="hi-IN" w:bidi="hi-IN"/>
        </w:rPr>
      </w:pPr>
    </w:p>
    <w:p w:rsidR="001C0EA0" w:rsidRPr="001C0EA0" w:rsidRDefault="001C0EA0" w:rsidP="009C6C93">
      <w:pPr>
        <w:widowControl w:val="0"/>
        <w:tabs>
          <w:tab w:val="left" w:pos="900"/>
        </w:tabs>
        <w:suppressAutoHyphens/>
        <w:spacing w:after="0" w:line="240" w:lineRule="auto"/>
        <w:jc w:val="both"/>
        <w:rPr>
          <w:rFonts w:ascii="Times New Roman" w:eastAsia="SimSun" w:hAnsi="Times New Roman" w:cs="Mangal"/>
          <w:kern w:val="1"/>
          <w:sz w:val="24"/>
          <w:szCs w:val="24"/>
          <w:shd w:val="clear" w:color="auto" w:fill="FFFFFF"/>
          <w:lang w:eastAsia="hi-IN" w:bidi="hi-IN"/>
        </w:rPr>
      </w:pPr>
      <w:r w:rsidRPr="001C0EA0">
        <w:rPr>
          <w:rFonts w:ascii="Times New Roman" w:eastAsia="SimSun" w:hAnsi="Times New Roman" w:cs="Mangal"/>
          <w:kern w:val="1"/>
          <w:sz w:val="24"/>
          <w:szCs w:val="24"/>
          <w:shd w:val="clear" w:color="auto" w:fill="FFFFFF"/>
          <w:lang w:eastAsia="hi-IN" w:bidi="hi-IN"/>
        </w:rPr>
        <w:t xml:space="preserve">Общее управление школой осуществляет директор </w:t>
      </w:r>
      <w:r w:rsidR="002A7C99">
        <w:rPr>
          <w:rFonts w:ascii="Times New Roman" w:eastAsia="SimSun" w:hAnsi="Times New Roman" w:cs="Mangal"/>
          <w:kern w:val="1"/>
          <w:sz w:val="24"/>
          <w:szCs w:val="24"/>
          <w:shd w:val="clear" w:color="auto" w:fill="FFFFFF"/>
          <w:lang w:eastAsia="hi-IN" w:bidi="hi-IN"/>
        </w:rPr>
        <w:t>школы</w:t>
      </w:r>
      <w:r w:rsidRPr="001C0EA0">
        <w:rPr>
          <w:rFonts w:ascii="Times New Roman" w:eastAsia="SimSun" w:hAnsi="Times New Roman" w:cs="Mangal"/>
          <w:kern w:val="1"/>
          <w:sz w:val="24"/>
          <w:szCs w:val="24"/>
          <w:shd w:val="clear" w:color="auto" w:fill="FFFFFF"/>
          <w:lang w:eastAsia="hi-IN" w:bidi="hi-IN"/>
        </w:rPr>
        <w:t xml:space="preserve"> в соответствии с действующим законодательством. </w:t>
      </w:r>
    </w:p>
    <w:p w:rsidR="001C0EA0" w:rsidRPr="001C0EA0" w:rsidRDefault="001C0EA0" w:rsidP="009C6C93">
      <w:pPr>
        <w:widowControl w:val="0"/>
        <w:suppressAutoHyphens/>
        <w:spacing w:after="0" w:line="240" w:lineRule="auto"/>
        <w:jc w:val="both"/>
        <w:rPr>
          <w:rFonts w:ascii="Times New Roman" w:eastAsia="SimSun" w:hAnsi="Times New Roman" w:cs="Mangal"/>
          <w:kern w:val="1"/>
          <w:sz w:val="24"/>
          <w:szCs w:val="24"/>
          <w:shd w:val="clear" w:color="auto" w:fill="FFFFFF"/>
          <w:lang w:eastAsia="hi-IN" w:bidi="hi-IN"/>
        </w:rPr>
      </w:pPr>
      <w:r w:rsidRPr="001C0EA0">
        <w:rPr>
          <w:rFonts w:ascii="Times New Roman" w:eastAsia="SimSun" w:hAnsi="Times New Roman" w:cs="Mangal"/>
          <w:kern w:val="1"/>
          <w:sz w:val="24"/>
          <w:szCs w:val="24"/>
          <w:shd w:val="clear" w:color="auto" w:fill="FFFFFF"/>
          <w:lang w:eastAsia="hi-IN" w:bidi="hi-IN"/>
        </w:rPr>
        <w:t>Органы управления  образовательным учреждением:</w:t>
      </w:r>
    </w:p>
    <w:p w:rsidR="001C0EA0" w:rsidRPr="001C0EA0" w:rsidRDefault="001C0EA0" w:rsidP="009C6C93">
      <w:pPr>
        <w:widowControl w:val="0"/>
        <w:numPr>
          <w:ilvl w:val="0"/>
          <w:numId w:val="6"/>
        </w:numPr>
        <w:tabs>
          <w:tab w:val="left" w:pos="900"/>
        </w:tabs>
        <w:suppressAutoHyphens/>
        <w:spacing w:after="0" w:line="240" w:lineRule="auto"/>
        <w:jc w:val="both"/>
        <w:rPr>
          <w:rFonts w:ascii="Times New Roman" w:eastAsia="SimSun" w:hAnsi="Times New Roman" w:cs="Mangal"/>
          <w:kern w:val="1"/>
          <w:sz w:val="24"/>
          <w:szCs w:val="24"/>
          <w:shd w:val="clear" w:color="auto" w:fill="FFFFFF"/>
          <w:lang w:eastAsia="hi-IN" w:bidi="hi-IN"/>
        </w:rPr>
      </w:pPr>
      <w:r w:rsidRPr="001C0EA0">
        <w:rPr>
          <w:rFonts w:ascii="Times New Roman" w:eastAsia="SimSun" w:hAnsi="Times New Roman" w:cs="Mangal"/>
          <w:kern w:val="1"/>
          <w:sz w:val="24"/>
          <w:szCs w:val="24"/>
          <w:shd w:val="clear" w:color="auto" w:fill="FFFFFF"/>
          <w:lang w:eastAsia="hi-IN" w:bidi="hi-IN"/>
        </w:rPr>
        <w:t>Общее собрание  трудового коллектива школы</w:t>
      </w:r>
    </w:p>
    <w:p w:rsidR="001C0EA0" w:rsidRPr="001C0EA0" w:rsidRDefault="001C0EA0" w:rsidP="009C6C93">
      <w:pPr>
        <w:widowControl w:val="0"/>
        <w:numPr>
          <w:ilvl w:val="0"/>
          <w:numId w:val="6"/>
        </w:numPr>
        <w:tabs>
          <w:tab w:val="left" w:pos="900"/>
        </w:tabs>
        <w:suppressAutoHyphens/>
        <w:spacing w:after="0" w:line="240" w:lineRule="auto"/>
        <w:jc w:val="both"/>
        <w:rPr>
          <w:rFonts w:ascii="Times New Roman" w:eastAsia="SimSun" w:hAnsi="Times New Roman" w:cs="Mangal"/>
          <w:kern w:val="1"/>
          <w:sz w:val="24"/>
          <w:szCs w:val="24"/>
          <w:shd w:val="clear" w:color="auto" w:fill="FFFFFF"/>
          <w:lang w:eastAsia="hi-IN" w:bidi="hi-IN"/>
        </w:rPr>
      </w:pPr>
      <w:r w:rsidRPr="001C0EA0">
        <w:rPr>
          <w:rFonts w:ascii="Times New Roman" w:eastAsia="SimSun" w:hAnsi="Times New Roman" w:cs="Mangal"/>
          <w:kern w:val="1"/>
          <w:sz w:val="24"/>
          <w:szCs w:val="24"/>
          <w:shd w:val="clear" w:color="auto" w:fill="FFFFFF"/>
          <w:lang w:eastAsia="hi-IN" w:bidi="hi-IN"/>
        </w:rPr>
        <w:t xml:space="preserve">Педагогический совет </w:t>
      </w:r>
    </w:p>
    <w:p w:rsidR="001C0EA0" w:rsidRPr="001C0EA0" w:rsidRDefault="00986C82" w:rsidP="009C6C93">
      <w:pPr>
        <w:widowControl w:val="0"/>
        <w:tabs>
          <w:tab w:val="left" w:pos="900"/>
        </w:tabs>
        <w:suppressAutoHyphens/>
        <w:spacing w:after="0" w:line="240" w:lineRule="auto"/>
        <w:ind w:firstLine="540"/>
        <w:jc w:val="both"/>
        <w:rPr>
          <w:rFonts w:ascii="Times New Roman" w:eastAsia="SimSun" w:hAnsi="Times New Roman" w:cs="Mangal"/>
          <w:kern w:val="1"/>
          <w:sz w:val="24"/>
          <w:szCs w:val="24"/>
          <w:shd w:val="clear" w:color="auto" w:fill="FFFFFF"/>
          <w:lang w:eastAsia="hi-IN" w:bidi="hi-IN"/>
        </w:rPr>
      </w:pPr>
      <w:r>
        <w:rPr>
          <w:rFonts w:ascii="Times New Roman" w:eastAsia="SimSun" w:hAnsi="Times New Roman" w:cs="Mangal"/>
          <w:kern w:val="1"/>
          <w:sz w:val="24"/>
          <w:szCs w:val="24"/>
          <w:shd w:val="clear" w:color="auto" w:fill="FFFFFF"/>
          <w:lang w:eastAsia="hi-IN" w:bidi="hi-IN"/>
        </w:rPr>
        <w:t xml:space="preserve">   </w:t>
      </w:r>
      <w:r w:rsidR="001C0EA0" w:rsidRPr="001C0EA0">
        <w:rPr>
          <w:rFonts w:ascii="Times New Roman" w:eastAsia="SimSun" w:hAnsi="Times New Roman" w:cs="Mangal"/>
          <w:kern w:val="1"/>
          <w:sz w:val="24"/>
          <w:szCs w:val="24"/>
          <w:shd w:val="clear" w:color="auto" w:fill="FFFFFF"/>
          <w:lang w:eastAsia="hi-IN" w:bidi="hi-IN"/>
        </w:rPr>
        <w:t xml:space="preserve">Все перечисленные структуры совместными усилиями решают основные задачи образовательного учреждения и соответствуют Уставу  МОУ </w:t>
      </w:r>
      <w:r w:rsidR="002A7C99">
        <w:rPr>
          <w:rFonts w:ascii="Times New Roman" w:eastAsia="SimSun" w:hAnsi="Times New Roman" w:cs="Mangal"/>
          <w:kern w:val="1"/>
          <w:sz w:val="24"/>
          <w:szCs w:val="24"/>
          <w:shd w:val="clear" w:color="auto" w:fill="FFFFFF"/>
          <w:lang w:eastAsia="hi-IN" w:bidi="hi-IN"/>
        </w:rPr>
        <w:t>«Дубровская СОШ»</w:t>
      </w:r>
    </w:p>
    <w:p w:rsidR="00986C82" w:rsidRPr="00F938AD" w:rsidRDefault="001C0EA0" w:rsidP="009C6C93">
      <w:pPr>
        <w:pStyle w:val="afd"/>
        <w:spacing w:before="0" w:after="0"/>
        <w:ind w:left="-142" w:firstLine="850"/>
        <w:jc w:val="both"/>
        <w:rPr>
          <w:rFonts w:ascii="Verdana" w:hAnsi="Verdana"/>
          <w:color w:val="000000"/>
          <w:sz w:val="28"/>
          <w:szCs w:val="28"/>
          <w:shd w:val="clear" w:color="auto" w:fill="FFFFFF"/>
          <w:lang w:eastAsia="ru-RU"/>
        </w:rPr>
      </w:pPr>
      <w:r w:rsidRPr="001C0EA0">
        <w:rPr>
          <w:rFonts w:eastAsia="SimSun" w:cs="Mangal"/>
          <w:sz w:val="24"/>
          <w:szCs w:val="24"/>
          <w:shd w:val="clear" w:color="auto" w:fill="FFFFFF"/>
          <w:lang w:eastAsia="hi-IN" w:bidi="hi-IN"/>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F938AD" w:rsidRPr="00F938AD" w:rsidRDefault="00F938AD" w:rsidP="009C6C93">
      <w:pPr>
        <w:spacing w:after="0" w:line="240" w:lineRule="auto"/>
        <w:ind w:left="-142" w:firstLine="850"/>
        <w:jc w:val="both"/>
        <w:rPr>
          <w:rFonts w:ascii="Times New Roman" w:eastAsia="Times New Roman" w:hAnsi="Times New Roman" w:cs="Times New Roman"/>
          <w:sz w:val="24"/>
          <w:szCs w:val="24"/>
          <w:lang w:eastAsia="ru-RU"/>
        </w:rPr>
      </w:pPr>
      <w:r w:rsidRPr="00F938AD">
        <w:rPr>
          <w:rFonts w:ascii="Times New Roman" w:eastAsia="Times New Roman" w:hAnsi="Times New Roman" w:cs="Times New Roman"/>
          <w:sz w:val="24"/>
          <w:szCs w:val="24"/>
          <w:shd w:val="clear" w:color="auto" w:fill="FFFFFF"/>
          <w:lang w:eastAsia="ru-RU"/>
        </w:rPr>
        <w:t>Ведущим принципом управления является согласование интересов субъектов образовательной деятельности: обучающихся, родителей, учителей на основе открытости   и ответственности всех субъектов образовательного процесса за образовательные результаты.</w:t>
      </w:r>
    </w:p>
    <w:p w:rsidR="00F938AD" w:rsidRPr="00F938AD" w:rsidRDefault="00F938AD" w:rsidP="009C6C93">
      <w:pPr>
        <w:spacing w:after="0" w:line="240" w:lineRule="auto"/>
        <w:ind w:firstLine="708"/>
        <w:jc w:val="both"/>
        <w:rPr>
          <w:rFonts w:ascii="Times New Roman" w:eastAsia="Times New Roman" w:hAnsi="Times New Roman" w:cs="Times New Roman"/>
          <w:sz w:val="24"/>
          <w:szCs w:val="24"/>
          <w:lang w:eastAsia="ru-RU"/>
        </w:rPr>
      </w:pPr>
      <w:r w:rsidRPr="00986C82">
        <w:rPr>
          <w:rFonts w:ascii="Times New Roman" w:eastAsia="Times New Roman" w:hAnsi="Times New Roman" w:cs="Times New Roman"/>
          <w:bCs/>
          <w:sz w:val="24"/>
          <w:szCs w:val="24"/>
          <w:lang w:eastAsia="ru-RU"/>
        </w:rPr>
        <w:t>Выводы: Существующая система управления образовательной организацией способствует достижению поставленных целей и задач, запросам</w:t>
      </w:r>
      <w:r w:rsidR="00986C82">
        <w:rPr>
          <w:rFonts w:ascii="Times New Roman" w:eastAsia="Times New Roman" w:hAnsi="Times New Roman" w:cs="Times New Roman"/>
          <w:sz w:val="24"/>
          <w:szCs w:val="24"/>
          <w:lang w:eastAsia="ru-RU"/>
        </w:rPr>
        <w:t xml:space="preserve"> </w:t>
      </w:r>
      <w:r w:rsidRPr="00986C82">
        <w:rPr>
          <w:rFonts w:ascii="Times New Roman" w:eastAsia="Times New Roman" w:hAnsi="Times New Roman" w:cs="Times New Roman"/>
          <w:bCs/>
          <w:sz w:val="24"/>
          <w:szCs w:val="24"/>
          <w:lang w:eastAsia="ru-RU"/>
        </w:rPr>
        <w:t xml:space="preserve">участников образовательного процесса, реализации компетенций образовательной организации, </w:t>
      </w:r>
      <w:r w:rsidRPr="00986C82">
        <w:rPr>
          <w:rFonts w:ascii="Times New Roman" w:eastAsia="Times New Roman" w:hAnsi="Times New Roman" w:cs="Times New Roman"/>
          <w:bCs/>
          <w:sz w:val="24"/>
          <w:szCs w:val="24"/>
          <w:lang w:eastAsia="ru-RU"/>
        </w:rPr>
        <w:lastRenderedPageBreak/>
        <w:t>закрепленных в ст. 26 </w:t>
      </w:r>
      <w:r w:rsidRPr="00986C82">
        <w:rPr>
          <w:rFonts w:ascii="Times New Roman" w:eastAsia="Times New Roman" w:hAnsi="Times New Roman" w:cs="Times New Roman"/>
          <w:bCs/>
          <w:sz w:val="24"/>
          <w:szCs w:val="24"/>
          <w:vertAlign w:val="superscript"/>
          <w:lang w:eastAsia="ru-RU"/>
        </w:rPr>
        <w:t>1</w:t>
      </w:r>
      <w:r w:rsidRPr="00986C82">
        <w:rPr>
          <w:rFonts w:ascii="Times New Roman" w:eastAsia="Times New Roman" w:hAnsi="Times New Roman" w:cs="Times New Roman"/>
          <w:bCs/>
          <w:sz w:val="24"/>
          <w:szCs w:val="24"/>
          <w:lang w:eastAsia="ru-RU"/>
        </w:rPr>
        <w:t> и ст. 28 </w:t>
      </w:r>
      <w:r w:rsidRPr="00986C82">
        <w:rPr>
          <w:rFonts w:ascii="Times New Roman" w:eastAsia="Times New Roman" w:hAnsi="Times New Roman" w:cs="Times New Roman"/>
          <w:bCs/>
          <w:sz w:val="24"/>
          <w:szCs w:val="24"/>
          <w:vertAlign w:val="superscript"/>
          <w:lang w:eastAsia="ru-RU"/>
        </w:rPr>
        <w:t>2</w:t>
      </w:r>
      <w:r w:rsidRPr="00986C82">
        <w:rPr>
          <w:rFonts w:ascii="Times New Roman" w:eastAsia="Times New Roman" w:hAnsi="Times New Roman" w:cs="Times New Roman"/>
          <w:bCs/>
          <w:sz w:val="24"/>
          <w:szCs w:val="24"/>
          <w:lang w:eastAsia="ru-RU"/>
        </w:rPr>
        <w:t> Федерального закона № 273-ФЗ от 27.12.2012 «Об образовании в Российской Федерации»</w:t>
      </w:r>
    </w:p>
    <w:p w:rsidR="001C0EA0" w:rsidRPr="00986C82" w:rsidRDefault="001C0EA0" w:rsidP="009C6C93">
      <w:pPr>
        <w:spacing w:after="0" w:line="240" w:lineRule="auto"/>
        <w:jc w:val="both"/>
        <w:rPr>
          <w:rFonts w:ascii="Verdana" w:eastAsia="Times New Roman" w:hAnsi="Verdana" w:cs="Times New Roman"/>
          <w:color w:val="000000"/>
          <w:sz w:val="21"/>
          <w:szCs w:val="21"/>
          <w:lang w:eastAsia="ru-RU"/>
        </w:rPr>
      </w:pPr>
    </w:p>
    <w:p w:rsidR="00363E7E" w:rsidRDefault="00363E7E" w:rsidP="009C6C93">
      <w:pPr>
        <w:widowControl w:val="0"/>
        <w:numPr>
          <w:ilvl w:val="0"/>
          <w:numId w:val="3"/>
        </w:numPr>
        <w:tabs>
          <w:tab w:val="left" w:pos="900"/>
        </w:tabs>
        <w:suppressAutoHyphens/>
        <w:spacing w:after="0" w:line="240" w:lineRule="auto"/>
        <w:jc w:val="both"/>
        <w:rPr>
          <w:rFonts w:ascii="Times New Roman" w:eastAsia="SimSun" w:hAnsi="Times New Roman" w:cs="Mangal"/>
          <w:b/>
          <w:bCs/>
          <w:kern w:val="1"/>
          <w:sz w:val="24"/>
          <w:szCs w:val="24"/>
          <w:shd w:val="clear" w:color="auto" w:fill="FFFFFF"/>
          <w:lang w:eastAsia="hi-IN" w:bidi="hi-IN"/>
        </w:rPr>
      </w:pPr>
      <w:r>
        <w:rPr>
          <w:rFonts w:ascii="Times New Roman" w:eastAsia="SimSun" w:hAnsi="Times New Roman" w:cs="Mangal"/>
          <w:b/>
          <w:bCs/>
          <w:kern w:val="1"/>
          <w:sz w:val="24"/>
          <w:szCs w:val="24"/>
          <w:shd w:val="clear" w:color="auto" w:fill="FFFFFF"/>
          <w:lang w:eastAsia="hi-IN" w:bidi="hi-IN"/>
        </w:rPr>
        <w:t>Структура школы</w:t>
      </w:r>
      <w:r w:rsidR="00986C82">
        <w:rPr>
          <w:rFonts w:ascii="Times New Roman" w:eastAsia="SimSun" w:hAnsi="Times New Roman" w:cs="Mangal"/>
          <w:b/>
          <w:bCs/>
          <w:kern w:val="1"/>
          <w:sz w:val="24"/>
          <w:szCs w:val="24"/>
          <w:shd w:val="clear" w:color="auto" w:fill="FFFFFF"/>
          <w:lang w:eastAsia="hi-IN" w:bidi="hi-IN"/>
        </w:rPr>
        <w:t xml:space="preserve"> </w:t>
      </w:r>
    </w:p>
    <w:p w:rsidR="00363E7E" w:rsidRPr="00363E7E" w:rsidRDefault="00363E7E" w:rsidP="009C6C93">
      <w:pPr>
        <w:widowControl w:val="0"/>
        <w:tabs>
          <w:tab w:val="left" w:pos="900"/>
        </w:tabs>
        <w:suppressAutoHyphens/>
        <w:spacing w:after="0" w:line="240" w:lineRule="auto"/>
        <w:ind w:left="644"/>
        <w:jc w:val="both"/>
        <w:rPr>
          <w:rFonts w:ascii="Times New Roman" w:eastAsia="SimSun" w:hAnsi="Times New Roman" w:cs="Mangal"/>
          <w:b/>
          <w:bCs/>
          <w:kern w:val="1"/>
          <w:sz w:val="24"/>
          <w:szCs w:val="24"/>
          <w:shd w:val="clear" w:color="auto" w:fill="FFFFFF"/>
          <w:lang w:eastAsia="hi-IN" w:bidi="hi-IN"/>
        </w:rPr>
      </w:pPr>
      <w:r w:rsidRPr="00363E7E">
        <w:rPr>
          <w:rFonts w:ascii="Times New Roman" w:eastAsia="SimSun" w:hAnsi="Times New Roman" w:cs="Mangal"/>
          <w:bCs/>
          <w:kern w:val="1"/>
          <w:sz w:val="24"/>
          <w:szCs w:val="24"/>
          <w:shd w:val="clear" w:color="auto" w:fill="FFFFFF"/>
          <w:lang w:eastAsia="hi-IN" w:bidi="hi-IN"/>
        </w:rPr>
        <w:t>Структурное подразделение «Детский сад с.Дуброво» - 2 разновозрастные группы</w:t>
      </w:r>
    </w:p>
    <w:p w:rsidR="00363E7E" w:rsidRPr="00363E7E" w:rsidRDefault="00363E7E" w:rsidP="009C6C93">
      <w:pPr>
        <w:widowControl w:val="0"/>
        <w:tabs>
          <w:tab w:val="left" w:pos="900"/>
        </w:tabs>
        <w:suppressAutoHyphens/>
        <w:spacing w:after="0" w:line="240" w:lineRule="auto"/>
        <w:ind w:left="644"/>
        <w:jc w:val="both"/>
        <w:rPr>
          <w:rFonts w:ascii="Times New Roman" w:eastAsia="SimSun" w:hAnsi="Times New Roman" w:cs="Mangal"/>
          <w:bCs/>
          <w:kern w:val="1"/>
          <w:sz w:val="24"/>
          <w:szCs w:val="24"/>
          <w:shd w:val="clear" w:color="auto" w:fill="FFFFFF"/>
          <w:lang w:eastAsia="hi-IN" w:bidi="hi-IN"/>
        </w:rPr>
      </w:pPr>
      <w:r>
        <w:rPr>
          <w:rFonts w:ascii="Times New Roman" w:eastAsia="SimSun" w:hAnsi="Times New Roman" w:cs="Mangal"/>
          <w:bCs/>
          <w:kern w:val="1"/>
          <w:sz w:val="24"/>
          <w:szCs w:val="24"/>
          <w:shd w:val="clear" w:color="auto" w:fill="FFFFFF"/>
          <w:lang w:eastAsia="hi-IN" w:bidi="hi-IN"/>
        </w:rPr>
        <w:t>Структурное подразделение «Детский сад д.</w:t>
      </w:r>
      <w:r w:rsidR="002603AF">
        <w:rPr>
          <w:rFonts w:ascii="Times New Roman" w:eastAsia="SimSun" w:hAnsi="Times New Roman" w:cs="Mangal"/>
          <w:bCs/>
          <w:kern w:val="1"/>
          <w:sz w:val="24"/>
          <w:szCs w:val="24"/>
          <w:shd w:val="clear" w:color="auto" w:fill="FFFFFF"/>
          <w:lang w:eastAsia="hi-IN" w:bidi="hi-IN"/>
        </w:rPr>
        <w:t xml:space="preserve"> </w:t>
      </w:r>
      <w:r>
        <w:rPr>
          <w:rFonts w:ascii="Times New Roman" w:eastAsia="SimSun" w:hAnsi="Times New Roman" w:cs="Mangal"/>
          <w:bCs/>
          <w:kern w:val="1"/>
          <w:sz w:val="24"/>
          <w:szCs w:val="24"/>
          <w:shd w:val="clear" w:color="auto" w:fill="FFFFFF"/>
          <w:lang w:eastAsia="hi-IN" w:bidi="hi-IN"/>
        </w:rPr>
        <w:t>Шульдиха» - 1 разновозрастная группа</w:t>
      </w:r>
    </w:p>
    <w:p w:rsidR="00363E7E" w:rsidRDefault="00363E7E" w:rsidP="009C6C93">
      <w:pPr>
        <w:widowControl w:val="0"/>
        <w:tabs>
          <w:tab w:val="left" w:pos="900"/>
        </w:tabs>
        <w:suppressAutoHyphens/>
        <w:spacing w:after="0" w:line="240" w:lineRule="auto"/>
        <w:ind w:firstLine="540"/>
        <w:jc w:val="both"/>
        <w:rPr>
          <w:rFonts w:ascii="Times New Roman" w:eastAsia="SimSun" w:hAnsi="Times New Roman" w:cs="Mangal"/>
          <w:kern w:val="1"/>
          <w:sz w:val="24"/>
          <w:szCs w:val="24"/>
          <w:shd w:val="clear" w:color="auto" w:fill="FFFFFF"/>
          <w:lang w:eastAsia="hi-IN" w:bidi="hi-IN"/>
        </w:rPr>
      </w:pPr>
      <w:r>
        <w:rPr>
          <w:rFonts w:ascii="Times New Roman" w:eastAsia="SimSun" w:hAnsi="Times New Roman" w:cs="Mangal"/>
          <w:kern w:val="1"/>
          <w:sz w:val="24"/>
          <w:szCs w:val="24"/>
          <w:shd w:val="clear" w:color="auto" w:fill="FFFFFF"/>
          <w:lang w:eastAsia="hi-IN" w:bidi="hi-IN"/>
        </w:rPr>
        <w:t xml:space="preserve">  </w:t>
      </w:r>
      <w:r w:rsidR="001C0EA0" w:rsidRPr="001C0EA0">
        <w:rPr>
          <w:rFonts w:ascii="Times New Roman" w:eastAsia="SimSun" w:hAnsi="Times New Roman" w:cs="Mangal"/>
          <w:kern w:val="1"/>
          <w:sz w:val="24"/>
          <w:szCs w:val="24"/>
          <w:shd w:val="clear" w:color="auto" w:fill="FFFFFF"/>
          <w:lang w:eastAsia="hi-IN" w:bidi="hi-IN"/>
        </w:rPr>
        <w:t>Начальное общее</w:t>
      </w:r>
      <w:r w:rsidR="002A7C99">
        <w:rPr>
          <w:rFonts w:ascii="Times New Roman" w:eastAsia="SimSun" w:hAnsi="Times New Roman" w:cs="Mangal"/>
          <w:kern w:val="1"/>
          <w:sz w:val="24"/>
          <w:szCs w:val="24"/>
          <w:shd w:val="clear" w:color="auto" w:fill="FFFFFF"/>
          <w:lang w:eastAsia="hi-IN" w:bidi="hi-IN"/>
        </w:rPr>
        <w:t xml:space="preserve"> образование (1 – 4 классы) -  4</w:t>
      </w:r>
      <w:r>
        <w:rPr>
          <w:rFonts w:ascii="Times New Roman" w:eastAsia="SimSun" w:hAnsi="Times New Roman" w:cs="Mangal"/>
          <w:kern w:val="1"/>
          <w:sz w:val="24"/>
          <w:szCs w:val="24"/>
          <w:shd w:val="clear" w:color="auto" w:fill="FFFFFF"/>
          <w:lang w:eastAsia="hi-IN" w:bidi="hi-IN"/>
        </w:rPr>
        <w:t xml:space="preserve"> общеобразовательных класса</w:t>
      </w:r>
      <w:r w:rsidR="001C0EA0" w:rsidRPr="001C0EA0">
        <w:rPr>
          <w:rFonts w:ascii="Times New Roman" w:eastAsia="SimSun" w:hAnsi="Times New Roman" w:cs="Mangal"/>
          <w:kern w:val="1"/>
          <w:sz w:val="24"/>
          <w:szCs w:val="24"/>
          <w:shd w:val="clear" w:color="auto" w:fill="FFFFFF"/>
          <w:lang w:eastAsia="hi-IN" w:bidi="hi-IN"/>
        </w:rPr>
        <w:t>;</w:t>
      </w:r>
    </w:p>
    <w:p w:rsidR="001C0EA0" w:rsidRPr="001C0EA0" w:rsidRDefault="00363E7E" w:rsidP="009C6C93">
      <w:pPr>
        <w:widowControl w:val="0"/>
        <w:tabs>
          <w:tab w:val="left" w:pos="900"/>
        </w:tabs>
        <w:suppressAutoHyphens/>
        <w:spacing w:after="0" w:line="240" w:lineRule="auto"/>
        <w:ind w:firstLine="540"/>
        <w:jc w:val="both"/>
        <w:rPr>
          <w:rFonts w:ascii="Times New Roman" w:eastAsia="SimSun" w:hAnsi="Times New Roman" w:cs="Mangal"/>
          <w:kern w:val="1"/>
          <w:sz w:val="24"/>
          <w:szCs w:val="24"/>
          <w:shd w:val="clear" w:color="auto" w:fill="FFFFFF"/>
          <w:lang w:eastAsia="hi-IN" w:bidi="hi-IN"/>
        </w:rPr>
      </w:pPr>
      <w:r>
        <w:rPr>
          <w:rFonts w:ascii="Times New Roman" w:eastAsia="SimSun" w:hAnsi="Times New Roman" w:cs="Mangal"/>
          <w:kern w:val="1"/>
          <w:sz w:val="24"/>
          <w:szCs w:val="24"/>
          <w:shd w:val="clear" w:color="auto" w:fill="FFFFFF"/>
          <w:lang w:eastAsia="hi-IN" w:bidi="hi-IN"/>
        </w:rPr>
        <w:t xml:space="preserve">  О</w:t>
      </w:r>
      <w:r w:rsidR="001C0EA0" w:rsidRPr="001C0EA0">
        <w:rPr>
          <w:rFonts w:ascii="Times New Roman" w:eastAsia="SimSun" w:hAnsi="Times New Roman" w:cs="Mangal"/>
          <w:kern w:val="1"/>
          <w:sz w:val="24"/>
          <w:szCs w:val="24"/>
          <w:shd w:val="clear" w:color="auto" w:fill="FFFFFF"/>
          <w:lang w:eastAsia="hi-IN" w:bidi="hi-IN"/>
        </w:rPr>
        <w:t>сновное общее</w:t>
      </w:r>
      <w:r w:rsidR="002A7C99">
        <w:rPr>
          <w:rFonts w:ascii="Times New Roman" w:eastAsia="SimSun" w:hAnsi="Times New Roman" w:cs="Mangal"/>
          <w:kern w:val="1"/>
          <w:sz w:val="24"/>
          <w:szCs w:val="24"/>
          <w:shd w:val="clear" w:color="auto" w:fill="FFFFFF"/>
          <w:lang w:eastAsia="hi-IN" w:bidi="hi-IN"/>
        </w:rPr>
        <w:t xml:space="preserve"> образование (5 – 9 классы) – 5</w:t>
      </w:r>
      <w:r w:rsidR="001C0EA0" w:rsidRPr="001C0EA0">
        <w:rPr>
          <w:rFonts w:ascii="Times New Roman" w:eastAsia="SimSun" w:hAnsi="Times New Roman" w:cs="Mangal"/>
          <w:kern w:val="1"/>
          <w:sz w:val="24"/>
          <w:szCs w:val="24"/>
          <w:shd w:val="clear" w:color="auto" w:fill="FFFFFF"/>
          <w:lang w:eastAsia="hi-IN" w:bidi="hi-IN"/>
        </w:rPr>
        <w:t xml:space="preserve"> общеобразовательных классов;</w:t>
      </w:r>
    </w:p>
    <w:p w:rsidR="00363E7E" w:rsidRDefault="00363E7E" w:rsidP="009C6C93">
      <w:pPr>
        <w:widowControl w:val="0"/>
        <w:tabs>
          <w:tab w:val="left" w:pos="900"/>
        </w:tabs>
        <w:suppressAutoHyphens/>
        <w:spacing w:after="0" w:line="240" w:lineRule="auto"/>
        <w:ind w:firstLine="540"/>
        <w:jc w:val="both"/>
        <w:rPr>
          <w:rFonts w:ascii="Times New Roman" w:eastAsia="SimSun" w:hAnsi="Times New Roman" w:cs="Mangal"/>
          <w:kern w:val="1"/>
          <w:sz w:val="24"/>
          <w:szCs w:val="24"/>
          <w:shd w:val="clear" w:color="auto" w:fill="FFFFFF"/>
          <w:lang w:eastAsia="hi-IN" w:bidi="hi-IN"/>
        </w:rPr>
      </w:pPr>
      <w:r>
        <w:rPr>
          <w:rFonts w:ascii="Times New Roman" w:eastAsia="SimSun" w:hAnsi="Times New Roman" w:cs="Mangal"/>
          <w:kern w:val="1"/>
          <w:sz w:val="24"/>
          <w:szCs w:val="24"/>
          <w:shd w:val="clear" w:color="auto" w:fill="FFFFFF"/>
          <w:lang w:eastAsia="hi-IN" w:bidi="hi-IN"/>
        </w:rPr>
        <w:t xml:space="preserve">  С</w:t>
      </w:r>
      <w:r w:rsidR="001C0EA0" w:rsidRPr="001C0EA0">
        <w:rPr>
          <w:rFonts w:ascii="Times New Roman" w:eastAsia="SimSun" w:hAnsi="Times New Roman" w:cs="Mangal"/>
          <w:kern w:val="1"/>
          <w:sz w:val="24"/>
          <w:szCs w:val="24"/>
          <w:shd w:val="clear" w:color="auto" w:fill="FFFFFF"/>
          <w:lang w:eastAsia="hi-IN" w:bidi="hi-IN"/>
        </w:rPr>
        <w:t>реднее (полное) общее образование (10 –11 классы) – 2 общеобразовательных класса.</w:t>
      </w:r>
    </w:p>
    <w:p w:rsidR="00AC0339" w:rsidRDefault="001C0EA0" w:rsidP="009C6C93">
      <w:pPr>
        <w:widowControl w:val="0"/>
        <w:tabs>
          <w:tab w:val="left" w:pos="900"/>
        </w:tabs>
        <w:suppressAutoHyphens/>
        <w:spacing w:after="0" w:line="240" w:lineRule="auto"/>
        <w:ind w:firstLine="540"/>
        <w:jc w:val="both"/>
        <w:rPr>
          <w:rFonts w:ascii="Times New Roman" w:eastAsia="SimSun" w:hAnsi="Times New Roman" w:cs="Mangal"/>
          <w:kern w:val="1"/>
          <w:sz w:val="24"/>
          <w:szCs w:val="24"/>
          <w:shd w:val="clear" w:color="auto" w:fill="FFFFFF"/>
          <w:lang w:eastAsia="hi-IN" w:bidi="hi-IN"/>
        </w:rPr>
      </w:pPr>
      <w:r w:rsidRPr="00AC0339">
        <w:rPr>
          <w:rFonts w:ascii="Times New Roman" w:eastAsia="SimSun" w:hAnsi="Times New Roman" w:cs="Mangal"/>
          <w:b/>
          <w:kern w:val="1"/>
          <w:sz w:val="24"/>
          <w:szCs w:val="24"/>
          <w:shd w:val="clear" w:color="auto" w:fill="FFFFFF"/>
          <w:lang w:eastAsia="hi-IN" w:bidi="hi-IN"/>
        </w:rPr>
        <w:t>Контингент образовательного учреждения</w:t>
      </w:r>
      <w:r w:rsidRPr="001C0EA0">
        <w:rPr>
          <w:rFonts w:ascii="Times New Roman" w:eastAsia="SimSun" w:hAnsi="Times New Roman" w:cs="Mangal"/>
          <w:kern w:val="1"/>
          <w:sz w:val="24"/>
          <w:szCs w:val="24"/>
          <w:shd w:val="clear" w:color="auto" w:fill="FFFFFF"/>
          <w:lang w:eastAsia="hi-IN" w:bidi="hi-IN"/>
        </w:rPr>
        <w:t>.</w:t>
      </w:r>
    </w:p>
    <w:p w:rsidR="00AC0339" w:rsidRPr="000735E9" w:rsidRDefault="00AC0339" w:rsidP="009C6C93">
      <w:pPr>
        <w:pStyle w:val="ad"/>
        <w:numPr>
          <w:ilvl w:val="0"/>
          <w:numId w:val="38"/>
        </w:numPr>
        <w:tabs>
          <w:tab w:val="left" w:pos="900"/>
        </w:tabs>
        <w:jc w:val="both"/>
        <w:rPr>
          <w:rFonts w:eastAsia="SimSun"/>
          <w:shd w:val="clear" w:color="auto" w:fill="FFFFFF"/>
        </w:rPr>
      </w:pPr>
      <w:r w:rsidRPr="000735E9">
        <w:rPr>
          <w:rFonts w:eastAsia="SimSun"/>
          <w:shd w:val="clear" w:color="auto" w:fill="FFFFFF"/>
        </w:rPr>
        <w:t>«Детский сад с.Дуброво»</w:t>
      </w:r>
      <w:r w:rsidR="000735E9" w:rsidRPr="000735E9">
        <w:rPr>
          <w:rFonts w:eastAsia="SimSun"/>
          <w:shd w:val="clear" w:color="auto" w:fill="FFFFFF"/>
        </w:rPr>
        <w:t xml:space="preserve"> - 32 ребенка, из них:</w:t>
      </w:r>
    </w:p>
    <w:p w:rsidR="00AC0339" w:rsidRDefault="00AC0339" w:rsidP="009C6C93">
      <w:pPr>
        <w:widowControl w:val="0"/>
        <w:tabs>
          <w:tab w:val="left" w:pos="900"/>
        </w:tabs>
        <w:suppressAutoHyphens/>
        <w:spacing w:after="0" w:line="240" w:lineRule="auto"/>
        <w:ind w:firstLine="540"/>
        <w:jc w:val="both"/>
        <w:rPr>
          <w:rFonts w:ascii="Times New Roman" w:eastAsia="SimSun" w:hAnsi="Times New Roman" w:cs="Mangal"/>
          <w:kern w:val="1"/>
          <w:sz w:val="24"/>
          <w:szCs w:val="24"/>
          <w:shd w:val="clear" w:color="auto" w:fill="FFFFFF"/>
          <w:lang w:eastAsia="hi-IN" w:bidi="hi-IN"/>
        </w:rPr>
      </w:pPr>
      <w:r>
        <w:rPr>
          <w:rFonts w:ascii="Times New Roman" w:eastAsia="SimSun" w:hAnsi="Times New Roman" w:cs="Mangal"/>
          <w:kern w:val="1"/>
          <w:sz w:val="24"/>
          <w:szCs w:val="24"/>
          <w:shd w:val="clear" w:color="auto" w:fill="FFFFFF"/>
          <w:lang w:eastAsia="hi-IN" w:bidi="hi-IN"/>
        </w:rPr>
        <w:t xml:space="preserve">1 </w:t>
      </w:r>
      <w:r w:rsidR="000735E9">
        <w:rPr>
          <w:rFonts w:ascii="Times New Roman" w:eastAsia="SimSun" w:hAnsi="Times New Roman" w:cs="Mangal"/>
          <w:kern w:val="1"/>
          <w:sz w:val="24"/>
          <w:szCs w:val="24"/>
          <w:shd w:val="clear" w:color="auto" w:fill="FFFFFF"/>
          <w:lang w:eastAsia="hi-IN" w:bidi="hi-IN"/>
        </w:rPr>
        <w:t xml:space="preserve">группа </w:t>
      </w:r>
      <w:r>
        <w:rPr>
          <w:rFonts w:ascii="Times New Roman" w:eastAsia="SimSun" w:hAnsi="Times New Roman" w:cs="Mangal"/>
          <w:kern w:val="1"/>
          <w:sz w:val="24"/>
          <w:szCs w:val="24"/>
          <w:shd w:val="clear" w:color="auto" w:fill="FFFFFF"/>
          <w:lang w:eastAsia="hi-IN" w:bidi="hi-IN"/>
        </w:rPr>
        <w:t>– 14 человек</w:t>
      </w:r>
    </w:p>
    <w:p w:rsidR="00AC0339" w:rsidRDefault="00AC0339" w:rsidP="009C6C93">
      <w:pPr>
        <w:widowControl w:val="0"/>
        <w:tabs>
          <w:tab w:val="left" w:pos="900"/>
        </w:tabs>
        <w:suppressAutoHyphens/>
        <w:spacing w:after="0" w:line="240" w:lineRule="auto"/>
        <w:ind w:firstLine="540"/>
        <w:jc w:val="both"/>
        <w:rPr>
          <w:rFonts w:ascii="Times New Roman" w:eastAsia="SimSun" w:hAnsi="Times New Roman" w:cs="Mangal"/>
          <w:kern w:val="1"/>
          <w:sz w:val="24"/>
          <w:szCs w:val="24"/>
          <w:shd w:val="clear" w:color="auto" w:fill="FFFFFF"/>
          <w:lang w:eastAsia="hi-IN" w:bidi="hi-IN"/>
        </w:rPr>
      </w:pPr>
      <w:r>
        <w:rPr>
          <w:rFonts w:ascii="Times New Roman" w:eastAsia="SimSun" w:hAnsi="Times New Roman" w:cs="Mangal"/>
          <w:kern w:val="1"/>
          <w:sz w:val="24"/>
          <w:szCs w:val="24"/>
          <w:shd w:val="clear" w:color="auto" w:fill="FFFFFF"/>
          <w:lang w:eastAsia="hi-IN" w:bidi="hi-IN"/>
        </w:rPr>
        <w:t xml:space="preserve">2 </w:t>
      </w:r>
      <w:r w:rsidR="000735E9">
        <w:rPr>
          <w:rFonts w:ascii="Times New Roman" w:eastAsia="SimSun" w:hAnsi="Times New Roman" w:cs="Mangal"/>
          <w:kern w:val="1"/>
          <w:sz w:val="24"/>
          <w:szCs w:val="24"/>
          <w:shd w:val="clear" w:color="auto" w:fill="FFFFFF"/>
          <w:lang w:eastAsia="hi-IN" w:bidi="hi-IN"/>
        </w:rPr>
        <w:t xml:space="preserve">группа </w:t>
      </w:r>
      <w:r>
        <w:rPr>
          <w:rFonts w:ascii="Times New Roman" w:eastAsia="SimSun" w:hAnsi="Times New Roman" w:cs="Mangal"/>
          <w:kern w:val="1"/>
          <w:sz w:val="24"/>
          <w:szCs w:val="24"/>
          <w:shd w:val="clear" w:color="auto" w:fill="FFFFFF"/>
          <w:lang w:eastAsia="hi-IN" w:bidi="hi-IN"/>
        </w:rPr>
        <w:t>– 18 человек</w:t>
      </w:r>
    </w:p>
    <w:p w:rsidR="00AC0339" w:rsidRPr="000735E9" w:rsidRDefault="00AC0339" w:rsidP="009C6C93">
      <w:pPr>
        <w:pStyle w:val="ad"/>
        <w:numPr>
          <w:ilvl w:val="0"/>
          <w:numId w:val="38"/>
        </w:numPr>
        <w:tabs>
          <w:tab w:val="left" w:pos="900"/>
        </w:tabs>
        <w:jc w:val="both"/>
        <w:rPr>
          <w:rFonts w:eastAsia="SimSun"/>
          <w:shd w:val="clear" w:color="auto" w:fill="FFFFFF"/>
        </w:rPr>
      </w:pPr>
      <w:r w:rsidRPr="000735E9">
        <w:rPr>
          <w:rFonts w:eastAsia="SimSun"/>
          <w:shd w:val="clear" w:color="auto" w:fill="FFFFFF"/>
        </w:rPr>
        <w:t xml:space="preserve">«Детский сад </w:t>
      </w:r>
      <w:proofErr w:type="spellStart"/>
      <w:r w:rsidRPr="000735E9">
        <w:rPr>
          <w:rFonts w:eastAsia="SimSun"/>
          <w:shd w:val="clear" w:color="auto" w:fill="FFFFFF"/>
        </w:rPr>
        <w:t>д.Шульдиха</w:t>
      </w:r>
      <w:proofErr w:type="spellEnd"/>
      <w:r w:rsidRPr="000735E9">
        <w:rPr>
          <w:rFonts w:eastAsia="SimSun"/>
          <w:shd w:val="clear" w:color="auto" w:fill="FFFFFF"/>
        </w:rPr>
        <w:t>»</w:t>
      </w:r>
    </w:p>
    <w:p w:rsidR="00AC0339" w:rsidRDefault="00AC0339" w:rsidP="009C6C93">
      <w:pPr>
        <w:widowControl w:val="0"/>
        <w:tabs>
          <w:tab w:val="left" w:pos="900"/>
        </w:tabs>
        <w:suppressAutoHyphens/>
        <w:spacing w:after="0" w:line="240" w:lineRule="auto"/>
        <w:ind w:firstLine="540"/>
        <w:jc w:val="both"/>
        <w:rPr>
          <w:rFonts w:ascii="Times New Roman" w:eastAsia="SimSun" w:hAnsi="Times New Roman" w:cs="Mangal"/>
          <w:kern w:val="1"/>
          <w:sz w:val="24"/>
          <w:szCs w:val="24"/>
          <w:shd w:val="clear" w:color="auto" w:fill="FFFFFF"/>
          <w:lang w:eastAsia="hi-IN" w:bidi="hi-IN"/>
        </w:rPr>
      </w:pPr>
      <w:r>
        <w:rPr>
          <w:rFonts w:ascii="Times New Roman" w:eastAsia="SimSun" w:hAnsi="Times New Roman" w:cs="Mangal"/>
          <w:kern w:val="1"/>
          <w:sz w:val="24"/>
          <w:szCs w:val="24"/>
          <w:shd w:val="clear" w:color="auto" w:fill="FFFFFF"/>
          <w:lang w:eastAsia="hi-IN" w:bidi="hi-IN"/>
        </w:rPr>
        <w:t>1  группа – 8 человек</w:t>
      </w:r>
    </w:p>
    <w:p w:rsidR="00AC0339" w:rsidRPr="000735E9" w:rsidRDefault="000735E9" w:rsidP="009C6C93">
      <w:pPr>
        <w:pStyle w:val="ad"/>
        <w:numPr>
          <w:ilvl w:val="0"/>
          <w:numId w:val="38"/>
        </w:numPr>
        <w:tabs>
          <w:tab w:val="left" w:pos="900"/>
        </w:tabs>
        <w:jc w:val="both"/>
        <w:rPr>
          <w:rFonts w:eastAsia="SimSun"/>
          <w:shd w:val="clear" w:color="auto" w:fill="FFFFFF"/>
        </w:rPr>
      </w:pPr>
      <w:r w:rsidRPr="000735E9">
        <w:rPr>
          <w:rFonts w:eastAsia="SimSun"/>
          <w:shd w:val="clear" w:color="auto" w:fill="FFFFFF"/>
        </w:rPr>
        <w:t>Школа</w:t>
      </w:r>
      <w:r>
        <w:rPr>
          <w:rFonts w:eastAsia="SimSun"/>
          <w:shd w:val="clear" w:color="auto" w:fill="FFFFFF"/>
        </w:rPr>
        <w:t xml:space="preserve"> – 113 человек на начало 2018 года, на конец- 12</w:t>
      </w:r>
      <w:r w:rsidR="00A73AD8">
        <w:rPr>
          <w:rFonts w:eastAsia="SimSun"/>
          <w:shd w:val="clear" w:color="auto" w:fill="FFFFFF"/>
        </w:rPr>
        <w:t>7</w:t>
      </w:r>
      <w:r>
        <w:rPr>
          <w:rFonts w:eastAsia="SimSun"/>
          <w:shd w:val="clear" w:color="auto" w:fill="FFFFFF"/>
        </w:rPr>
        <w:t>.</w:t>
      </w:r>
      <w:r w:rsidRPr="000735E9">
        <w:rPr>
          <w:rFonts w:eastAsia="SimSun"/>
          <w:shd w:val="clear" w:color="auto" w:fill="FFFFFF"/>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1"/>
        <w:gridCol w:w="1134"/>
        <w:gridCol w:w="1134"/>
        <w:gridCol w:w="1134"/>
        <w:gridCol w:w="1134"/>
        <w:gridCol w:w="1134"/>
        <w:gridCol w:w="1134"/>
        <w:gridCol w:w="1134"/>
      </w:tblGrid>
      <w:tr w:rsidR="00A73AD8" w:rsidRPr="00BA0F20" w:rsidTr="000E5B0A">
        <w:tc>
          <w:tcPr>
            <w:tcW w:w="1481" w:type="dxa"/>
          </w:tcPr>
          <w:p w:rsidR="00A73AD8" w:rsidRPr="00BA0F20" w:rsidRDefault="00A73AD8" w:rsidP="009C6C93">
            <w:pPr>
              <w:pStyle w:val="ab"/>
              <w:rPr>
                <w:rFonts w:ascii="Times New Roman" w:hAnsi="Times New Roman"/>
                <w:sz w:val="24"/>
                <w:szCs w:val="24"/>
              </w:rPr>
            </w:pPr>
            <w:proofErr w:type="spellStart"/>
            <w:r w:rsidRPr="00BA0F20">
              <w:rPr>
                <w:rFonts w:ascii="Times New Roman" w:hAnsi="Times New Roman"/>
                <w:sz w:val="24"/>
                <w:szCs w:val="24"/>
              </w:rPr>
              <w:t>Класс</w:t>
            </w:r>
            <w:proofErr w:type="spellEnd"/>
            <w:r w:rsidRPr="00BA0F20">
              <w:rPr>
                <w:rFonts w:ascii="Times New Roman" w:hAnsi="Times New Roman"/>
                <w:sz w:val="24"/>
                <w:szCs w:val="24"/>
              </w:rPr>
              <w:t xml:space="preserve"> </w:t>
            </w:r>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2012-13</w:t>
            </w:r>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2013-14</w:t>
            </w:r>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2014-15</w:t>
            </w:r>
          </w:p>
        </w:tc>
        <w:tc>
          <w:tcPr>
            <w:tcW w:w="1134" w:type="dxa"/>
          </w:tcPr>
          <w:p w:rsidR="00A73AD8" w:rsidRPr="00BA0F20" w:rsidRDefault="00A73AD8" w:rsidP="009C6C93">
            <w:pPr>
              <w:pStyle w:val="ab"/>
              <w:rPr>
                <w:rFonts w:ascii="Times New Roman" w:hAnsi="Times New Roman"/>
                <w:sz w:val="24"/>
                <w:szCs w:val="24"/>
              </w:rPr>
            </w:pPr>
            <w:r>
              <w:rPr>
                <w:rFonts w:ascii="Times New Roman" w:hAnsi="Times New Roman"/>
                <w:sz w:val="24"/>
                <w:szCs w:val="24"/>
              </w:rPr>
              <w:t>2015-16</w:t>
            </w:r>
          </w:p>
        </w:tc>
        <w:tc>
          <w:tcPr>
            <w:tcW w:w="1134" w:type="dxa"/>
          </w:tcPr>
          <w:p w:rsidR="00A73AD8" w:rsidRDefault="00A73AD8" w:rsidP="009C6C93">
            <w:pPr>
              <w:pStyle w:val="ab"/>
              <w:rPr>
                <w:rFonts w:ascii="Times New Roman" w:hAnsi="Times New Roman"/>
                <w:sz w:val="24"/>
                <w:szCs w:val="24"/>
              </w:rPr>
            </w:pPr>
            <w:r>
              <w:rPr>
                <w:rFonts w:ascii="Times New Roman" w:hAnsi="Times New Roman"/>
                <w:sz w:val="24"/>
                <w:szCs w:val="24"/>
              </w:rPr>
              <w:t>2016-17</w:t>
            </w:r>
          </w:p>
        </w:tc>
        <w:tc>
          <w:tcPr>
            <w:tcW w:w="1134" w:type="dxa"/>
          </w:tcPr>
          <w:p w:rsidR="00A73AD8" w:rsidRDefault="00A73AD8" w:rsidP="009C6C93">
            <w:pPr>
              <w:pStyle w:val="ab"/>
              <w:rPr>
                <w:rFonts w:ascii="Times New Roman" w:hAnsi="Times New Roman"/>
                <w:sz w:val="24"/>
                <w:szCs w:val="24"/>
              </w:rPr>
            </w:pPr>
            <w:r>
              <w:rPr>
                <w:rFonts w:ascii="Times New Roman" w:hAnsi="Times New Roman"/>
                <w:sz w:val="24"/>
                <w:szCs w:val="24"/>
              </w:rPr>
              <w:t>2017-18</w:t>
            </w:r>
          </w:p>
        </w:tc>
        <w:tc>
          <w:tcPr>
            <w:tcW w:w="1134" w:type="dxa"/>
          </w:tcPr>
          <w:p w:rsidR="00A73AD8" w:rsidRPr="00A73AD8" w:rsidRDefault="00A73AD8" w:rsidP="009C6C93">
            <w:pPr>
              <w:pStyle w:val="ab"/>
              <w:rPr>
                <w:rFonts w:ascii="Times New Roman" w:hAnsi="Times New Roman"/>
                <w:sz w:val="24"/>
                <w:szCs w:val="24"/>
                <w:lang w:val="ru-RU"/>
              </w:rPr>
            </w:pPr>
            <w:r>
              <w:rPr>
                <w:rFonts w:ascii="Times New Roman" w:hAnsi="Times New Roman"/>
                <w:sz w:val="24"/>
                <w:szCs w:val="24"/>
                <w:lang w:val="ru-RU"/>
              </w:rPr>
              <w:t>2018-19</w:t>
            </w:r>
          </w:p>
        </w:tc>
      </w:tr>
      <w:tr w:rsidR="00A73AD8" w:rsidRPr="00BA0F20" w:rsidTr="000E5B0A">
        <w:tc>
          <w:tcPr>
            <w:tcW w:w="1481"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 xml:space="preserve">1 </w:t>
            </w:r>
            <w:proofErr w:type="spellStart"/>
            <w:r w:rsidRPr="00BA0F20">
              <w:rPr>
                <w:rFonts w:ascii="Times New Roman" w:hAnsi="Times New Roman"/>
                <w:sz w:val="24"/>
                <w:szCs w:val="24"/>
              </w:rPr>
              <w:t>класс</w:t>
            </w:r>
            <w:proofErr w:type="spellEnd"/>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11</w:t>
            </w:r>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9</w:t>
            </w:r>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11</w:t>
            </w:r>
          </w:p>
        </w:tc>
        <w:tc>
          <w:tcPr>
            <w:tcW w:w="1134" w:type="dxa"/>
          </w:tcPr>
          <w:p w:rsidR="00A73AD8" w:rsidRPr="00BA0F20" w:rsidRDefault="00A73AD8" w:rsidP="009C6C93">
            <w:pPr>
              <w:pStyle w:val="ab"/>
              <w:rPr>
                <w:rFonts w:ascii="Times New Roman" w:hAnsi="Times New Roman"/>
                <w:sz w:val="24"/>
                <w:szCs w:val="24"/>
              </w:rPr>
            </w:pPr>
            <w:r>
              <w:rPr>
                <w:rFonts w:ascii="Times New Roman" w:hAnsi="Times New Roman"/>
                <w:sz w:val="24"/>
                <w:szCs w:val="24"/>
              </w:rPr>
              <w:t>14</w:t>
            </w:r>
          </w:p>
        </w:tc>
        <w:tc>
          <w:tcPr>
            <w:tcW w:w="1134" w:type="dxa"/>
          </w:tcPr>
          <w:p w:rsidR="00A73AD8" w:rsidRDefault="00A73AD8" w:rsidP="009C6C93">
            <w:pPr>
              <w:pStyle w:val="ab"/>
              <w:rPr>
                <w:rFonts w:ascii="Times New Roman" w:hAnsi="Times New Roman"/>
                <w:sz w:val="24"/>
                <w:szCs w:val="24"/>
              </w:rPr>
            </w:pPr>
            <w:r>
              <w:rPr>
                <w:rFonts w:ascii="Times New Roman" w:hAnsi="Times New Roman"/>
                <w:sz w:val="24"/>
                <w:szCs w:val="24"/>
              </w:rPr>
              <w:t>14</w:t>
            </w:r>
          </w:p>
        </w:tc>
        <w:tc>
          <w:tcPr>
            <w:tcW w:w="1134" w:type="dxa"/>
          </w:tcPr>
          <w:p w:rsidR="00A73AD8" w:rsidRDefault="00A73AD8" w:rsidP="009C6C93">
            <w:pPr>
              <w:pStyle w:val="ab"/>
              <w:rPr>
                <w:rFonts w:ascii="Times New Roman" w:hAnsi="Times New Roman"/>
                <w:sz w:val="24"/>
                <w:szCs w:val="24"/>
              </w:rPr>
            </w:pPr>
            <w:r>
              <w:rPr>
                <w:rFonts w:ascii="Times New Roman" w:hAnsi="Times New Roman"/>
                <w:sz w:val="24"/>
                <w:szCs w:val="24"/>
              </w:rPr>
              <w:t>10</w:t>
            </w:r>
          </w:p>
        </w:tc>
        <w:tc>
          <w:tcPr>
            <w:tcW w:w="1134" w:type="dxa"/>
          </w:tcPr>
          <w:p w:rsidR="00A73AD8" w:rsidRPr="00A73AD8" w:rsidRDefault="00A73AD8" w:rsidP="009C6C93">
            <w:pPr>
              <w:pStyle w:val="ab"/>
              <w:rPr>
                <w:rFonts w:ascii="Times New Roman" w:hAnsi="Times New Roman"/>
                <w:sz w:val="24"/>
                <w:szCs w:val="24"/>
                <w:lang w:val="ru-RU"/>
              </w:rPr>
            </w:pPr>
            <w:r>
              <w:rPr>
                <w:rFonts w:ascii="Times New Roman" w:hAnsi="Times New Roman"/>
                <w:sz w:val="24"/>
                <w:szCs w:val="24"/>
                <w:lang w:val="ru-RU"/>
              </w:rPr>
              <w:t>20</w:t>
            </w:r>
          </w:p>
        </w:tc>
      </w:tr>
      <w:tr w:rsidR="00A73AD8" w:rsidRPr="00BA0F20" w:rsidTr="000E5B0A">
        <w:tc>
          <w:tcPr>
            <w:tcW w:w="1481"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 xml:space="preserve">2 </w:t>
            </w:r>
            <w:proofErr w:type="spellStart"/>
            <w:r w:rsidRPr="00BA0F20">
              <w:rPr>
                <w:rFonts w:ascii="Times New Roman" w:hAnsi="Times New Roman"/>
                <w:sz w:val="24"/>
                <w:szCs w:val="24"/>
              </w:rPr>
              <w:t>класс</w:t>
            </w:r>
            <w:proofErr w:type="spellEnd"/>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17</w:t>
            </w:r>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13</w:t>
            </w:r>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9</w:t>
            </w:r>
          </w:p>
        </w:tc>
        <w:tc>
          <w:tcPr>
            <w:tcW w:w="1134" w:type="dxa"/>
          </w:tcPr>
          <w:p w:rsidR="00A73AD8" w:rsidRPr="00BA0F20" w:rsidRDefault="00A73AD8" w:rsidP="009C6C93">
            <w:pPr>
              <w:pStyle w:val="ab"/>
              <w:rPr>
                <w:rFonts w:ascii="Times New Roman" w:hAnsi="Times New Roman"/>
                <w:sz w:val="24"/>
                <w:szCs w:val="24"/>
              </w:rPr>
            </w:pPr>
            <w:r>
              <w:rPr>
                <w:rFonts w:ascii="Times New Roman" w:hAnsi="Times New Roman"/>
                <w:sz w:val="24"/>
                <w:szCs w:val="24"/>
              </w:rPr>
              <w:t>14</w:t>
            </w:r>
          </w:p>
        </w:tc>
        <w:tc>
          <w:tcPr>
            <w:tcW w:w="1134" w:type="dxa"/>
          </w:tcPr>
          <w:p w:rsidR="00A73AD8" w:rsidRDefault="00A73AD8" w:rsidP="009C6C93">
            <w:pPr>
              <w:pStyle w:val="ab"/>
              <w:rPr>
                <w:rFonts w:ascii="Times New Roman" w:hAnsi="Times New Roman"/>
                <w:sz w:val="24"/>
                <w:szCs w:val="24"/>
              </w:rPr>
            </w:pPr>
            <w:r>
              <w:rPr>
                <w:rFonts w:ascii="Times New Roman" w:hAnsi="Times New Roman"/>
                <w:sz w:val="24"/>
                <w:szCs w:val="24"/>
              </w:rPr>
              <w:t>11</w:t>
            </w:r>
          </w:p>
        </w:tc>
        <w:tc>
          <w:tcPr>
            <w:tcW w:w="1134" w:type="dxa"/>
          </w:tcPr>
          <w:p w:rsidR="00A73AD8" w:rsidRDefault="00A73AD8" w:rsidP="009C6C93">
            <w:pPr>
              <w:pStyle w:val="ab"/>
              <w:rPr>
                <w:rFonts w:ascii="Times New Roman" w:hAnsi="Times New Roman"/>
                <w:sz w:val="24"/>
                <w:szCs w:val="24"/>
              </w:rPr>
            </w:pPr>
            <w:r>
              <w:rPr>
                <w:rFonts w:ascii="Times New Roman" w:hAnsi="Times New Roman"/>
                <w:sz w:val="24"/>
                <w:szCs w:val="24"/>
              </w:rPr>
              <w:t>10</w:t>
            </w:r>
          </w:p>
        </w:tc>
        <w:tc>
          <w:tcPr>
            <w:tcW w:w="1134" w:type="dxa"/>
          </w:tcPr>
          <w:p w:rsidR="00A73AD8" w:rsidRPr="00A73AD8" w:rsidRDefault="00A73AD8" w:rsidP="009C6C93">
            <w:pPr>
              <w:pStyle w:val="ab"/>
              <w:rPr>
                <w:rFonts w:ascii="Times New Roman" w:hAnsi="Times New Roman"/>
                <w:sz w:val="24"/>
                <w:szCs w:val="24"/>
                <w:lang w:val="ru-RU"/>
              </w:rPr>
            </w:pPr>
            <w:r>
              <w:rPr>
                <w:rFonts w:ascii="Times New Roman" w:hAnsi="Times New Roman"/>
                <w:sz w:val="24"/>
                <w:szCs w:val="24"/>
                <w:lang w:val="ru-RU"/>
              </w:rPr>
              <w:t>12</w:t>
            </w:r>
          </w:p>
        </w:tc>
      </w:tr>
      <w:tr w:rsidR="00A73AD8" w:rsidRPr="00BA0F20" w:rsidTr="000E5B0A">
        <w:tc>
          <w:tcPr>
            <w:tcW w:w="1481"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 xml:space="preserve">3 </w:t>
            </w:r>
            <w:proofErr w:type="spellStart"/>
            <w:r w:rsidRPr="00BA0F20">
              <w:rPr>
                <w:rFonts w:ascii="Times New Roman" w:hAnsi="Times New Roman"/>
                <w:sz w:val="24"/>
                <w:szCs w:val="24"/>
              </w:rPr>
              <w:t>класс</w:t>
            </w:r>
            <w:proofErr w:type="spellEnd"/>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22</w:t>
            </w:r>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18</w:t>
            </w:r>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13</w:t>
            </w:r>
          </w:p>
        </w:tc>
        <w:tc>
          <w:tcPr>
            <w:tcW w:w="1134" w:type="dxa"/>
          </w:tcPr>
          <w:p w:rsidR="00A73AD8" w:rsidRPr="00BA0F20" w:rsidRDefault="00A73AD8" w:rsidP="009C6C93">
            <w:pPr>
              <w:pStyle w:val="ab"/>
              <w:rPr>
                <w:rFonts w:ascii="Times New Roman" w:hAnsi="Times New Roman"/>
                <w:sz w:val="24"/>
                <w:szCs w:val="24"/>
              </w:rPr>
            </w:pPr>
            <w:r>
              <w:rPr>
                <w:rFonts w:ascii="Times New Roman" w:hAnsi="Times New Roman"/>
                <w:sz w:val="24"/>
                <w:szCs w:val="24"/>
              </w:rPr>
              <w:t>6</w:t>
            </w:r>
          </w:p>
        </w:tc>
        <w:tc>
          <w:tcPr>
            <w:tcW w:w="1134" w:type="dxa"/>
          </w:tcPr>
          <w:p w:rsidR="00A73AD8" w:rsidRDefault="00A73AD8" w:rsidP="009C6C93">
            <w:pPr>
              <w:pStyle w:val="ab"/>
              <w:rPr>
                <w:rFonts w:ascii="Times New Roman" w:hAnsi="Times New Roman"/>
                <w:sz w:val="24"/>
                <w:szCs w:val="24"/>
              </w:rPr>
            </w:pPr>
            <w:r>
              <w:rPr>
                <w:rFonts w:ascii="Times New Roman" w:hAnsi="Times New Roman"/>
                <w:sz w:val="24"/>
                <w:szCs w:val="24"/>
              </w:rPr>
              <w:t>14</w:t>
            </w:r>
          </w:p>
        </w:tc>
        <w:tc>
          <w:tcPr>
            <w:tcW w:w="1134" w:type="dxa"/>
          </w:tcPr>
          <w:p w:rsidR="00A73AD8" w:rsidRDefault="00A73AD8" w:rsidP="009C6C93">
            <w:pPr>
              <w:pStyle w:val="ab"/>
              <w:rPr>
                <w:rFonts w:ascii="Times New Roman" w:hAnsi="Times New Roman"/>
                <w:sz w:val="24"/>
                <w:szCs w:val="24"/>
              </w:rPr>
            </w:pPr>
            <w:r>
              <w:rPr>
                <w:rFonts w:ascii="Times New Roman" w:hAnsi="Times New Roman"/>
                <w:sz w:val="24"/>
                <w:szCs w:val="24"/>
              </w:rPr>
              <w:t>12</w:t>
            </w:r>
          </w:p>
        </w:tc>
        <w:tc>
          <w:tcPr>
            <w:tcW w:w="1134" w:type="dxa"/>
          </w:tcPr>
          <w:p w:rsidR="00A73AD8" w:rsidRPr="00A73AD8" w:rsidRDefault="00A73AD8" w:rsidP="009C6C93">
            <w:pPr>
              <w:pStyle w:val="ab"/>
              <w:rPr>
                <w:rFonts w:ascii="Times New Roman" w:hAnsi="Times New Roman"/>
                <w:sz w:val="24"/>
                <w:szCs w:val="24"/>
                <w:lang w:val="ru-RU"/>
              </w:rPr>
            </w:pPr>
            <w:r>
              <w:rPr>
                <w:rFonts w:ascii="Times New Roman" w:hAnsi="Times New Roman"/>
                <w:sz w:val="24"/>
                <w:szCs w:val="24"/>
                <w:lang w:val="ru-RU"/>
              </w:rPr>
              <w:t>10</w:t>
            </w:r>
          </w:p>
        </w:tc>
      </w:tr>
      <w:tr w:rsidR="00A73AD8" w:rsidRPr="00BA0F20" w:rsidTr="000E5B0A">
        <w:tc>
          <w:tcPr>
            <w:tcW w:w="1481"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 xml:space="preserve">4 </w:t>
            </w:r>
            <w:proofErr w:type="spellStart"/>
            <w:r w:rsidRPr="00BA0F20">
              <w:rPr>
                <w:rFonts w:ascii="Times New Roman" w:hAnsi="Times New Roman"/>
                <w:sz w:val="24"/>
                <w:szCs w:val="24"/>
              </w:rPr>
              <w:t>класс</w:t>
            </w:r>
            <w:proofErr w:type="spellEnd"/>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8</w:t>
            </w:r>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21</w:t>
            </w:r>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15</w:t>
            </w:r>
          </w:p>
        </w:tc>
        <w:tc>
          <w:tcPr>
            <w:tcW w:w="1134" w:type="dxa"/>
          </w:tcPr>
          <w:p w:rsidR="00A73AD8" w:rsidRPr="00BA0F20" w:rsidRDefault="00A73AD8" w:rsidP="009C6C93">
            <w:pPr>
              <w:pStyle w:val="ab"/>
              <w:rPr>
                <w:rFonts w:ascii="Times New Roman" w:hAnsi="Times New Roman"/>
                <w:sz w:val="24"/>
                <w:szCs w:val="24"/>
              </w:rPr>
            </w:pPr>
            <w:r>
              <w:rPr>
                <w:rFonts w:ascii="Times New Roman" w:hAnsi="Times New Roman"/>
                <w:sz w:val="24"/>
                <w:szCs w:val="24"/>
              </w:rPr>
              <w:t>12</w:t>
            </w:r>
          </w:p>
        </w:tc>
        <w:tc>
          <w:tcPr>
            <w:tcW w:w="1134" w:type="dxa"/>
          </w:tcPr>
          <w:p w:rsidR="00A73AD8" w:rsidRDefault="00A73AD8" w:rsidP="009C6C93">
            <w:pPr>
              <w:pStyle w:val="ab"/>
              <w:rPr>
                <w:rFonts w:ascii="Times New Roman" w:hAnsi="Times New Roman"/>
                <w:sz w:val="24"/>
                <w:szCs w:val="24"/>
              </w:rPr>
            </w:pPr>
            <w:r>
              <w:rPr>
                <w:rFonts w:ascii="Times New Roman" w:hAnsi="Times New Roman"/>
                <w:sz w:val="24"/>
                <w:szCs w:val="24"/>
              </w:rPr>
              <w:t>5</w:t>
            </w:r>
          </w:p>
        </w:tc>
        <w:tc>
          <w:tcPr>
            <w:tcW w:w="1134" w:type="dxa"/>
          </w:tcPr>
          <w:p w:rsidR="00A73AD8" w:rsidRDefault="00A73AD8" w:rsidP="009C6C93">
            <w:pPr>
              <w:pStyle w:val="ab"/>
              <w:rPr>
                <w:rFonts w:ascii="Times New Roman" w:hAnsi="Times New Roman"/>
                <w:sz w:val="24"/>
                <w:szCs w:val="24"/>
              </w:rPr>
            </w:pPr>
            <w:r>
              <w:rPr>
                <w:rFonts w:ascii="Times New Roman" w:hAnsi="Times New Roman"/>
                <w:sz w:val="24"/>
                <w:szCs w:val="24"/>
              </w:rPr>
              <w:t>15</w:t>
            </w:r>
          </w:p>
        </w:tc>
        <w:tc>
          <w:tcPr>
            <w:tcW w:w="1134" w:type="dxa"/>
          </w:tcPr>
          <w:p w:rsidR="00A73AD8" w:rsidRPr="00A73AD8" w:rsidRDefault="00A73AD8" w:rsidP="009C6C93">
            <w:pPr>
              <w:pStyle w:val="ab"/>
              <w:rPr>
                <w:rFonts w:ascii="Times New Roman" w:hAnsi="Times New Roman"/>
                <w:sz w:val="24"/>
                <w:szCs w:val="24"/>
                <w:lang w:val="ru-RU"/>
              </w:rPr>
            </w:pPr>
            <w:r>
              <w:rPr>
                <w:rFonts w:ascii="Times New Roman" w:hAnsi="Times New Roman"/>
                <w:sz w:val="24"/>
                <w:szCs w:val="24"/>
                <w:lang w:val="ru-RU"/>
              </w:rPr>
              <w:t>16</w:t>
            </w:r>
          </w:p>
        </w:tc>
      </w:tr>
      <w:tr w:rsidR="00A73AD8" w:rsidRPr="00BA0F20" w:rsidTr="000E5B0A">
        <w:tc>
          <w:tcPr>
            <w:tcW w:w="1481"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 xml:space="preserve">5 </w:t>
            </w:r>
            <w:proofErr w:type="spellStart"/>
            <w:r w:rsidRPr="00BA0F20">
              <w:rPr>
                <w:rFonts w:ascii="Times New Roman" w:hAnsi="Times New Roman"/>
                <w:sz w:val="24"/>
                <w:szCs w:val="24"/>
              </w:rPr>
              <w:t>класс</w:t>
            </w:r>
            <w:proofErr w:type="spellEnd"/>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15</w:t>
            </w:r>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7</w:t>
            </w:r>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21</w:t>
            </w:r>
          </w:p>
        </w:tc>
        <w:tc>
          <w:tcPr>
            <w:tcW w:w="1134" w:type="dxa"/>
          </w:tcPr>
          <w:p w:rsidR="00A73AD8" w:rsidRPr="00BA0F20" w:rsidRDefault="00A73AD8" w:rsidP="009C6C93">
            <w:pPr>
              <w:pStyle w:val="ab"/>
              <w:rPr>
                <w:rFonts w:ascii="Times New Roman" w:hAnsi="Times New Roman"/>
                <w:sz w:val="24"/>
                <w:szCs w:val="24"/>
              </w:rPr>
            </w:pPr>
            <w:r>
              <w:rPr>
                <w:rFonts w:ascii="Times New Roman" w:hAnsi="Times New Roman"/>
                <w:sz w:val="24"/>
                <w:szCs w:val="24"/>
              </w:rPr>
              <w:t>15</w:t>
            </w:r>
          </w:p>
        </w:tc>
        <w:tc>
          <w:tcPr>
            <w:tcW w:w="1134" w:type="dxa"/>
          </w:tcPr>
          <w:p w:rsidR="00A73AD8" w:rsidRDefault="00A73AD8" w:rsidP="009C6C93">
            <w:pPr>
              <w:pStyle w:val="ab"/>
              <w:rPr>
                <w:rFonts w:ascii="Times New Roman" w:hAnsi="Times New Roman"/>
                <w:sz w:val="24"/>
                <w:szCs w:val="24"/>
              </w:rPr>
            </w:pPr>
            <w:r>
              <w:rPr>
                <w:rFonts w:ascii="Times New Roman" w:hAnsi="Times New Roman"/>
                <w:sz w:val="24"/>
                <w:szCs w:val="24"/>
              </w:rPr>
              <w:t>10</w:t>
            </w:r>
          </w:p>
        </w:tc>
        <w:tc>
          <w:tcPr>
            <w:tcW w:w="1134" w:type="dxa"/>
          </w:tcPr>
          <w:p w:rsidR="00A73AD8" w:rsidRDefault="00A73AD8" w:rsidP="009C6C93">
            <w:pPr>
              <w:pStyle w:val="ab"/>
              <w:rPr>
                <w:rFonts w:ascii="Times New Roman" w:hAnsi="Times New Roman"/>
                <w:sz w:val="24"/>
                <w:szCs w:val="24"/>
              </w:rPr>
            </w:pPr>
            <w:r>
              <w:rPr>
                <w:rFonts w:ascii="Times New Roman" w:hAnsi="Times New Roman"/>
                <w:sz w:val="24"/>
                <w:szCs w:val="24"/>
              </w:rPr>
              <w:t>5</w:t>
            </w:r>
          </w:p>
        </w:tc>
        <w:tc>
          <w:tcPr>
            <w:tcW w:w="1134" w:type="dxa"/>
          </w:tcPr>
          <w:p w:rsidR="00A73AD8" w:rsidRPr="00A73AD8" w:rsidRDefault="00A73AD8" w:rsidP="009C6C93">
            <w:pPr>
              <w:pStyle w:val="ab"/>
              <w:rPr>
                <w:rFonts w:ascii="Times New Roman" w:hAnsi="Times New Roman"/>
                <w:sz w:val="24"/>
                <w:szCs w:val="24"/>
                <w:lang w:val="ru-RU"/>
              </w:rPr>
            </w:pPr>
            <w:r>
              <w:rPr>
                <w:rFonts w:ascii="Times New Roman" w:hAnsi="Times New Roman"/>
                <w:sz w:val="24"/>
                <w:szCs w:val="24"/>
                <w:lang w:val="ru-RU"/>
              </w:rPr>
              <w:t>12</w:t>
            </w:r>
          </w:p>
        </w:tc>
      </w:tr>
      <w:tr w:rsidR="00A73AD8" w:rsidRPr="00BA0F20" w:rsidTr="000E5B0A">
        <w:tc>
          <w:tcPr>
            <w:tcW w:w="1481"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 xml:space="preserve">6 </w:t>
            </w:r>
            <w:proofErr w:type="spellStart"/>
            <w:r w:rsidRPr="00BA0F20">
              <w:rPr>
                <w:rFonts w:ascii="Times New Roman" w:hAnsi="Times New Roman"/>
                <w:sz w:val="24"/>
                <w:szCs w:val="24"/>
              </w:rPr>
              <w:t>класс</w:t>
            </w:r>
            <w:proofErr w:type="spellEnd"/>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9</w:t>
            </w:r>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17</w:t>
            </w:r>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7</w:t>
            </w:r>
          </w:p>
        </w:tc>
        <w:tc>
          <w:tcPr>
            <w:tcW w:w="1134" w:type="dxa"/>
          </w:tcPr>
          <w:p w:rsidR="00A73AD8" w:rsidRPr="00BA0F20" w:rsidRDefault="00A73AD8" w:rsidP="009C6C93">
            <w:pPr>
              <w:pStyle w:val="ab"/>
              <w:rPr>
                <w:rFonts w:ascii="Times New Roman" w:hAnsi="Times New Roman"/>
                <w:sz w:val="24"/>
                <w:szCs w:val="24"/>
              </w:rPr>
            </w:pPr>
            <w:r>
              <w:rPr>
                <w:rFonts w:ascii="Times New Roman" w:hAnsi="Times New Roman"/>
                <w:sz w:val="24"/>
                <w:szCs w:val="24"/>
              </w:rPr>
              <w:t>20</w:t>
            </w:r>
          </w:p>
        </w:tc>
        <w:tc>
          <w:tcPr>
            <w:tcW w:w="1134" w:type="dxa"/>
          </w:tcPr>
          <w:p w:rsidR="00A73AD8" w:rsidRDefault="00A73AD8" w:rsidP="009C6C93">
            <w:pPr>
              <w:pStyle w:val="ab"/>
              <w:rPr>
                <w:rFonts w:ascii="Times New Roman" w:hAnsi="Times New Roman"/>
                <w:sz w:val="24"/>
                <w:szCs w:val="24"/>
              </w:rPr>
            </w:pPr>
            <w:r>
              <w:rPr>
                <w:rFonts w:ascii="Times New Roman" w:hAnsi="Times New Roman"/>
                <w:sz w:val="24"/>
                <w:szCs w:val="24"/>
              </w:rPr>
              <w:t>18</w:t>
            </w:r>
          </w:p>
        </w:tc>
        <w:tc>
          <w:tcPr>
            <w:tcW w:w="1134" w:type="dxa"/>
          </w:tcPr>
          <w:p w:rsidR="00A73AD8" w:rsidRDefault="00A73AD8" w:rsidP="009C6C93">
            <w:pPr>
              <w:pStyle w:val="ab"/>
              <w:rPr>
                <w:rFonts w:ascii="Times New Roman" w:hAnsi="Times New Roman"/>
                <w:sz w:val="24"/>
                <w:szCs w:val="24"/>
              </w:rPr>
            </w:pPr>
            <w:r>
              <w:rPr>
                <w:rFonts w:ascii="Times New Roman" w:hAnsi="Times New Roman"/>
                <w:sz w:val="24"/>
                <w:szCs w:val="24"/>
              </w:rPr>
              <w:t>8</w:t>
            </w:r>
          </w:p>
        </w:tc>
        <w:tc>
          <w:tcPr>
            <w:tcW w:w="1134" w:type="dxa"/>
          </w:tcPr>
          <w:p w:rsidR="00A73AD8" w:rsidRPr="00A73AD8" w:rsidRDefault="00A73AD8" w:rsidP="009C6C93">
            <w:pPr>
              <w:pStyle w:val="ab"/>
              <w:rPr>
                <w:rFonts w:ascii="Times New Roman" w:hAnsi="Times New Roman"/>
                <w:sz w:val="24"/>
                <w:szCs w:val="24"/>
                <w:lang w:val="ru-RU"/>
              </w:rPr>
            </w:pPr>
            <w:r>
              <w:rPr>
                <w:rFonts w:ascii="Times New Roman" w:hAnsi="Times New Roman"/>
                <w:sz w:val="24"/>
                <w:szCs w:val="24"/>
                <w:lang w:val="ru-RU"/>
              </w:rPr>
              <w:t>5</w:t>
            </w:r>
          </w:p>
        </w:tc>
      </w:tr>
      <w:tr w:rsidR="00A73AD8" w:rsidRPr="00BA0F20" w:rsidTr="000E5B0A">
        <w:tc>
          <w:tcPr>
            <w:tcW w:w="1481"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 xml:space="preserve">7 </w:t>
            </w:r>
            <w:proofErr w:type="spellStart"/>
            <w:r w:rsidRPr="00BA0F20">
              <w:rPr>
                <w:rFonts w:ascii="Times New Roman" w:hAnsi="Times New Roman"/>
                <w:sz w:val="24"/>
                <w:szCs w:val="24"/>
              </w:rPr>
              <w:t>класс</w:t>
            </w:r>
            <w:proofErr w:type="spellEnd"/>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10</w:t>
            </w:r>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8</w:t>
            </w:r>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15</w:t>
            </w:r>
          </w:p>
        </w:tc>
        <w:tc>
          <w:tcPr>
            <w:tcW w:w="1134" w:type="dxa"/>
          </w:tcPr>
          <w:p w:rsidR="00A73AD8" w:rsidRPr="00BA0F20" w:rsidRDefault="00A73AD8" w:rsidP="009C6C93">
            <w:pPr>
              <w:pStyle w:val="ab"/>
              <w:rPr>
                <w:rFonts w:ascii="Times New Roman" w:hAnsi="Times New Roman"/>
                <w:sz w:val="24"/>
                <w:szCs w:val="24"/>
              </w:rPr>
            </w:pPr>
            <w:r>
              <w:rPr>
                <w:rFonts w:ascii="Times New Roman" w:hAnsi="Times New Roman"/>
                <w:sz w:val="24"/>
                <w:szCs w:val="24"/>
              </w:rPr>
              <w:t>7</w:t>
            </w:r>
          </w:p>
        </w:tc>
        <w:tc>
          <w:tcPr>
            <w:tcW w:w="1134" w:type="dxa"/>
          </w:tcPr>
          <w:p w:rsidR="00A73AD8" w:rsidRDefault="00A73AD8" w:rsidP="009C6C93">
            <w:pPr>
              <w:pStyle w:val="ab"/>
              <w:rPr>
                <w:rFonts w:ascii="Times New Roman" w:hAnsi="Times New Roman"/>
                <w:sz w:val="24"/>
                <w:szCs w:val="24"/>
              </w:rPr>
            </w:pPr>
            <w:r>
              <w:rPr>
                <w:rFonts w:ascii="Times New Roman" w:hAnsi="Times New Roman"/>
                <w:sz w:val="24"/>
                <w:szCs w:val="24"/>
              </w:rPr>
              <w:t>17</w:t>
            </w:r>
          </w:p>
        </w:tc>
        <w:tc>
          <w:tcPr>
            <w:tcW w:w="1134" w:type="dxa"/>
          </w:tcPr>
          <w:p w:rsidR="00A73AD8" w:rsidRDefault="00A73AD8" w:rsidP="009C6C93">
            <w:pPr>
              <w:pStyle w:val="ab"/>
              <w:rPr>
                <w:rFonts w:ascii="Times New Roman" w:hAnsi="Times New Roman"/>
                <w:sz w:val="24"/>
                <w:szCs w:val="24"/>
              </w:rPr>
            </w:pPr>
            <w:r>
              <w:rPr>
                <w:rFonts w:ascii="Times New Roman" w:hAnsi="Times New Roman"/>
                <w:sz w:val="24"/>
                <w:szCs w:val="24"/>
              </w:rPr>
              <w:t>18</w:t>
            </w:r>
          </w:p>
        </w:tc>
        <w:tc>
          <w:tcPr>
            <w:tcW w:w="1134" w:type="dxa"/>
          </w:tcPr>
          <w:p w:rsidR="00A73AD8" w:rsidRPr="00A73AD8" w:rsidRDefault="00A73AD8" w:rsidP="009C6C93">
            <w:pPr>
              <w:pStyle w:val="ab"/>
              <w:rPr>
                <w:rFonts w:ascii="Times New Roman" w:hAnsi="Times New Roman"/>
                <w:sz w:val="24"/>
                <w:szCs w:val="24"/>
                <w:lang w:val="ru-RU"/>
              </w:rPr>
            </w:pPr>
            <w:r>
              <w:rPr>
                <w:rFonts w:ascii="Times New Roman" w:hAnsi="Times New Roman"/>
                <w:sz w:val="24"/>
                <w:szCs w:val="24"/>
                <w:lang w:val="ru-RU"/>
              </w:rPr>
              <w:t>12</w:t>
            </w:r>
          </w:p>
        </w:tc>
      </w:tr>
      <w:tr w:rsidR="00A73AD8" w:rsidRPr="00BA0F20" w:rsidTr="000E5B0A">
        <w:tc>
          <w:tcPr>
            <w:tcW w:w="1481"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 xml:space="preserve">8 </w:t>
            </w:r>
            <w:proofErr w:type="spellStart"/>
            <w:r w:rsidRPr="00BA0F20">
              <w:rPr>
                <w:rFonts w:ascii="Times New Roman" w:hAnsi="Times New Roman"/>
                <w:sz w:val="24"/>
                <w:szCs w:val="24"/>
              </w:rPr>
              <w:t>класс</w:t>
            </w:r>
            <w:proofErr w:type="spellEnd"/>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14</w:t>
            </w:r>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10</w:t>
            </w:r>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7</w:t>
            </w:r>
          </w:p>
        </w:tc>
        <w:tc>
          <w:tcPr>
            <w:tcW w:w="1134" w:type="dxa"/>
          </w:tcPr>
          <w:p w:rsidR="00A73AD8" w:rsidRPr="00BA0F20" w:rsidRDefault="00A73AD8" w:rsidP="009C6C93">
            <w:pPr>
              <w:pStyle w:val="ab"/>
              <w:rPr>
                <w:rFonts w:ascii="Times New Roman" w:hAnsi="Times New Roman"/>
                <w:sz w:val="24"/>
                <w:szCs w:val="24"/>
              </w:rPr>
            </w:pPr>
            <w:r>
              <w:rPr>
                <w:rFonts w:ascii="Times New Roman" w:hAnsi="Times New Roman"/>
                <w:sz w:val="24"/>
                <w:szCs w:val="24"/>
              </w:rPr>
              <w:t>13</w:t>
            </w:r>
          </w:p>
        </w:tc>
        <w:tc>
          <w:tcPr>
            <w:tcW w:w="1134" w:type="dxa"/>
          </w:tcPr>
          <w:p w:rsidR="00A73AD8" w:rsidRDefault="00A73AD8" w:rsidP="009C6C93">
            <w:pPr>
              <w:pStyle w:val="ab"/>
              <w:rPr>
                <w:rFonts w:ascii="Times New Roman" w:hAnsi="Times New Roman"/>
                <w:sz w:val="24"/>
                <w:szCs w:val="24"/>
              </w:rPr>
            </w:pPr>
            <w:r>
              <w:rPr>
                <w:rFonts w:ascii="Times New Roman" w:hAnsi="Times New Roman"/>
                <w:sz w:val="24"/>
                <w:szCs w:val="24"/>
              </w:rPr>
              <w:t>9</w:t>
            </w:r>
          </w:p>
        </w:tc>
        <w:tc>
          <w:tcPr>
            <w:tcW w:w="1134" w:type="dxa"/>
          </w:tcPr>
          <w:p w:rsidR="00A73AD8" w:rsidRDefault="00A73AD8" w:rsidP="009C6C93">
            <w:pPr>
              <w:pStyle w:val="ab"/>
              <w:rPr>
                <w:rFonts w:ascii="Times New Roman" w:hAnsi="Times New Roman"/>
                <w:sz w:val="24"/>
                <w:szCs w:val="24"/>
              </w:rPr>
            </w:pPr>
            <w:r>
              <w:rPr>
                <w:rFonts w:ascii="Times New Roman" w:hAnsi="Times New Roman"/>
                <w:sz w:val="24"/>
                <w:szCs w:val="24"/>
              </w:rPr>
              <w:t>16</w:t>
            </w:r>
          </w:p>
        </w:tc>
        <w:tc>
          <w:tcPr>
            <w:tcW w:w="1134" w:type="dxa"/>
          </w:tcPr>
          <w:p w:rsidR="00A73AD8" w:rsidRPr="00A73AD8" w:rsidRDefault="00A73AD8" w:rsidP="009C6C93">
            <w:pPr>
              <w:pStyle w:val="ab"/>
              <w:rPr>
                <w:rFonts w:ascii="Times New Roman" w:hAnsi="Times New Roman"/>
                <w:sz w:val="24"/>
                <w:szCs w:val="24"/>
                <w:lang w:val="ru-RU"/>
              </w:rPr>
            </w:pPr>
            <w:r>
              <w:rPr>
                <w:rFonts w:ascii="Times New Roman" w:hAnsi="Times New Roman"/>
                <w:sz w:val="24"/>
                <w:szCs w:val="24"/>
                <w:lang w:val="ru-RU"/>
              </w:rPr>
              <w:t>15</w:t>
            </w:r>
          </w:p>
        </w:tc>
      </w:tr>
      <w:tr w:rsidR="00A73AD8" w:rsidRPr="00BA0F20" w:rsidTr="000E5B0A">
        <w:tc>
          <w:tcPr>
            <w:tcW w:w="1481"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 xml:space="preserve">9 </w:t>
            </w:r>
            <w:proofErr w:type="spellStart"/>
            <w:r w:rsidRPr="00BA0F20">
              <w:rPr>
                <w:rFonts w:ascii="Times New Roman" w:hAnsi="Times New Roman"/>
                <w:sz w:val="24"/>
                <w:szCs w:val="24"/>
              </w:rPr>
              <w:t>класс</w:t>
            </w:r>
            <w:proofErr w:type="spellEnd"/>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13</w:t>
            </w:r>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14</w:t>
            </w:r>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11</w:t>
            </w:r>
          </w:p>
        </w:tc>
        <w:tc>
          <w:tcPr>
            <w:tcW w:w="1134" w:type="dxa"/>
          </w:tcPr>
          <w:p w:rsidR="00A73AD8" w:rsidRPr="00BA0F20" w:rsidRDefault="00A73AD8" w:rsidP="009C6C93">
            <w:pPr>
              <w:pStyle w:val="ab"/>
              <w:rPr>
                <w:rFonts w:ascii="Times New Roman" w:hAnsi="Times New Roman"/>
                <w:sz w:val="24"/>
                <w:szCs w:val="24"/>
              </w:rPr>
            </w:pPr>
            <w:r>
              <w:rPr>
                <w:rFonts w:ascii="Times New Roman" w:hAnsi="Times New Roman"/>
                <w:sz w:val="24"/>
                <w:szCs w:val="24"/>
              </w:rPr>
              <w:t>8</w:t>
            </w:r>
          </w:p>
        </w:tc>
        <w:tc>
          <w:tcPr>
            <w:tcW w:w="1134" w:type="dxa"/>
          </w:tcPr>
          <w:p w:rsidR="00A73AD8" w:rsidRDefault="00A73AD8" w:rsidP="009C6C93">
            <w:pPr>
              <w:pStyle w:val="ab"/>
              <w:rPr>
                <w:rFonts w:ascii="Times New Roman" w:hAnsi="Times New Roman"/>
                <w:sz w:val="24"/>
                <w:szCs w:val="24"/>
              </w:rPr>
            </w:pPr>
            <w:r>
              <w:rPr>
                <w:rFonts w:ascii="Times New Roman" w:hAnsi="Times New Roman"/>
                <w:sz w:val="24"/>
                <w:szCs w:val="24"/>
              </w:rPr>
              <w:t>12</w:t>
            </w:r>
          </w:p>
        </w:tc>
        <w:tc>
          <w:tcPr>
            <w:tcW w:w="1134" w:type="dxa"/>
          </w:tcPr>
          <w:p w:rsidR="00A73AD8" w:rsidRDefault="00A73AD8" w:rsidP="009C6C93">
            <w:pPr>
              <w:pStyle w:val="ab"/>
              <w:rPr>
                <w:rFonts w:ascii="Times New Roman" w:hAnsi="Times New Roman"/>
                <w:sz w:val="24"/>
                <w:szCs w:val="24"/>
              </w:rPr>
            </w:pPr>
            <w:r>
              <w:rPr>
                <w:rFonts w:ascii="Times New Roman" w:hAnsi="Times New Roman"/>
                <w:sz w:val="24"/>
                <w:szCs w:val="24"/>
              </w:rPr>
              <w:t>8</w:t>
            </w:r>
          </w:p>
        </w:tc>
        <w:tc>
          <w:tcPr>
            <w:tcW w:w="1134" w:type="dxa"/>
          </w:tcPr>
          <w:p w:rsidR="00A73AD8" w:rsidRPr="00A73AD8" w:rsidRDefault="00A73AD8" w:rsidP="009C6C93">
            <w:pPr>
              <w:pStyle w:val="ab"/>
              <w:rPr>
                <w:rFonts w:ascii="Times New Roman" w:hAnsi="Times New Roman"/>
                <w:sz w:val="24"/>
                <w:szCs w:val="24"/>
                <w:lang w:val="ru-RU"/>
              </w:rPr>
            </w:pPr>
            <w:r>
              <w:rPr>
                <w:rFonts w:ascii="Times New Roman" w:hAnsi="Times New Roman"/>
                <w:sz w:val="24"/>
                <w:szCs w:val="24"/>
                <w:lang w:val="ru-RU"/>
              </w:rPr>
              <w:t>15</w:t>
            </w:r>
          </w:p>
        </w:tc>
      </w:tr>
      <w:tr w:rsidR="00A73AD8" w:rsidRPr="00BA0F20" w:rsidTr="000E5B0A">
        <w:tc>
          <w:tcPr>
            <w:tcW w:w="1481"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 xml:space="preserve">10 </w:t>
            </w:r>
            <w:proofErr w:type="spellStart"/>
            <w:r w:rsidRPr="00BA0F20">
              <w:rPr>
                <w:rFonts w:ascii="Times New Roman" w:hAnsi="Times New Roman"/>
                <w:sz w:val="24"/>
                <w:szCs w:val="24"/>
              </w:rPr>
              <w:t>класс</w:t>
            </w:r>
            <w:proofErr w:type="spellEnd"/>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3</w:t>
            </w:r>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6</w:t>
            </w:r>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0</w:t>
            </w:r>
          </w:p>
        </w:tc>
        <w:tc>
          <w:tcPr>
            <w:tcW w:w="1134" w:type="dxa"/>
          </w:tcPr>
          <w:p w:rsidR="00A73AD8" w:rsidRPr="00BA0F20" w:rsidRDefault="00A73AD8" w:rsidP="009C6C93">
            <w:pPr>
              <w:pStyle w:val="ab"/>
              <w:rPr>
                <w:rFonts w:ascii="Times New Roman" w:hAnsi="Times New Roman"/>
                <w:sz w:val="24"/>
                <w:szCs w:val="24"/>
              </w:rPr>
            </w:pPr>
            <w:r>
              <w:rPr>
                <w:rFonts w:ascii="Times New Roman" w:hAnsi="Times New Roman"/>
                <w:sz w:val="24"/>
                <w:szCs w:val="24"/>
              </w:rPr>
              <w:t>2</w:t>
            </w:r>
          </w:p>
        </w:tc>
        <w:tc>
          <w:tcPr>
            <w:tcW w:w="1134" w:type="dxa"/>
          </w:tcPr>
          <w:p w:rsidR="00A73AD8" w:rsidRDefault="00A73AD8" w:rsidP="009C6C93">
            <w:pPr>
              <w:pStyle w:val="ab"/>
              <w:rPr>
                <w:rFonts w:ascii="Times New Roman" w:hAnsi="Times New Roman"/>
                <w:sz w:val="24"/>
                <w:szCs w:val="24"/>
              </w:rPr>
            </w:pPr>
            <w:r>
              <w:rPr>
                <w:rFonts w:ascii="Times New Roman" w:hAnsi="Times New Roman"/>
                <w:sz w:val="24"/>
                <w:szCs w:val="24"/>
              </w:rPr>
              <w:t>4</w:t>
            </w:r>
          </w:p>
        </w:tc>
        <w:tc>
          <w:tcPr>
            <w:tcW w:w="1134" w:type="dxa"/>
          </w:tcPr>
          <w:p w:rsidR="00A73AD8" w:rsidRDefault="00A73AD8" w:rsidP="009C6C93">
            <w:pPr>
              <w:pStyle w:val="ab"/>
              <w:rPr>
                <w:rFonts w:ascii="Times New Roman" w:hAnsi="Times New Roman"/>
                <w:sz w:val="24"/>
                <w:szCs w:val="24"/>
              </w:rPr>
            </w:pPr>
            <w:r>
              <w:rPr>
                <w:rFonts w:ascii="Times New Roman" w:hAnsi="Times New Roman"/>
                <w:sz w:val="24"/>
                <w:szCs w:val="24"/>
              </w:rPr>
              <w:t>8</w:t>
            </w:r>
          </w:p>
        </w:tc>
        <w:tc>
          <w:tcPr>
            <w:tcW w:w="1134" w:type="dxa"/>
          </w:tcPr>
          <w:p w:rsidR="00A73AD8" w:rsidRPr="00A73AD8" w:rsidRDefault="00A73AD8" w:rsidP="009C6C93">
            <w:pPr>
              <w:pStyle w:val="ab"/>
              <w:rPr>
                <w:rFonts w:ascii="Times New Roman" w:hAnsi="Times New Roman"/>
                <w:sz w:val="24"/>
                <w:szCs w:val="24"/>
                <w:lang w:val="ru-RU"/>
              </w:rPr>
            </w:pPr>
            <w:r>
              <w:rPr>
                <w:rFonts w:ascii="Times New Roman" w:hAnsi="Times New Roman"/>
                <w:sz w:val="24"/>
                <w:szCs w:val="24"/>
                <w:lang w:val="ru-RU"/>
              </w:rPr>
              <w:t>2</w:t>
            </w:r>
          </w:p>
        </w:tc>
      </w:tr>
      <w:tr w:rsidR="00A73AD8" w:rsidRPr="00BA0F20" w:rsidTr="000E5B0A">
        <w:tc>
          <w:tcPr>
            <w:tcW w:w="1481"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 xml:space="preserve">11 </w:t>
            </w:r>
            <w:proofErr w:type="spellStart"/>
            <w:r w:rsidRPr="00BA0F20">
              <w:rPr>
                <w:rFonts w:ascii="Times New Roman" w:hAnsi="Times New Roman"/>
                <w:sz w:val="24"/>
                <w:szCs w:val="24"/>
              </w:rPr>
              <w:t>класс</w:t>
            </w:r>
            <w:proofErr w:type="spellEnd"/>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13</w:t>
            </w:r>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3</w:t>
            </w:r>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6</w:t>
            </w:r>
          </w:p>
        </w:tc>
        <w:tc>
          <w:tcPr>
            <w:tcW w:w="1134" w:type="dxa"/>
          </w:tcPr>
          <w:p w:rsidR="00A73AD8" w:rsidRPr="00BA0F20" w:rsidRDefault="00A73AD8" w:rsidP="009C6C93">
            <w:pPr>
              <w:pStyle w:val="ab"/>
              <w:rPr>
                <w:rFonts w:ascii="Times New Roman" w:hAnsi="Times New Roman"/>
                <w:sz w:val="24"/>
                <w:szCs w:val="24"/>
              </w:rPr>
            </w:pPr>
            <w:r>
              <w:rPr>
                <w:rFonts w:ascii="Times New Roman" w:hAnsi="Times New Roman"/>
                <w:sz w:val="24"/>
                <w:szCs w:val="24"/>
              </w:rPr>
              <w:t>0</w:t>
            </w:r>
          </w:p>
        </w:tc>
        <w:tc>
          <w:tcPr>
            <w:tcW w:w="1134" w:type="dxa"/>
          </w:tcPr>
          <w:p w:rsidR="00A73AD8" w:rsidRDefault="00A73AD8" w:rsidP="009C6C93">
            <w:pPr>
              <w:pStyle w:val="ab"/>
              <w:rPr>
                <w:rFonts w:ascii="Times New Roman" w:hAnsi="Times New Roman"/>
                <w:sz w:val="24"/>
                <w:szCs w:val="24"/>
              </w:rPr>
            </w:pPr>
            <w:r>
              <w:rPr>
                <w:rFonts w:ascii="Times New Roman" w:hAnsi="Times New Roman"/>
                <w:sz w:val="24"/>
                <w:szCs w:val="24"/>
              </w:rPr>
              <w:t>2</w:t>
            </w:r>
          </w:p>
        </w:tc>
        <w:tc>
          <w:tcPr>
            <w:tcW w:w="1134" w:type="dxa"/>
          </w:tcPr>
          <w:p w:rsidR="00A73AD8" w:rsidRDefault="00A73AD8" w:rsidP="009C6C93">
            <w:pPr>
              <w:pStyle w:val="ab"/>
              <w:rPr>
                <w:rFonts w:ascii="Times New Roman" w:hAnsi="Times New Roman"/>
                <w:sz w:val="24"/>
                <w:szCs w:val="24"/>
              </w:rPr>
            </w:pPr>
            <w:r>
              <w:rPr>
                <w:rFonts w:ascii="Times New Roman" w:hAnsi="Times New Roman"/>
                <w:sz w:val="24"/>
                <w:szCs w:val="24"/>
              </w:rPr>
              <w:t>4</w:t>
            </w:r>
          </w:p>
        </w:tc>
        <w:tc>
          <w:tcPr>
            <w:tcW w:w="1134" w:type="dxa"/>
          </w:tcPr>
          <w:p w:rsidR="00A73AD8" w:rsidRPr="00A73AD8" w:rsidRDefault="00A73AD8" w:rsidP="009C6C93">
            <w:pPr>
              <w:pStyle w:val="ab"/>
              <w:rPr>
                <w:rFonts w:ascii="Times New Roman" w:hAnsi="Times New Roman"/>
                <w:sz w:val="24"/>
                <w:szCs w:val="24"/>
                <w:lang w:val="ru-RU"/>
              </w:rPr>
            </w:pPr>
            <w:r>
              <w:rPr>
                <w:rFonts w:ascii="Times New Roman" w:hAnsi="Times New Roman"/>
                <w:sz w:val="24"/>
                <w:szCs w:val="24"/>
                <w:lang w:val="ru-RU"/>
              </w:rPr>
              <w:t>8</w:t>
            </w:r>
          </w:p>
        </w:tc>
      </w:tr>
      <w:tr w:rsidR="00A73AD8" w:rsidRPr="00B3619E" w:rsidTr="000E5B0A">
        <w:tc>
          <w:tcPr>
            <w:tcW w:w="1481" w:type="dxa"/>
          </w:tcPr>
          <w:p w:rsidR="00A73AD8" w:rsidRPr="00BA0F20" w:rsidRDefault="00A73AD8" w:rsidP="009C6C93">
            <w:pPr>
              <w:pStyle w:val="ab"/>
              <w:rPr>
                <w:rFonts w:ascii="Times New Roman" w:hAnsi="Times New Roman"/>
                <w:sz w:val="24"/>
                <w:szCs w:val="24"/>
              </w:rPr>
            </w:pPr>
            <w:proofErr w:type="spellStart"/>
            <w:r w:rsidRPr="00BA0F20">
              <w:rPr>
                <w:rFonts w:ascii="Times New Roman" w:hAnsi="Times New Roman"/>
                <w:sz w:val="24"/>
                <w:szCs w:val="24"/>
              </w:rPr>
              <w:t>Итого</w:t>
            </w:r>
            <w:proofErr w:type="spellEnd"/>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135</w:t>
            </w:r>
          </w:p>
        </w:tc>
        <w:tc>
          <w:tcPr>
            <w:tcW w:w="1134" w:type="dxa"/>
          </w:tcPr>
          <w:p w:rsidR="00A73AD8" w:rsidRPr="00BA0F20" w:rsidRDefault="00A73AD8" w:rsidP="009C6C93">
            <w:pPr>
              <w:pStyle w:val="ab"/>
              <w:rPr>
                <w:rFonts w:ascii="Times New Roman" w:hAnsi="Times New Roman"/>
                <w:sz w:val="24"/>
                <w:szCs w:val="24"/>
              </w:rPr>
            </w:pPr>
            <w:r w:rsidRPr="00BA0F20">
              <w:rPr>
                <w:rFonts w:ascii="Times New Roman" w:hAnsi="Times New Roman"/>
                <w:sz w:val="24"/>
                <w:szCs w:val="24"/>
              </w:rPr>
              <w:t>126</w:t>
            </w:r>
          </w:p>
        </w:tc>
        <w:tc>
          <w:tcPr>
            <w:tcW w:w="1134" w:type="dxa"/>
          </w:tcPr>
          <w:p w:rsidR="00A73AD8" w:rsidRPr="00B3619E" w:rsidRDefault="00A73AD8" w:rsidP="009C6C93">
            <w:pPr>
              <w:pStyle w:val="ab"/>
              <w:rPr>
                <w:rFonts w:ascii="Times New Roman" w:hAnsi="Times New Roman"/>
                <w:sz w:val="24"/>
                <w:szCs w:val="24"/>
              </w:rPr>
            </w:pPr>
            <w:r w:rsidRPr="00BA0F20">
              <w:rPr>
                <w:rFonts w:ascii="Times New Roman" w:hAnsi="Times New Roman"/>
                <w:sz w:val="24"/>
                <w:szCs w:val="24"/>
              </w:rPr>
              <w:t>115</w:t>
            </w:r>
          </w:p>
        </w:tc>
        <w:tc>
          <w:tcPr>
            <w:tcW w:w="1134" w:type="dxa"/>
          </w:tcPr>
          <w:p w:rsidR="00A73AD8" w:rsidRPr="00BA0F20" w:rsidRDefault="00A73AD8" w:rsidP="009C6C93">
            <w:pPr>
              <w:pStyle w:val="ab"/>
              <w:rPr>
                <w:rFonts w:ascii="Times New Roman" w:hAnsi="Times New Roman"/>
                <w:sz w:val="24"/>
                <w:szCs w:val="24"/>
              </w:rPr>
            </w:pPr>
            <w:r>
              <w:rPr>
                <w:rFonts w:ascii="Times New Roman" w:hAnsi="Times New Roman"/>
                <w:sz w:val="24"/>
                <w:szCs w:val="24"/>
              </w:rPr>
              <w:t>111</w:t>
            </w:r>
          </w:p>
        </w:tc>
        <w:tc>
          <w:tcPr>
            <w:tcW w:w="1134" w:type="dxa"/>
          </w:tcPr>
          <w:p w:rsidR="00A73AD8" w:rsidRDefault="00A73AD8" w:rsidP="009C6C93">
            <w:pPr>
              <w:pStyle w:val="ab"/>
              <w:rPr>
                <w:rFonts w:ascii="Times New Roman" w:hAnsi="Times New Roman"/>
                <w:sz w:val="24"/>
                <w:szCs w:val="24"/>
              </w:rPr>
            </w:pPr>
            <w:r>
              <w:rPr>
                <w:rFonts w:ascii="Times New Roman" w:hAnsi="Times New Roman"/>
                <w:sz w:val="24"/>
                <w:szCs w:val="24"/>
              </w:rPr>
              <w:t>116</w:t>
            </w:r>
          </w:p>
        </w:tc>
        <w:tc>
          <w:tcPr>
            <w:tcW w:w="1134" w:type="dxa"/>
          </w:tcPr>
          <w:p w:rsidR="00A73AD8" w:rsidRDefault="00A73AD8" w:rsidP="009C6C93">
            <w:pPr>
              <w:pStyle w:val="ab"/>
              <w:rPr>
                <w:rFonts w:ascii="Times New Roman" w:hAnsi="Times New Roman"/>
                <w:sz w:val="24"/>
                <w:szCs w:val="24"/>
              </w:rPr>
            </w:pPr>
            <w:r>
              <w:rPr>
                <w:rFonts w:ascii="Times New Roman" w:hAnsi="Times New Roman"/>
                <w:sz w:val="24"/>
                <w:szCs w:val="24"/>
              </w:rPr>
              <w:t>113</w:t>
            </w:r>
          </w:p>
        </w:tc>
        <w:tc>
          <w:tcPr>
            <w:tcW w:w="1134" w:type="dxa"/>
          </w:tcPr>
          <w:p w:rsidR="00A73AD8" w:rsidRPr="00A73AD8" w:rsidRDefault="00A73AD8" w:rsidP="009C6C93">
            <w:pPr>
              <w:pStyle w:val="ab"/>
              <w:rPr>
                <w:rFonts w:ascii="Times New Roman" w:hAnsi="Times New Roman"/>
                <w:sz w:val="24"/>
                <w:szCs w:val="24"/>
                <w:lang w:val="ru-RU"/>
              </w:rPr>
            </w:pPr>
            <w:r>
              <w:rPr>
                <w:rFonts w:ascii="Times New Roman" w:hAnsi="Times New Roman"/>
                <w:sz w:val="24"/>
                <w:szCs w:val="24"/>
                <w:lang w:val="ru-RU"/>
              </w:rPr>
              <w:t>127</w:t>
            </w:r>
          </w:p>
        </w:tc>
      </w:tr>
    </w:tbl>
    <w:p w:rsidR="001C0EA0" w:rsidRPr="00A73AD8" w:rsidRDefault="00A73AD8" w:rsidP="00A73AD8">
      <w:pPr>
        <w:pStyle w:val="ab"/>
        <w:rPr>
          <w:rFonts w:ascii="Times New Roman" w:hAnsi="Times New Roman"/>
          <w:sz w:val="24"/>
          <w:szCs w:val="24"/>
          <w:lang w:val="ru-RU"/>
        </w:rPr>
      </w:pPr>
      <w:r>
        <w:rPr>
          <w:rFonts w:ascii="Times New Roman" w:hAnsi="Times New Roman"/>
          <w:sz w:val="24"/>
          <w:szCs w:val="24"/>
          <w:lang w:val="ru-RU"/>
        </w:rPr>
        <w:t xml:space="preserve">          </w:t>
      </w:r>
      <w:r w:rsidR="00523B73" w:rsidRPr="00523B73">
        <w:rPr>
          <w:rFonts w:ascii="Times New Roman" w:hAnsi="Times New Roman"/>
          <w:sz w:val="24"/>
          <w:szCs w:val="24"/>
          <w:lang w:val="ru-RU"/>
        </w:rPr>
        <w:t xml:space="preserve">Средняя наполняемость классов по школе в 2017-18 учебном году составила </w:t>
      </w:r>
      <w:r w:rsidR="00523B73" w:rsidRPr="00AC0339">
        <w:rPr>
          <w:rFonts w:ascii="Times New Roman" w:hAnsi="Times New Roman"/>
          <w:sz w:val="24"/>
          <w:szCs w:val="24"/>
          <w:lang w:val="ru-RU"/>
        </w:rPr>
        <w:t>10,2 человека,</w:t>
      </w:r>
      <w:r w:rsidR="00523B73" w:rsidRPr="00523B73">
        <w:rPr>
          <w:rFonts w:ascii="Times New Roman" w:hAnsi="Times New Roman"/>
          <w:sz w:val="24"/>
          <w:szCs w:val="24"/>
          <w:lang w:val="ru-RU"/>
        </w:rPr>
        <w:t xml:space="preserve"> что соответствует санитарным нормам ведения образовательного процесса. </w:t>
      </w:r>
    </w:p>
    <w:p w:rsidR="001C0EA0" w:rsidRPr="001C0EA0" w:rsidRDefault="001C0EA0" w:rsidP="009C6C93">
      <w:pPr>
        <w:widowControl w:val="0"/>
        <w:tabs>
          <w:tab w:val="left" w:pos="900"/>
        </w:tabs>
        <w:suppressAutoHyphens/>
        <w:spacing w:after="0" w:line="240" w:lineRule="auto"/>
        <w:ind w:firstLine="540"/>
        <w:jc w:val="both"/>
        <w:rPr>
          <w:rFonts w:ascii="Times New Roman" w:eastAsia="SimSun" w:hAnsi="Times New Roman" w:cs="Mangal"/>
          <w:kern w:val="1"/>
          <w:sz w:val="24"/>
          <w:szCs w:val="24"/>
          <w:shd w:val="clear" w:color="auto" w:fill="FFFFFF"/>
          <w:lang w:eastAsia="hi-IN" w:bidi="hi-IN"/>
        </w:rPr>
      </w:pPr>
      <w:r w:rsidRPr="001C0EA0">
        <w:rPr>
          <w:rFonts w:ascii="Times New Roman" w:eastAsia="SimSun" w:hAnsi="Times New Roman" w:cs="Mangal"/>
          <w:kern w:val="1"/>
          <w:sz w:val="24"/>
          <w:szCs w:val="24"/>
          <w:shd w:val="clear" w:color="auto" w:fill="FFFFFF"/>
          <w:lang w:eastAsia="hi-IN" w:bidi="hi-IN"/>
        </w:rPr>
        <w:t>Контингент обучающихся стабилен, движение учащихся происходит по объекти</w:t>
      </w:r>
      <w:r w:rsidR="002A7C99">
        <w:rPr>
          <w:rFonts w:ascii="Times New Roman" w:eastAsia="SimSun" w:hAnsi="Times New Roman" w:cs="Mangal"/>
          <w:kern w:val="1"/>
          <w:sz w:val="24"/>
          <w:szCs w:val="24"/>
          <w:shd w:val="clear" w:color="auto" w:fill="FFFFFF"/>
          <w:lang w:eastAsia="hi-IN" w:bidi="hi-IN"/>
        </w:rPr>
        <w:t>вным причинам (переезд родителей</w:t>
      </w:r>
      <w:r w:rsidRPr="001C0EA0">
        <w:rPr>
          <w:rFonts w:ascii="Times New Roman" w:eastAsia="SimSun" w:hAnsi="Times New Roman" w:cs="Mangal"/>
          <w:kern w:val="1"/>
          <w:sz w:val="24"/>
          <w:szCs w:val="24"/>
          <w:shd w:val="clear" w:color="auto" w:fill="FFFFFF"/>
          <w:lang w:eastAsia="hi-IN" w:bidi="hi-IN"/>
        </w:rPr>
        <w:t>) и не вносит дестабилизацию в процесс развития школы.</w:t>
      </w:r>
    </w:p>
    <w:p w:rsidR="001C0EA0" w:rsidRPr="001C0EA0" w:rsidRDefault="001C0EA0" w:rsidP="009C6C93">
      <w:pPr>
        <w:widowControl w:val="0"/>
        <w:tabs>
          <w:tab w:val="left" w:pos="900"/>
        </w:tabs>
        <w:suppressAutoHyphens/>
        <w:spacing w:after="0" w:line="240" w:lineRule="auto"/>
        <w:jc w:val="both"/>
        <w:rPr>
          <w:rFonts w:ascii="Times New Roman" w:eastAsia="SimSun" w:hAnsi="Times New Roman" w:cs="Mangal"/>
          <w:b/>
          <w:bCs/>
          <w:kern w:val="1"/>
          <w:sz w:val="24"/>
          <w:szCs w:val="24"/>
          <w:shd w:val="clear" w:color="auto" w:fill="FFFFFF"/>
          <w:lang w:eastAsia="hi-IN" w:bidi="hi-IN"/>
        </w:rPr>
      </w:pPr>
    </w:p>
    <w:p w:rsidR="001C0EA0" w:rsidRPr="001C0EA0" w:rsidRDefault="001C0EA0" w:rsidP="009C6C93">
      <w:pPr>
        <w:widowControl w:val="0"/>
        <w:numPr>
          <w:ilvl w:val="0"/>
          <w:numId w:val="3"/>
        </w:numPr>
        <w:tabs>
          <w:tab w:val="left" w:pos="900"/>
        </w:tabs>
        <w:suppressAutoHyphens/>
        <w:spacing w:after="0" w:line="240" w:lineRule="auto"/>
        <w:jc w:val="both"/>
        <w:rPr>
          <w:rFonts w:ascii="Times New Roman" w:eastAsia="SimSun" w:hAnsi="Times New Roman" w:cs="Mangal"/>
          <w:b/>
          <w:bCs/>
          <w:kern w:val="1"/>
          <w:sz w:val="24"/>
          <w:szCs w:val="24"/>
          <w:shd w:val="clear" w:color="auto" w:fill="FFFFFF"/>
          <w:lang w:eastAsia="hi-IN" w:bidi="hi-IN"/>
        </w:rPr>
      </w:pPr>
      <w:r w:rsidRPr="001C0EA0">
        <w:rPr>
          <w:rFonts w:ascii="Times New Roman" w:eastAsia="SimSun" w:hAnsi="Times New Roman" w:cs="Mangal"/>
          <w:b/>
          <w:bCs/>
          <w:kern w:val="1"/>
          <w:sz w:val="24"/>
          <w:szCs w:val="24"/>
          <w:shd w:val="clear" w:color="auto" w:fill="FFFFFF"/>
          <w:lang w:eastAsia="hi-IN" w:bidi="hi-IN"/>
        </w:rPr>
        <w:t>Реализуемые образовательные программы</w:t>
      </w:r>
    </w:p>
    <w:p w:rsidR="001C0EA0" w:rsidRPr="001C0EA0" w:rsidRDefault="001C0EA0" w:rsidP="009C6C93">
      <w:pPr>
        <w:widowControl w:val="0"/>
        <w:tabs>
          <w:tab w:val="left" w:pos="900"/>
        </w:tabs>
        <w:suppressAutoHyphens/>
        <w:spacing w:after="0" w:line="240" w:lineRule="auto"/>
        <w:ind w:left="720"/>
        <w:jc w:val="both"/>
        <w:rPr>
          <w:rFonts w:ascii="Times New Roman" w:eastAsia="SimSun" w:hAnsi="Times New Roman" w:cs="Mangal"/>
          <w:b/>
          <w:bCs/>
          <w:kern w:val="1"/>
          <w:sz w:val="24"/>
          <w:szCs w:val="24"/>
          <w:shd w:val="clear" w:color="auto" w:fill="FFFFFF"/>
          <w:lang w:eastAsia="hi-IN" w:bidi="hi-IN"/>
        </w:rPr>
      </w:pPr>
    </w:p>
    <w:p w:rsidR="00B361A6" w:rsidRPr="00B361A6" w:rsidRDefault="00B361A6" w:rsidP="009C6C93">
      <w:pPr>
        <w:pStyle w:val="ab"/>
        <w:ind w:firstLine="708"/>
        <w:rPr>
          <w:rFonts w:ascii="Times New Roman" w:hAnsi="Times New Roman"/>
          <w:sz w:val="24"/>
          <w:szCs w:val="24"/>
          <w:lang w:val="ru-RU"/>
        </w:rPr>
      </w:pPr>
      <w:r>
        <w:rPr>
          <w:rFonts w:ascii="Times New Roman" w:hAnsi="Times New Roman"/>
          <w:sz w:val="24"/>
          <w:szCs w:val="24"/>
          <w:lang w:val="ru-RU"/>
        </w:rPr>
        <w:t xml:space="preserve">В 2008 </w:t>
      </w:r>
      <w:r w:rsidRPr="00B361A6">
        <w:rPr>
          <w:rFonts w:ascii="Times New Roman" w:hAnsi="Times New Roman"/>
          <w:sz w:val="24"/>
          <w:szCs w:val="24"/>
          <w:lang w:val="ru-RU"/>
        </w:rPr>
        <w:t xml:space="preserve"> году образовательный процесс в МОУ «Дубровская СОШ» </w:t>
      </w:r>
      <w:r>
        <w:rPr>
          <w:rFonts w:ascii="Times New Roman" w:hAnsi="Times New Roman"/>
          <w:sz w:val="24"/>
          <w:szCs w:val="24"/>
          <w:lang w:val="ru-RU"/>
        </w:rPr>
        <w:t>осуществляется в соответствии со следующими</w:t>
      </w:r>
      <w:r w:rsidRPr="00B361A6">
        <w:rPr>
          <w:rFonts w:ascii="Times New Roman" w:hAnsi="Times New Roman"/>
          <w:sz w:val="24"/>
          <w:szCs w:val="24"/>
          <w:lang w:val="ru-RU"/>
        </w:rPr>
        <w:t xml:space="preserve"> основными образовательными программами: </w:t>
      </w:r>
    </w:p>
    <w:p w:rsidR="00B361A6" w:rsidRPr="00B361A6" w:rsidRDefault="00B361A6" w:rsidP="009C6C93">
      <w:pPr>
        <w:pStyle w:val="ab"/>
        <w:rPr>
          <w:rFonts w:ascii="Times New Roman" w:hAnsi="Times New Roman"/>
          <w:sz w:val="24"/>
          <w:szCs w:val="24"/>
          <w:lang w:val="ru-RU"/>
        </w:rPr>
      </w:pPr>
      <w:r w:rsidRPr="00B361A6">
        <w:rPr>
          <w:rFonts w:ascii="Times New Roman" w:hAnsi="Times New Roman"/>
          <w:sz w:val="24"/>
          <w:szCs w:val="24"/>
          <w:lang w:val="ru-RU"/>
        </w:rPr>
        <w:t>Основная образовател</w:t>
      </w:r>
      <w:r w:rsidR="00AC0339">
        <w:rPr>
          <w:rFonts w:ascii="Times New Roman" w:hAnsi="Times New Roman"/>
          <w:sz w:val="24"/>
          <w:szCs w:val="24"/>
          <w:lang w:val="ru-RU"/>
        </w:rPr>
        <w:t>ьная программа ДО</w:t>
      </w:r>
    </w:p>
    <w:p w:rsidR="00B361A6" w:rsidRPr="00B361A6" w:rsidRDefault="00B361A6" w:rsidP="009C6C93">
      <w:pPr>
        <w:pStyle w:val="ab"/>
        <w:rPr>
          <w:rFonts w:ascii="Times New Roman" w:hAnsi="Times New Roman"/>
          <w:sz w:val="24"/>
          <w:szCs w:val="24"/>
          <w:lang w:val="ru-RU"/>
        </w:rPr>
      </w:pPr>
      <w:r w:rsidRPr="00B361A6">
        <w:rPr>
          <w:rFonts w:ascii="Times New Roman" w:hAnsi="Times New Roman"/>
          <w:sz w:val="24"/>
          <w:szCs w:val="24"/>
          <w:lang w:val="ru-RU"/>
        </w:rPr>
        <w:t>Основная образовательная программа НОО (1-4 классы)</w:t>
      </w:r>
    </w:p>
    <w:p w:rsidR="00B361A6" w:rsidRPr="00B361A6" w:rsidRDefault="00B361A6" w:rsidP="009C6C93">
      <w:pPr>
        <w:pStyle w:val="ab"/>
        <w:rPr>
          <w:rFonts w:ascii="Times New Roman" w:hAnsi="Times New Roman"/>
          <w:sz w:val="24"/>
          <w:szCs w:val="24"/>
          <w:lang w:val="ru-RU"/>
        </w:rPr>
      </w:pPr>
      <w:r w:rsidRPr="00B361A6">
        <w:rPr>
          <w:rFonts w:ascii="Times New Roman" w:hAnsi="Times New Roman"/>
          <w:sz w:val="24"/>
          <w:szCs w:val="24"/>
          <w:lang w:val="ru-RU"/>
        </w:rPr>
        <w:t>Основная об</w:t>
      </w:r>
      <w:r w:rsidR="00AC0339">
        <w:rPr>
          <w:rFonts w:ascii="Times New Roman" w:hAnsi="Times New Roman"/>
          <w:sz w:val="24"/>
          <w:szCs w:val="24"/>
          <w:lang w:val="ru-RU"/>
        </w:rPr>
        <w:t>разовательная программа ООО (5-9</w:t>
      </w:r>
      <w:r w:rsidRPr="00B361A6">
        <w:rPr>
          <w:rFonts w:ascii="Times New Roman" w:hAnsi="Times New Roman"/>
          <w:sz w:val="24"/>
          <w:szCs w:val="24"/>
          <w:lang w:val="ru-RU"/>
        </w:rPr>
        <w:t xml:space="preserve"> классы)</w:t>
      </w:r>
    </w:p>
    <w:p w:rsidR="00B361A6" w:rsidRPr="00AC0339" w:rsidRDefault="00B361A6" w:rsidP="009C6C93">
      <w:pPr>
        <w:pStyle w:val="ab"/>
        <w:rPr>
          <w:rFonts w:ascii="Times New Roman" w:hAnsi="Times New Roman"/>
          <w:sz w:val="24"/>
          <w:szCs w:val="24"/>
          <w:lang w:val="ru-RU"/>
        </w:rPr>
      </w:pPr>
      <w:r w:rsidRPr="00AC0339">
        <w:rPr>
          <w:rFonts w:ascii="Times New Roman" w:hAnsi="Times New Roman"/>
          <w:sz w:val="24"/>
          <w:szCs w:val="24"/>
          <w:lang w:val="ru-RU"/>
        </w:rPr>
        <w:t>Основная образовательная</w:t>
      </w:r>
      <w:r w:rsidR="00AC0339">
        <w:rPr>
          <w:rFonts w:ascii="Times New Roman" w:hAnsi="Times New Roman"/>
          <w:sz w:val="24"/>
          <w:szCs w:val="24"/>
          <w:lang w:val="ru-RU"/>
        </w:rPr>
        <w:t xml:space="preserve"> программа среднего общего образования (10</w:t>
      </w:r>
      <w:r w:rsidRPr="00AC0339">
        <w:rPr>
          <w:rFonts w:ascii="Times New Roman" w:hAnsi="Times New Roman"/>
          <w:sz w:val="24"/>
          <w:szCs w:val="24"/>
          <w:lang w:val="ru-RU"/>
        </w:rPr>
        <w:t>-11 классы).</w:t>
      </w:r>
    </w:p>
    <w:p w:rsidR="0027399F" w:rsidRDefault="00B361A6" w:rsidP="009C6C93">
      <w:pPr>
        <w:autoSpaceDE w:val="0"/>
        <w:spacing w:after="0" w:line="240" w:lineRule="auto"/>
        <w:rPr>
          <w:rFonts w:ascii="Times New Roman" w:hAnsi="Times New Roman"/>
          <w:sz w:val="24"/>
          <w:szCs w:val="24"/>
          <w:u w:val="single"/>
        </w:rPr>
      </w:pPr>
      <w:r w:rsidRPr="006537EE">
        <w:rPr>
          <w:rFonts w:ascii="Times New Roman" w:hAnsi="Times New Roman"/>
          <w:sz w:val="24"/>
          <w:szCs w:val="24"/>
          <w:u w:val="single"/>
        </w:rPr>
        <w:t>1. О</w:t>
      </w:r>
      <w:r w:rsidR="001D3256">
        <w:rPr>
          <w:rFonts w:ascii="Times New Roman" w:hAnsi="Times New Roman"/>
          <w:sz w:val="24"/>
          <w:szCs w:val="24"/>
          <w:u w:val="single"/>
        </w:rPr>
        <w:t>сновную образовательную программу</w:t>
      </w:r>
      <w:r w:rsidR="00AC0339">
        <w:rPr>
          <w:rFonts w:ascii="Times New Roman" w:hAnsi="Times New Roman"/>
          <w:sz w:val="24"/>
          <w:szCs w:val="24"/>
          <w:u w:val="single"/>
        </w:rPr>
        <w:t xml:space="preserve"> ДО</w:t>
      </w:r>
      <w:r w:rsidRPr="006537EE">
        <w:rPr>
          <w:rFonts w:ascii="Times New Roman" w:hAnsi="Times New Roman"/>
          <w:sz w:val="24"/>
          <w:szCs w:val="24"/>
          <w:u w:val="single"/>
        </w:rPr>
        <w:t xml:space="preserve"> </w:t>
      </w:r>
      <w:r w:rsidR="0027399F">
        <w:rPr>
          <w:rFonts w:ascii="Times New Roman" w:hAnsi="Times New Roman"/>
          <w:sz w:val="24"/>
          <w:szCs w:val="24"/>
          <w:u w:val="single"/>
        </w:rPr>
        <w:t>реал</w:t>
      </w:r>
      <w:r w:rsidR="001D3256">
        <w:rPr>
          <w:rFonts w:ascii="Times New Roman" w:hAnsi="Times New Roman"/>
          <w:sz w:val="24"/>
          <w:szCs w:val="24"/>
          <w:u w:val="single"/>
        </w:rPr>
        <w:t>изуют:</w:t>
      </w:r>
    </w:p>
    <w:p w:rsidR="00BA3A6C" w:rsidRPr="00986C82" w:rsidRDefault="00BA3A6C" w:rsidP="009C6C93">
      <w:pPr>
        <w:spacing w:after="0" w:line="240" w:lineRule="auto"/>
        <w:ind w:firstLine="720"/>
        <w:jc w:val="both"/>
        <w:rPr>
          <w:rFonts w:ascii="Times New Roman" w:eastAsia="Times New Roman" w:hAnsi="Times New Roman" w:cs="Times New Roman"/>
          <w:b/>
          <w:i/>
          <w:sz w:val="24"/>
          <w:szCs w:val="28"/>
        </w:rPr>
      </w:pPr>
      <w:r w:rsidRPr="00986C82">
        <w:rPr>
          <w:rFonts w:ascii="Times New Roman" w:hAnsi="Times New Roman"/>
          <w:b/>
          <w:i/>
          <w:sz w:val="24"/>
          <w:szCs w:val="24"/>
        </w:rPr>
        <w:t>Структурное подразделение «Детский сад</w:t>
      </w:r>
      <w:r w:rsidRPr="00986C82">
        <w:rPr>
          <w:rFonts w:ascii="Times New Roman" w:eastAsia="Times New Roman" w:hAnsi="Times New Roman" w:cs="Times New Roman"/>
          <w:b/>
          <w:i/>
          <w:sz w:val="24"/>
          <w:szCs w:val="28"/>
        </w:rPr>
        <w:t xml:space="preserve"> с.Дуброво»</w:t>
      </w:r>
    </w:p>
    <w:p w:rsidR="00AC0339" w:rsidRPr="00AC0339" w:rsidRDefault="00AC0339" w:rsidP="009C6C93">
      <w:pPr>
        <w:spacing w:after="0" w:line="240" w:lineRule="auto"/>
        <w:ind w:firstLine="720"/>
        <w:jc w:val="both"/>
        <w:rPr>
          <w:rFonts w:ascii="Times New Roman" w:eastAsia="Times New Roman" w:hAnsi="Times New Roman" w:cs="Times New Roman"/>
          <w:sz w:val="24"/>
          <w:szCs w:val="28"/>
        </w:rPr>
      </w:pPr>
      <w:r w:rsidRPr="00AC0339">
        <w:rPr>
          <w:rFonts w:ascii="Times New Roman" w:eastAsia="Times New Roman" w:hAnsi="Times New Roman" w:cs="Times New Roman"/>
          <w:sz w:val="24"/>
          <w:szCs w:val="28"/>
        </w:rPr>
        <w:t xml:space="preserve">Основная образовательная программа </w:t>
      </w:r>
      <w:r w:rsidR="00BA3A6C">
        <w:rPr>
          <w:rFonts w:ascii="Times New Roman" w:eastAsia="Times New Roman" w:hAnsi="Times New Roman" w:cs="Times New Roman"/>
          <w:sz w:val="24"/>
          <w:szCs w:val="28"/>
        </w:rPr>
        <w:t xml:space="preserve">ДО </w:t>
      </w:r>
      <w:r w:rsidRPr="00AC0339">
        <w:rPr>
          <w:rFonts w:ascii="Times New Roman" w:eastAsia="Times New Roman" w:hAnsi="Times New Roman" w:cs="Times New Roman"/>
          <w:sz w:val="24"/>
          <w:szCs w:val="28"/>
        </w:rPr>
        <w:t>охватывает возраст детей от 2 до 7 лет.</w:t>
      </w:r>
    </w:p>
    <w:p w:rsidR="00AC0339" w:rsidRPr="00AC0339" w:rsidRDefault="00AC0339" w:rsidP="009C6C93">
      <w:pPr>
        <w:spacing w:after="0" w:line="240" w:lineRule="auto"/>
        <w:ind w:firstLine="720"/>
        <w:jc w:val="both"/>
        <w:rPr>
          <w:rFonts w:ascii="Times New Roman" w:eastAsia="Times New Roman" w:hAnsi="Times New Roman" w:cs="Times New Roman"/>
          <w:sz w:val="24"/>
          <w:szCs w:val="28"/>
        </w:rPr>
      </w:pPr>
      <w:r w:rsidRPr="00AC0339">
        <w:rPr>
          <w:rFonts w:ascii="Times New Roman" w:eastAsia="Times New Roman" w:hAnsi="Times New Roman" w:cs="Times New Roman"/>
          <w:sz w:val="24"/>
          <w:szCs w:val="28"/>
        </w:rPr>
        <w:t>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AC0339" w:rsidRPr="00AC0339" w:rsidRDefault="00AC0339" w:rsidP="009C6C93">
      <w:pPr>
        <w:spacing w:after="0" w:line="240" w:lineRule="auto"/>
        <w:jc w:val="both"/>
        <w:rPr>
          <w:rFonts w:ascii="Times New Roman" w:eastAsia="Times New Roman" w:hAnsi="Times New Roman" w:cs="Times New Roman"/>
          <w:sz w:val="24"/>
          <w:szCs w:val="28"/>
        </w:rPr>
      </w:pPr>
      <w:r w:rsidRPr="00AC0339">
        <w:rPr>
          <w:rFonts w:ascii="Times New Roman" w:eastAsia="Times New Roman" w:hAnsi="Times New Roman" w:cs="Times New Roman"/>
          <w:sz w:val="24"/>
          <w:szCs w:val="28"/>
        </w:rPr>
        <w:t>Программа направлена на:</w:t>
      </w:r>
    </w:p>
    <w:p w:rsidR="00AC0339" w:rsidRPr="00AC0339" w:rsidRDefault="00AC0339" w:rsidP="009C6C93">
      <w:pPr>
        <w:numPr>
          <w:ilvl w:val="0"/>
          <w:numId w:val="16"/>
        </w:numPr>
        <w:spacing w:after="0" w:line="240" w:lineRule="auto"/>
        <w:jc w:val="both"/>
        <w:rPr>
          <w:rFonts w:ascii="Times New Roman" w:eastAsia="Times New Roman" w:hAnsi="Times New Roman" w:cs="Times New Roman"/>
          <w:sz w:val="24"/>
          <w:szCs w:val="28"/>
        </w:rPr>
      </w:pPr>
      <w:r w:rsidRPr="00AC0339">
        <w:rPr>
          <w:rFonts w:ascii="Times New Roman" w:eastAsia="Times New Roman" w:hAnsi="Times New Roman" w:cs="Times New Roman"/>
          <w:sz w:val="24"/>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w:t>
      </w:r>
      <w:r w:rsidRPr="00AC0339">
        <w:rPr>
          <w:rFonts w:ascii="Times New Roman" w:eastAsia="Times New Roman" w:hAnsi="Times New Roman" w:cs="Times New Roman"/>
          <w:sz w:val="24"/>
          <w:szCs w:val="28"/>
        </w:rPr>
        <w:lastRenderedPageBreak/>
        <w:t>способностей на основе сотрудничества со взрослыми и сверстниками и соответствующим возрасту видам деятельности;</w:t>
      </w:r>
    </w:p>
    <w:p w:rsidR="00AC0339" w:rsidRPr="00AC0339" w:rsidRDefault="00AC0339" w:rsidP="009C6C93">
      <w:pPr>
        <w:numPr>
          <w:ilvl w:val="0"/>
          <w:numId w:val="16"/>
        </w:numPr>
        <w:spacing w:after="0" w:line="240" w:lineRule="auto"/>
        <w:jc w:val="both"/>
        <w:rPr>
          <w:rFonts w:ascii="Times New Roman" w:eastAsia="Times New Roman" w:hAnsi="Times New Roman" w:cs="Times New Roman"/>
          <w:sz w:val="24"/>
          <w:szCs w:val="28"/>
        </w:rPr>
      </w:pPr>
      <w:r w:rsidRPr="00AC0339">
        <w:rPr>
          <w:rFonts w:ascii="Times New Roman" w:eastAsia="Times New Roman" w:hAnsi="Times New Roman" w:cs="Times New Roman"/>
          <w:sz w:val="24"/>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AC0339" w:rsidRPr="00AC0339" w:rsidRDefault="00AC0339" w:rsidP="009C6C93">
      <w:pPr>
        <w:spacing w:after="0" w:line="240" w:lineRule="auto"/>
        <w:jc w:val="both"/>
        <w:rPr>
          <w:rFonts w:ascii="Times New Roman" w:eastAsia="Times New Roman" w:hAnsi="Times New Roman" w:cs="Times New Roman"/>
          <w:sz w:val="24"/>
          <w:szCs w:val="28"/>
        </w:rPr>
      </w:pPr>
      <w:r w:rsidRPr="00AC0339">
        <w:rPr>
          <w:rFonts w:ascii="Times New Roman" w:eastAsia="Times New Roman" w:hAnsi="Times New Roman" w:cs="Times New Roman"/>
          <w:sz w:val="24"/>
          <w:szCs w:val="28"/>
        </w:rPr>
        <w:t>Строится основная образовательная программа на таких программах:</w:t>
      </w:r>
    </w:p>
    <w:p w:rsidR="00AC0339" w:rsidRPr="00AC0339" w:rsidRDefault="00AC0339" w:rsidP="009C6C93">
      <w:pPr>
        <w:spacing w:after="0" w:line="240" w:lineRule="auto"/>
        <w:jc w:val="both"/>
        <w:rPr>
          <w:rFonts w:ascii="Times New Roman" w:eastAsia="Times New Roman" w:hAnsi="Times New Roman" w:cs="Times New Roman"/>
          <w:sz w:val="24"/>
          <w:szCs w:val="28"/>
        </w:rPr>
      </w:pPr>
      <w:r w:rsidRPr="00AC0339">
        <w:rPr>
          <w:rFonts w:ascii="Times New Roman" w:eastAsia="Times New Roman" w:hAnsi="Times New Roman" w:cs="Times New Roman"/>
          <w:sz w:val="24"/>
          <w:szCs w:val="28"/>
        </w:rPr>
        <w:t xml:space="preserve">- Примерная основная образовательная программа дошкольного образования </w:t>
      </w:r>
      <w:r w:rsidRPr="00AC0339">
        <w:rPr>
          <w:rFonts w:ascii="Times New Roman" w:eastAsia="Times New Roman" w:hAnsi="Times New Roman"/>
          <w:sz w:val="24"/>
          <w:szCs w:val="28"/>
        </w:rPr>
        <w:t>«Детство» под редакцией</w:t>
      </w:r>
      <w:r w:rsidRPr="00AC0339">
        <w:rPr>
          <w:rStyle w:val="a9"/>
          <w:rFonts w:ascii="Times New Roman" w:hAnsi="Times New Roman" w:cs="Times New Roman"/>
          <w:spacing w:val="3"/>
          <w:sz w:val="24"/>
          <w:szCs w:val="28"/>
          <w:shd w:val="clear" w:color="auto" w:fill="FFFFFF"/>
        </w:rPr>
        <w:t xml:space="preserve"> В. И. Логинова, Т. И. Бабаева, Н. А. </w:t>
      </w:r>
      <w:proofErr w:type="spellStart"/>
      <w:r w:rsidRPr="00AC0339">
        <w:rPr>
          <w:rStyle w:val="a9"/>
          <w:rFonts w:ascii="Times New Roman" w:hAnsi="Times New Roman" w:cs="Times New Roman"/>
          <w:spacing w:val="3"/>
          <w:sz w:val="24"/>
          <w:szCs w:val="28"/>
          <w:shd w:val="clear" w:color="auto" w:fill="FFFFFF"/>
        </w:rPr>
        <w:t>Ноткина</w:t>
      </w:r>
      <w:proofErr w:type="spellEnd"/>
      <w:r w:rsidRPr="00AC0339">
        <w:rPr>
          <w:rStyle w:val="a9"/>
          <w:rFonts w:ascii="Times New Roman" w:hAnsi="Times New Roman" w:cs="Times New Roman"/>
          <w:spacing w:val="3"/>
          <w:sz w:val="24"/>
          <w:szCs w:val="28"/>
          <w:shd w:val="clear" w:color="auto" w:fill="FFFFFF"/>
        </w:rPr>
        <w:t xml:space="preserve"> и др.</w:t>
      </w:r>
    </w:p>
    <w:p w:rsidR="00AC0339" w:rsidRPr="00AC0339" w:rsidRDefault="00AC0339" w:rsidP="009C6C93">
      <w:pPr>
        <w:spacing w:after="0" w:line="240" w:lineRule="auto"/>
        <w:jc w:val="both"/>
        <w:rPr>
          <w:rFonts w:ascii="Times New Roman" w:eastAsia="Times New Roman" w:hAnsi="Times New Roman" w:cs="Times New Roman"/>
          <w:sz w:val="24"/>
          <w:szCs w:val="28"/>
        </w:rPr>
      </w:pPr>
      <w:r w:rsidRPr="00AC0339">
        <w:rPr>
          <w:rFonts w:ascii="Times New Roman" w:eastAsia="Times New Roman" w:hAnsi="Times New Roman" w:cs="Times New Roman"/>
          <w:sz w:val="24"/>
          <w:szCs w:val="28"/>
        </w:rPr>
        <w:t xml:space="preserve">Содержание Программы охватывает следующие образовательные области: </w:t>
      </w:r>
    </w:p>
    <w:p w:rsidR="00AC0339" w:rsidRPr="00AC0339" w:rsidRDefault="00AC0339" w:rsidP="009C6C93">
      <w:pPr>
        <w:spacing w:after="0" w:line="240" w:lineRule="auto"/>
        <w:jc w:val="both"/>
        <w:rPr>
          <w:rFonts w:ascii="Times New Roman" w:eastAsia="Times New Roman" w:hAnsi="Times New Roman" w:cs="Times New Roman"/>
          <w:sz w:val="24"/>
          <w:szCs w:val="28"/>
        </w:rPr>
      </w:pPr>
      <w:r w:rsidRPr="00AC0339">
        <w:rPr>
          <w:rFonts w:ascii="Times New Roman" w:eastAsia="Times New Roman" w:hAnsi="Times New Roman" w:cs="Times New Roman"/>
          <w:sz w:val="24"/>
          <w:szCs w:val="28"/>
        </w:rPr>
        <w:t xml:space="preserve">- социально-коммуникативное развитие; </w:t>
      </w:r>
    </w:p>
    <w:p w:rsidR="00AC0339" w:rsidRPr="00AC0339" w:rsidRDefault="00AC0339" w:rsidP="009C6C93">
      <w:pPr>
        <w:spacing w:after="0" w:line="240" w:lineRule="auto"/>
        <w:jc w:val="both"/>
        <w:rPr>
          <w:rFonts w:ascii="Times New Roman" w:eastAsia="Times New Roman" w:hAnsi="Times New Roman" w:cs="Times New Roman"/>
          <w:sz w:val="24"/>
          <w:szCs w:val="28"/>
        </w:rPr>
      </w:pPr>
      <w:r w:rsidRPr="00AC0339">
        <w:rPr>
          <w:rFonts w:ascii="Times New Roman" w:eastAsia="Times New Roman" w:hAnsi="Times New Roman" w:cs="Times New Roman"/>
          <w:sz w:val="24"/>
          <w:szCs w:val="28"/>
        </w:rPr>
        <w:t> -познавательное развитие;</w:t>
      </w:r>
    </w:p>
    <w:p w:rsidR="00AC0339" w:rsidRPr="00AC0339" w:rsidRDefault="00AC0339" w:rsidP="009C6C93">
      <w:pPr>
        <w:spacing w:after="0" w:line="240" w:lineRule="auto"/>
        <w:jc w:val="both"/>
        <w:rPr>
          <w:rFonts w:ascii="Times New Roman" w:eastAsia="Times New Roman" w:hAnsi="Times New Roman" w:cs="Times New Roman"/>
          <w:sz w:val="24"/>
          <w:szCs w:val="28"/>
        </w:rPr>
      </w:pPr>
      <w:r w:rsidRPr="00AC0339">
        <w:rPr>
          <w:rFonts w:ascii="Times New Roman" w:eastAsia="Times New Roman" w:hAnsi="Times New Roman" w:cs="Times New Roman"/>
          <w:sz w:val="24"/>
          <w:szCs w:val="28"/>
        </w:rPr>
        <w:t xml:space="preserve">- речевое развитие; </w:t>
      </w:r>
    </w:p>
    <w:p w:rsidR="00AC0339" w:rsidRPr="00AC0339" w:rsidRDefault="00AC0339" w:rsidP="009C6C93">
      <w:pPr>
        <w:spacing w:after="0" w:line="240" w:lineRule="auto"/>
        <w:jc w:val="both"/>
        <w:rPr>
          <w:rFonts w:ascii="Times New Roman" w:eastAsia="Times New Roman" w:hAnsi="Times New Roman" w:cs="Times New Roman"/>
          <w:sz w:val="24"/>
          <w:szCs w:val="28"/>
        </w:rPr>
      </w:pPr>
      <w:r w:rsidRPr="00AC0339">
        <w:rPr>
          <w:rFonts w:ascii="Times New Roman" w:eastAsia="Times New Roman" w:hAnsi="Times New Roman" w:cs="Times New Roman"/>
          <w:sz w:val="24"/>
          <w:szCs w:val="28"/>
        </w:rPr>
        <w:t xml:space="preserve"> -художественно-эстетическое развитие; </w:t>
      </w:r>
    </w:p>
    <w:p w:rsidR="00AC0339" w:rsidRPr="00AC0339" w:rsidRDefault="00AC0339" w:rsidP="009C6C93">
      <w:pPr>
        <w:spacing w:after="0" w:line="240" w:lineRule="auto"/>
        <w:jc w:val="both"/>
        <w:rPr>
          <w:rFonts w:ascii="Times New Roman" w:eastAsia="Times New Roman" w:hAnsi="Times New Roman" w:cs="Times New Roman"/>
          <w:sz w:val="24"/>
          <w:szCs w:val="28"/>
        </w:rPr>
      </w:pPr>
      <w:r w:rsidRPr="00AC0339">
        <w:rPr>
          <w:rFonts w:ascii="Times New Roman" w:eastAsia="Times New Roman" w:hAnsi="Times New Roman" w:cs="Times New Roman"/>
          <w:sz w:val="24"/>
          <w:szCs w:val="28"/>
        </w:rPr>
        <w:t xml:space="preserve"> -физическое развитие. </w:t>
      </w:r>
    </w:p>
    <w:p w:rsidR="00B361A6" w:rsidRPr="00563D6F" w:rsidRDefault="001D3256" w:rsidP="009C6C93">
      <w:pPr>
        <w:autoSpaceDE w:val="0"/>
        <w:spacing w:after="0" w:line="240" w:lineRule="auto"/>
        <w:rPr>
          <w:rFonts w:ascii="Times New Roman" w:hAnsi="Times New Roman" w:cs="Times New Roman"/>
          <w:sz w:val="24"/>
          <w:szCs w:val="24"/>
        </w:rPr>
      </w:pPr>
      <w:r w:rsidRPr="00986C82">
        <w:rPr>
          <w:rFonts w:ascii="Times New Roman" w:hAnsi="Times New Roman"/>
          <w:b/>
          <w:i/>
          <w:sz w:val="24"/>
          <w:szCs w:val="24"/>
        </w:rPr>
        <w:t>Структурное подразделение</w:t>
      </w:r>
      <w:r w:rsidR="00B361A6" w:rsidRPr="00986C82">
        <w:rPr>
          <w:rFonts w:ascii="Times New Roman" w:hAnsi="Times New Roman"/>
          <w:b/>
          <w:i/>
          <w:sz w:val="24"/>
          <w:szCs w:val="24"/>
        </w:rPr>
        <w:t xml:space="preserve"> «Детский сад. </w:t>
      </w:r>
      <w:proofErr w:type="spellStart"/>
      <w:r w:rsidR="00B361A6" w:rsidRPr="00986C82">
        <w:rPr>
          <w:rFonts w:ascii="Times New Roman" w:hAnsi="Times New Roman"/>
          <w:b/>
          <w:i/>
          <w:sz w:val="24"/>
          <w:szCs w:val="24"/>
        </w:rPr>
        <w:t>д.Шульдиха</w:t>
      </w:r>
      <w:proofErr w:type="spellEnd"/>
      <w:r w:rsidR="00B361A6" w:rsidRPr="00986C82">
        <w:rPr>
          <w:rFonts w:ascii="Times New Roman" w:hAnsi="Times New Roman"/>
          <w:b/>
          <w:i/>
          <w:sz w:val="24"/>
          <w:szCs w:val="24"/>
        </w:rPr>
        <w:t>»</w:t>
      </w:r>
      <w:r w:rsidR="001116C5" w:rsidRPr="00986C82">
        <w:rPr>
          <w:rFonts w:ascii="Times New Roman" w:hAnsi="Times New Roman"/>
          <w:b/>
          <w:i/>
          <w:sz w:val="24"/>
          <w:szCs w:val="24"/>
        </w:rPr>
        <w:t>.</w:t>
      </w:r>
      <w:r w:rsidR="001116C5">
        <w:rPr>
          <w:rFonts w:ascii="Times New Roman" w:hAnsi="Times New Roman"/>
          <w:sz w:val="24"/>
          <w:szCs w:val="24"/>
        </w:rPr>
        <w:t xml:space="preserve"> </w:t>
      </w:r>
      <w:r w:rsidR="00986C82">
        <w:rPr>
          <w:rFonts w:ascii="Times New Roman" w:hAnsi="Times New Roman"/>
          <w:sz w:val="24"/>
          <w:szCs w:val="24"/>
        </w:rPr>
        <w:t xml:space="preserve"> Образовательная </w:t>
      </w:r>
      <w:r w:rsidR="001116C5">
        <w:rPr>
          <w:rFonts w:ascii="Times New Roman" w:hAnsi="Times New Roman"/>
          <w:sz w:val="24"/>
          <w:szCs w:val="24"/>
        </w:rPr>
        <w:t xml:space="preserve">программа </w:t>
      </w:r>
      <w:r w:rsidR="00986C82">
        <w:rPr>
          <w:rFonts w:ascii="Times New Roman" w:hAnsi="Times New Roman"/>
          <w:sz w:val="24"/>
          <w:szCs w:val="24"/>
        </w:rPr>
        <w:t xml:space="preserve">данного СП </w:t>
      </w:r>
      <w:r w:rsidR="00B361A6">
        <w:rPr>
          <w:rFonts w:ascii="Times New Roman" w:hAnsi="Times New Roman"/>
          <w:sz w:val="24"/>
          <w:szCs w:val="24"/>
        </w:rPr>
        <w:t>разработана в соот</w:t>
      </w:r>
      <w:r w:rsidR="00BA3A6C">
        <w:rPr>
          <w:rFonts w:ascii="Times New Roman" w:hAnsi="Times New Roman"/>
          <w:sz w:val="24"/>
          <w:szCs w:val="24"/>
        </w:rPr>
        <w:t>ветствии с требованиями ФГОС ДО</w:t>
      </w:r>
      <w:r w:rsidR="00B361A6">
        <w:rPr>
          <w:rFonts w:ascii="Times New Roman" w:hAnsi="Times New Roman"/>
          <w:sz w:val="24"/>
          <w:szCs w:val="24"/>
        </w:rPr>
        <w:t xml:space="preserve"> на основе общеобразовательной программы дошкольного образования «От рождения до школы» под редакцией </w:t>
      </w:r>
      <w:proofErr w:type="spellStart"/>
      <w:r w:rsidR="00B361A6">
        <w:rPr>
          <w:rFonts w:ascii="Times New Roman" w:hAnsi="Times New Roman"/>
          <w:sz w:val="24"/>
          <w:szCs w:val="24"/>
        </w:rPr>
        <w:t>Вераксы</w:t>
      </w:r>
      <w:proofErr w:type="spellEnd"/>
      <w:r w:rsidR="00B361A6">
        <w:rPr>
          <w:rFonts w:ascii="Times New Roman" w:hAnsi="Times New Roman"/>
          <w:sz w:val="24"/>
          <w:szCs w:val="24"/>
        </w:rPr>
        <w:t xml:space="preserve"> Н.Е., Комаровой Т.С.., Васильевой М.А.</w:t>
      </w:r>
      <w:r w:rsidR="00B361A6" w:rsidRPr="0061175F">
        <w:rPr>
          <w:rFonts w:ascii="Times New Roman" w:hAnsi="Times New Roman" w:cs="Times New Roman"/>
          <w:sz w:val="24"/>
          <w:szCs w:val="24"/>
        </w:rPr>
        <w:t xml:space="preserve"> </w:t>
      </w:r>
      <w:r w:rsidR="00B361A6">
        <w:rPr>
          <w:rFonts w:ascii="Times New Roman" w:hAnsi="Times New Roman" w:cs="Times New Roman"/>
          <w:sz w:val="24"/>
          <w:szCs w:val="24"/>
        </w:rPr>
        <w:t>Г</w:t>
      </w:r>
      <w:r w:rsidR="001116C5">
        <w:rPr>
          <w:rFonts w:ascii="Times New Roman" w:hAnsi="Times New Roman" w:cs="Times New Roman"/>
          <w:sz w:val="24"/>
          <w:szCs w:val="24"/>
        </w:rPr>
        <w:t>лавной целью программы является</w:t>
      </w:r>
      <w:r w:rsidR="00B361A6">
        <w:rPr>
          <w:rFonts w:ascii="Times New Roman" w:hAnsi="Times New Roman" w:cs="Times New Roman"/>
          <w:sz w:val="24"/>
          <w:szCs w:val="24"/>
        </w:rPr>
        <w:t xml:space="preserve">: </w:t>
      </w:r>
      <w:r w:rsidR="00B361A6" w:rsidRPr="00563D6F">
        <w:rPr>
          <w:rFonts w:ascii="Times New Roman" w:hAnsi="Times New Roman" w:cs="Times New Roman"/>
          <w:sz w:val="24"/>
          <w:szCs w:val="24"/>
        </w:rPr>
        <w:t xml:space="preserve"> сформировать у ребенка такие </w:t>
      </w:r>
      <w:r w:rsidR="00B361A6" w:rsidRPr="00563D6F">
        <w:rPr>
          <w:rFonts w:ascii="Times New Roman" w:hAnsi="Times New Roman" w:cs="Times New Roman"/>
          <w:sz w:val="24"/>
          <w:szCs w:val="24"/>
          <w:u w:val="single"/>
        </w:rPr>
        <w:t>качества</w:t>
      </w:r>
      <w:r w:rsidR="00B361A6" w:rsidRPr="00563D6F">
        <w:rPr>
          <w:rFonts w:ascii="Times New Roman" w:hAnsi="Times New Roman" w:cs="Times New Roman"/>
          <w:sz w:val="24"/>
          <w:szCs w:val="24"/>
        </w:rPr>
        <w:t xml:space="preserve"> личности, как воспитанность, самостоятельность, целеустремленность, умение поставить перед собой задачу и добиться ее решения; обеспечить условия для радостного детства, охраны и укрепления здоровья ребенка, бережного отношения к окружающему миру и приобщение к основным сферам человеческой культуры. </w:t>
      </w:r>
    </w:p>
    <w:p w:rsidR="00B361A6" w:rsidRPr="00B361A6" w:rsidRDefault="00B361A6" w:rsidP="009C6C93">
      <w:pPr>
        <w:pStyle w:val="ab"/>
        <w:rPr>
          <w:rFonts w:ascii="Times New Roman" w:hAnsi="Times New Roman"/>
          <w:sz w:val="24"/>
          <w:szCs w:val="24"/>
          <w:lang w:val="ru-RU"/>
        </w:rPr>
      </w:pPr>
    </w:p>
    <w:p w:rsidR="00B361A6" w:rsidRPr="00B270BD" w:rsidRDefault="00B361A6" w:rsidP="009C6C93">
      <w:pPr>
        <w:pStyle w:val="ab"/>
        <w:rPr>
          <w:rFonts w:ascii="Times New Roman" w:hAnsi="Times New Roman"/>
          <w:sz w:val="24"/>
          <w:szCs w:val="24"/>
          <w:u w:val="single"/>
          <w:lang w:val="ru-RU"/>
        </w:rPr>
      </w:pPr>
      <w:r w:rsidRPr="00B270BD">
        <w:rPr>
          <w:rFonts w:ascii="Times New Roman" w:hAnsi="Times New Roman"/>
          <w:sz w:val="24"/>
          <w:szCs w:val="24"/>
          <w:u w:val="single"/>
          <w:lang w:val="ru-RU"/>
        </w:rPr>
        <w:t>2.Основная образовательная программа НОО  МОУ «Дубровская СОШ» (1-4 классы)</w:t>
      </w:r>
    </w:p>
    <w:p w:rsidR="00B270BD" w:rsidRPr="00B270BD" w:rsidRDefault="00B361A6" w:rsidP="009C6C93">
      <w:pPr>
        <w:pStyle w:val="ab"/>
        <w:ind w:firstLine="708"/>
        <w:rPr>
          <w:rFonts w:ascii="Times New Roman" w:hAnsi="Times New Roman"/>
          <w:sz w:val="24"/>
          <w:szCs w:val="24"/>
          <w:lang w:val="ru-RU"/>
        </w:rPr>
      </w:pPr>
      <w:r w:rsidRPr="00B270BD">
        <w:rPr>
          <w:rFonts w:ascii="Times New Roman" w:hAnsi="Times New Roman"/>
          <w:sz w:val="24"/>
          <w:szCs w:val="24"/>
          <w:lang w:val="ru-RU"/>
        </w:rPr>
        <w:t xml:space="preserve">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w:t>
      </w:r>
      <w:r w:rsidR="001116C5" w:rsidRPr="00B270BD">
        <w:rPr>
          <w:rFonts w:ascii="Times New Roman" w:hAnsi="Times New Roman"/>
          <w:sz w:val="24"/>
          <w:szCs w:val="24"/>
          <w:lang w:val="ru-RU"/>
        </w:rPr>
        <w:t xml:space="preserve"> </w:t>
      </w:r>
    </w:p>
    <w:p w:rsidR="00B361A6" w:rsidRPr="00B270BD" w:rsidRDefault="00B270BD" w:rsidP="009C6C93">
      <w:pPr>
        <w:pStyle w:val="afd"/>
        <w:spacing w:before="0" w:after="0"/>
        <w:ind w:firstLine="709"/>
        <w:rPr>
          <w:sz w:val="24"/>
          <w:szCs w:val="24"/>
        </w:rPr>
      </w:pPr>
      <w:r w:rsidRPr="00986C82">
        <w:rPr>
          <w:sz w:val="24"/>
          <w:szCs w:val="24"/>
        </w:rPr>
        <w:t>Целью</w:t>
      </w:r>
      <w:r w:rsidRPr="00B270BD">
        <w:rPr>
          <w:b/>
          <w:sz w:val="24"/>
          <w:szCs w:val="24"/>
        </w:rPr>
        <w:t xml:space="preserve"> </w:t>
      </w:r>
      <w:r w:rsidRPr="00B270BD">
        <w:rPr>
          <w:sz w:val="24"/>
          <w:szCs w:val="24"/>
        </w:rPr>
        <w:t xml:space="preserve">реализации образовательной программы является создание условий для формирования у обучающихся базовых навыков самообразования, самоорганизации, самоопределения, самовоспитания,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 </w:t>
      </w:r>
      <w:r w:rsidR="00B361A6" w:rsidRPr="00B270BD">
        <w:rPr>
          <w:sz w:val="24"/>
          <w:szCs w:val="24"/>
        </w:rPr>
        <w:t xml:space="preserve"> достижение планируемых результатов в соответствии с ФГОС  и на основе УМК</w:t>
      </w:r>
      <w:r w:rsidRPr="00B270BD">
        <w:rPr>
          <w:sz w:val="24"/>
          <w:szCs w:val="24"/>
        </w:rPr>
        <w:t xml:space="preserve"> «Школа России» и </w:t>
      </w:r>
      <w:r w:rsidR="00B361A6" w:rsidRPr="00B270BD">
        <w:rPr>
          <w:sz w:val="24"/>
          <w:szCs w:val="24"/>
        </w:rPr>
        <w:t xml:space="preserve"> «Перспектива»</w:t>
      </w:r>
      <w:r w:rsidRPr="00B270BD">
        <w:rPr>
          <w:sz w:val="24"/>
          <w:szCs w:val="24"/>
        </w:rPr>
        <w:t xml:space="preserve"> </w:t>
      </w:r>
      <w:r w:rsidR="00B361A6" w:rsidRPr="00B270BD">
        <w:rPr>
          <w:sz w:val="24"/>
          <w:szCs w:val="24"/>
        </w:rPr>
        <w:t xml:space="preserve">. </w:t>
      </w:r>
    </w:p>
    <w:p w:rsidR="00B361A6" w:rsidRPr="00B361A6" w:rsidRDefault="00B361A6" w:rsidP="009C6C93">
      <w:pPr>
        <w:pStyle w:val="ab"/>
        <w:rPr>
          <w:rFonts w:ascii="Times New Roman" w:hAnsi="Times New Roman"/>
          <w:sz w:val="24"/>
          <w:szCs w:val="24"/>
          <w:lang w:val="ru-RU"/>
        </w:rPr>
      </w:pPr>
    </w:p>
    <w:p w:rsidR="00B361A6" w:rsidRPr="00B361A6" w:rsidRDefault="00B361A6" w:rsidP="009C6C93">
      <w:pPr>
        <w:pStyle w:val="ab"/>
        <w:rPr>
          <w:rFonts w:ascii="Times New Roman" w:hAnsi="Times New Roman"/>
          <w:sz w:val="24"/>
          <w:szCs w:val="24"/>
          <w:u w:val="single"/>
          <w:lang w:val="ru-RU"/>
        </w:rPr>
      </w:pPr>
      <w:r w:rsidRPr="00B361A6">
        <w:rPr>
          <w:rFonts w:ascii="Times New Roman" w:hAnsi="Times New Roman"/>
          <w:sz w:val="24"/>
          <w:szCs w:val="24"/>
          <w:u w:val="single"/>
          <w:lang w:val="ru-RU"/>
        </w:rPr>
        <w:t>3. Основная образовательная программа ООО МОУ «Дубровская СОШ» (5</w:t>
      </w:r>
      <w:r w:rsidR="001116C5">
        <w:rPr>
          <w:rFonts w:ascii="Times New Roman" w:hAnsi="Times New Roman"/>
          <w:sz w:val="24"/>
          <w:szCs w:val="24"/>
          <w:u w:val="single"/>
          <w:lang w:val="ru-RU"/>
        </w:rPr>
        <w:t>-8</w:t>
      </w:r>
      <w:r w:rsidRPr="00B361A6">
        <w:rPr>
          <w:rFonts w:ascii="Times New Roman" w:hAnsi="Times New Roman"/>
          <w:sz w:val="24"/>
          <w:szCs w:val="24"/>
          <w:u w:val="single"/>
          <w:lang w:val="ru-RU"/>
        </w:rPr>
        <w:t xml:space="preserve"> классы)</w:t>
      </w:r>
    </w:p>
    <w:p w:rsidR="00B361A6" w:rsidRPr="00B361A6" w:rsidRDefault="00B361A6" w:rsidP="009C6C93">
      <w:pPr>
        <w:pStyle w:val="ab"/>
        <w:rPr>
          <w:rFonts w:ascii="Times New Roman" w:hAnsi="Times New Roman"/>
          <w:sz w:val="24"/>
          <w:szCs w:val="24"/>
          <w:lang w:val="ru-RU"/>
        </w:rPr>
      </w:pPr>
      <w:r w:rsidRPr="00B361A6">
        <w:rPr>
          <w:rFonts w:ascii="Times New Roman" w:hAnsi="Times New Roman"/>
          <w:lang w:val="ru-RU"/>
        </w:rPr>
        <w:tab/>
      </w:r>
      <w:r w:rsidRPr="00B361A6">
        <w:rPr>
          <w:rFonts w:ascii="Times New Roman" w:hAnsi="Times New Roman"/>
          <w:sz w:val="24"/>
          <w:szCs w:val="24"/>
          <w:lang w:val="ru-RU"/>
        </w:rPr>
        <w:t>ООП ООО разработана на основе примерной основной образовательной программы основного общего образования, в соответствии с требованиями ФГОС ООО.</w:t>
      </w:r>
    </w:p>
    <w:p w:rsidR="00B361A6" w:rsidRPr="0061175F" w:rsidRDefault="00B361A6" w:rsidP="009C6C93">
      <w:pPr>
        <w:spacing w:line="240" w:lineRule="auto"/>
        <w:rPr>
          <w:rStyle w:val="Zag11"/>
          <w:rFonts w:ascii="Times New Roman" w:hAnsi="Times New Roman"/>
          <w:sz w:val="24"/>
          <w:szCs w:val="24"/>
        </w:rPr>
      </w:pPr>
      <w:r w:rsidRPr="0061175F">
        <w:rPr>
          <w:rFonts w:ascii="Times New Roman" w:hAnsi="Times New Roman" w:cs="Times New Roman"/>
          <w:sz w:val="24"/>
          <w:szCs w:val="24"/>
        </w:rPr>
        <w:t>ООП ООО</w:t>
      </w:r>
      <w:r w:rsidRPr="0061175F">
        <w:rPr>
          <w:rStyle w:val="Zag11"/>
          <w:rFonts w:ascii="Times New Roman" w:hAnsi="Times New Roman"/>
          <w:sz w:val="24"/>
          <w:szCs w:val="24"/>
        </w:rPr>
        <w:t xml:space="preserve">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w:t>
      </w:r>
      <w:r w:rsidRPr="0061175F">
        <w:rPr>
          <w:rFonts w:ascii="Times New Roman" w:hAnsi="Times New Roman" w:cs="Times New Roman"/>
          <w:sz w:val="24"/>
          <w:szCs w:val="24"/>
        </w:rPr>
        <w:t>ООП ООО</w:t>
      </w:r>
      <w:r w:rsidRPr="0061175F">
        <w:rPr>
          <w:rStyle w:val="Zag11"/>
          <w:rFonts w:ascii="Times New Roman" w:hAnsi="Times New Roman"/>
          <w:sz w:val="24"/>
          <w:szCs w:val="24"/>
        </w:rPr>
        <w:t xml:space="preserve"> обеспечивает их социальную успешность, развитие творческих способностей, сохранение и укрепление здоровья.</w:t>
      </w:r>
    </w:p>
    <w:p w:rsidR="00B361A6" w:rsidRPr="0061175F" w:rsidRDefault="00B361A6" w:rsidP="009C6C93">
      <w:pPr>
        <w:spacing w:line="240" w:lineRule="auto"/>
        <w:rPr>
          <w:rFonts w:ascii="Times New Roman" w:hAnsi="Times New Roman" w:cs="Times New Roman"/>
          <w:sz w:val="24"/>
          <w:szCs w:val="28"/>
          <w:lang w:eastAsia="ru-RU"/>
        </w:rPr>
      </w:pPr>
      <w:r w:rsidRPr="0061175F">
        <w:rPr>
          <w:rFonts w:ascii="Times New Roman" w:hAnsi="Times New Roman" w:cs="Times New Roman"/>
          <w:bCs/>
          <w:color w:val="000000"/>
          <w:sz w:val="24"/>
          <w:szCs w:val="28"/>
          <w:lang w:eastAsia="ru-RU"/>
        </w:rPr>
        <w:t>Цели реализации</w:t>
      </w:r>
      <w:r w:rsidRPr="0061175F">
        <w:rPr>
          <w:rFonts w:ascii="Times New Roman" w:hAnsi="Times New Roman" w:cs="Times New Roman"/>
          <w:color w:val="000000"/>
          <w:sz w:val="24"/>
          <w:szCs w:val="28"/>
          <w:lang w:eastAsia="ru-RU"/>
        </w:rPr>
        <w:t xml:space="preserve"> основной образовательной программы основного общего образования:</w:t>
      </w:r>
    </w:p>
    <w:p w:rsidR="00B361A6" w:rsidRPr="0061175F" w:rsidRDefault="00B361A6" w:rsidP="009C6C93">
      <w:pPr>
        <w:spacing w:line="240" w:lineRule="auto"/>
        <w:rPr>
          <w:rFonts w:ascii="Times New Roman" w:hAnsi="Times New Roman" w:cs="Times New Roman"/>
          <w:sz w:val="24"/>
          <w:szCs w:val="28"/>
        </w:rPr>
      </w:pPr>
      <w:r w:rsidRPr="0061175F">
        <w:rPr>
          <w:rFonts w:ascii="Times New Roman" w:hAnsi="Times New Roman" w:cs="Times New Roman"/>
          <w:sz w:val="24"/>
          <w:szCs w:val="28"/>
        </w:rPr>
        <w:t xml:space="preserve">обеспечение планируемых результатов по достижению выпускником основной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r w:rsidRPr="0061175F">
        <w:rPr>
          <w:rFonts w:ascii="Times New Roman" w:hAnsi="Times New Roman" w:cs="Times New Roman"/>
          <w:sz w:val="24"/>
          <w:szCs w:val="28"/>
          <w:lang w:eastAsia="ru-RU"/>
        </w:rPr>
        <w:t>становление и развитие личности в её индивидуальности, самобытности, уникальности, неповторимости.</w:t>
      </w:r>
    </w:p>
    <w:p w:rsidR="00B361A6" w:rsidRPr="0061175F" w:rsidRDefault="00B361A6" w:rsidP="009C6C93">
      <w:pPr>
        <w:spacing w:line="240" w:lineRule="auto"/>
        <w:rPr>
          <w:rFonts w:ascii="Times New Roman" w:hAnsi="Times New Roman" w:cs="Times New Roman"/>
          <w:sz w:val="24"/>
          <w:szCs w:val="28"/>
        </w:rPr>
      </w:pPr>
      <w:r w:rsidRPr="0061175F">
        <w:rPr>
          <w:rFonts w:ascii="Times New Roman" w:hAnsi="Times New Roman" w:cs="Times New Roman"/>
          <w:sz w:val="24"/>
          <w:szCs w:val="28"/>
        </w:rPr>
        <w:lastRenderedPageBreak/>
        <w:t>ООП ООО обеспечивает:</w:t>
      </w:r>
      <w:r>
        <w:rPr>
          <w:rFonts w:ascii="Times New Roman" w:hAnsi="Times New Roman" w:cs="Times New Roman"/>
          <w:sz w:val="24"/>
          <w:szCs w:val="28"/>
        </w:rPr>
        <w:t xml:space="preserve"> </w:t>
      </w:r>
      <w:r w:rsidRPr="0061175F">
        <w:rPr>
          <w:rFonts w:ascii="Times New Roman" w:hAnsi="Times New Roman" w:cs="Times New Roman"/>
          <w:sz w:val="24"/>
          <w:szCs w:val="28"/>
        </w:rPr>
        <w:t>преемственность начального общего, основного общего, среднего (полного) общего образования;</w:t>
      </w:r>
      <w:r>
        <w:rPr>
          <w:rFonts w:ascii="Times New Roman" w:hAnsi="Times New Roman" w:cs="Times New Roman"/>
          <w:sz w:val="24"/>
          <w:szCs w:val="28"/>
        </w:rPr>
        <w:t xml:space="preserve"> </w:t>
      </w:r>
      <w:r w:rsidRPr="0061175F">
        <w:rPr>
          <w:rFonts w:ascii="Times New Roman" w:hAnsi="Times New Roman" w:cs="Times New Roman"/>
          <w:sz w:val="24"/>
          <w:szCs w:val="28"/>
        </w:rPr>
        <w:t>доступность получения качественного основного общего образования для всех обучающихся школы через достижение планируемых результатов обучения всеми обучающимися;</w:t>
      </w:r>
    </w:p>
    <w:p w:rsidR="00B361A6" w:rsidRPr="0061175F" w:rsidRDefault="00B361A6" w:rsidP="009C6C93">
      <w:pPr>
        <w:spacing w:line="240" w:lineRule="auto"/>
        <w:rPr>
          <w:rFonts w:ascii="Times New Roman" w:hAnsi="Times New Roman" w:cs="Times New Roman"/>
          <w:sz w:val="24"/>
          <w:szCs w:val="28"/>
        </w:rPr>
      </w:pPr>
      <w:r w:rsidRPr="0061175F">
        <w:rPr>
          <w:rFonts w:ascii="Times New Roman" w:hAnsi="Times New Roman" w:cs="Times New Roman"/>
          <w:bCs/>
          <w:color w:val="000000"/>
          <w:sz w:val="24"/>
          <w:szCs w:val="28"/>
        </w:rPr>
        <w:t>В основе реализации основной образовательной программы лежит</w:t>
      </w:r>
      <w:r w:rsidRPr="0061175F">
        <w:rPr>
          <w:rFonts w:ascii="Times New Roman" w:hAnsi="Times New Roman" w:cs="Times New Roman"/>
          <w:b/>
          <w:bCs/>
          <w:color w:val="000000"/>
          <w:sz w:val="24"/>
          <w:szCs w:val="28"/>
        </w:rPr>
        <w:t xml:space="preserve"> </w:t>
      </w:r>
      <w:r w:rsidRPr="0061175F">
        <w:rPr>
          <w:rFonts w:ascii="Times New Roman" w:hAnsi="Times New Roman" w:cs="Times New Roman"/>
          <w:bCs/>
          <w:color w:val="000000"/>
          <w:sz w:val="24"/>
          <w:szCs w:val="28"/>
        </w:rPr>
        <w:t>системно-</w:t>
      </w:r>
      <w:proofErr w:type="spellStart"/>
      <w:r w:rsidRPr="0061175F">
        <w:rPr>
          <w:rFonts w:ascii="Times New Roman" w:hAnsi="Times New Roman" w:cs="Times New Roman"/>
          <w:bCs/>
          <w:color w:val="000000"/>
          <w:sz w:val="24"/>
          <w:szCs w:val="28"/>
        </w:rPr>
        <w:t>деятельностный</w:t>
      </w:r>
      <w:proofErr w:type="spellEnd"/>
      <w:r w:rsidRPr="0061175F">
        <w:rPr>
          <w:rFonts w:ascii="Times New Roman" w:hAnsi="Times New Roman" w:cs="Times New Roman"/>
          <w:bCs/>
          <w:color w:val="000000"/>
          <w:sz w:val="24"/>
          <w:szCs w:val="28"/>
        </w:rPr>
        <w:t xml:space="preserve"> подход</w:t>
      </w:r>
      <w:r w:rsidRPr="0061175F">
        <w:rPr>
          <w:rFonts w:ascii="Times New Roman" w:hAnsi="Times New Roman" w:cs="Times New Roman"/>
          <w:sz w:val="24"/>
          <w:szCs w:val="28"/>
        </w:rPr>
        <w:t>.</w:t>
      </w:r>
    </w:p>
    <w:p w:rsidR="00B361A6" w:rsidRDefault="00B361A6" w:rsidP="009C6C93">
      <w:pPr>
        <w:spacing w:line="240" w:lineRule="auto"/>
        <w:rPr>
          <w:rFonts w:ascii="Times New Roman" w:hAnsi="Times New Roman" w:cs="Times New Roman"/>
          <w:sz w:val="24"/>
          <w:szCs w:val="28"/>
        </w:rPr>
      </w:pPr>
      <w:r w:rsidRPr="0061175F">
        <w:rPr>
          <w:rFonts w:ascii="Times New Roman" w:hAnsi="Times New Roman" w:cs="Times New Roman"/>
          <w:sz w:val="24"/>
          <w:szCs w:val="28"/>
        </w:rPr>
        <w:t>ООП ООО МОУ «Дубровская СОШ» создана с учетом особенностей и традиций учреждения, предоставляющих возможности обучающимся в раскрытии интеллектуальных и творческих способностей  личности.</w:t>
      </w:r>
    </w:p>
    <w:p w:rsidR="00B361A6" w:rsidRPr="0061175F" w:rsidRDefault="00B361A6" w:rsidP="009C6C93">
      <w:pPr>
        <w:spacing w:line="240" w:lineRule="auto"/>
        <w:rPr>
          <w:rFonts w:ascii="Times New Roman" w:eastAsia="@Arial Unicode MS" w:hAnsi="Times New Roman" w:cs="Times New Roman"/>
          <w:b/>
          <w:sz w:val="24"/>
          <w:szCs w:val="28"/>
        </w:rPr>
      </w:pPr>
      <w:r>
        <w:rPr>
          <w:rFonts w:ascii="Times New Roman" w:hAnsi="Times New Roman" w:cs="Times New Roman"/>
          <w:sz w:val="24"/>
          <w:szCs w:val="28"/>
        </w:rPr>
        <w:t>Для обучающихся 9 класс</w:t>
      </w:r>
      <w:r w:rsidR="00523B73">
        <w:rPr>
          <w:rFonts w:ascii="Times New Roman" w:hAnsi="Times New Roman" w:cs="Times New Roman"/>
          <w:sz w:val="24"/>
          <w:szCs w:val="28"/>
        </w:rPr>
        <w:t>ов</w:t>
      </w:r>
      <w:r>
        <w:rPr>
          <w:rFonts w:ascii="Times New Roman" w:hAnsi="Times New Roman" w:cs="Times New Roman"/>
          <w:sz w:val="24"/>
          <w:szCs w:val="28"/>
        </w:rPr>
        <w:t xml:space="preserve"> в учебном плане учитываются документы по БУП-2004 (Приказ Министерства образования Российской Федерации от 09.03.2004 года № 1312 «Об утверждении БУП для начального общего, основного общего, среднего (полного) общего образования»).</w:t>
      </w:r>
    </w:p>
    <w:p w:rsidR="00B361A6" w:rsidRPr="00B361A6" w:rsidRDefault="00B361A6" w:rsidP="009C6C93">
      <w:pPr>
        <w:pStyle w:val="ab"/>
        <w:rPr>
          <w:rFonts w:ascii="Times New Roman" w:hAnsi="Times New Roman"/>
          <w:sz w:val="24"/>
          <w:szCs w:val="24"/>
          <w:u w:val="single"/>
          <w:lang w:val="ru-RU"/>
        </w:rPr>
      </w:pPr>
      <w:r w:rsidRPr="00B361A6">
        <w:rPr>
          <w:rFonts w:ascii="Times New Roman" w:hAnsi="Times New Roman"/>
          <w:sz w:val="24"/>
          <w:szCs w:val="24"/>
          <w:u w:val="single"/>
          <w:lang w:val="ru-RU"/>
        </w:rPr>
        <w:t>4. Основная образовательная программа  среднего общего образования МОУ «Дубровская СОШ» (10-11 классы)</w:t>
      </w:r>
    </w:p>
    <w:p w:rsidR="00B361A6" w:rsidRPr="00B361A6" w:rsidRDefault="00B361A6" w:rsidP="009C6C93">
      <w:pPr>
        <w:pStyle w:val="ab"/>
        <w:ind w:firstLine="708"/>
        <w:rPr>
          <w:rFonts w:ascii="Times New Roman" w:hAnsi="Times New Roman"/>
          <w:sz w:val="24"/>
          <w:szCs w:val="24"/>
          <w:lang w:val="ru-RU"/>
        </w:rPr>
      </w:pPr>
      <w:r w:rsidRPr="00B361A6">
        <w:rPr>
          <w:rFonts w:ascii="Times New Roman" w:hAnsi="Times New Roman"/>
          <w:spacing w:val="2"/>
          <w:sz w:val="24"/>
          <w:szCs w:val="24"/>
          <w:lang w:val="ru-RU"/>
        </w:rPr>
        <w:t>Образовательная программа СОО определяет содержание, условия организац</w:t>
      </w:r>
      <w:r w:rsidR="0081036C">
        <w:rPr>
          <w:rFonts w:ascii="Times New Roman" w:hAnsi="Times New Roman"/>
          <w:spacing w:val="2"/>
          <w:sz w:val="24"/>
          <w:szCs w:val="24"/>
          <w:lang w:val="ru-RU"/>
        </w:rPr>
        <w:t xml:space="preserve">ии образовательного процесса уровня </w:t>
      </w:r>
      <w:r w:rsidRPr="00B361A6">
        <w:rPr>
          <w:rFonts w:ascii="Times New Roman" w:hAnsi="Times New Roman"/>
          <w:spacing w:val="2"/>
          <w:sz w:val="24"/>
          <w:szCs w:val="24"/>
          <w:lang w:val="ru-RU"/>
        </w:rPr>
        <w:t>среднего общего образования и направлена на формирование общей культуры,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B361A6" w:rsidRPr="00B361A6" w:rsidRDefault="00B361A6" w:rsidP="009C6C93">
      <w:pPr>
        <w:pStyle w:val="ab"/>
        <w:ind w:firstLine="708"/>
        <w:rPr>
          <w:rFonts w:ascii="Times New Roman" w:hAnsi="Times New Roman"/>
          <w:sz w:val="24"/>
          <w:szCs w:val="24"/>
          <w:lang w:val="ru-RU"/>
        </w:rPr>
      </w:pPr>
      <w:r w:rsidRPr="00B361A6">
        <w:rPr>
          <w:rFonts w:ascii="Times New Roman" w:hAnsi="Times New Roman"/>
          <w:sz w:val="24"/>
          <w:szCs w:val="24"/>
          <w:lang w:val="ru-RU"/>
        </w:rPr>
        <w:t>Программа призвана обеспечивать достижение обучающимися результатов образования в соответствии с требованиями к уровню подготовки выпускников, установленными государственным образовательным стандартом.</w:t>
      </w:r>
    </w:p>
    <w:p w:rsidR="00B361A6" w:rsidRPr="00B361A6" w:rsidRDefault="00B361A6" w:rsidP="009C6C93">
      <w:pPr>
        <w:pStyle w:val="ab"/>
        <w:rPr>
          <w:rFonts w:ascii="Times New Roman" w:hAnsi="Times New Roman"/>
          <w:sz w:val="24"/>
          <w:szCs w:val="24"/>
          <w:lang w:val="ru-RU"/>
        </w:rPr>
      </w:pPr>
      <w:r w:rsidRPr="00B361A6">
        <w:rPr>
          <w:rFonts w:ascii="Times New Roman" w:hAnsi="Times New Roman"/>
          <w:sz w:val="28"/>
          <w:szCs w:val="24"/>
          <w:lang w:val="ru-RU"/>
        </w:rPr>
        <w:t xml:space="preserve">     </w:t>
      </w:r>
      <w:r w:rsidRPr="00B361A6">
        <w:rPr>
          <w:rFonts w:ascii="Times New Roman" w:hAnsi="Times New Roman"/>
          <w:sz w:val="28"/>
          <w:szCs w:val="24"/>
          <w:lang w:val="ru-RU"/>
        </w:rPr>
        <w:tab/>
      </w:r>
      <w:r w:rsidRPr="00B361A6">
        <w:rPr>
          <w:rFonts w:ascii="Times New Roman" w:hAnsi="Times New Roman"/>
          <w:sz w:val="24"/>
          <w:szCs w:val="24"/>
          <w:lang w:val="ru-RU"/>
        </w:rPr>
        <w:t>Целями реализации</w:t>
      </w:r>
      <w:r w:rsidRPr="00B361A6">
        <w:rPr>
          <w:rFonts w:ascii="Times New Roman" w:hAnsi="Times New Roman"/>
          <w:b/>
          <w:sz w:val="24"/>
          <w:szCs w:val="24"/>
          <w:lang w:val="ru-RU"/>
        </w:rPr>
        <w:t xml:space="preserve"> </w:t>
      </w:r>
      <w:r w:rsidRPr="00B361A6">
        <w:rPr>
          <w:rFonts w:ascii="Times New Roman" w:hAnsi="Times New Roman"/>
          <w:sz w:val="24"/>
          <w:szCs w:val="24"/>
          <w:lang w:val="ru-RU"/>
        </w:rPr>
        <w:t>основной образовательной программы среднего общего образования являются: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w:t>
      </w:r>
    </w:p>
    <w:p w:rsidR="00B361A6" w:rsidRPr="00B361A6" w:rsidRDefault="00B361A6" w:rsidP="009C6C93">
      <w:pPr>
        <w:pStyle w:val="ab"/>
        <w:rPr>
          <w:rFonts w:ascii="Times New Roman" w:hAnsi="Times New Roman"/>
          <w:sz w:val="24"/>
          <w:szCs w:val="24"/>
          <w:lang w:val="ru-RU"/>
        </w:rPr>
      </w:pPr>
      <w:r w:rsidRPr="00B361A6">
        <w:rPr>
          <w:rFonts w:ascii="Times New Roman" w:hAnsi="Times New Roman"/>
          <w:sz w:val="24"/>
          <w:szCs w:val="24"/>
          <w:lang w:val="ru-RU"/>
        </w:rPr>
        <w:t>становление и развитие личности в её индивидуальности, самобытности, уникальности, неповторимости.</w:t>
      </w:r>
    </w:p>
    <w:p w:rsidR="00B361A6" w:rsidRPr="00B361A6" w:rsidRDefault="00B361A6" w:rsidP="009C6C93">
      <w:pPr>
        <w:pStyle w:val="ab"/>
        <w:rPr>
          <w:rFonts w:ascii="Times New Roman" w:hAnsi="Times New Roman"/>
          <w:sz w:val="24"/>
          <w:szCs w:val="24"/>
          <w:lang w:val="ru-RU"/>
        </w:rPr>
      </w:pPr>
    </w:p>
    <w:p w:rsidR="001C0EA0" w:rsidRPr="001C0EA0" w:rsidRDefault="001C0EA0" w:rsidP="009C6C93">
      <w:pPr>
        <w:widowControl w:val="0"/>
        <w:tabs>
          <w:tab w:val="left" w:pos="900"/>
        </w:tabs>
        <w:suppressAutoHyphens/>
        <w:spacing w:after="0" w:line="240" w:lineRule="auto"/>
        <w:ind w:firstLine="540"/>
        <w:jc w:val="both"/>
        <w:rPr>
          <w:rFonts w:ascii="Times New Roman" w:eastAsia="SimSun" w:hAnsi="Times New Roman" w:cs="Times New Roman"/>
          <w:kern w:val="1"/>
          <w:sz w:val="24"/>
          <w:szCs w:val="24"/>
          <w:lang w:eastAsia="hi-IN" w:bidi="hi-IN"/>
        </w:rPr>
      </w:pPr>
      <w:r w:rsidRPr="001C0EA0">
        <w:rPr>
          <w:rFonts w:ascii="Times New Roman" w:eastAsia="SimSun" w:hAnsi="Times New Roman" w:cs="Times New Roman"/>
          <w:kern w:val="1"/>
          <w:sz w:val="24"/>
          <w:szCs w:val="24"/>
          <w:lang w:eastAsia="hi-IN" w:bidi="hi-IN"/>
        </w:rPr>
        <w:t xml:space="preserve">Внеурочная деятельность в рамках реализации ФГОС НОО и ФГОС ООО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w:t>
      </w:r>
      <w:proofErr w:type="gramStart"/>
      <w:r w:rsidRPr="001C0EA0">
        <w:rPr>
          <w:rFonts w:ascii="Times New Roman" w:eastAsia="SimSun" w:hAnsi="Times New Roman" w:cs="Times New Roman"/>
          <w:kern w:val="1"/>
          <w:sz w:val="24"/>
          <w:szCs w:val="24"/>
          <w:lang w:eastAsia="hi-IN" w:bidi="hi-IN"/>
        </w:rPr>
        <w:t>общего  и</w:t>
      </w:r>
      <w:proofErr w:type="gramEnd"/>
      <w:r w:rsidRPr="001C0EA0">
        <w:rPr>
          <w:rFonts w:ascii="Times New Roman" w:eastAsia="SimSun" w:hAnsi="Times New Roman" w:cs="Times New Roman"/>
          <w:kern w:val="1"/>
          <w:sz w:val="24"/>
          <w:szCs w:val="24"/>
          <w:lang w:eastAsia="hi-IN" w:bidi="hi-IN"/>
        </w:rPr>
        <w:t xml:space="preserve"> основного общего образования.</w:t>
      </w:r>
    </w:p>
    <w:p w:rsidR="001C0EA0" w:rsidRPr="001C0EA0" w:rsidRDefault="001C0EA0" w:rsidP="009C6C93">
      <w:pPr>
        <w:widowControl w:val="0"/>
        <w:tabs>
          <w:tab w:val="left" w:pos="900"/>
        </w:tabs>
        <w:suppressAutoHyphens/>
        <w:spacing w:after="0" w:line="240" w:lineRule="auto"/>
        <w:ind w:firstLine="540"/>
        <w:jc w:val="both"/>
        <w:rPr>
          <w:rFonts w:ascii="Times New Roman" w:eastAsia="SimSun" w:hAnsi="Times New Roman" w:cs="Times New Roman"/>
          <w:kern w:val="1"/>
          <w:sz w:val="24"/>
          <w:szCs w:val="24"/>
          <w:lang w:eastAsia="hi-IN" w:bidi="hi-IN"/>
        </w:rPr>
      </w:pPr>
    </w:p>
    <w:p w:rsidR="001C0EA0" w:rsidRPr="00A73AD8" w:rsidRDefault="0081036C" w:rsidP="00A73AD8">
      <w:pPr>
        <w:widowControl w:val="0"/>
        <w:tabs>
          <w:tab w:val="left" w:pos="900"/>
        </w:tabs>
        <w:suppressAutoHyphens/>
        <w:spacing w:after="0" w:line="240" w:lineRule="auto"/>
        <w:ind w:firstLine="540"/>
        <w:jc w:val="both"/>
        <w:rPr>
          <w:rFonts w:ascii="Times New Roman" w:eastAsia="SimSun" w:hAnsi="Times New Roman" w:cs="Mangal"/>
          <w:kern w:val="1"/>
          <w:sz w:val="24"/>
          <w:szCs w:val="24"/>
          <w:lang w:eastAsia="hi-IN" w:bidi="hi-IN"/>
        </w:rPr>
      </w:pPr>
      <w:r>
        <w:rPr>
          <w:rFonts w:ascii="Times New Roman" w:eastAsia="SimSun" w:hAnsi="Times New Roman" w:cs="Times New Roman"/>
          <w:kern w:val="1"/>
          <w:sz w:val="24"/>
          <w:szCs w:val="24"/>
          <w:lang w:eastAsia="hi-IN" w:bidi="hi-IN"/>
        </w:rPr>
        <w:t xml:space="preserve">Внеурочная деятельность в 2018 </w:t>
      </w:r>
      <w:r w:rsidR="001C0EA0" w:rsidRPr="001C0EA0">
        <w:rPr>
          <w:rFonts w:ascii="Times New Roman" w:eastAsia="SimSun" w:hAnsi="Times New Roman" w:cs="Mangal"/>
          <w:kern w:val="1"/>
          <w:sz w:val="24"/>
          <w:szCs w:val="24"/>
          <w:lang w:eastAsia="hi-IN" w:bidi="hi-IN"/>
        </w:rPr>
        <w:t xml:space="preserve">году реализовывалась  по направлениям: </w:t>
      </w:r>
    </w:p>
    <w:p w:rsidR="001C0EA0" w:rsidRPr="001C0EA0" w:rsidRDefault="001C0EA0" w:rsidP="009C6C93">
      <w:pPr>
        <w:widowControl w:val="0"/>
        <w:numPr>
          <w:ilvl w:val="0"/>
          <w:numId w:val="4"/>
        </w:numPr>
        <w:suppressAutoHyphens/>
        <w:autoSpaceDE w:val="0"/>
        <w:spacing w:after="0" w:line="240" w:lineRule="auto"/>
        <w:jc w:val="both"/>
        <w:rPr>
          <w:rFonts w:ascii="Times New Roman" w:eastAsia="Calibri" w:hAnsi="Times New Roman" w:cs="Times New Roman"/>
          <w:color w:val="000000"/>
          <w:sz w:val="24"/>
          <w:szCs w:val="24"/>
          <w:lang w:eastAsia="ar-SA"/>
        </w:rPr>
      </w:pPr>
      <w:r w:rsidRPr="001C0EA0">
        <w:rPr>
          <w:rFonts w:ascii="Times New Roman" w:eastAsia="Calibri" w:hAnsi="Times New Roman" w:cs="Times New Roman"/>
          <w:color w:val="000000"/>
          <w:sz w:val="24"/>
          <w:szCs w:val="24"/>
          <w:lang w:eastAsia="ar-SA"/>
        </w:rPr>
        <w:t>Спортивно-оздоровительное</w:t>
      </w:r>
    </w:p>
    <w:p w:rsidR="001C0EA0" w:rsidRPr="001C0EA0" w:rsidRDefault="001C0EA0" w:rsidP="009C6C93">
      <w:pPr>
        <w:widowControl w:val="0"/>
        <w:numPr>
          <w:ilvl w:val="0"/>
          <w:numId w:val="4"/>
        </w:numPr>
        <w:suppressAutoHyphens/>
        <w:autoSpaceDE w:val="0"/>
        <w:spacing w:after="0" w:line="240" w:lineRule="auto"/>
        <w:jc w:val="both"/>
        <w:rPr>
          <w:rFonts w:ascii="Times New Roman" w:eastAsia="Calibri" w:hAnsi="Times New Roman" w:cs="Times New Roman"/>
          <w:color w:val="000000"/>
          <w:sz w:val="24"/>
          <w:szCs w:val="24"/>
          <w:lang w:eastAsia="ar-SA"/>
        </w:rPr>
      </w:pPr>
      <w:r w:rsidRPr="001C0EA0">
        <w:rPr>
          <w:rFonts w:ascii="Times New Roman" w:eastAsia="Calibri" w:hAnsi="Times New Roman" w:cs="Times New Roman"/>
          <w:color w:val="000000"/>
          <w:sz w:val="24"/>
          <w:szCs w:val="24"/>
          <w:lang w:eastAsia="ar-SA"/>
        </w:rPr>
        <w:t>Духовно-нравственное</w:t>
      </w:r>
    </w:p>
    <w:p w:rsidR="001C0EA0" w:rsidRPr="001C0EA0" w:rsidRDefault="001C0EA0" w:rsidP="009C6C93">
      <w:pPr>
        <w:widowControl w:val="0"/>
        <w:numPr>
          <w:ilvl w:val="0"/>
          <w:numId w:val="4"/>
        </w:numPr>
        <w:suppressAutoHyphens/>
        <w:autoSpaceDE w:val="0"/>
        <w:spacing w:after="0" w:line="240" w:lineRule="auto"/>
        <w:jc w:val="both"/>
        <w:rPr>
          <w:rFonts w:ascii="Times New Roman" w:eastAsia="Calibri" w:hAnsi="Times New Roman" w:cs="Times New Roman"/>
          <w:color w:val="000000"/>
          <w:sz w:val="24"/>
          <w:szCs w:val="24"/>
          <w:lang w:eastAsia="ar-SA"/>
        </w:rPr>
      </w:pPr>
      <w:r w:rsidRPr="001C0EA0">
        <w:rPr>
          <w:rFonts w:ascii="Times New Roman" w:eastAsia="Calibri" w:hAnsi="Times New Roman" w:cs="Times New Roman"/>
          <w:color w:val="000000"/>
          <w:sz w:val="24"/>
          <w:szCs w:val="24"/>
          <w:lang w:eastAsia="ar-SA"/>
        </w:rPr>
        <w:t>Социальное</w:t>
      </w:r>
    </w:p>
    <w:p w:rsidR="001C0EA0" w:rsidRPr="001C0EA0" w:rsidRDefault="001C0EA0" w:rsidP="009C6C93">
      <w:pPr>
        <w:widowControl w:val="0"/>
        <w:numPr>
          <w:ilvl w:val="0"/>
          <w:numId w:val="4"/>
        </w:numPr>
        <w:suppressAutoHyphens/>
        <w:autoSpaceDE w:val="0"/>
        <w:spacing w:after="0" w:line="240" w:lineRule="auto"/>
        <w:jc w:val="both"/>
        <w:rPr>
          <w:rFonts w:ascii="Times New Roman" w:eastAsia="Calibri" w:hAnsi="Times New Roman" w:cs="Times New Roman"/>
          <w:color w:val="000000"/>
          <w:sz w:val="24"/>
          <w:szCs w:val="24"/>
          <w:lang w:eastAsia="ar-SA"/>
        </w:rPr>
      </w:pPr>
      <w:r w:rsidRPr="001C0EA0">
        <w:rPr>
          <w:rFonts w:ascii="Times New Roman" w:eastAsia="Calibri" w:hAnsi="Times New Roman" w:cs="Times New Roman"/>
          <w:color w:val="000000"/>
          <w:sz w:val="24"/>
          <w:szCs w:val="24"/>
          <w:lang w:eastAsia="ar-SA"/>
        </w:rPr>
        <w:t>Общеинтеллектуальное</w:t>
      </w:r>
    </w:p>
    <w:p w:rsidR="001C0EA0" w:rsidRPr="001C0EA0" w:rsidRDefault="001C0EA0" w:rsidP="009C6C93">
      <w:pPr>
        <w:widowControl w:val="0"/>
        <w:numPr>
          <w:ilvl w:val="0"/>
          <w:numId w:val="4"/>
        </w:numPr>
        <w:suppressAutoHyphens/>
        <w:autoSpaceDE w:val="0"/>
        <w:spacing w:after="0" w:line="240" w:lineRule="auto"/>
        <w:jc w:val="both"/>
        <w:rPr>
          <w:rFonts w:ascii="Times New Roman" w:eastAsia="Calibri" w:hAnsi="Times New Roman" w:cs="Times New Roman"/>
          <w:color w:val="000000"/>
          <w:sz w:val="24"/>
          <w:szCs w:val="24"/>
          <w:lang w:eastAsia="ar-SA"/>
        </w:rPr>
      </w:pPr>
      <w:r w:rsidRPr="001C0EA0">
        <w:rPr>
          <w:rFonts w:ascii="Times New Roman" w:eastAsia="Calibri" w:hAnsi="Times New Roman" w:cs="Times New Roman"/>
          <w:color w:val="000000"/>
          <w:sz w:val="24"/>
          <w:szCs w:val="24"/>
          <w:lang w:eastAsia="ar-SA"/>
        </w:rPr>
        <w:t>Общекультурное</w:t>
      </w:r>
    </w:p>
    <w:p w:rsidR="001C0EA0" w:rsidRPr="001C0EA0" w:rsidRDefault="001C0EA0" w:rsidP="009C6C93">
      <w:pPr>
        <w:autoSpaceDE w:val="0"/>
        <w:spacing w:after="0" w:line="240" w:lineRule="auto"/>
        <w:ind w:left="720"/>
        <w:jc w:val="both"/>
        <w:rPr>
          <w:rFonts w:ascii="Times New Roman" w:eastAsia="Calibri" w:hAnsi="Times New Roman" w:cs="Times New Roman"/>
          <w:color w:val="000000"/>
          <w:sz w:val="24"/>
          <w:szCs w:val="24"/>
          <w:lang w:eastAsia="ar-SA"/>
        </w:rPr>
      </w:pPr>
    </w:p>
    <w:p w:rsidR="001C0EA0" w:rsidRPr="0081036C" w:rsidRDefault="001C0EA0" w:rsidP="009C6C93">
      <w:pPr>
        <w:widowControl w:val="0"/>
        <w:tabs>
          <w:tab w:val="left" w:pos="900"/>
        </w:tabs>
        <w:suppressAutoHyphens/>
        <w:spacing w:after="0" w:line="240" w:lineRule="auto"/>
        <w:ind w:firstLine="540"/>
        <w:jc w:val="both"/>
        <w:rPr>
          <w:rFonts w:ascii="Times New Roman" w:eastAsia="Times New Roman" w:hAnsi="Times New Roman" w:cs="Times New Roman"/>
          <w:sz w:val="24"/>
          <w:szCs w:val="24"/>
          <w:lang w:eastAsia="ru-RU"/>
        </w:rPr>
      </w:pPr>
      <w:r w:rsidRPr="0081036C">
        <w:rPr>
          <w:rFonts w:ascii="Times New Roman" w:eastAsia="SimSun" w:hAnsi="Times New Roman" w:cs="Times New Roman"/>
          <w:kern w:val="1"/>
          <w:sz w:val="24"/>
          <w:szCs w:val="24"/>
          <w:lang w:eastAsia="hi-IN" w:bidi="hi-IN"/>
        </w:rPr>
        <w:t>Внеурочная</w:t>
      </w:r>
      <w:r w:rsidR="001116C5" w:rsidRPr="0081036C">
        <w:rPr>
          <w:rFonts w:ascii="Times New Roman" w:eastAsia="Times New Roman" w:hAnsi="Times New Roman" w:cs="Times New Roman"/>
          <w:sz w:val="24"/>
          <w:szCs w:val="24"/>
          <w:lang w:eastAsia="ru-RU"/>
        </w:rPr>
        <w:t xml:space="preserve"> деятельность в школе</w:t>
      </w:r>
      <w:r w:rsidRPr="0081036C">
        <w:rPr>
          <w:rFonts w:ascii="Times New Roman" w:eastAsia="Times New Roman" w:hAnsi="Times New Roman" w:cs="Times New Roman"/>
          <w:sz w:val="24"/>
          <w:szCs w:val="24"/>
          <w:lang w:eastAsia="ru-RU"/>
        </w:rPr>
        <w:t xml:space="preserve"> осуществляется:</w:t>
      </w:r>
    </w:p>
    <w:p w:rsidR="001C0EA0" w:rsidRPr="0081036C" w:rsidRDefault="001C0EA0" w:rsidP="009C6C93">
      <w:pPr>
        <w:widowControl w:val="0"/>
        <w:numPr>
          <w:ilvl w:val="0"/>
          <w:numId w:val="7"/>
        </w:numPr>
        <w:suppressAutoHyphens/>
        <w:spacing w:after="0" w:line="240" w:lineRule="auto"/>
        <w:jc w:val="both"/>
        <w:rPr>
          <w:rFonts w:ascii="Times New Roman" w:eastAsia="Times New Roman" w:hAnsi="Times New Roman" w:cs="Times New Roman"/>
          <w:sz w:val="24"/>
          <w:szCs w:val="24"/>
          <w:lang w:eastAsia="ru-RU"/>
        </w:rPr>
      </w:pPr>
      <w:r w:rsidRPr="0081036C">
        <w:rPr>
          <w:rFonts w:ascii="Times New Roman" w:eastAsia="Times New Roman" w:hAnsi="Times New Roman" w:cs="Times New Roman"/>
          <w:sz w:val="24"/>
          <w:szCs w:val="24"/>
          <w:lang w:eastAsia="ru-RU"/>
        </w:rPr>
        <w:t>во внеурочное время;</w:t>
      </w:r>
    </w:p>
    <w:p w:rsidR="001C0EA0" w:rsidRPr="0081036C" w:rsidRDefault="001C0EA0" w:rsidP="009C6C93">
      <w:pPr>
        <w:widowControl w:val="0"/>
        <w:numPr>
          <w:ilvl w:val="0"/>
          <w:numId w:val="7"/>
        </w:numPr>
        <w:suppressAutoHyphens/>
        <w:spacing w:after="0" w:line="240" w:lineRule="auto"/>
        <w:jc w:val="both"/>
        <w:rPr>
          <w:rFonts w:ascii="Times New Roman" w:eastAsia="Times New Roman" w:hAnsi="Times New Roman" w:cs="Times New Roman"/>
          <w:sz w:val="24"/>
          <w:szCs w:val="24"/>
          <w:lang w:eastAsia="ru-RU"/>
        </w:rPr>
      </w:pPr>
      <w:r w:rsidRPr="0081036C">
        <w:rPr>
          <w:rFonts w:ascii="Times New Roman" w:eastAsia="Times New Roman" w:hAnsi="Times New Roman" w:cs="Times New Roman"/>
          <w:sz w:val="24"/>
          <w:szCs w:val="24"/>
          <w:lang w:eastAsia="ru-RU"/>
        </w:rPr>
        <w:t>в рамках классного руководства (экскурсии, мероприятия в рамках воспитательной работы класса и школы, классные часы);</w:t>
      </w:r>
    </w:p>
    <w:p w:rsidR="001C0EA0" w:rsidRPr="0081036C" w:rsidRDefault="001C0EA0" w:rsidP="009C6C93">
      <w:pPr>
        <w:widowControl w:val="0"/>
        <w:numPr>
          <w:ilvl w:val="0"/>
          <w:numId w:val="7"/>
        </w:numPr>
        <w:suppressAutoHyphens/>
        <w:spacing w:after="0" w:line="240" w:lineRule="auto"/>
        <w:jc w:val="both"/>
        <w:rPr>
          <w:rFonts w:ascii="Times New Roman" w:eastAsia="Times New Roman" w:hAnsi="Times New Roman" w:cs="Times New Roman"/>
          <w:sz w:val="24"/>
          <w:szCs w:val="24"/>
          <w:lang w:eastAsia="ru-RU"/>
        </w:rPr>
      </w:pPr>
      <w:r w:rsidRPr="0081036C">
        <w:rPr>
          <w:rFonts w:ascii="Times New Roman" w:eastAsia="Times New Roman" w:hAnsi="Times New Roman" w:cs="Times New Roman"/>
          <w:sz w:val="24"/>
          <w:szCs w:val="24"/>
          <w:lang w:eastAsia="ru-RU"/>
        </w:rPr>
        <w:lastRenderedPageBreak/>
        <w:t>через внеурочную деятельность по учебным предметам;</w:t>
      </w:r>
    </w:p>
    <w:p w:rsidR="001C0EA0" w:rsidRPr="0081036C" w:rsidRDefault="001C0EA0" w:rsidP="009C6C93">
      <w:pPr>
        <w:widowControl w:val="0"/>
        <w:numPr>
          <w:ilvl w:val="0"/>
          <w:numId w:val="7"/>
        </w:numPr>
        <w:suppressAutoHyphens/>
        <w:spacing w:after="0" w:line="240" w:lineRule="auto"/>
        <w:jc w:val="both"/>
        <w:rPr>
          <w:rFonts w:ascii="Times New Roman" w:eastAsia="Times New Roman" w:hAnsi="Times New Roman" w:cs="Times New Roman"/>
          <w:sz w:val="24"/>
          <w:szCs w:val="24"/>
          <w:lang w:eastAsia="ru-RU"/>
        </w:rPr>
      </w:pPr>
      <w:r w:rsidRPr="0081036C">
        <w:rPr>
          <w:rFonts w:ascii="Times New Roman" w:eastAsia="Times New Roman" w:hAnsi="Times New Roman" w:cs="Times New Roman"/>
          <w:sz w:val="24"/>
          <w:szCs w:val="24"/>
          <w:lang w:eastAsia="ru-RU"/>
        </w:rPr>
        <w:t>через организационное обеспечение учебной деятельности;</w:t>
      </w:r>
    </w:p>
    <w:p w:rsidR="001C0EA0" w:rsidRPr="0081036C" w:rsidRDefault="001C0EA0" w:rsidP="009C6C93">
      <w:pPr>
        <w:widowControl w:val="0"/>
        <w:numPr>
          <w:ilvl w:val="0"/>
          <w:numId w:val="7"/>
        </w:numPr>
        <w:suppressAutoHyphens/>
        <w:spacing w:after="0" w:line="240" w:lineRule="auto"/>
        <w:jc w:val="both"/>
        <w:rPr>
          <w:rFonts w:ascii="Times New Roman" w:eastAsia="Times New Roman" w:hAnsi="Times New Roman" w:cs="Times New Roman"/>
          <w:sz w:val="24"/>
          <w:szCs w:val="24"/>
          <w:lang w:eastAsia="ru-RU"/>
        </w:rPr>
      </w:pPr>
      <w:r w:rsidRPr="0081036C">
        <w:rPr>
          <w:rFonts w:ascii="Times New Roman" w:eastAsia="Times New Roman" w:hAnsi="Times New Roman" w:cs="Times New Roman"/>
          <w:sz w:val="24"/>
          <w:szCs w:val="24"/>
          <w:lang w:eastAsia="ru-RU"/>
        </w:rPr>
        <w:t>в рамках организации педагогической поддержки социализации и обеспечение благополучия обучающихся;</w:t>
      </w:r>
    </w:p>
    <w:p w:rsidR="001C0EA0" w:rsidRPr="001C0EA0" w:rsidRDefault="001C0EA0" w:rsidP="009C6C93">
      <w:pPr>
        <w:autoSpaceDE w:val="0"/>
        <w:spacing w:after="0" w:line="240" w:lineRule="auto"/>
        <w:ind w:left="720"/>
        <w:jc w:val="both"/>
        <w:rPr>
          <w:rFonts w:ascii="Times New Roman" w:eastAsia="Calibri" w:hAnsi="Times New Roman" w:cs="Times New Roman"/>
          <w:color w:val="000000"/>
          <w:sz w:val="24"/>
          <w:szCs w:val="24"/>
          <w:lang w:eastAsia="ar-SA"/>
        </w:rPr>
      </w:pPr>
    </w:p>
    <w:p w:rsidR="0081036C" w:rsidRPr="0081036C" w:rsidRDefault="0081036C" w:rsidP="009C6C93">
      <w:pPr>
        <w:shd w:val="clear" w:color="auto" w:fill="FFFFFF"/>
        <w:spacing w:after="0" w:line="240" w:lineRule="auto"/>
        <w:jc w:val="both"/>
        <w:rPr>
          <w:rFonts w:ascii="Times New Roman" w:hAnsi="Times New Roman" w:cs="Times New Roman"/>
          <w:sz w:val="24"/>
          <w:szCs w:val="28"/>
        </w:rPr>
      </w:pPr>
      <w:r w:rsidRPr="0081036C">
        <w:rPr>
          <w:rFonts w:ascii="Times New Roman" w:hAnsi="Times New Roman" w:cs="Times New Roman"/>
          <w:sz w:val="24"/>
          <w:szCs w:val="28"/>
          <w:shd w:val="clear" w:color="auto" w:fill="FFFFFF"/>
        </w:rPr>
        <w:t xml:space="preserve">При организации внеурочной деятельности используются системные курсы внеурочной деятельности и несистемные занятия. Системные занятия могут посещать как все учащиеся, так и учащиеся по выбору. На их изучение установлено определенное количество часов в неделю в соответствии с рабочими программами курсов. </w:t>
      </w:r>
      <w:r w:rsidRPr="0081036C">
        <w:rPr>
          <w:rFonts w:ascii="Times New Roman" w:hAnsi="Times New Roman" w:cs="Times New Roman"/>
          <w:sz w:val="24"/>
          <w:szCs w:val="28"/>
        </w:rPr>
        <w:t>Несистемные занятия реализуются в рамках плана воспитательной работы школы, воспитательных систем классов и планов работы классных руководителей, учителей-предметников. На их изучение установлено общее количество часов в год, распределено по неделям. Отсутствует расписание занятий, так как проводятся в свободной форме с учетом скользящего графика мероприятий, в рамках Месячников и календарных событий.</w:t>
      </w:r>
    </w:p>
    <w:p w:rsidR="001C0EA0" w:rsidRPr="001C0EA0" w:rsidRDefault="001C0EA0" w:rsidP="009C6C93">
      <w:pPr>
        <w:widowControl w:val="0"/>
        <w:tabs>
          <w:tab w:val="left" w:pos="0"/>
        </w:tabs>
        <w:suppressAutoHyphens/>
        <w:spacing w:after="0" w:line="240" w:lineRule="auto"/>
        <w:ind w:left="720"/>
        <w:rPr>
          <w:rFonts w:ascii="Times New Roman" w:eastAsia="Times New Roman" w:hAnsi="Times New Roman" w:cs="Mangal"/>
          <w:b/>
          <w:kern w:val="1"/>
          <w:sz w:val="24"/>
          <w:szCs w:val="24"/>
          <w:highlight w:val="yellow"/>
          <w:shd w:val="clear" w:color="auto" w:fill="FFFFFF"/>
          <w:lang w:eastAsia="hi-IN" w:bidi="hi-IN"/>
        </w:rPr>
      </w:pPr>
    </w:p>
    <w:p w:rsidR="00E74B3D" w:rsidRPr="00E74B3D" w:rsidRDefault="00E74B3D" w:rsidP="009C6C93">
      <w:pPr>
        <w:spacing w:line="240" w:lineRule="auto"/>
        <w:ind w:firstLine="708"/>
        <w:rPr>
          <w:rStyle w:val="a9"/>
          <w:rFonts w:ascii="Times New Roman" w:hAnsi="Times New Roman" w:cs="Times New Roman"/>
        </w:rPr>
      </w:pPr>
      <w:r>
        <w:rPr>
          <w:rStyle w:val="a9"/>
          <w:rFonts w:ascii="Times New Roman" w:hAnsi="Times New Roman" w:cs="Times New Roman"/>
        </w:rPr>
        <w:t xml:space="preserve">6. </w:t>
      </w:r>
      <w:r w:rsidRPr="00E74B3D">
        <w:rPr>
          <w:rStyle w:val="a9"/>
          <w:rFonts w:ascii="Times New Roman" w:hAnsi="Times New Roman" w:cs="Times New Roman"/>
        </w:rPr>
        <w:t>Оценка функционирования внутренней системы оценки качества образования</w:t>
      </w:r>
    </w:p>
    <w:p w:rsidR="00E74B3D" w:rsidRPr="00E74B3D" w:rsidRDefault="00E74B3D" w:rsidP="009C6C93">
      <w:pPr>
        <w:spacing w:after="0" w:line="240" w:lineRule="auto"/>
        <w:ind w:firstLine="708"/>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Школа обеспечивает разработку и внедрение модели системы оценки качества образования в школе, проведение необходимых оценочных процедур, учет и дальнейшее использование полученных результатов. Основными пользователями результатов системы оценки качества образования школы являются: учителя, обучающиеся и их родители.</w:t>
      </w:r>
    </w:p>
    <w:p w:rsidR="00E74B3D" w:rsidRPr="00E74B3D" w:rsidRDefault="00E74B3D" w:rsidP="009C6C93">
      <w:pPr>
        <w:spacing w:after="0" w:line="240" w:lineRule="auto"/>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Оценка качества образования осуществлялась посредством:</w:t>
      </w:r>
    </w:p>
    <w:p w:rsidR="00E74B3D" w:rsidRPr="00E74B3D" w:rsidRDefault="00E74B3D" w:rsidP="009C6C93">
      <w:pPr>
        <w:numPr>
          <w:ilvl w:val="0"/>
          <w:numId w:val="39"/>
        </w:numPr>
        <w:spacing w:after="0" w:line="240" w:lineRule="auto"/>
        <w:ind w:left="0"/>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 xml:space="preserve">системы </w:t>
      </w:r>
      <w:proofErr w:type="spellStart"/>
      <w:r w:rsidRPr="00E74B3D">
        <w:rPr>
          <w:rFonts w:ascii="Times New Roman" w:eastAsia="Times New Roman" w:hAnsi="Times New Roman" w:cs="Times New Roman"/>
          <w:color w:val="000000"/>
          <w:sz w:val="24"/>
          <w:szCs w:val="24"/>
          <w:lang w:eastAsia="ru-RU"/>
        </w:rPr>
        <w:t>внутришкольного</w:t>
      </w:r>
      <w:proofErr w:type="spellEnd"/>
      <w:r w:rsidRPr="00E74B3D">
        <w:rPr>
          <w:rFonts w:ascii="Times New Roman" w:eastAsia="Times New Roman" w:hAnsi="Times New Roman" w:cs="Times New Roman"/>
          <w:color w:val="000000"/>
          <w:sz w:val="24"/>
          <w:szCs w:val="24"/>
          <w:lang w:eastAsia="ru-RU"/>
        </w:rPr>
        <w:t xml:space="preserve"> контроля;</w:t>
      </w:r>
    </w:p>
    <w:p w:rsidR="00E74B3D" w:rsidRPr="00E74B3D" w:rsidRDefault="00E74B3D" w:rsidP="009C6C93">
      <w:pPr>
        <w:numPr>
          <w:ilvl w:val="0"/>
          <w:numId w:val="39"/>
        </w:numPr>
        <w:spacing w:after="0" w:line="240" w:lineRule="auto"/>
        <w:ind w:left="0"/>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государственной (итоговой) аттестации выпускников;</w:t>
      </w:r>
    </w:p>
    <w:p w:rsidR="00E74B3D" w:rsidRPr="00E74B3D" w:rsidRDefault="00E74B3D" w:rsidP="009C6C93">
      <w:pPr>
        <w:numPr>
          <w:ilvl w:val="0"/>
          <w:numId w:val="39"/>
        </w:numPr>
        <w:spacing w:after="0" w:line="240" w:lineRule="auto"/>
        <w:ind w:left="0"/>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внутреннего мониторинга качества образования;</w:t>
      </w:r>
    </w:p>
    <w:p w:rsidR="00E74B3D" w:rsidRPr="00E74B3D" w:rsidRDefault="00E74B3D" w:rsidP="009C6C93">
      <w:pPr>
        <w:numPr>
          <w:ilvl w:val="0"/>
          <w:numId w:val="39"/>
        </w:numPr>
        <w:spacing w:after="0" w:line="240" w:lineRule="auto"/>
        <w:ind w:left="0"/>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внешнего мониторинга качества образования.</w:t>
      </w:r>
    </w:p>
    <w:p w:rsidR="000860A2" w:rsidRPr="000860A2" w:rsidRDefault="00E74B3D" w:rsidP="000860A2">
      <w:pPr>
        <w:spacing w:after="0" w:line="240" w:lineRule="auto"/>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В качестве источников данных для оценки каче</w:t>
      </w:r>
      <w:r w:rsidR="000860A2">
        <w:rPr>
          <w:rFonts w:ascii="Times New Roman" w:eastAsia="Times New Roman" w:hAnsi="Times New Roman" w:cs="Times New Roman"/>
          <w:color w:val="000000"/>
          <w:sz w:val="24"/>
          <w:szCs w:val="24"/>
          <w:lang w:eastAsia="ru-RU"/>
        </w:rPr>
        <w:t>ства образования использовались:</w:t>
      </w:r>
    </w:p>
    <w:p w:rsidR="00E74B3D" w:rsidRDefault="00E74B3D" w:rsidP="009C6C93">
      <w:pPr>
        <w:numPr>
          <w:ilvl w:val="0"/>
          <w:numId w:val="40"/>
        </w:numPr>
        <w:spacing w:after="0" w:line="240" w:lineRule="auto"/>
        <w:ind w:left="0"/>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образовательная статистика;</w:t>
      </w:r>
    </w:p>
    <w:p w:rsidR="000860A2" w:rsidRPr="00E74B3D" w:rsidRDefault="000860A2" w:rsidP="009C6C93">
      <w:pPr>
        <w:numPr>
          <w:ilvl w:val="0"/>
          <w:numId w:val="40"/>
        </w:numPr>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диагностика освоения образовательных областей;</w:t>
      </w:r>
    </w:p>
    <w:p w:rsidR="00E74B3D" w:rsidRPr="00E74B3D" w:rsidRDefault="00E74B3D" w:rsidP="009C6C93">
      <w:pPr>
        <w:numPr>
          <w:ilvl w:val="0"/>
          <w:numId w:val="40"/>
        </w:numPr>
        <w:spacing w:after="0" w:line="240" w:lineRule="auto"/>
        <w:ind w:left="0"/>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промежуточная и итоговая аттестация;</w:t>
      </w:r>
    </w:p>
    <w:p w:rsidR="00E74B3D" w:rsidRPr="00E74B3D" w:rsidRDefault="00E74B3D" w:rsidP="009C6C93">
      <w:pPr>
        <w:numPr>
          <w:ilvl w:val="0"/>
          <w:numId w:val="40"/>
        </w:numPr>
        <w:spacing w:after="0" w:line="240" w:lineRule="auto"/>
        <w:ind w:left="0"/>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мониторинговые исследования;</w:t>
      </w:r>
    </w:p>
    <w:p w:rsidR="00E74B3D" w:rsidRPr="00E74B3D" w:rsidRDefault="00E74B3D" w:rsidP="009C6C93">
      <w:pPr>
        <w:numPr>
          <w:ilvl w:val="0"/>
          <w:numId w:val="40"/>
        </w:numPr>
        <w:spacing w:after="0" w:line="240" w:lineRule="auto"/>
        <w:ind w:left="0"/>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отчеты работников школы;</w:t>
      </w:r>
    </w:p>
    <w:p w:rsidR="00E74B3D" w:rsidRPr="00E74B3D" w:rsidRDefault="00E74B3D" w:rsidP="009C6C93">
      <w:pPr>
        <w:numPr>
          <w:ilvl w:val="0"/>
          <w:numId w:val="40"/>
        </w:numPr>
        <w:spacing w:after="0" w:line="240" w:lineRule="auto"/>
        <w:ind w:left="0"/>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посещение уроков и внеклассных мероприятий.</w:t>
      </w:r>
    </w:p>
    <w:p w:rsidR="00E74B3D" w:rsidRPr="00E74B3D" w:rsidRDefault="00E74B3D" w:rsidP="009C6C93">
      <w:pPr>
        <w:spacing w:after="0" w:line="240" w:lineRule="auto"/>
        <w:ind w:firstLine="360"/>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 xml:space="preserve">Организационная структура, занимающаяся </w:t>
      </w:r>
      <w:proofErr w:type="spellStart"/>
      <w:r w:rsidRPr="00E74B3D">
        <w:rPr>
          <w:rFonts w:ascii="Times New Roman" w:eastAsia="Times New Roman" w:hAnsi="Times New Roman" w:cs="Times New Roman"/>
          <w:color w:val="000000"/>
          <w:sz w:val="24"/>
          <w:szCs w:val="24"/>
          <w:lang w:eastAsia="ru-RU"/>
        </w:rPr>
        <w:t>внутришкольной</w:t>
      </w:r>
      <w:proofErr w:type="spellEnd"/>
      <w:r w:rsidRPr="00E74B3D">
        <w:rPr>
          <w:rFonts w:ascii="Times New Roman" w:eastAsia="Times New Roman" w:hAnsi="Times New Roman" w:cs="Times New Roman"/>
          <w:color w:val="000000"/>
          <w:sz w:val="24"/>
          <w:szCs w:val="24"/>
          <w:lang w:eastAsia="ru-RU"/>
        </w:rPr>
        <w:t xml:space="preserve">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w:t>
      </w:r>
    </w:p>
    <w:p w:rsidR="00E74B3D" w:rsidRPr="00E74B3D" w:rsidRDefault="00E74B3D" w:rsidP="009C6C93">
      <w:pPr>
        <w:spacing w:after="0" w:line="240" w:lineRule="auto"/>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Предметом системы оценки качества образования являются:</w:t>
      </w:r>
    </w:p>
    <w:p w:rsidR="00E74B3D" w:rsidRPr="00E74B3D" w:rsidRDefault="00E74B3D" w:rsidP="009C6C93">
      <w:pPr>
        <w:numPr>
          <w:ilvl w:val="0"/>
          <w:numId w:val="41"/>
        </w:numPr>
        <w:spacing w:after="0" w:line="240" w:lineRule="auto"/>
        <w:ind w:left="0"/>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 xml:space="preserve">качество </w:t>
      </w:r>
      <w:proofErr w:type="gramStart"/>
      <w:r w:rsidRPr="00E74B3D">
        <w:rPr>
          <w:rFonts w:ascii="Times New Roman" w:eastAsia="Times New Roman" w:hAnsi="Times New Roman" w:cs="Times New Roman"/>
          <w:color w:val="000000"/>
          <w:sz w:val="24"/>
          <w:szCs w:val="24"/>
          <w:lang w:eastAsia="ru-RU"/>
        </w:rPr>
        <w:t>образовательных результатов</w:t>
      </w:r>
      <w:proofErr w:type="gramEnd"/>
      <w:r w:rsidRPr="00E74B3D">
        <w:rPr>
          <w:rFonts w:ascii="Times New Roman" w:eastAsia="Times New Roman" w:hAnsi="Times New Roman" w:cs="Times New Roman"/>
          <w:color w:val="000000"/>
          <w:sz w:val="24"/>
          <w:szCs w:val="24"/>
          <w:lang w:eastAsia="ru-RU"/>
        </w:rPr>
        <w:t xml:space="preserve"> обучающихся (степень соответствия индивидуальных образовательных достижений и результатов освоения обучающимися образовательных программ государственному образовательному стандарту);</w:t>
      </w:r>
    </w:p>
    <w:p w:rsidR="00E74B3D" w:rsidRPr="00E74B3D" w:rsidRDefault="00E74B3D" w:rsidP="009C6C93">
      <w:pPr>
        <w:numPr>
          <w:ilvl w:val="0"/>
          <w:numId w:val="41"/>
        </w:numPr>
        <w:spacing w:after="0" w:line="240" w:lineRule="auto"/>
        <w:ind w:left="0"/>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качество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E74B3D" w:rsidRPr="00E74B3D" w:rsidRDefault="00E74B3D" w:rsidP="009C6C93">
      <w:pPr>
        <w:numPr>
          <w:ilvl w:val="0"/>
          <w:numId w:val="41"/>
        </w:numPr>
        <w:spacing w:after="0" w:line="240" w:lineRule="auto"/>
        <w:ind w:left="0"/>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качество основных и дополнительных образовательных программ, принятых и реализуемых в школе, условия их реализации;</w:t>
      </w:r>
    </w:p>
    <w:p w:rsidR="00E74B3D" w:rsidRPr="00E74B3D" w:rsidRDefault="00E74B3D" w:rsidP="009C6C93">
      <w:pPr>
        <w:numPr>
          <w:ilvl w:val="0"/>
          <w:numId w:val="41"/>
        </w:numPr>
        <w:spacing w:after="0" w:line="240" w:lineRule="auto"/>
        <w:ind w:left="0"/>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воспитательная работа;</w:t>
      </w:r>
    </w:p>
    <w:p w:rsidR="00E74B3D" w:rsidRPr="00E74B3D" w:rsidRDefault="00E74B3D" w:rsidP="009C6C93">
      <w:pPr>
        <w:numPr>
          <w:ilvl w:val="0"/>
          <w:numId w:val="41"/>
        </w:numPr>
        <w:spacing w:after="0" w:line="240" w:lineRule="auto"/>
        <w:ind w:left="0"/>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профессиональная компетентность педагогов, их деятельность по обеспечению требуемого качества результатов образования;</w:t>
      </w:r>
    </w:p>
    <w:p w:rsidR="00E74B3D" w:rsidRPr="00E74B3D" w:rsidRDefault="00E74B3D" w:rsidP="009C6C93">
      <w:pPr>
        <w:numPr>
          <w:ilvl w:val="0"/>
          <w:numId w:val="41"/>
        </w:numPr>
        <w:spacing w:after="0" w:line="240" w:lineRule="auto"/>
        <w:ind w:left="0"/>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состояние здоровья обучающихся.</w:t>
      </w:r>
    </w:p>
    <w:p w:rsidR="00E74B3D" w:rsidRPr="00E74B3D" w:rsidRDefault="00E74B3D" w:rsidP="009C6C93">
      <w:pPr>
        <w:spacing w:after="0" w:line="240" w:lineRule="auto"/>
        <w:ind w:firstLine="360"/>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 xml:space="preserve">Полученные в ходе </w:t>
      </w:r>
      <w:proofErr w:type="spellStart"/>
      <w:r w:rsidRPr="00E74B3D">
        <w:rPr>
          <w:rFonts w:ascii="Times New Roman" w:eastAsia="Times New Roman" w:hAnsi="Times New Roman" w:cs="Times New Roman"/>
          <w:color w:val="000000"/>
          <w:sz w:val="24"/>
          <w:szCs w:val="24"/>
          <w:lang w:eastAsia="ru-RU"/>
        </w:rPr>
        <w:t>самообследования</w:t>
      </w:r>
      <w:proofErr w:type="spellEnd"/>
      <w:r w:rsidRPr="00E74B3D">
        <w:rPr>
          <w:rFonts w:ascii="Times New Roman" w:eastAsia="Times New Roman" w:hAnsi="Times New Roman" w:cs="Times New Roman"/>
          <w:color w:val="000000"/>
          <w:sz w:val="24"/>
          <w:szCs w:val="24"/>
          <w:lang w:eastAsia="ru-RU"/>
        </w:rPr>
        <w:t xml:space="preserve"> данные обеспечивают возможность описания состояния образовательной системы школы, дают общую оценку результативности деятельности ОУ.</w:t>
      </w:r>
    </w:p>
    <w:p w:rsidR="00E74B3D" w:rsidRPr="00E74B3D" w:rsidRDefault="00E74B3D" w:rsidP="009C6C93">
      <w:pPr>
        <w:spacing w:after="0" w:line="240" w:lineRule="auto"/>
        <w:ind w:firstLine="540"/>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lastRenderedPageBreak/>
        <w:t xml:space="preserve">В рамках </w:t>
      </w:r>
      <w:proofErr w:type="spellStart"/>
      <w:r w:rsidRPr="00E74B3D">
        <w:rPr>
          <w:rFonts w:ascii="Times New Roman" w:eastAsia="Times New Roman" w:hAnsi="Times New Roman" w:cs="Times New Roman"/>
          <w:color w:val="000000"/>
          <w:sz w:val="24"/>
          <w:szCs w:val="24"/>
          <w:lang w:eastAsia="ru-RU"/>
        </w:rPr>
        <w:t>внутришкольного</w:t>
      </w:r>
      <w:proofErr w:type="spellEnd"/>
      <w:r w:rsidRPr="00E74B3D">
        <w:rPr>
          <w:rFonts w:ascii="Times New Roman" w:eastAsia="Times New Roman" w:hAnsi="Times New Roman" w:cs="Times New Roman"/>
          <w:color w:val="000000"/>
          <w:sz w:val="24"/>
          <w:szCs w:val="24"/>
          <w:lang w:eastAsia="ru-RU"/>
        </w:rPr>
        <w:t xml:space="preserve"> контроля осуществлены:</w:t>
      </w:r>
    </w:p>
    <w:p w:rsidR="00E74B3D" w:rsidRPr="00E74B3D" w:rsidRDefault="00E74B3D" w:rsidP="009C6C93">
      <w:pPr>
        <w:spacing w:after="0" w:line="240" w:lineRule="auto"/>
        <w:ind w:firstLine="540"/>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 посещение уроков, внеклассных мероприятий,</w:t>
      </w:r>
    </w:p>
    <w:p w:rsidR="00E74B3D" w:rsidRPr="00E74B3D" w:rsidRDefault="00E74B3D" w:rsidP="009C6C93">
      <w:pPr>
        <w:spacing w:after="0" w:line="240" w:lineRule="auto"/>
        <w:ind w:firstLine="540"/>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 ведение классных журналов, журналов внеурочной деятельности и кружковой работы,</w:t>
      </w:r>
    </w:p>
    <w:p w:rsidR="00E74B3D" w:rsidRPr="00E74B3D" w:rsidRDefault="00E74B3D" w:rsidP="009C6C93">
      <w:pPr>
        <w:spacing w:after="0" w:line="240" w:lineRule="auto"/>
        <w:ind w:firstLine="540"/>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 ведение дневников учащихся,</w:t>
      </w:r>
    </w:p>
    <w:p w:rsidR="00E74B3D" w:rsidRPr="00E74B3D" w:rsidRDefault="00E74B3D" w:rsidP="009C6C93">
      <w:pPr>
        <w:spacing w:after="0" w:line="240" w:lineRule="auto"/>
        <w:ind w:firstLine="540"/>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 ведение тетрадей учащихся начальной школы</w:t>
      </w:r>
    </w:p>
    <w:p w:rsidR="00E74B3D" w:rsidRPr="00E74B3D" w:rsidRDefault="00E74B3D" w:rsidP="009C6C93">
      <w:pPr>
        <w:spacing w:after="0" w:line="240" w:lineRule="auto"/>
        <w:ind w:firstLine="540"/>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 xml:space="preserve">По итогам проверок изданы справки, приказы, отчеты заслушаны на педагогических советах, оперативных совещаниях, заседаниях </w:t>
      </w:r>
      <w:proofErr w:type="spellStart"/>
      <w:r w:rsidRPr="00E74B3D">
        <w:rPr>
          <w:rFonts w:ascii="Times New Roman" w:eastAsia="Times New Roman" w:hAnsi="Times New Roman" w:cs="Times New Roman"/>
          <w:color w:val="000000"/>
          <w:sz w:val="24"/>
          <w:szCs w:val="24"/>
          <w:lang w:eastAsia="ru-RU"/>
        </w:rPr>
        <w:t>методсовета</w:t>
      </w:r>
      <w:proofErr w:type="spellEnd"/>
      <w:r w:rsidRPr="00E74B3D">
        <w:rPr>
          <w:rFonts w:ascii="Times New Roman" w:eastAsia="Times New Roman" w:hAnsi="Times New Roman" w:cs="Times New Roman"/>
          <w:color w:val="000000"/>
          <w:sz w:val="24"/>
          <w:szCs w:val="24"/>
          <w:lang w:eastAsia="ru-RU"/>
        </w:rPr>
        <w:t>.</w:t>
      </w:r>
    </w:p>
    <w:p w:rsidR="00E74B3D" w:rsidRPr="00E74B3D" w:rsidRDefault="00E74B3D" w:rsidP="009C6C93">
      <w:pPr>
        <w:spacing w:after="0" w:line="240" w:lineRule="auto"/>
        <w:ind w:firstLine="540"/>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При посещении уроков и внеклассных мероприятий выявлено, что учителя используют как традиционные формы обучения, так и информационно-коммуникационные технологии, технологии проектного обучения, игровые и интерактивные технологии, элементы проблемного обучения, что способствует развитию интеллектуального уровня детей, их интереса и творческих способностей, самостоятельности.</w:t>
      </w:r>
    </w:p>
    <w:p w:rsidR="00E74B3D" w:rsidRPr="00E74B3D" w:rsidRDefault="00E74B3D" w:rsidP="009C6C93">
      <w:pPr>
        <w:spacing w:after="0" w:line="240" w:lineRule="auto"/>
        <w:ind w:firstLine="540"/>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 xml:space="preserve">Ежегодно проводится </w:t>
      </w:r>
      <w:proofErr w:type="spellStart"/>
      <w:r w:rsidRPr="00E74B3D">
        <w:rPr>
          <w:rFonts w:ascii="Times New Roman" w:eastAsia="Times New Roman" w:hAnsi="Times New Roman" w:cs="Times New Roman"/>
          <w:color w:val="000000"/>
          <w:sz w:val="24"/>
          <w:szCs w:val="24"/>
          <w:lang w:eastAsia="ru-RU"/>
        </w:rPr>
        <w:t>внутришкольный</w:t>
      </w:r>
      <w:proofErr w:type="spellEnd"/>
      <w:r w:rsidRPr="00E74B3D">
        <w:rPr>
          <w:rFonts w:ascii="Times New Roman" w:eastAsia="Times New Roman" w:hAnsi="Times New Roman" w:cs="Times New Roman"/>
          <w:color w:val="000000"/>
          <w:sz w:val="24"/>
          <w:szCs w:val="24"/>
          <w:lang w:eastAsia="ru-RU"/>
        </w:rPr>
        <w:t xml:space="preserve"> мониторинг, одним из направлений которого является отслеживание качества обучения учащихся школы. Он носит системный характер и осуществлялся в виде административных работ, проверки уровня чтения. Мониторинг проводился как по промежуточным, так и по конечным результатам.</w:t>
      </w:r>
    </w:p>
    <w:p w:rsidR="00E74B3D" w:rsidRPr="00E74B3D" w:rsidRDefault="00E74B3D" w:rsidP="009C6C93">
      <w:pPr>
        <w:spacing w:after="0" w:line="240" w:lineRule="auto"/>
        <w:ind w:firstLine="708"/>
        <w:jc w:val="both"/>
        <w:rPr>
          <w:rFonts w:ascii="Times New Roman" w:eastAsia="Times New Roman" w:hAnsi="Times New Roman" w:cs="Times New Roman"/>
          <w:color w:val="000000"/>
          <w:sz w:val="24"/>
          <w:szCs w:val="24"/>
          <w:lang w:eastAsia="ru-RU"/>
        </w:rPr>
      </w:pPr>
      <w:r w:rsidRPr="00E74B3D">
        <w:rPr>
          <w:rFonts w:ascii="Times New Roman" w:eastAsia="Times New Roman" w:hAnsi="Times New Roman" w:cs="Times New Roman"/>
          <w:color w:val="000000"/>
          <w:sz w:val="24"/>
          <w:szCs w:val="24"/>
          <w:lang w:eastAsia="ru-RU"/>
        </w:rPr>
        <w:t>По итогам мониторинговых исследований в конце учебного года был проведён всесторонний анализ результатов работы, отмечены положительные тенденции развития школы. Поставлены задачи на следующий год.</w:t>
      </w:r>
    </w:p>
    <w:p w:rsidR="00E74B3D" w:rsidRDefault="00E74B3D" w:rsidP="009C6C93">
      <w:pPr>
        <w:widowControl w:val="0"/>
        <w:suppressAutoHyphens/>
        <w:spacing w:after="0" w:line="240" w:lineRule="auto"/>
        <w:ind w:firstLine="567"/>
        <w:jc w:val="both"/>
        <w:rPr>
          <w:rFonts w:ascii="Times New Roman" w:hAnsi="Times New Roman" w:cs="Times New Roman"/>
        </w:rPr>
      </w:pPr>
    </w:p>
    <w:p w:rsidR="00A57A37" w:rsidRPr="00A57A37" w:rsidRDefault="00A57A37" w:rsidP="009C6C93">
      <w:pPr>
        <w:widowControl w:val="0"/>
        <w:suppressAutoHyphens/>
        <w:spacing w:after="0" w:line="240" w:lineRule="auto"/>
        <w:ind w:firstLine="567"/>
        <w:jc w:val="both"/>
        <w:rPr>
          <w:rFonts w:ascii="Times New Roman" w:eastAsia="SimSun" w:hAnsi="Times New Roman" w:cs="Times New Roman"/>
          <w:b/>
          <w:kern w:val="1"/>
          <w:sz w:val="24"/>
          <w:szCs w:val="24"/>
          <w:shd w:val="clear" w:color="auto" w:fill="FFFFFF"/>
          <w:lang w:eastAsia="hi-IN" w:bidi="hi-IN"/>
        </w:rPr>
      </w:pPr>
      <w:r w:rsidRPr="00A57A37">
        <w:rPr>
          <w:rFonts w:ascii="Times New Roman" w:eastAsia="SimSun" w:hAnsi="Times New Roman" w:cs="Times New Roman"/>
          <w:b/>
          <w:kern w:val="1"/>
          <w:sz w:val="24"/>
          <w:szCs w:val="24"/>
          <w:shd w:val="clear" w:color="auto" w:fill="FFFFFF"/>
          <w:lang w:eastAsia="hi-IN" w:bidi="hi-IN"/>
        </w:rPr>
        <w:t>7</w:t>
      </w:r>
      <w:r w:rsidR="00242F96" w:rsidRPr="00A57A37">
        <w:rPr>
          <w:rFonts w:ascii="Times New Roman" w:eastAsia="SimSun" w:hAnsi="Times New Roman" w:cs="Times New Roman"/>
          <w:b/>
          <w:kern w:val="1"/>
          <w:sz w:val="24"/>
          <w:szCs w:val="24"/>
          <w:shd w:val="clear" w:color="auto" w:fill="FFFFFF"/>
          <w:lang w:eastAsia="hi-IN" w:bidi="hi-IN"/>
        </w:rPr>
        <w:t>.</w:t>
      </w:r>
      <w:r w:rsidRPr="00A57A37">
        <w:rPr>
          <w:rFonts w:ascii="Times New Roman" w:eastAsia="SimSun" w:hAnsi="Times New Roman" w:cs="Times New Roman"/>
          <w:b/>
          <w:kern w:val="1"/>
          <w:sz w:val="24"/>
          <w:szCs w:val="24"/>
          <w:shd w:val="clear" w:color="auto" w:fill="FFFFFF"/>
          <w:lang w:eastAsia="hi-IN" w:bidi="hi-IN"/>
        </w:rPr>
        <w:t>Результаты образовательной деятельности.</w:t>
      </w:r>
    </w:p>
    <w:p w:rsidR="00242F96" w:rsidRPr="00261C37" w:rsidRDefault="00A57A37" w:rsidP="009C6C93">
      <w:pPr>
        <w:widowControl w:val="0"/>
        <w:suppressAutoHyphens/>
        <w:spacing w:after="0" w:line="240" w:lineRule="auto"/>
        <w:ind w:firstLine="567"/>
        <w:jc w:val="both"/>
        <w:rPr>
          <w:rFonts w:ascii="Times New Roman" w:hAnsi="Times New Roman" w:cs="Times New Roman"/>
          <w:b/>
          <w:sz w:val="24"/>
          <w:szCs w:val="28"/>
        </w:rPr>
      </w:pPr>
      <w:r w:rsidRPr="00A57A37">
        <w:rPr>
          <w:rFonts w:ascii="Times New Roman" w:eastAsia="SimSun" w:hAnsi="Times New Roman" w:cs="Times New Roman"/>
          <w:b/>
          <w:kern w:val="1"/>
          <w:sz w:val="24"/>
          <w:szCs w:val="24"/>
          <w:shd w:val="clear" w:color="auto" w:fill="FFFFFF"/>
          <w:lang w:eastAsia="hi-IN" w:bidi="hi-IN"/>
        </w:rPr>
        <w:t>7.1.</w:t>
      </w:r>
      <w:r w:rsidR="00242F96" w:rsidRPr="00A57A37">
        <w:rPr>
          <w:rFonts w:ascii="Times New Roman" w:eastAsia="SimSun" w:hAnsi="Times New Roman" w:cs="Times New Roman"/>
          <w:kern w:val="1"/>
          <w:sz w:val="24"/>
          <w:szCs w:val="24"/>
          <w:shd w:val="clear" w:color="auto" w:fill="FFFFFF"/>
          <w:lang w:eastAsia="hi-IN" w:bidi="hi-IN"/>
        </w:rPr>
        <w:t xml:space="preserve"> </w:t>
      </w:r>
      <w:r w:rsidR="00242F96" w:rsidRPr="00261C37">
        <w:rPr>
          <w:rFonts w:ascii="Times New Roman" w:hAnsi="Times New Roman" w:cs="Times New Roman"/>
          <w:b/>
          <w:sz w:val="24"/>
          <w:szCs w:val="28"/>
        </w:rPr>
        <w:t>Результаты освоения образовательных областей в структурном подразделении «Детский сад с. Дуброво»</w:t>
      </w:r>
    </w:p>
    <w:p w:rsidR="00242F96" w:rsidRPr="00261C37" w:rsidRDefault="00242F96" w:rsidP="009C6C93">
      <w:pPr>
        <w:pStyle w:val="ab"/>
        <w:rPr>
          <w:rFonts w:ascii="Times New Roman" w:hAnsi="Times New Roman" w:cs="Times New Roman"/>
          <w:sz w:val="24"/>
          <w:szCs w:val="28"/>
          <w:lang w:val="ru-RU"/>
        </w:rPr>
      </w:pPr>
      <w:r w:rsidRPr="00261C37">
        <w:rPr>
          <w:rFonts w:ascii="Times New Roman" w:hAnsi="Times New Roman" w:cs="Times New Roman"/>
          <w:sz w:val="24"/>
          <w:szCs w:val="28"/>
          <w:lang w:val="ru-RU"/>
        </w:rPr>
        <w:t>Диагностика проводилась по следующим образовательным областям:</w:t>
      </w:r>
    </w:p>
    <w:p w:rsidR="00242F96" w:rsidRPr="004846D9" w:rsidRDefault="00242F96" w:rsidP="009C6C93">
      <w:pPr>
        <w:pStyle w:val="ab"/>
        <w:rPr>
          <w:rFonts w:ascii="Times New Roman" w:hAnsi="Times New Roman" w:cs="Times New Roman"/>
          <w:sz w:val="24"/>
          <w:szCs w:val="28"/>
          <w:lang w:val="ru-RU"/>
        </w:rPr>
      </w:pPr>
      <w:r w:rsidRPr="004846D9">
        <w:rPr>
          <w:rFonts w:ascii="Times New Roman" w:hAnsi="Times New Roman" w:cs="Times New Roman"/>
          <w:sz w:val="24"/>
          <w:szCs w:val="28"/>
          <w:lang w:val="ru-RU"/>
        </w:rPr>
        <w:t>1.Социально-коммуникативное развитие</w:t>
      </w:r>
    </w:p>
    <w:p w:rsidR="00242F96" w:rsidRPr="004846D9" w:rsidRDefault="00242F96" w:rsidP="009C6C93">
      <w:pPr>
        <w:pStyle w:val="ab"/>
        <w:rPr>
          <w:rFonts w:ascii="Times New Roman" w:hAnsi="Times New Roman" w:cs="Times New Roman"/>
          <w:sz w:val="24"/>
          <w:szCs w:val="28"/>
          <w:lang w:val="ru-RU"/>
        </w:rPr>
      </w:pPr>
      <w:r w:rsidRPr="004846D9">
        <w:rPr>
          <w:rFonts w:ascii="Times New Roman" w:hAnsi="Times New Roman" w:cs="Times New Roman"/>
          <w:sz w:val="24"/>
          <w:szCs w:val="28"/>
          <w:lang w:val="ru-RU"/>
        </w:rPr>
        <w:t>2. Познавательное развитие</w:t>
      </w:r>
    </w:p>
    <w:p w:rsidR="00242F96" w:rsidRPr="004846D9" w:rsidRDefault="00242F96" w:rsidP="009C6C93">
      <w:pPr>
        <w:pStyle w:val="ab"/>
        <w:rPr>
          <w:rFonts w:ascii="Times New Roman" w:hAnsi="Times New Roman" w:cs="Times New Roman"/>
          <w:sz w:val="24"/>
          <w:szCs w:val="28"/>
          <w:lang w:val="ru-RU"/>
        </w:rPr>
      </w:pPr>
      <w:r w:rsidRPr="004846D9">
        <w:rPr>
          <w:rFonts w:ascii="Times New Roman" w:hAnsi="Times New Roman" w:cs="Times New Roman"/>
          <w:sz w:val="24"/>
          <w:szCs w:val="28"/>
          <w:lang w:val="ru-RU"/>
        </w:rPr>
        <w:t>3. Речевое развитие.</w:t>
      </w:r>
    </w:p>
    <w:p w:rsidR="00242F96" w:rsidRPr="00AD4A48" w:rsidRDefault="00242F96" w:rsidP="009C6C93">
      <w:pPr>
        <w:pStyle w:val="ab"/>
        <w:rPr>
          <w:rFonts w:ascii="Times New Roman" w:hAnsi="Times New Roman" w:cs="Times New Roman"/>
          <w:sz w:val="24"/>
          <w:szCs w:val="28"/>
          <w:lang w:val="ru-RU"/>
        </w:rPr>
      </w:pPr>
      <w:r w:rsidRPr="00AD4A48">
        <w:rPr>
          <w:rFonts w:ascii="Times New Roman" w:hAnsi="Times New Roman" w:cs="Times New Roman"/>
          <w:sz w:val="24"/>
          <w:szCs w:val="28"/>
          <w:lang w:val="ru-RU"/>
        </w:rPr>
        <w:t>4. Художественно-эстетическое развитие</w:t>
      </w:r>
    </w:p>
    <w:p w:rsidR="00242F96" w:rsidRPr="00AD4A48" w:rsidRDefault="00242F96" w:rsidP="009C6C93">
      <w:pPr>
        <w:pStyle w:val="ab"/>
        <w:rPr>
          <w:rFonts w:ascii="Times New Roman" w:hAnsi="Times New Roman" w:cs="Times New Roman"/>
          <w:sz w:val="24"/>
          <w:szCs w:val="28"/>
          <w:lang w:val="ru-RU"/>
        </w:rPr>
      </w:pPr>
      <w:r w:rsidRPr="00AD4A48">
        <w:rPr>
          <w:rFonts w:ascii="Times New Roman" w:hAnsi="Times New Roman" w:cs="Times New Roman"/>
          <w:sz w:val="24"/>
          <w:szCs w:val="28"/>
          <w:lang w:val="ru-RU"/>
        </w:rPr>
        <w:t xml:space="preserve">5. Физическое развитие </w:t>
      </w:r>
    </w:p>
    <w:p w:rsidR="00242F96" w:rsidRDefault="00242F96" w:rsidP="009C6C93">
      <w:pPr>
        <w:pStyle w:val="ab"/>
        <w:rPr>
          <w:rFonts w:ascii="Times New Roman" w:hAnsi="Times New Roman" w:cs="Times New Roman"/>
          <w:sz w:val="24"/>
          <w:szCs w:val="28"/>
          <w:lang w:val="ru-RU"/>
        </w:rPr>
      </w:pPr>
      <w:r w:rsidRPr="004846D9">
        <w:rPr>
          <w:rFonts w:ascii="Times New Roman" w:hAnsi="Times New Roman" w:cs="Times New Roman"/>
          <w:sz w:val="24"/>
          <w:szCs w:val="28"/>
          <w:lang w:val="ru-RU"/>
        </w:rPr>
        <w:t>Результаты диагностики показывают рост уровня развития детей в течение года, что говорит о хорошем освоении программного материала и качественной работе педагогов</w:t>
      </w:r>
      <w:r w:rsidR="00E87689">
        <w:rPr>
          <w:rFonts w:ascii="Times New Roman" w:hAnsi="Times New Roman" w:cs="Times New Roman"/>
          <w:sz w:val="24"/>
          <w:szCs w:val="28"/>
          <w:lang w:val="ru-RU"/>
        </w:rPr>
        <w:t xml:space="preserve">. </w:t>
      </w:r>
      <w:r w:rsidRPr="004846D9">
        <w:rPr>
          <w:rFonts w:ascii="Times New Roman" w:hAnsi="Times New Roman" w:cs="Times New Roman"/>
          <w:sz w:val="24"/>
          <w:szCs w:val="28"/>
          <w:lang w:val="ru-RU"/>
        </w:rPr>
        <w:t>На конец года преобладает высокий уровень развития детей.</w:t>
      </w:r>
    </w:p>
    <w:p w:rsidR="00242F96" w:rsidRPr="002121FA" w:rsidRDefault="00242F96" w:rsidP="009C6C93">
      <w:pPr>
        <w:pStyle w:val="ab"/>
        <w:rPr>
          <w:rFonts w:ascii="Times New Roman" w:hAnsi="Times New Roman" w:cs="Times New Roman"/>
          <w:b/>
          <w:sz w:val="28"/>
          <w:szCs w:val="28"/>
          <w:lang w:val="ru-RU"/>
        </w:rPr>
      </w:pPr>
      <w:r w:rsidRPr="002121FA">
        <w:rPr>
          <w:rFonts w:ascii="Times New Roman" w:hAnsi="Times New Roman" w:cs="Times New Roman"/>
          <w:b/>
          <w:sz w:val="28"/>
          <w:szCs w:val="28"/>
          <w:lang w:val="ru-RU"/>
        </w:rPr>
        <w:t>Группа №1 «Теремок».</w:t>
      </w:r>
    </w:p>
    <w:tbl>
      <w:tblPr>
        <w:tblStyle w:val="aff2"/>
        <w:tblW w:w="0" w:type="auto"/>
        <w:tblLook w:val="04A0" w:firstRow="1" w:lastRow="0" w:firstColumn="1" w:lastColumn="0" w:noHBand="0" w:noVBand="1"/>
      </w:tblPr>
      <w:tblGrid>
        <w:gridCol w:w="3288"/>
        <w:gridCol w:w="3284"/>
        <w:gridCol w:w="3282"/>
      </w:tblGrid>
      <w:tr w:rsidR="00242F96" w:rsidRPr="004846D9" w:rsidTr="00D339AA">
        <w:tc>
          <w:tcPr>
            <w:tcW w:w="10053" w:type="dxa"/>
            <w:gridSpan w:val="3"/>
          </w:tcPr>
          <w:p w:rsidR="00242F96" w:rsidRPr="004846D9" w:rsidRDefault="00242F96" w:rsidP="009C6C93">
            <w:pPr>
              <w:pStyle w:val="ab"/>
              <w:rPr>
                <w:rFonts w:ascii="Times New Roman" w:hAnsi="Times New Roman" w:cs="Times New Roman"/>
                <w:b/>
                <w:szCs w:val="28"/>
              </w:rPr>
            </w:pPr>
            <w:r w:rsidRPr="004846D9">
              <w:rPr>
                <w:rFonts w:ascii="Times New Roman" w:hAnsi="Times New Roman" w:cs="Times New Roman"/>
                <w:b/>
                <w:szCs w:val="28"/>
              </w:rPr>
              <w:t>ОО «</w:t>
            </w:r>
            <w:proofErr w:type="spellStart"/>
            <w:r w:rsidRPr="004846D9">
              <w:rPr>
                <w:rFonts w:ascii="Times New Roman" w:hAnsi="Times New Roman" w:cs="Times New Roman"/>
                <w:b/>
                <w:szCs w:val="28"/>
              </w:rPr>
              <w:t>Социально-коммуникативное</w:t>
            </w:r>
            <w:proofErr w:type="spellEnd"/>
            <w:r w:rsidRPr="004846D9">
              <w:rPr>
                <w:rFonts w:ascii="Times New Roman" w:hAnsi="Times New Roman" w:cs="Times New Roman"/>
                <w:b/>
                <w:szCs w:val="28"/>
              </w:rPr>
              <w:t xml:space="preserve"> </w:t>
            </w:r>
            <w:proofErr w:type="spellStart"/>
            <w:r w:rsidRPr="004846D9">
              <w:rPr>
                <w:rFonts w:ascii="Times New Roman" w:hAnsi="Times New Roman" w:cs="Times New Roman"/>
                <w:b/>
                <w:szCs w:val="28"/>
              </w:rPr>
              <w:t>развитие</w:t>
            </w:r>
            <w:proofErr w:type="spellEnd"/>
            <w:r w:rsidRPr="004846D9">
              <w:rPr>
                <w:rFonts w:ascii="Times New Roman" w:hAnsi="Times New Roman" w:cs="Times New Roman"/>
                <w:b/>
                <w:szCs w:val="28"/>
              </w:rPr>
              <w:t>»</w:t>
            </w:r>
          </w:p>
        </w:tc>
      </w:tr>
      <w:tr w:rsidR="00242F96" w:rsidRPr="004846D9" w:rsidTr="00D339AA">
        <w:tc>
          <w:tcPr>
            <w:tcW w:w="3351" w:type="dxa"/>
          </w:tcPr>
          <w:p w:rsidR="00242F96" w:rsidRPr="004846D9" w:rsidRDefault="00242F96" w:rsidP="009C6C93">
            <w:pPr>
              <w:pStyle w:val="ab"/>
              <w:rPr>
                <w:rFonts w:ascii="Times New Roman" w:hAnsi="Times New Roman" w:cs="Times New Roman"/>
                <w:i/>
                <w:szCs w:val="28"/>
              </w:rPr>
            </w:pPr>
            <w:proofErr w:type="spellStart"/>
            <w:r w:rsidRPr="004846D9">
              <w:rPr>
                <w:rFonts w:ascii="Times New Roman" w:hAnsi="Times New Roman" w:cs="Times New Roman"/>
                <w:i/>
                <w:szCs w:val="28"/>
              </w:rPr>
              <w:t>Уровни</w:t>
            </w:r>
            <w:proofErr w:type="spellEnd"/>
          </w:p>
        </w:tc>
        <w:tc>
          <w:tcPr>
            <w:tcW w:w="3351" w:type="dxa"/>
          </w:tcPr>
          <w:p w:rsidR="00242F96" w:rsidRPr="004846D9" w:rsidRDefault="00242F96" w:rsidP="009C6C93">
            <w:pPr>
              <w:pStyle w:val="ab"/>
              <w:rPr>
                <w:rFonts w:ascii="Times New Roman" w:hAnsi="Times New Roman" w:cs="Times New Roman"/>
                <w:i/>
                <w:szCs w:val="28"/>
              </w:rPr>
            </w:pPr>
            <w:proofErr w:type="spellStart"/>
            <w:r w:rsidRPr="004846D9">
              <w:rPr>
                <w:rFonts w:ascii="Times New Roman" w:hAnsi="Times New Roman" w:cs="Times New Roman"/>
                <w:i/>
                <w:szCs w:val="28"/>
              </w:rPr>
              <w:t>Начало</w:t>
            </w:r>
            <w:proofErr w:type="spellEnd"/>
            <w:r w:rsidRPr="004846D9">
              <w:rPr>
                <w:rFonts w:ascii="Times New Roman" w:hAnsi="Times New Roman" w:cs="Times New Roman"/>
                <w:i/>
                <w:szCs w:val="28"/>
              </w:rPr>
              <w:t xml:space="preserve"> </w:t>
            </w:r>
            <w:proofErr w:type="spellStart"/>
            <w:r w:rsidRPr="004846D9">
              <w:rPr>
                <w:rFonts w:ascii="Times New Roman" w:hAnsi="Times New Roman" w:cs="Times New Roman"/>
                <w:i/>
                <w:szCs w:val="28"/>
              </w:rPr>
              <w:t>года</w:t>
            </w:r>
            <w:proofErr w:type="spellEnd"/>
          </w:p>
        </w:tc>
        <w:tc>
          <w:tcPr>
            <w:tcW w:w="3351" w:type="dxa"/>
          </w:tcPr>
          <w:p w:rsidR="00242F96" w:rsidRPr="004846D9" w:rsidRDefault="00242F96" w:rsidP="009C6C93">
            <w:pPr>
              <w:pStyle w:val="ab"/>
              <w:rPr>
                <w:rFonts w:ascii="Times New Roman" w:hAnsi="Times New Roman" w:cs="Times New Roman"/>
                <w:i/>
                <w:szCs w:val="28"/>
              </w:rPr>
            </w:pPr>
            <w:proofErr w:type="spellStart"/>
            <w:r w:rsidRPr="004846D9">
              <w:rPr>
                <w:rFonts w:ascii="Times New Roman" w:hAnsi="Times New Roman" w:cs="Times New Roman"/>
                <w:i/>
                <w:szCs w:val="28"/>
              </w:rPr>
              <w:t>Конец</w:t>
            </w:r>
            <w:proofErr w:type="spellEnd"/>
            <w:r w:rsidRPr="004846D9">
              <w:rPr>
                <w:rFonts w:ascii="Times New Roman" w:hAnsi="Times New Roman" w:cs="Times New Roman"/>
                <w:i/>
                <w:szCs w:val="28"/>
              </w:rPr>
              <w:t xml:space="preserve"> </w:t>
            </w:r>
            <w:proofErr w:type="spellStart"/>
            <w:r w:rsidRPr="004846D9">
              <w:rPr>
                <w:rFonts w:ascii="Times New Roman" w:hAnsi="Times New Roman" w:cs="Times New Roman"/>
                <w:i/>
                <w:szCs w:val="28"/>
              </w:rPr>
              <w:t>года</w:t>
            </w:r>
            <w:proofErr w:type="spellEnd"/>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rPr>
            </w:pPr>
            <w:proofErr w:type="spellStart"/>
            <w:r w:rsidRPr="004846D9">
              <w:rPr>
                <w:rFonts w:ascii="Times New Roman" w:hAnsi="Times New Roman" w:cs="Times New Roman"/>
                <w:szCs w:val="28"/>
              </w:rPr>
              <w:t>Высокий</w:t>
            </w:r>
            <w:proofErr w:type="spellEnd"/>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30%</w:t>
            </w:r>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42%</w:t>
            </w:r>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rPr>
            </w:pPr>
            <w:proofErr w:type="spellStart"/>
            <w:r w:rsidRPr="004846D9">
              <w:rPr>
                <w:rFonts w:ascii="Times New Roman" w:hAnsi="Times New Roman" w:cs="Times New Roman"/>
                <w:szCs w:val="28"/>
              </w:rPr>
              <w:t>Средний</w:t>
            </w:r>
            <w:proofErr w:type="spellEnd"/>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32%</w:t>
            </w:r>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54%</w:t>
            </w:r>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rPr>
            </w:pPr>
            <w:proofErr w:type="spellStart"/>
            <w:r w:rsidRPr="004846D9">
              <w:rPr>
                <w:rFonts w:ascii="Times New Roman" w:hAnsi="Times New Roman" w:cs="Times New Roman"/>
                <w:szCs w:val="28"/>
              </w:rPr>
              <w:t>Низкий</w:t>
            </w:r>
            <w:proofErr w:type="spellEnd"/>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38%</w:t>
            </w:r>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4%</w:t>
            </w:r>
          </w:p>
        </w:tc>
      </w:tr>
      <w:tr w:rsidR="00242F96" w:rsidRPr="004846D9" w:rsidTr="00D339AA">
        <w:tc>
          <w:tcPr>
            <w:tcW w:w="10053" w:type="dxa"/>
            <w:gridSpan w:val="3"/>
          </w:tcPr>
          <w:p w:rsidR="00242F96" w:rsidRPr="004846D9" w:rsidRDefault="00242F96" w:rsidP="009C6C93">
            <w:pPr>
              <w:pStyle w:val="ab"/>
              <w:rPr>
                <w:rFonts w:ascii="Times New Roman" w:hAnsi="Times New Roman" w:cs="Times New Roman"/>
                <w:b/>
                <w:szCs w:val="28"/>
              </w:rPr>
            </w:pPr>
            <w:r w:rsidRPr="004846D9">
              <w:rPr>
                <w:rFonts w:ascii="Times New Roman" w:hAnsi="Times New Roman" w:cs="Times New Roman"/>
                <w:b/>
                <w:szCs w:val="28"/>
              </w:rPr>
              <w:t>ОО «</w:t>
            </w:r>
            <w:proofErr w:type="spellStart"/>
            <w:r w:rsidRPr="004846D9">
              <w:rPr>
                <w:rFonts w:ascii="Times New Roman" w:hAnsi="Times New Roman" w:cs="Times New Roman"/>
                <w:b/>
                <w:szCs w:val="28"/>
              </w:rPr>
              <w:t>Познавательное</w:t>
            </w:r>
            <w:proofErr w:type="spellEnd"/>
            <w:r w:rsidRPr="004846D9">
              <w:rPr>
                <w:rFonts w:ascii="Times New Roman" w:hAnsi="Times New Roman" w:cs="Times New Roman"/>
                <w:b/>
                <w:szCs w:val="28"/>
              </w:rPr>
              <w:t xml:space="preserve"> </w:t>
            </w:r>
            <w:proofErr w:type="spellStart"/>
            <w:r w:rsidRPr="004846D9">
              <w:rPr>
                <w:rFonts w:ascii="Times New Roman" w:hAnsi="Times New Roman" w:cs="Times New Roman"/>
                <w:b/>
                <w:szCs w:val="28"/>
              </w:rPr>
              <w:t>развитие</w:t>
            </w:r>
            <w:proofErr w:type="spellEnd"/>
            <w:r w:rsidRPr="004846D9">
              <w:rPr>
                <w:rFonts w:ascii="Times New Roman" w:hAnsi="Times New Roman" w:cs="Times New Roman"/>
                <w:b/>
                <w:szCs w:val="28"/>
              </w:rPr>
              <w:t>»</w:t>
            </w:r>
          </w:p>
        </w:tc>
      </w:tr>
      <w:tr w:rsidR="00242F96" w:rsidRPr="004846D9" w:rsidTr="00D339AA">
        <w:tc>
          <w:tcPr>
            <w:tcW w:w="3351" w:type="dxa"/>
          </w:tcPr>
          <w:p w:rsidR="00242F96" w:rsidRPr="004846D9" w:rsidRDefault="00242F96" w:rsidP="009C6C93">
            <w:pPr>
              <w:pStyle w:val="ab"/>
              <w:rPr>
                <w:rFonts w:ascii="Times New Roman" w:hAnsi="Times New Roman" w:cs="Times New Roman"/>
                <w:i/>
                <w:szCs w:val="28"/>
              </w:rPr>
            </w:pPr>
            <w:proofErr w:type="spellStart"/>
            <w:r w:rsidRPr="004846D9">
              <w:rPr>
                <w:rFonts w:ascii="Times New Roman" w:hAnsi="Times New Roman" w:cs="Times New Roman"/>
                <w:i/>
                <w:szCs w:val="28"/>
              </w:rPr>
              <w:t>Уровни</w:t>
            </w:r>
            <w:proofErr w:type="spellEnd"/>
          </w:p>
        </w:tc>
        <w:tc>
          <w:tcPr>
            <w:tcW w:w="3351" w:type="dxa"/>
          </w:tcPr>
          <w:p w:rsidR="00242F96" w:rsidRPr="004846D9" w:rsidRDefault="00242F96" w:rsidP="009C6C93">
            <w:pPr>
              <w:pStyle w:val="ab"/>
              <w:rPr>
                <w:rFonts w:ascii="Times New Roman" w:hAnsi="Times New Roman" w:cs="Times New Roman"/>
                <w:i/>
                <w:szCs w:val="28"/>
              </w:rPr>
            </w:pPr>
            <w:proofErr w:type="spellStart"/>
            <w:r w:rsidRPr="004846D9">
              <w:rPr>
                <w:rFonts w:ascii="Times New Roman" w:hAnsi="Times New Roman" w:cs="Times New Roman"/>
                <w:i/>
                <w:szCs w:val="28"/>
              </w:rPr>
              <w:t>Начало</w:t>
            </w:r>
            <w:proofErr w:type="spellEnd"/>
            <w:r w:rsidRPr="004846D9">
              <w:rPr>
                <w:rFonts w:ascii="Times New Roman" w:hAnsi="Times New Roman" w:cs="Times New Roman"/>
                <w:i/>
                <w:szCs w:val="28"/>
              </w:rPr>
              <w:t xml:space="preserve"> </w:t>
            </w:r>
            <w:proofErr w:type="spellStart"/>
            <w:r w:rsidRPr="004846D9">
              <w:rPr>
                <w:rFonts w:ascii="Times New Roman" w:hAnsi="Times New Roman" w:cs="Times New Roman"/>
                <w:i/>
                <w:szCs w:val="28"/>
              </w:rPr>
              <w:t>года</w:t>
            </w:r>
            <w:proofErr w:type="spellEnd"/>
          </w:p>
        </w:tc>
        <w:tc>
          <w:tcPr>
            <w:tcW w:w="3351" w:type="dxa"/>
          </w:tcPr>
          <w:p w:rsidR="00242F96" w:rsidRPr="004846D9" w:rsidRDefault="00242F96" w:rsidP="009C6C93">
            <w:pPr>
              <w:pStyle w:val="ab"/>
              <w:rPr>
                <w:rFonts w:ascii="Times New Roman" w:hAnsi="Times New Roman" w:cs="Times New Roman"/>
                <w:i/>
                <w:szCs w:val="28"/>
              </w:rPr>
            </w:pPr>
            <w:proofErr w:type="spellStart"/>
            <w:r w:rsidRPr="004846D9">
              <w:rPr>
                <w:rFonts w:ascii="Times New Roman" w:hAnsi="Times New Roman" w:cs="Times New Roman"/>
                <w:i/>
                <w:szCs w:val="28"/>
              </w:rPr>
              <w:t>Конец</w:t>
            </w:r>
            <w:proofErr w:type="spellEnd"/>
            <w:r w:rsidRPr="004846D9">
              <w:rPr>
                <w:rFonts w:ascii="Times New Roman" w:hAnsi="Times New Roman" w:cs="Times New Roman"/>
                <w:i/>
                <w:szCs w:val="28"/>
              </w:rPr>
              <w:t xml:space="preserve"> </w:t>
            </w:r>
            <w:proofErr w:type="spellStart"/>
            <w:r w:rsidRPr="004846D9">
              <w:rPr>
                <w:rFonts w:ascii="Times New Roman" w:hAnsi="Times New Roman" w:cs="Times New Roman"/>
                <w:i/>
                <w:szCs w:val="28"/>
              </w:rPr>
              <w:t>года</w:t>
            </w:r>
            <w:proofErr w:type="spellEnd"/>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rPr>
            </w:pPr>
            <w:proofErr w:type="spellStart"/>
            <w:r w:rsidRPr="004846D9">
              <w:rPr>
                <w:rFonts w:ascii="Times New Roman" w:hAnsi="Times New Roman" w:cs="Times New Roman"/>
                <w:szCs w:val="28"/>
              </w:rPr>
              <w:t>Высокий</w:t>
            </w:r>
            <w:proofErr w:type="spellEnd"/>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41%</w:t>
            </w:r>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69%</w:t>
            </w:r>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rPr>
            </w:pPr>
            <w:proofErr w:type="spellStart"/>
            <w:r w:rsidRPr="004846D9">
              <w:rPr>
                <w:rFonts w:ascii="Times New Roman" w:hAnsi="Times New Roman" w:cs="Times New Roman"/>
                <w:szCs w:val="28"/>
              </w:rPr>
              <w:t>Средний</w:t>
            </w:r>
            <w:proofErr w:type="spellEnd"/>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59%</w:t>
            </w:r>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31%</w:t>
            </w:r>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rPr>
            </w:pPr>
            <w:proofErr w:type="spellStart"/>
            <w:r w:rsidRPr="004846D9">
              <w:rPr>
                <w:rFonts w:ascii="Times New Roman" w:hAnsi="Times New Roman" w:cs="Times New Roman"/>
                <w:szCs w:val="28"/>
              </w:rPr>
              <w:t>Низкий</w:t>
            </w:r>
            <w:proofErr w:type="spellEnd"/>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0%</w:t>
            </w:r>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0%</w:t>
            </w:r>
          </w:p>
        </w:tc>
      </w:tr>
      <w:tr w:rsidR="00242F96" w:rsidRPr="004846D9" w:rsidTr="00D339AA">
        <w:tc>
          <w:tcPr>
            <w:tcW w:w="10053" w:type="dxa"/>
            <w:gridSpan w:val="3"/>
          </w:tcPr>
          <w:p w:rsidR="00242F96" w:rsidRPr="004846D9" w:rsidRDefault="00242F96" w:rsidP="009C6C93">
            <w:pPr>
              <w:pStyle w:val="ab"/>
              <w:rPr>
                <w:rFonts w:ascii="Times New Roman" w:hAnsi="Times New Roman" w:cs="Times New Roman"/>
                <w:b/>
                <w:szCs w:val="28"/>
              </w:rPr>
            </w:pPr>
            <w:r w:rsidRPr="004846D9">
              <w:rPr>
                <w:rFonts w:ascii="Times New Roman" w:hAnsi="Times New Roman" w:cs="Times New Roman"/>
                <w:b/>
                <w:szCs w:val="28"/>
              </w:rPr>
              <w:t>ОО «</w:t>
            </w:r>
            <w:proofErr w:type="spellStart"/>
            <w:r w:rsidRPr="004846D9">
              <w:rPr>
                <w:rFonts w:ascii="Times New Roman" w:hAnsi="Times New Roman" w:cs="Times New Roman"/>
                <w:b/>
                <w:szCs w:val="28"/>
              </w:rPr>
              <w:t>Речевое</w:t>
            </w:r>
            <w:proofErr w:type="spellEnd"/>
            <w:r w:rsidRPr="004846D9">
              <w:rPr>
                <w:rFonts w:ascii="Times New Roman" w:hAnsi="Times New Roman" w:cs="Times New Roman"/>
                <w:b/>
                <w:szCs w:val="28"/>
              </w:rPr>
              <w:t xml:space="preserve"> </w:t>
            </w:r>
            <w:proofErr w:type="spellStart"/>
            <w:r w:rsidRPr="004846D9">
              <w:rPr>
                <w:rFonts w:ascii="Times New Roman" w:hAnsi="Times New Roman" w:cs="Times New Roman"/>
                <w:b/>
                <w:szCs w:val="28"/>
              </w:rPr>
              <w:t>развитие</w:t>
            </w:r>
            <w:proofErr w:type="spellEnd"/>
            <w:r w:rsidRPr="004846D9">
              <w:rPr>
                <w:rFonts w:ascii="Times New Roman" w:hAnsi="Times New Roman" w:cs="Times New Roman"/>
                <w:b/>
                <w:szCs w:val="28"/>
              </w:rPr>
              <w:t>»</w:t>
            </w:r>
          </w:p>
        </w:tc>
      </w:tr>
      <w:tr w:rsidR="00242F96" w:rsidRPr="004846D9" w:rsidTr="00D339AA">
        <w:tc>
          <w:tcPr>
            <w:tcW w:w="3351" w:type="dxa"/>
          </w:tcPr>
          <w:p w:rsidR="00242F96" w:rsidRPr="004846D9" w:rsidRDefault="00242F96" w:rsidP="009C6C93">
            <w:pPr>
              <w:pStyle w:val="ab"/>
              <w:rPr>
                <w:rFonts w:ascii="Times New Roman" w:hAnsi="Times New Roman" w:cs="Times New Roman"/>
                <w:i/>
                <w:szCs w:val="28"/>
              </w:rPr>
            </w:pPr>
            <w:proofErr w:type="spellStart"/>
            <w:r w:rsidRPr="004846D9">
              <w:rPr>
                <w:rFonts w:ascii="Times New Roman" w:hAnsi="Times New Roman" w:cs="Times New Roman"/>
                <w:i/>
                <w:szCs w:val="28"/>
              </w:rPr>
              <w:t>Уровни</w:t>
            </w:r>
            <w:proofErr w:type="spellEnd"/>
          </w:p>
        </w:tc>
        <w:tc>
          <w:tcPr>
            <w:tcW w:w="3351" w:type="dxa"/>
          </w:tcPr>
          <w:p w:rsidR="00242F96" w:rsidRPr="004846D9" w:rsidRDefault="00242F96" w:rsidP="009C6C93">
            <w:pPr>
              <w:pStyle w:val="ab"/>
              <w:rPr>
                <w:rFonts w:ascii="Times New Roman" w:hAnsi="Times New Roman" w:cs="Times New Roman"/>
                <w:i/>
                <w:szCs w:val="28"/>
              </w:rPr>
            </w:pPr>
            <w:proofErr w:type="spellStart"/>
            <w:r w:rsidRPr="004846D9">
              <w:rPr>
                <w:rFonts w:ascii="Times New Roman" w:hAnsi="Times New Roman" w:cs="Times New Roman"/>
                <w:i/>
                <w:szCs w:val="28"/>
              </w:rPr>
              <w:t>Начало</w:t>
            </w:r>
            <w:proofErr w:type="spellEnd"/>
            <w:r w:rsidRPr="004846D9">
              <w:rPr>
                <w:rFonts w:ascii="Times New Roman" w:hAnsi="Times New Roman" w:cs="Times New Roman"/>
                <w:i/>
                <w:szCs w:val="28"/>
              </w:rPr>
              <w:t xml:space="preserve"> </w:t>
            </w:r>
            <w:proofErr w:type="spellStart"/>
            <w:r w:rsidRPr="004846D9">
              <w:rPr>
                <w:rFonts w:ascii="Times New Roman" w:hAnsi="Times New Roman" w:cs="Times New Roman"/>
                <w:i/>
                <w:szCs w:val="28"/>
              </w:rPr>
              <w:t>года</w:t>
            </w:r>
            <w:proofErr w:type="spellEnd"/>
          </w:p>
        </w:tc>
        <w:tc>
          <w:tcPr>
            <w:tcW w:w="3351" w:type="dxa"/>
          </w:tcPr>
          <w:p w:rsidR="00242F96" w:rsidRPr="004846D9" w:rsidRDefault="00242F96" w:rsidP="009C6C93">
            <w:pPr>
              <w:pStyle w:val="ab"/>
              <w:rPr>
                <w:rFonts w:ascii="Times New Roman" w:hAnsi="Times New Roman" w:cs="Times New Roman"/>
                <w:i/>
                <w:szCs w:val="28"/>
              </w:rPr>
            </w:pPr>
            <w:proofErr w:type="spellStart"/>
            <w:r w:rsidRPr="004846D9">
              <w:rPr>
                <w:rFonts w:ascii="Times New Roman" w:hAnsi="Times New Roman" w:cs="Times New Roman"/>
                <w:i/>
                <w:szCs w:val="28"/>
              </w:rPr>
              <w:t>Конец</w:t>
            </w:r>
            <w:proofErr w:type="spellEnd"/>
            <w:r w:rsidRPr="004846D9">
              <w:rPr>
                <w:rFonts w:ascii="Times New Roman" w:hAnsi="Times New Roman" w:cs="Times New Roman"/>
                <w:i/>
                <w:szCs w:val="28"/>
              </w:rPr>
              <w:t xml:space="preserve"> </w:t>
            </w:r>
            <w:proofErr w:type="spellStart"/>
            <w:r w:rsidRPr="004846D9">
              <w:rPr>
                <w:rFonts w:ascii="Times New Roman" w:hAnsi="Times New Roman" w:cs="Times New Roman"/>
                <w:i/>
                <w:szCs w:val="28"/>
              </w:rPr>
              <w:t>года</w:t>
            </w:r>
            <w:proofErr w:type="spellEnd"/>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rPr>
            </w:pPr>
            <w:proofErr w:type="spellStart"/>
            <w:r w:rsidRPr="004846D9">
              <w:rPr>
                <w:rFonts w:ascii="Times New Roman" w:hAnsi="Times New Roman" w:cs="Times New Roman"/>
                <w:szCs w:val="28"/>
              </w:rPr>
              <w:t>Высокий</w:t>
            </w:r>
            <w:proofErr w:type="spellEnd"/>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62%</w:t>
            </w:r>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57%</w:t>
            </w:r>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rPr>
            </w:pPr>
            <w:proofErr w:type="spellStart"/>
            <w:r w:rsidRPr="004846D9">
              <w:rPr>
                <w:rFonts w:ascii="Times New Roman" w:hAnsi="Times New Roman" w:cs="Times New Roman"/>
                <w:szCs w:val="28"/>
              </w:rPr>
              <w:t>Средний</w:t>
            </w:r>
            <w:proofErr w:type="spellEnd"/>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26%</w:t>
            </w:r>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37%</w:t>
            </w:r>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rPr>
            </w:pPr>
            <w:proofErr w:type="spellStart"/>
            <w:r w:rsidRPr="004846D9">
              <w:rPr>
                <w:rFonts w:ascii="Times New Roman" w:hAnsi="Times New Roman" w:cs="Times New Roman"/>
                <w:szCs w:val="28"/>
              </w:rPr>
              <w:t>Низкий</w:t>
            </w:r>
            <w:proofErr w:type="spellEnd"/>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12%</w:t>
            </w:r>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6%</w:t>
            </w:r>
          </w:p>
        </w:tc>
      </w:tr>
      <w:tr w:rsidR="00242F96" w:rsidRPr="004846D9" w:rsidTr="00D339AA">
        <w:tc>
          <w:tcPr>
            <w:tcW w:w="10053" w:type="dxa"/>
            <w:gridSpan w:val="3"/>
          </w:tcPr>
          <w:p w:rsidR="00242F96" w:rsidRPr="004846D9" w:rsidRDefault="00242F96" w:rsidP="009C6C93">
            <w:pPr>
              <w:pStyle w:val="ab"/>
              <w:rPr>
                <w:rFonts w:ascii="Times New Roman" w:hAnsi="Times New Roman" w:cs="Times New Roman"/>
                <w:b/>
                <w:szCs w:val="28"/>
              </w:rPr>
            </w:pPr>
            <w:r w:rsidRPr="004846D9">
              <w:rPr>
                <w:rFonts w:ascii="Times New Roman" w:hAnsi="Times New Roman" w:cs="Times New Roman"/>
                <w:b/>
                <w:szCs w:val="28"/>
              </w:rPr>
              <w:t>ОО «</w:t>
            </w:r>
            <w:proofErr w:type="spellStart"/>
            <w:r w:rsidRPr="004846D9">
              <w:rPr>
                <w:rFonts w:ascii="Times New Roman" w:hAnsi="Times New Roman" w:cs="Times New Roman"/>
                <w:b/>
                <w:szCs w:val="28"/>
              </w:rPr>
              <w:t>Художественно-эстетическое</w:t>
            </w:r>
            <w:proofErr w:type="spellEnd"/>
            <w:r w:rsidRPr="004846D9">
              <w:rPr>
                <w:rFonts w:ascii="Times New Roman" w:hAnsi="Times New Roman" w:cs="Times New Roman"/>
                <w:b/>
                <w:szCs w:val="28"/>
              </w:rPr>
              <w:t xml:space="preserve"> </w:t>
            </w:r>
            <w:proofErr w:type="spellStart"/>
            <w:r w:rsidRPr="004846D9">
              <w:rPr>
                <w:rFonts w:ascii="Times New Roman" w:hAnsi="Times New Roman" w:cs="Times New Roman"/>
                <w:b/>
                <w:szCs w:val="28"/>
              </w:rPr>
              <w:t>развитие</w:t>
            </w:r>
            <w:proofErr w:type="spellEnd"/>
            <w:r w:rsidRPr="004846D9">
              <w:rPr>
                <w:rFonts w:ascii="Times New Roman" w:hAnsi="Times New Roman" w:cs="Times New Roman"/>
                <w:b/>
                <w:szCs w:val="28"/>
              </w:rPr>
              <w:t>»</w:t>
            </w:r>
          </w:p>
        </w:tc>
      </w:tr>
      <w:tr w:rsidR="00242F96" w:rsidRPr="004846D9" w:rsidTr="00D339AA">
        <w:tc>
          <w:tcPr>
            <w:tcW w:w="3351" w:type="dxa"/>
          </w:tcPr>
          <w:p w:rsidR="00242F96" w:rsidRPr="004846D9" w:rsidRDefault="00242F96" w:rsidP="009C6C93">
            <w:pPr>
              <w:pStyle w:val="ab"/>
              <w:rPr>
                <w:rFonts w:ascii="Times New Roman" w:hAnsi="Times New Roman" w:cs="Times New Roman"/>
                <w:i/>
                <w:szCs w:val="28"/>
              </w:rPr>
            </w:pPr>
            <w:proofErr w:type="spellStart"/>
            <w:r w:rsidRPr="004846D9">
              <w:rPr>
                <w:rFonts w:ascii="Times New Roman" w:hAnsi="Times New Roman" w:cs="Times New Roman"/>
                <w:i/>
                <w:szCs w:val="28"/>
              </w:rPr>
              <w:t>Уровни</w:t>
            </w:r>
            <w:proofErr w:type="spellEnd"/>
          </w:p>
        </w:tc>
        <w:tc>
          <w:tcPr>
            <w:tcW w:w="3351" w:type="dxa"/>
          </w:tcPr>
          <w:p w:rsidR="00242F96" w:rsidRPr="004846D9" w:rsidRDefault="00242F96" w:rsidP="009C6C93">
            <w:pPr>
              <w:pStyle w:val="ab"/>
              <w:rPr>
                <w:rFonts w:ascii="Times New Roman" w:hAnsi="Times New Roman" w:cs="Times New Roman"/>
                <w:i/>
                <w:szCs w:val="28"/>
              </w:rPr>
            </w:pPr>
            <w:proofErr w:type="spellStart"/>
            <w:r w:rsidRPr="004846D9">
              <w:rPr>
                <w:rFonts w:ascii="Times New Roman" w:hAnsi="Times New Roman" w:cs="Times New Roman"/>
                <w:i/>
                <w:szCs w:val="28"/>
              </w:rPr>
              <w:t>Начало</w:t>
            </w:r>
            <w:proofErr w:type="spellEnd"/>
            <w:r w:rsidRPr="004846D9">
              <w:rPr>
                <w:rFonts w:ascii="Times New Roman" w:hAnsi="Times New Roman" w:cs="Times New Roman"/>
                <w:i/>
                <w:szCs w:val="28"/>
              </w:rPr>
              <w:t xml:space="preserve"> </w:t>
            </w:r>
            <w:proofErr w:type="spellStart"/>
            <w:r w:rsidRPr="004846D9">
              <w:rPr>
                <w:rFonts w:ascii="Times New Roman" w:hAnsi="Times New Roman" w:cs="Times New Roman"/>
                <w:i/>
                <w:szCs w:val="28"/>
              </w:rPr>
              <w:t>года</w:t>
            </w:r>
            <w:proofErr w:type="spellEnd"/>
          </w:p>
        </w:tc>
        <w:tc>
          <w:tcPr>
            <w:tcW w:w="3351" w:type="dxa"/>
          </w:tcPr>
          <w:p w:rsidR="00242F96" w:rsidRPr="004846D9" w:rsidRDefault="00242F96" w:rsidP="009C6C93">
            <w:pPr>
              <w:pStyle w:val="ab"/>
              <w:rPr>
                <w:rFonts w:ascii="Times New Roman" w:hAnsi="Times New Roman" w:cs="Times New Roman"/>
                <w:i/>
                <w:szCs w:val="28"/>
              </w:rPr>
            </w:pPr>
            <w:proofErr w:type="spellStart"/>
            <w:r w:rsidRPr="004846D9">
              <w:rPr>
                <w:rFonts w:ascii="Times New Roman" w:hAnsi="Times New Roman" w:cs="Times New Roman"/>
                <w:i/>
                <w:szCs w:val="28"/>
              </w:rPr>
              <w:t>Конец</w:t>
            </w:r>
            <w:proofErr w:type="spellEnd"/>
            <w:r w:rsidRPr="004846D9">
              <w:rPr>
                <w:rFonts w:ascii="Times New Roman" w:hAnsi="Times New Roman" w:cs="Times New Roman"/>
                <w:i/>
                <w:szCs w:val="28"/>
              </w:rPr>
              <w:t xml:space="preserve"> </w:t>
            </w:r>
            <w:proofErr w:type="spellStart"/>
            <w:r w:rsidRPr="004846D9">
              <w:rPr>
                <w:rFonts w:ascii="Times New Roman" w:hAnsi="Times New Roman" w:cs="Times New Roman"/>
                <w:i/>
                <w:szCs w:val="28"/>
              </w:rPr>
              <w:t>года</w:t>
            </w:r>
            <w:proofErr w:type="spellEnd"/>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rPr>
            </w:pPr>
            <w:proofErr w:type="spellStart"/>
            <w:r w:rsidRPr="004846D9">
              <w:rPr>
                <w:rFonts w:ascii="Times New Roman" w:hAnsi="Times New Roman" w:cs="Times New Roman"/>
                <w:szCs w:val="28"/>
              </w:rPr>
              <w:t>Высокий</w:t>
            </w:r>
            <w:proofErr w:type="spellEnd"/>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52%</w:t>
            </w:r>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56%</w:t>
            </w:r>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rPr>
            </w:pPr>
            <w:proofErr w:type="spellStart"/>
            <w:r w:rsidRPr="004846D9">
              <w:rPr>
                <w:rFonts w:ascii="Times New Roman" w:hAnsi="Times New Roman" w:cs="Times New Roman"/>
                <w:szCs w:val="28"/>
              </w:rPr>
              <w:t>Средний</w:t>
            </w:r>
            <w:proofErr w:type="spellEnd"/>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43%</w:t>
            </w:r>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44%</w:t>
            </w:r>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rPr>
            </w:pPr>
            <w:proofErr w:type="spellStart"/>
            <w:r w:rsidRPr="004846D9">
              <w:rPr>
                <w:rFonts w:ascii="Times New Roman" w:hAnsi="Times New Roman" w:cs="Times New Roman"/>
                <w:szCs w:val="28"/>
              </w:rPr>
              <w:t>Низкий</w:t>
            </w:r>
            <w:proofErr w:type="spellEnd"/>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5%</w:t>
            </w:r>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0%</w:t>
            </w:r>
          </w:p>
        </w:tc>
      </w:tr>
      <w:tr w:rsidR="00242F96" w:rsidRPr="004846D9" w:rsidTr="00D339AA">
        <w:tc>
          <w:tcPr>
            <w:tcW w:w="10053" w:type="dxa"/>
            <w:gridSpan w:val="3"/>
          </w:tcPr>
          <w:p w:rsidR="00242F96" w:rsidRPr="004846D9" w:rsidRDefault="00242F96" w:rsidP="009C6C93">
            <w:pPr>
              <w:pStyle w:val="ab"/>
              <w:rPr>
                <w:rFonts w:ascii="Times New Roman" w:hAnsi="Times New Roman" w:cs="Times New Roman"/>
                <w:b/>
                <w:szCs w:val="28"/>
              </w:rPr>
            </w:pPr>
            <w:r w:rsidRPr="004846D9">
              <w:rPr>
                <w:rFonts w:ascii="Times New Roman" w:hAnsi="Times New Roman" w:cs="Times New Roman"/>
                <w:b/>
                <w:szCs w:val="28"/>
              </w:rPr>
              <w:t>ОО «</w:t>
            </w:r>
            <w:proofErr w:type="spellStart"/>
            <w:r w:rsidRPr="004846D9">
              <w:rPr>
                <w:rFonts w:ascii="Times New Roman" w:hAnsi="Times New Roman" w:cs="Times New Roman"/>
                <w:b/>
                <w:szCs w:val="28"/>
              </w:rPr>
              <w:t>Физическое</w:t>
            </w:r>
            <w:proofErr w:type="spellEnd"/>
            <w:r w:rsidRPr="004846D9">
              <w:rPr>
                <w:rFonts w:ascii="Times New Roman" w:hAnsi="Times New Roman" w:cs="Times New Roman"/>
                <w:b/>
                <w:szCs w:val="28"/>
              </w:rPr>
              <w:t xml:space="preserve"> </w:t>
            </w:r>
            <w:proofErr w:type="spellStart"/>
            <w:r w:rsidRPr="004846D9">
              <w:rPr>
                <w:rFonts w:ascii="Times New Roman" w:hAnsi="Times New Roman" w:cs="Times New Roman"/>
                <w:b/>
                <w:szCs w:val="28"/>
              </w:rPr>
              <w:t>развитие</w:t>
            </w:r>
            <w:proofErr w:type="spellEnd"/>
            <w:r w:rsidRPr="004846D9">
              <w:rPr>
                <w:rFonts w:ascii="Times New Roman" w:hAnsi="Times New Roman" w:cs="Times New Roman"/>
                <w:b/>
                <w:szCs w:val="28"/>
              </w:rPr>
              <w:t>»</w:t>
            </w:r>
          </w:p>
        </w:tc>
      </w:tr>
      <w:tr w:rsidR="00242F96" w:rsidRPr="004846D9" w:rsidTr="00D339AA">
        <w:tc>
          <w:tcPr>
            <w:tcW w:w="3351" w:type="dxa"/>
          </w:tcPr>
          <w:p w:rsidR="00242F96" w:rsidRPr="004846D9" w:rsidRDefault="00242F96" w:rsidP="009C6C93">
            <w:pPr>
              <w:pStyle w:val="ab"/>
              <w:rPr>
                <w:rFonts w:ascii="Times New Roman" w:hAnsi="Times New Roman" w:cs="Times New Roman"/>
                <w:i/>
                <w:szCs w:val="28"/>
              </w:rPr>
            </w:pPr>
            <w:proofErr w:type="spellStart"/>
            <w:r w:rsidRPr="004846D9">
              <w:rPr>
                <w:rFonts w:ascii="Times New Roman" w:hAnsi="Times New Roman" w:cs="Times New Roman"/>
                <w:i/>
                <w:szCs w:val="28"/>
              </w:rPr>
              <w:t>Уровни</w:t>
            </w:r>
            <w:proofErr w:type="spellEnd"/>
          </w:p>
        </w:tc>
        <w:tc>
          <w:tcPr>
            <w:tcW w:w="3351" w:type="dxa"/>
          </w:tcPr>
          <w:p w:rsidR="00242F96" w:rsidRPr="004846D9" w:rsidRDefault="00242F96" w:rsidP="009C6C93">
            <w:pPr>
              <w:pStyle w:val="ab"/>
              <w:rPr>
                <w:rFonts w:ascii="Times New Roman" w:hAnsi="Times New Roman" w:cs="Times New Roman"/>
                <w:i/>
                <w:szCs w:val="28"/>
              </w:rPr>
            </w:pPr>
            <w:proofErr w:type="spellStart"/>
            <w:r w:rsidRPr="004846D9">
              <w:rPr>
                <w:rFonts w:ascii="Times New Roman" w:hAnsi="Times New Roman" w:cs="Times New Roman"/>
                <w:i/>
                <w:szCs w:val="28"/>
              </w:rPr>
              <w:t>Начало</w:t>
            </w:r>
            <w:proofErr w:type="spellEnd"/>
            <w:r w:rsidRPr="004846D9">
              <w:rPr>
                <w:rFonts w:ascii="Times New Roman" w:hAnsi="Times New Roman" w:cs="Times New Roman"/>
                <w:i/>
                <w:szCs w:val="28"/>
              </w:rPr>
              <w:t xml:space="preserve"> </w:t>
            </w:r>
            <w:proofErr w:type="spellStart"/>
            <w:r w:rsidRPr="004846D9">
              <w:rPr>
                <w:rFonts w:ascii="Times New Roman" w:hAnsi="Times New Roman" w:cs="Times New Roman"/>
                <w:i/>
                <w:szCs w:val="28"/>
              </w:rPr>
              <w:t>года</w:t>
            </w:r>
            <w:proofErr w:type="spellEnd"/>
          </w:p>
        </w:tc>
        <w:tc>
          <w:tcPr>
            <w:tcW w:w="3351" w:type="dxa"/>
          </w:tcPr>
          <w:p w:rsidR="00242F96" w:rsidRPr="004846D9" w:rsidRDefault="00242F96" w:rsidP="009C6C93">
            <w:pPr>
              <w:pStyle w:val="ab"/>
              <w:rPr>
                <w:rFonts w:ascii="Times New Roman" w:hAnsi="Times New Roman" w:cs="Times New Roman"/>
                <w:i/>
                <w:szCs w:val="28"/>
              </w:rPr>
            </w:pPr>
            <w:proofErr w:type="spellStart"/>
            <w:r w:rsidRPr="004846D9">
              <w:rPr>
                <w:rFonts w:ascii="Times New Roman" w:hAnsi="Times New Roman" w:cs="Times New Roman"/>
                <w:i/>
                <w:szCs w:val="28"/>
              </w:rPr>
              <w:t>Конец</w:t>
            </w:r>
            <w:proofErr w:type="spellEnd"/>
            <w:r w:rsidRPr="004846D9">
              <w:rPr>
                <w:rFonts w:ascii="Times New Roman" w:hAnsi="Times New Roman" w:cs="Times New Roman"/>
                <w:i/>
                <w:szCs w:val="28"/>
              </w:rPr>
              <w:t xml:space="preserve"> </w:t>
            </w:r>
            <w:proofErr w:type="spellStart"/>
            <w:r w:rsidRPr="004846D9">
              <w:rPr>
                <w:rFonts w:ascii="Times New Roman" w:hAnsi="Times New Roman" w:cs="Times New Roman"/>
                <w:i/>
                <w:szCs w:val="28"/>
              </w:rPr>
              <w:t>года</w:t>
            </w:r>
            <w:proofErr w:type="spellEnd"/>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rPr>
            </w:pPr>
            <w:proofErr w:type="spellStart"/>
            <w:r w:rsidRPr="004846D9">
              <w:rPr>
                <w:rFonts w:ascii="Times New Roman" w:hAnsi="Times New Roman" w:cs="Times New Roman"/>
                <w:szCs w:val="28"/>
              </w:rPr>
              <w:lastRenderedPageBreak/>
              <w:t>Высокий</w:t>
            </w:r>
            <w:proofErr w:type="spellEnd"/>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55%</w:t>
            </w:r>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81%</w:t>
            </w:r>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rPr>
            </w:pPr>
            <w:proofErr w:type="spellStart"/>
            <w:r w:rsidRPr="004846D9">
              <w:rPr>
                <w:rFonts w:ascii="Times New Roman" w:hAnsi="Times New Roman" w:cs="Times New Roman"/>
                <w:szCs w:val="28"/>
              </w:rPr>
              <w:t>Средний</w:t>
            </w:r>
            <w:proofErr w:type="spellEnd"/>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45%</w:t>
            </w:r>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19%</w:t>
            </w:r>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rPr>
            </w:pPr>
            <w:proofErr w:type="spellStart"/>
            <w:r w:rsidRPr="004846D9">
              <w:rPr>
                <w:rFonts w:ascii="Times New Roman" w:hAnsi="Times New Roman" w:cs="Times New Roman"/>
                <w:szCs w:val="28"/>
              </w:rPr>
              <w:t>Низкий</w:t>
            </w:r>
            <w:proofErr w:type="spellEnd"/>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0%</w:t>
            </w:r>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0%</w:t>
            </w:r>
          </w:p>
        </w:tc>
      </w:tr>
    </w:tbl>
    <w:p w:rsidR="00242F96" w:rsidRPr="004846D9" w:rsidRDefault="00242F96" w:rsidP="009C6C93">
      <w:pPr>
        <w:pStyle w:val="ab"/>
        <w:rPr>
          <w:rFonts w:ascii="Times New Roman" w:hAnsi="Times New Roman" w:cs="Times New Roman"/>
          <w:b/>
          <w:sz w:val="28"/>
          <w:szCs w:val="28"/>
        </w:rPr>
      </w:pPr>
    </w:p>
    <w:p w:rsidR="00A57A37" w:rsidRDefault="00A57A37" w:rsidP="009C6C93">
      <w:pPr>
        <w:pStyle w:val="ab"/>
        <w:rPr>
          <w:rFonts w:ascii="Times New Roman" w:hAnsi="Times New Roman" w:cs="Times New Roman"/>
          <w:b/>
          <w:sz w:val="28"/>
          <w:szCs w:val="28"/>
          <w:lang w:val="ru-RU"/>
        </w:rPr>
      </w:pPr>
    </w:p>
    <w:p w:rsidR="00242F96" w:rsidRPr="004846D9" w:rsidRDefault="00242F96" w:rsidP="009C6C93">
      <w:pPr>
        <w:pStyle w:val="ab"/>
        <w:rPr>
          <w:rFonts w:ascii="Times New Roman" w:hAnsi="Times New Roman" w:cs="Times New Roman"/>
          <w:b/>
          <w:sz w:val="28"/>
          <w:szCs w:val="28"/>
        </w:rPr>
      </w:pPr>
      <w:proofErr w:type="spellStart"/>
      <w:r w:rsidRPr="004846D9">
        <w:rPr>
          <w:rFonts w:ascii="Times New Roman" w:hAnsi="Times New Roman" w:cs="Times New Roman"/>
          <w:b/>
          <w:sz w:val="28"/>
          <w:szCs w:val="28"/>
        </w:rPr>
        <w:t>Группа</w:t>
      </w:r>
      <w:proofErr w:type="spellEnd"/>
      <w:r w:rsidRPr="004846D9">
        <w:rPr>
          <w:rFonts w:ascii="Times New Roman" w:hAnsi="Times New Roman" w:cs="Times New Roman"/>
          <w:b/>
          <w:sz w:val="28"/>
          <w:szCs w:val="28"/>
        </w:rPr>
        <w:t xml:space="preserve"> №2 «</w:t>
      </w:r>
      <w:proofErr w:type="spellStart"/>
      <w:r w:rsidRPr="004846D9">
        <w:rPr>
          <w:rFonts w:ascii="Times New Roman" w:hAnsi="Times New Roman" w:cs="Times New Roman"/>
          <w:b/>
          <w:sz w:val="28"/>
          <w:szCs w:val="28"/>
        </w:rPr>
        <w:t>Паровозик</w:t>
      </w:r>
      <w:proofErr w:type="spellEnd"/>
      <w:r w:rsidRPr="004846D9">
        <w:rPr>
          <w:rFonts w:ascii="Times New Roman" w:hAnsi="Times New Roman" w:cs="Times New Roman"/>
          <w:b/>
          <w:sz w:val="28"/>
          <w:szCs w:val="28"/>
        </w:rPr>
        <w:t>».</w:t>
      </w:r>
    </w:p>
    <w:tbl>
      <w:tblPr>
        <w:tblStyle w:val="aff2"/>
        <w:tblW w:w="0" w:type="auto"/>
        <w:tblLook w:val="04A0" w:firstRow="1" w:lastRow="0" w:firstColumn="1" w:lastColumn="0" w:noHBand="0" w:noVBand="1"/>
      </w:tblPr>
      <w:tblGrid>
        <w:gridCol w:w="3288"/>
        <w:gridCol w:w="3284"/>
        <w:gridCol w:w="3282"/>
      </w:tblGrid>
      <w:tr w:rsidR="00242F96" w:rsidRPr="004846D9" w:rsidTr="00D339AA">
        <w:tc>
          <w:tcPr>
            <w:tcW w:w="10053" w:type="dxa"/>
            <w:gridSpan w:val="3"/>
          </w:tcPr>
          <w:p w:rsidR="00242F96" w:rsidRPr="004846D9" w:rsidRDefault="00242F96" w:rsidP="009C6C93">
            <w:pPr>
              <w:pStyle w:val="ab"/>
              <w:rPr>
                <w:rFonts w:ascii="Times New Roman" w:hAnsi="Times New Roman" w:cs="Times New Roman"/>
                <w:b/>
                <w:szCs w:val="28"/>
              </w:rPr>
            </w:pPr>
            <w:r w:rsidRPr="004846D9">
              <w:rPr>
                <w:rFonts w:ascii="Times New Roman" w:hAnsi="Times New Roman" w:cs="Times New Roman"/>
                <w:b/>
                <w:szCs w:val="28"/>
              </w:rPr>
              <w:t>ОО «</w:t>
            </w:r>
            <w:proofErr w:type="spellStart"/>
            <w:r w:rsidRPr="004846D9">
              <w:rPr>
                <w:rFonts w:ascii="Times New Roman" w:hAnsi="Times New Roman" w:cs="Times New Roman"/>
                <w:b/>
                <w:szCs w:val="28"/>
              </w:rPr>
              <w:t>Социально-коммуникативное</w:t>
            </w:r>
            <w:proofErr w:type="spellEnd"/>
            <w:r w:rsidRPr="004846D9">
              <w:rPr>
                <w:rFonts w:ascii="Times New Roman" w:hAnsi="Times New Roman" w:cs="Times New Roman"/>
                <w:b/>
                <w:szCs w:val="28"/>
              </w:rPr>
              <w:t xml:space="preserve"> </w:t>
            </w:r>
            <w:proofErr w:type="spellStart"/>
            <w:r w:rsidRPr="004846D9">
              <w:rPr>
                <w:rFonts w:ascii="Times New Roman" w:hAnsi="Times New Roman" w:cs="Times New Roman"/>
                <w:b/>
                <w:szCs w:val="28"/>
              </w:rPr>
              <w:t>развитие</w:t>
            </w:r>
            <w:proofErr w:type="spellEnd"/>
            <w:r w:rsidRPr="004846D9">
              <w:rPr>
                <w:rFonts w:ascii="Times New Roman" w:hAnsi="Times New Roman" w:cs="Times New Roman"/>
                <w:b/>
                <w:szCs w:val="28"/>
              </w:rPr>
              <w:t>»</w:t>
            </w:r>
          </w:p>
        </w:tc>
      </w:tr>
      <w:tr w:rsidR="00242F96" w:rsidRPr="004846D9" w:rsidTr="00D339AA">
        <w:tc>
          <w:tcPr>
            <w:tcW w:w="3351" w:type="dxa"/>
          </w:tcPr>
          <w:p w:rsidR="00242F96" w:rsidRPr="004846D9" w:rsidRDefault="00242F96" w:rsidP="009C6C93">
            <w:pPr>
              <w:pStyle w:val="ab"/>
              <w:rPr>
                <w:rFonts w:ascii="Times New Roman" w:hAnsi="Times New Roman" w:cs="Times New Roman"/>
                <w:i/>
                <w:szCs w:val="28"/>
              </w:rPr>
            </w:pPr>
            <w:proofErr w:type="spellStart"/>
            <w:r w:rsidRPr="004846D9">
              <w:rPr>
                <w:rFonts w:ascii="Times New Roman" w:hAnsi="Times New Roman" w:cs="Times New Roman"/>
                <w:i/>
                <w:szCs w:val="28"/>
              </w:rPr>
              <w:t>Уровни</w:t>
            </w:r>
            <w:proofErr w:type="spellEnd"/>
          </w:p>
        </w:tc>
        <w:tc>
          <w:tcPr>
            <w:tcW w:w="3351" w:type="dxa"/>
          </w:tcPr>
          <w:p w:rsidR="00242F96" w:rsidRPr="004846D9" w:rsidRDefault="00242F96" w:rsidP="009C6C93">
            <w:pPr>
              <w:pStyle w:val="ab"/>
              <w:rPr>
                <w:rFonts w:ascii="Times New Roman" w:hAnsi="Times New Roman" w:cs="Times New Roman"/>
                <w:i/>
                <w:szCs w:val="28"/>
              </w:rPr>
            </w:pPr>
            <w:proofErr w:type="spellStart"/>
            <w:r w:rsidRPr="004846D9">
              <w:rPr>
                <w:rFonts w:ascii="Times New Roman" w:hAnsi="Times New Roman" w:cs="Times New Roman"/>
                <w:i/>
                <w:szCs w:val="28"/>
              </w:rPr>
              <w:t>Начало</w:t>
            </w:r>
            <w:proofErr w:type="spellEnd"/>
            <w:r w:rsidRPr="004846D9">
              <w:rPr>
                <w:rFonts w:ascii="Times New Roman" w:hAnsi="Times New Roman" w:cs="Times New Roman"/>
                <w:i/>
                <w:szCs w:val="28"/>
              </w:rPr>
              <w:t xml:space="preserve"> </w:t>
            </w:r>
            <w:proofErr w:type="spellStart"/>
            <w:r w:rsidRPr="004846D9">
              <w:rPr>
                <w:rFonts w:ascii="Times New Roman" w:hAnsi="Times New Roman" w:cs="Times New Roman"/>
                <w:i/>
                <w:szCs w:val="28"/>
              </w:rPr>
              <w:t>года</w:t>
            </w:r>
            <w:proofErr w:type="spellEnd"/>
          </w:p>
        </w:tc>
        <w:tc>
          <w:tcPr>
            <w:tcW w:w="3351" w:type="dxa"/>
          </w:tcPr>
          <w:p w:rsidR="00242F96" w:rsidRPr="004846D9" w:rsidRDefault="00242F96" w:rsidP="009C6C93">
            <w:pPr>
              <w:pStyle w:val="ab"/>
              <w:rPr>
                <w:rFonts w:ascii="Times New Roman" w:hAnsi="Times New Roman" w:cs="Times New Roman"/>
                <w:i/>
                <w:szCs w:val="28"/>
              </w:rPr>
            </w:pPr>
            <w:proofErr w:type="spellStart"/>
            <w:r w:rsidRPr="004846D9">
              <w:rPr>
                <w:rFonts w:ascii="Times New Roman" w:hAnsi="Times New Roman" w:cs="Times New Roman"/>
                <w:i/>
                <w:szCs w:val="28"/>
              </w:rPr>
              <w:t>Конец</w:t>
            </w:r>
            <w:proofErr w:type="spellEnd"/>
            <w:r w:rsidRPr="004846D9">
              <w:rPr>
                <w:rFonts w:ascii="Times New Roman" w:hAnsi="Times New Roman" w:cs="Times New Roman"/>
                <w:i/>
                <w:szCs w:val="28"/>
              </w:rPr>
              <w:t xml:space="preserve"> </w:t>
            </w:r>
            <w:proofErr w:type="spellStart"/>
            <w:r w:rsidRPr="004846D9">
              <w:rPr>
                <w:rFonts w:ascii="Times New Roman" w:hAnsi="Times New Roman" w:cs="Times New Roman"/>
                <w:i/>
                <w:szCs w:val="28"/>
              </w:rPr>
              <w:t>года</w:t>
            </w:r>
            <w:proofErr w:type="spellEnd"/>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rPr>
            </w:pPr>
            <w:proofErr w:type="spellStart"/>
            <w:r w:rsidRPr="004846D9">
              <w:rPr>
                <w:rFonts w:ascii="Times New Roman" w:hAnsi="Times New Roman" w:cs="Times New Roman"/>
                <w:szCs w:val="28"/>
              </w:rPr>
              <w:t>Высокий</w:t>
            </w:r>
            <w:proofErr w:type="spellEnd"/>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44%</w:t>
            </w:r>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64%</w:t>
            </w:r>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rPr>
            </w:pPr>
            <w:proofErr w:type="spellStart"/>
            <w:r w:rsidRPr="004846D9">
              <w:rPr>
                <w:rFonts w:ascii="Times New Roman" w:hAnsi="Times New Roman" w:cs="Times New Roman"/>
                <w:szCs w:val="28"/>
              </w:rPr>
              <w:t>Средний</w:t>
            </w:r>
            <w:proofErr w:type="spellEnd"/>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44%</w:t>
            </w:r>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36%</w:t>
            </w:r>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rPr>
            </w:pPr>
            <w:proofErr w:type="spellStart"/>
            <w:r w:rsidRPr="004846D9">
              <w:rPr>
                <w:rFonts w:ascii="Times New Roman" w:hAnsi="Times New Roman" w:cs="Times New Roman"/>
                <w:szCs w:val="28"/>
              </w:rPr>
              <w:t>Низкий</w:t>
            </w:r>
            <w:proofErr w:type="spellEnd"/>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12%</w:t>
            </w:r>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0%</w:t>
            </w:r>
          </w:p>
        </w:tc>
      </w:tr>
      <w:tr w:rsidR="00242F96" w:rsidRPr="004846D9" w:rsidTr="00D339AA">
        <w:tc>
          <w:tcPr>
            <w:tcW w:w="10053" w:type="dxa"/>
            <w:gridSpan w:val="3"/>
          </w:tcPr>
          <w:p w:rsidR="00242F96" w:rsidRPr="004846D9" w:rsidRDefault="00242F96" w:rsidP="009C6C93">
            <w:pPr>
              <w:pStyle w:val="ab"/>
              <w:rPr>
                <w:rFonts w:ascii="Times New Roman" w:hAnsi="Times New Roman" w:cs="Times New Roman"/>
                <w:b/>
                <w:szCs w:val="28"/>
              </w:rPr>
            </w:pPr>
            <w:r w:rsidRPr="004846D9">
              <w:rPr>
                <w:rFonts w:ascii="Times New Roman" w:hAnsi="Times New Roman" w:cs="Times New Roman"/>
                <w:b/>
                <w:szCs w:val="28"/>
              </w:rPr>
              <w:t>ОО «</w:t>
            </w:r>
            <w:proofErr w:type="spellStart"/>
            <w:r w:rsidRPr="004846D9">
              <w:rPr>
                <w:rFonts w:ascii="Times New Roman" w:hAnsi="Times New Roman" w:cs="Times New Roman"/>
                <w:b/>
                <w:szCs w:val="28"/>
              </w:rPr>
              <w:t>Познавательное</w:t>
            </w:r>
            <w:proofErr w:type="spellEnd"/>
            <w:r w:rsidRPr="004846D9">
              <w:rPr>
                <w:rFonts w:ascii="Times New Roman" w:hAnsi="Times New Roman" w:cs="Times New Roman"/>
                <w:b/>
                <w:szCs w:val="28"/>
              </w:rPr>
              <w:t xml:space="preserve"> </w:t>
            </w:r>
            <w:proofErr w:type="spellStart"/>
            <w:r w:rsidRPr="004846D9">
              <w:rPr>
                <w:rFonts w:ascii="Times New Roman" w:hAnsi="Times New Roman" w:cs="Times New Roman"/>
                <w:b/>
                <w:szCs w:val="28"/>
              </w:rPr>
              <w:t>развитие</w:t>
            </w:r>
            <w:proofErr w:type="spellEnd"/>
            <w:r w:rsidRPr="004846D9">
              <w:rPr>
                <w:rFonts w:ascii="Times New Roman" w:hAnsi="Times New Roman" w:cs="Times New Roman"/>
                <w:b/>
                <w:szCs w:val="28"/>
              </w:rPr>
              <w:t>»</w:t>
            </w:r>
          </w:p>
        </w:tc>
      </w:tr>
      <w:tr w:rsidR="00242F96" w:rsidRPr="004846D9" w:rsidTr="00D339AA">
        <w:tc>
          <w:tcPr>
            <w:tcW w:w="3351" w:type="dxa"/>
          </w:tcPr>
          <w:p w:rsidR="00242F96" w:rsidRPr="004846D9" w:rsidRDefault="00242F96" w:rsidP="009C6C93">
            <w:pPr>
              <w:pStyle w:val="ab"/>
              <w:rPr>
                <w:rFonts w:ascii="Times New Roman" w:hAnsi="Times New Roman" w:cs="Times New Roman"/>
                <w:i/>
                <w:szCs w:val="28"/>
              </w:rPr>
            </w:pPr>
            <w:proofErr w:type="spellStart"/>
            <w:r w:rsidRPr="004846D9">
              <w:rPr>
                <w:rFonts w:ascii="Times New Roman" w:hAnsi="Times New Roman" w:cs="Times New Roman"/>
                <w:i/>
                <w:szCs w:val="28"/>
              </w:rPr>
              <w:t>Уровни</w:t>
            </w:r>
            <w:proofErr w:type="spellEnd"/>
          </w:p>
        </w:tc>
        <w:tc>
          <w:tcPr>
            <w:tcW w:w="3351" w:type="dxa"/>
          </w:tcPr>
          <w:p w:rsidR="00242F96" w:rsidRPr="004846D9" w:rsidRDefault="00242F96" w:rsidP="009C6C93">
            <w:pPr>
              <w:pStyle w:val="ab"/>
              <w:rPr>
                <w:rFonts w:ascii="Times New Roman" w:hAnsi="Times New Roman" w:cs="Times New Roman"/>
                <w:i/>
                <w:szCs w:val="28"/>
              </w:rPr>
            </w:pPr>
            <w:proofErr w:type="spellStart"/>
            <w:r w:rsidRPr="004846D9">
              <w:rPr>
                <w:rFonts w:ascii="Times New Roman" w:hAnsi="Times New Roman" w:cs="Times New Roman"/>
                <w:i/>
                <w:szCs w:val="28"/>
              </w:rPr>
              <w:t>Начало</w:t>
            </w:r>
            <w:proofErr w:type="spellEnd"/>
            <w:r w:rsidRPr="004846D9">
              <w:rPr>
                <w:rFonts w:ascii="Times New Roman" w:hAnsi="Times New Roman" w:cs="Times New Roman"/>
                <w:i/>
                <w:szCs w:val="28"/>
              </w:rPr>
              <w:t xml:space="preserve"> </w:t>
            </w:r>
            <w:proofErr w:type="spellStart"/>
            <w:r w:rsidRPr="004846D9">
              <w:rPr>
                <w:rFonts w:ascii="Times New Roman" w:hAnsi="Times New Roman" w:cs="Times New Roman"/>
                <w:i/>
                <w:szCs w:val="28"/>
              </w:rPr>
              <w:t>года</w:t>
            </w:r>
            <w:proofErr w:type="spellEnd"/>
          </w:p>
        </w:tc>
        <w:tc>
          <w:tcPr>
            <w:tcW w:w="3351" w:type="dxa"/>
          </w:tcPr>
          <w:p w:rsidR="00242F96" w:rsidRPr="004846D9" w:rsidRDefault="00242F96" w:rsidP="009C6C93">
            <w:pPr>
              <w:pStyle w:val="ab"/>
              <w:rPr>
                <w:rFonts w:ascii="Times New Roman" w:hAnsi="Times New Roman" w:cs="Times New Roman"/>
                <w:i/>
                <w:szCs w:val="28"/>
              </w:rPr>
            </w:pPr>
            <w:proofErr w:type="spellStart"/>
            <w:r w:rsidRPr="004846D9">
              <w:rPr>
                <w:rFonts w:ascii="Times New Roman" w:hAnsi="Times New Roman" w:cs="Times New Roman"/>
                <w:i/>
                <w:szCs w:val="28"/>
              </w:rPr>
              <w:t>Конец</w:t>
            </w:r>
            <w:proofErr w:type="spellEnd"/>
            <w:r w:rsidRPr="004846D9">
              <w:rPr>
                <w:rFonts w:ascii="Times New Roman" w:hAnsi="Times New Roman" w:cs="Times New Roman"/>
                <w:i/>
                <w:szCs w:val="28"/>
              </w:rPr>
              <w:t xml:space="preserve"> </w:t>
            </w:r>
            <w:proofErr w:type="spellStart"/>
            <w:r w:rsidRPr="004846D9">
              <w:rPr>
                <w:rFonts w:ascii="Times New Roman" w:hAnsi="Times New Roman" w:cs="Times New Roman"/>
                <w:i/>
                <w:szCs w:val="28"/>
              </w:rPr>
              <w:t>года</w:t>
            </w:r>
            <w:proofErr w:type="spellEnd"/>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rPr>
            </w:pPr>
            <w:proofErr w:type="spellStart"/>
            <w:r w:rsidRPr="004846D9">
              <w:rPr>
                <w:rFonts w:ascii="Times New Roman" w:hAnsi="Times New Roman" w:cs="Times New Roman"/>
                <w:szCs w:val="28"/>
              </w:rPr>
              <w:t>Высокий</w:t>
            </w:r>
            <w:proofErr w:type="spellEnd"/>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37%</w:t>
            </w:r>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57%</w:t>
            </w:r>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rPr>
            </w:pPr>
            <w:proofErr w:type="spellStart"/>
            <w:r w:rsidRPr="004846D9">
              <w:rPr>
                <w:rFonts w:ascii="Times New Roman" w:hAnsi="Times New Roman" w:cs="Times New Roman"/>
                <w:szCs w:val="28"/>
              </w:rPr>
              <w:t>Средний</w:t>
            </w:r>
            <w:proofErr w:type="spellEnd"/>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44%</w:t>
            </w:r>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36%</w:t>
            </w:r>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rPr>
            </w:pPr>
            <w:proofErr w:type="spellStart"/>
            <w:r w:rsidRPr="004846D9">
              <w:rPr>
                <w:rFonts w:ascii="Times New Roman" w:hAnsi="Times New Roman" w:cs="Times New Roman"/>
                <w:szCs w:val="28"/>
              </w:rPr>
              <w:t>Низкий</w:t>
            </w:r>
            <w:proofErr w:type="spellEnd"/>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19%</w:t>
            </w:r>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7%</w:t>
            </w:r>
          </w:p>
        </w:tc>
      </w:tr>
      <w:tr w:rsidR="00242F96" w:rsidRPr="004846D9" w:rsidTr="00D339AA">
        <w:tc>
          <w:tcPr>
            <w:tcW w:w="10053" w:type="dxa"/>
            <w:gridSpan w:val="3"/>
          </w:tcPr>
          <w:p w:rsidR="00242F96" w:rsidRPr="004846D9" w:rsidRDefault="00242F96" w:rsidP="009C6C93">
            <w:pPr>
              <w:pStyle w:val="ab"/>
              <w:rPr>
                <w:rFonts w:ascii="Times New Roman" w:hAnsi="Times New Roman" w:cs="Times New Roman"/>
                <w:b/>
                <w:szCs w:val="28"/>
              </w:rPr>
            </w:pPr>
            <w:r w:rsidRPr="004846D9">
              <w:rPr>
                <w:rFonts w:ascii="Times New Roman" w:hAnsi="Times New Roman" w:cs="Times New Roman"/>
                <w:b/>
                <w:szCs w:val="28"/>
              </w:rPr>
              <w:t>ОО «</w:t>
            </w:r>
            <w:proofErr w:type="spellStart"/>
            <w:r w:rsidRPr="004846D9">
              <w:rPr>
                <w:rFonts w:ascii="Times New Roman" w:hAnsi="Times New Roman" w:cs="Times New Roman"/>
                <w:b/>
                <w:szCs w:val="28"/>
              </w:rPr>
              <w:t>Речевое</w:t>
            </w:r>
            <w:proofErr w:type="spellEnd"/>
            <w:r w:rsidRPr="004846D9">
              <w:rPr>
                <w:rFonts w:ascii="Times New Roman" w:hAnsi="Times New Roman" w:cs="Times New Roman"/>
                <w:b/>
                <w:szCs w:val="28"/>
              </w:rPr>
              <w:t xml:space="preserve"> </w:t>
            </w:r>
            <w:proofErr w:type="spellStart"/>
            <w:r w:rsidRPr="004846D9">
              <w:rPr>
                <w:rFonts w:ascii="Times New Roman" w:hAnsi="Times New Roman" w:cs="Times New Roman"/>
                <w:b/>
                <w:szCs w:val="28"/>
              </w:rPr>
              <w:t>развитие</w:t>
            </w:r>
            <w:proofErr w:type="spellEnd"/>
            <w:r w:rsidRPr="004846D9">
              <w:rPr>
                <w:rFonts w:ascii="Times New Roman" w:hAnsi="Times New Roman" w:cs="Times New Roman"/>
                <w:b/>
                <w:szCs w:val="28"/>
              </w:rPr>
              <w:t>»</w:t>
            </w:r>
          </w:p>
        </w:tc>
      </w:tr>
      <w:tr w:rsidR="00242F96" w:rsidRPr="004846D9" w:rsidTr="00D339AA">
        <w:tc>
          <w:tcPr>
            <w:tcW w:w="3351" w:type="dxa"/>
          </w:tcPr>
          <w:p w:rsidR="00242F96" w:rsidRPr="004846D9" w:rsidRDefault="00242F96" w:rsidP="009C6C93">
            <w:pPr>
              <w:pStyle w:val="ab"/>
              <w:rPr>
                <w:rFonts w:ascii="Times New Roman" w:hAnsi="Times New Roman" w:cs="Times New Roman"/>
                <w:i/>
                <w:szCs w:val="28"/>
              </w:rPr>
            </w:pPr>
            <w:proofErr w:type="spellStart"/>
            <w:r w:rsidRPr="004846D9">
              <w:rPr>
                <w:rFonts w:ascii="Times New Roman" w:hAnsi="Times New Roman" w:cs="Times New Roman"/>
                <w:i/>
                <w:szCs w:val="28"/>
              </w:rPr>
              <w:t>Уровни</w:t>
            </w:r>
            <w:proofErr w:type="spellEnd"/>
          </w:p>
        </w:tc>
        <w:tc>
          <w:tcPr>
            <w:tcW w:w="3351" w:type="dxa"/>
          </w:tcPr>
          <w:p w:rsidR="00242F96" w:rsidRPr="004846D9" w:rsidRDefault="00242F96" w:rsidP="009C6C93">
            <w:pPr>
              <w:pStyle w:val="ab"/>
              <w:rPr>
                <w:rFonts w:ascii="Times New Roman" w:hAnsi="Times New Roman" w:cs="Times New Roman"/>
                <w:i/>
                <w:szCs w:val="28"/>
              </w:rPr>
            </w:pPr>
            <w:proofErr w:type="spellStart"/>
            <w:r w:rsidRPr="004846D9">
              <w:rPr>
                <w:rFonts w:ascii="Times New Roman" w:hAnsi="Times New Roman" w:cs="Times New Roman"/>
                <w:i/>
                <w:szCs w:val="28"/>
              </w:rPr>
              <w:t>Начало</w:t>
            </w:r>
            <w:proofErr w:type="spellEnd"/>
            <w:r w:rsidRPr="004846D9">
              <w:rPr>
                <w:rFonts w:ascii="Times New Roman" w:hAnsi="Times New Roman" w:cs="Times New Roman"/>
                <w:i/>
                <w:szCs w:val="28"/>
              </w:rPr>
              <w:t xml:space="preserve"> </w:t>
            </w:r>
            <w:proofErr w:type="spellStart"/>
            <w:r w:rsidRPr="004846D9">
              <w:rPr>
                <w:rFonts w:ascii="Times New Roman" w:hAnsi="Times New Roman" w:cs="Times New Roman"/>
                <w:i/>
                <w:szCs w:val="28"/>
              </w:rPr>
              <w:t>года</w:t>
            </w:r>
            <w:proofErr w:type="spellEnd"/>
          </w:p>
        </w:tc>
        <w:tc>
          <w:tcPr>
            <w:tcW w:w="3351" w:type="dxa"/>
          </w:tcPr>
          <w:p w:rsidR="00242F96" w:rsidRPr="004846D9" w:rsidRDefault="00242F96" w:rsidP="009C6C93">
            <w:pPr>
              <w:pStyle w:val="ab"/>
              <w:rPr>
                <w:rFonts w:ascii="Times New Roman" w:hAnsi="Times New Roman" w:cs="Times New Roman"/>
                <w:i/>
                <w:szCs w:val="28"/>
              </w:rPr>
            </w:pPr>
            <w:proofErr w:type="spellStart"/>
            <w:r w:rsidRPr="004846D9">
              <w:rPr>
                <w:rFonts w:ascii="Times New Roman" w:hAnsi="Times New Roman" w:cs="Times New Roman"/>
                <w:i/>
                <w:szCs w:val="28"/>
              </w:rPr>
              <w:t>Конец</w:t>
            </w:r>
            <w:proofErr w:type="spellEnd"/>
            <w:r w:rsidRPr="004846D9">
              <w:rPr>
                <w:rFonts w:ascii="Times New Roman" w:hAnsi="Times New Roman" w:cs="Times New Roman"/>
                <w:i/>
                <w:szCs w:val="28"/>
              </w:rPr>
              <w:t xml:space="preserve"> </w:t>
            </w:r>
            <w:proofErr w:type="spellStart"/>
            <w:r w:rsidRPr="004846D9">
              <w:rPr>
                <w:rFonts w:ascii="Times New Roman" w:hAnsi="Times New Roman" w:cs="Times New Roman"/>
                <w:i/>
                <w:szCs w:val="28"/>
              </w:rPr>
              <w:t>года</w:t>
            </w:r>
            <w:proofErr w:type="spellEnd"/>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rPr>
            </w:pPr>
            <w:proofErr w:type="spellStart"/>
            <w:r w:rsidRPr="004846D9">
              <w:rPr>
                <w:rFonts w:ascii="Times New Roman" w:hAnsi="Times New Roman" w:cs="Times New Roman"/>
                <w:szCs w:val="28"/>
              </w:rPr>
              <w:t>Высокий</w:t>
            </w:r>
            <w:proofErr w:type="spellEnd"/>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19%</w:t>
            </w:r>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57%</w:t>
            </w:r>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rPr>
            </w:pPr>
            <w:proofErr w:type="spellStart"/>
            <w:r w:rsidRPr="004846D9">
              <w:rPr>
                <w:rFonts w:ascii="Times New Roman" w:hAnsi="Times New Roman" w:cs="Times New Roman"/>
                <w:szCs w:val="28"/>
              </w:rPr>
              <w:t>Средний</w:t>
            </w:r>
            <w:proofErr w:type="spellEnd"/>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50%</w:t>
            </w:r>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36%</w:t>
            </w:r>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rPr>
            </w:pPr>
            <w:proofErr w:type="spellStart"/>
            <w:r w:rsidRPr="004846D9">
              <w:rPr>
                <w:rFonts w:ascii="Times New Roman" w:hAnsi="Times New Roman" w:cs="Times New Roman"/>
                <w:szCs w:val="28"/>
              </w:rPr>
              <w:t>Низкий</w:t>
            </w:r>
            <w:proofErr w:type="spellEnd"/>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31%</w:t>
            </w:r>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7%</w:t>
            </w:r>
          </w:p>
        </w:tc>
      </w:tr>
      <w:tr w:rsidR="00242F96" w:rsidRPr="004846D9" w:rsidTr="00D339AA">
        <w:tc>
          <w:tcPr>
            <w:tcW w:w="10053" w:type="dxa"/>
            <w:gridSpan w:val="3"/>
          </w:tcPr>
          <w:p w:rsidR="00242F96" w:rsidRPr="004846D9" w:rsidRDefault="00242F96" w:rsidP="009C6C93">
            <w:pPr>
              <w:pStyle w:val="ab"/>
              <w:rPr>
                <w:rFonts w:ascii="Times New Roman" w:hAnsi="Times New Roman" w:cs="Times New Roman"/>
                <w:b/>
                <w:szCs w:val="28"/>
              </w:rPr>
            </w:pPr>
            <w:r w:rsidRPr="004846D9">
              <w:rPr>
                <w:rFonts w:ascii="Times New Roman" w:hAnsi="Times New Roman" w:cs="Times New Roman"/>
                <w:b/>
                <w:szCs w:val="28"/>
              </w:rPr>
              <w:t>ОО «</w:t>
            </w:r>
            <w:proofErr w:type="spellStart"/>
            <w:r w:rsidRPr="004846D9">
              <w:rPr>
                <w:rFonts w:ascii="Times New Roman" w:hAnsi="Times New Roman" w:cs="Times New Roman"/>
                <w:b/>
                <w:szCs w:val="28"/>
              </w:rPr>
              <w:t>Художественно-эстетическое</w:t>
            </w:r>
            <w:proofErr w:type="spellEnd"/>
            <w:r w:rsidRPr="004846D9">
              <w:rPr>
                <w:rFonts w:ascii="Times New Roman" w:hAnsi="Times New Roman" w:cs="Times New Roman"/>
                <w:b/>
                <w:szCs w:val="28"/>
              </w:rPr>
              <w:t xml:space="preserve"> </w:t>
            </w:r>
            <w:proofErr w:type="spellStart"/>
            <w:r w:rsidRPr="004846D9">
              <w:rPr>
                <w:rFonts w:ascii="Times New Roman" w:hAnsi="Times New Roman" w:cs="Times New Roman"/>
                <w:b/>
                <w:szCs w:val="28"/>
              </w:rPr>
              <w:t>развитие</w:t>
            </w:r>
            <w:proofErr w:type="spellEnd"/>
            <w:r w:rsidRPr="004846D9">
              <w:rPr>
                <w:rFonts w:ascii="Times New Roman" w:hAnsi="Times New Roman" w:cs="Times New Roman"/>
                <w:b/>
                <w:szCs w:val="28"/>
              </w:rPr>
              <w:t>»</w:t>
            </w:r>
          </w:p>
        </w:tc>
      </w:tr>
      <w:tr w:rsidR="00242F96" w:rsidRPr="004846D9" w:rsidTr="00D339AA">
        <w:tc>
          <w:tcPr>
            <w:tcW w:w="3351" w:type="dxa"/>
          </w:tcPr>
          <w:p w:rsidR="00242F96" w:rsidRPr="004846D9" w:rsidRDefault="00242F96" w:rsidP="009C6C93">
            <w:pPr>
              <w:pStyle w:val="ab"/>
              <w:rPr>
                <w:rFonts w:ascii="Times New Roman" w:hAnsi="Times New Roman" w:cs="Times New Roman"/>
                <w:i/>
                <w:szCs w:val="28"/>
              </w:rPr>
            </w:pPr>
            <w:proofErr w:type="spellStart"/>
            <w:r w:rsidRPr="004846D9">
              <w:rPr>
                <w:rFonts w:ascii="Times New Roman" w:hAnsi="Times New Roman" w:cs="Times New Roman"/>
                <w:i/>
                <w:szCs w:val="28"/>
              </w:rPr>
              <w:t>Уровни</w:t>
            </w:r>
            <w:proofErr w:type="spellEnd"/>
          </w:p>
        </w:tc>
        <w:tc>
          <w:tcPr>
            <w:tcW w:w="3351" w:type="dxa"/>
          </w:tcPr>
          <w:p w:rsidR="00242F96" w:rsidRPr="004846D9" w:rsidRDefault="00242F96" w:rsidP="009C6C93">
            <w:pPr>
              <w:pStyle w:val="ab"/>
              <w:rPr>
                <w:rFonts w:ascii="Times New Roman" w:hAnsi="Times New Roman" w:cs="Times New Roman"/>
                <w:i/>
                <w:szCs w:val="28"/>
              </w:rPr>
            </w:pPr>
            <w:proofErr w:type="spellStart"/>
            <w:r w:rsidRPr="004846D9">
              <w:rPr>
                <w:rFonts w:ascii="Times New Roman" w:hAnsi="Times New Roman" w:cs="Times New Roman"/>
                <w:i/>
                <w:szCs w:val="28"/>
              </w:rPr>
              <w:t>Начало</w:t>
            </w:r>
            <w:proofErr w:type="spellEnd"/>
            <w:r w:rsidRPr="004846D9">
              <w:rPr>
                <w:rFonts w:ascii="Times New Roman" w:hAnsi="Times New Roman" w:cs="Times New Roman"/>
                <w:i/>
                <w:szCs w:val="28"/>
              </w:rPr>
              <w:t xml:space="preserve"> </w:t>
            </w:r>
            <w:proofErr w:type="spellStart"/>
            <w:r w:rsidRPr="004846D9">
              <w:rPr>
                <w:rFonts w:ascii="Times New Roman" w:hAnsi="Times New Roman" w:cs="Times New Roman"/>
                <w:i/>
                <w:szCs w:val="28"/>
              </w:rPr>
              <w:t>года</w:t>
            </w:r>
            <w:proofErr w:type="spellEnd"/>
          </w:p>
        </w:tc>
        <w:tc>
          <w:tcPr>
            <w:tcW w:w="3351" w:type="dxa"/>
          </w:tcPr>
          <w:p w:rsidR="00242F96" w:rsidRPr="004846D9" w:rsidRDefault="00242F96" w:rsidP="009C6C93">
            <w:pPr>
              <w:pStyle w:val="ab"/>
              <w:rPr>
                <w:rFonts w:ascii="Times New Roman" w:hAnsi="Times New Roman" w:cs="Times New Roman"/>
                <w:i/>
                <w:szCs w:val="28"/>
              </w:rPr>
            </w:pPr>
            <w:proofErr w:type="spellStart"/>
            <w:r w:rsidRPr="004846D9">
              <w:rPr>
                <w:rFonts w:ascii="Times New Roman" w:hAnsi="Times New Roman" w:cs="Times New Roman"/>
                <w:i/>
                <w:szCs w:val="28"/>
              </w:rPr>
              <w:t>Конец</w:t>
            </w:r>
            <w:proofErr w:type="spellEnd"/>
            <w:r w:rsidRPr="004846D9">
              <w:rPr>
                <w:rFonts w:ascii="Times New Roman" w:hAnsi="Times New Roman" w:cs="Times New Roman"/>
                <w:i/>
                <w:szCs w:val="28"/>
              </w:rPr>
              <w:t xml:space="preserve"> </w:t>
            </w:r>
            <w:proofErr w:type="spellStart"/>
            <w:r w:rsidRPr="004846D9">
              <w:rPr>
                <w:rFonts w:ascii="Times New Roman" w:hAnsi="Times New Roman" w:cs="Times New Roman"/>
                <w:i/>
                <w:szCs w:val="28"/>
              </w:rPr>
              <w:t>года</w:t>
            </w:r>
            <w:proofErr w:type="spellEnd"/>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rPr>
            </w:pPr>
            <w:proofErr w:type="spellStart"/>
            <w:r w:rsidRPr="004846D9">
              <w:rPr>
                <w:rFonts w:ascii="Times New Roman" w:hAnsi="Times New Roman" w:cs="Times New Roman"/>
                <w:szCs w:val="28"/>
              </w:rPr>
              <w:t>Высокий</w:t>
            </w:r>
            <w:proofErr w:type="spellEnd"/>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25%</w:t>
            </w:r>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50%</w:t>
            </w:r>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rPr>
            </w:pPr>
            <w:proofErr w:type="spellStart"/>
            <w:r w:rsidRPr="004846D9">
              <w:rPr>
                <w:rFonts w:ascii="Times New Roman" w:hAnsi="Times New Roman" w:cs="Times New Roman"/>
                <w:szCs w:val="28"/>
              </w:rPr>
              <w:t>Средний</w:t>
            </w:r>
            <w:proofErr w:type="spellEnd"/>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56%</w:t>
            </w:r>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43%</w:t>
            </w:r>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rPr>
            </w:pPr>
            <w:proofErr w:type="spellStart"/>
            <w:r w:rsidRPr="004846D9">
              <w:rPr>
                <w:rFonts w:ascii="Times New Roman" w:hAnsi="Times New Roman" w:cs="Times New Roman"/>
                <w:szCs w:val="28"/>
              </w:rPr>
              <w:t>Низкий</w:t>
            </w:r>
            <w:proofErr w:type="spellEnd"/>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19%</w:t>
            </w:r>
          </w:p>
        </w:tc>
        <w:tc>
          <w:tcPr>
            <w:tcW w:w="3351" w:type="dxa"/>
          </w:tcPr>
          <w:p w:rsidR="00242F96" w:rsidRPr="004846D9" w:rsidRDefault="00242F96" w:rsidP="009C6C93">
            <w:pPr>
              <w:pStyle w:val="ab"/>
              <w:rPr>
                <w:rFonts w:ascii="Times New Roman" w:hAnsi="Times New Roman" w:cs="Times New Roman"/>
                <w:szCs w:val="28"/>
              </w:rPr>
            </w:pPr>
            <w:r w:rsidRPr="004846D9">
              <w:rPr>
                <w:rFonts w:ascii="Times New Roman" w:hAnsi="Times New Roman" w:cs="Times New Roman"/>
                <w:szCs w:val="28"/>
              </w:rPr>
              <w:t>7%</w:t>
            </w:r>
          </w:p>
        </w:tc>
      </w:tr>
      <w:tr w:rsidR="00242F96" w:rsidRPr="004846D9" w:rsidTr="00D339AA">
        <w:tc>
          <w:tcPr>
            <w:tcW w:w="10053" w:type="dxa"/>
            <w:gridSpan w:val="3"/>
          </w:tcPr>
          <w:p w:rsidR="00242F96" w:rsidRPr="004846D9" w:rsidRDefault="00242F96" w:rsidP="009C6C93">
            <w:pPr>
              <w:pStyle w:val="ab"/>
              <w:rPr>
                <w:rFonts w:ascii="Times New Roman" w:hAnsi="Times New Roman" w:cs="Times New Roman"/>
                <w:b/>
                <w:szCs w:val="28"/>
              </w:rPr>
            </w:pPr>
            <w:r w:rsidRPr="004846D9">
              <w:rPr>
                <w:rFonts w:ascii="Times New Roman" w:hAnsi="Times New Roman" w:cs="Times New Roman"/>
                <w:b/>
                <w:szCs w:val="28"/>
              </w:rPr>
              <w:t>ОО «</w:t>
            </w:r>
            <w:proofErr w:type="spellStart"/>
            <w:r w:rsidRPr="004846D9">
              <w:rPr>
                <w:rFonts w:ascii="Times New Roman" w:hAnsi="Times New Roman" w:cs="Times New Roman"/>
                <w:b/>
                <w:szCs w:val="28"/>
              </w:rPr>
              <w:t>Физическое</w:t>
            </w:r>
            <w:proofErr w:type="spellEnd"/>
            <w:r w:rsidRPr="004846D9">
              <w:rPr>
                <w:rFonts w:ascii="Times New Roman" w:hAnsi="Times New Roman" w:cs="Times New Roman"/>
                <w:b/>
                <w:szCs w:val="28"/>
              </w:rPr>
              <w:t xml:space="preserve"> </w:t>
            </w:r>
            <w:proofErr w:type="spellStart"/>
            <w:r w:rsidRPr="004846D9">
              <w:rPr>
                <w:rFonts w:ascii="Times New Roman" w:hAnsi="Times New Roman" w:cs="Times New Roman"/>
                <w:b/>
                <w:szCs w:val="28"/>
              </w:rPr>
              <w:t>развитие</w:t>
            </w:r>
            <w:proofErr w:type="spellEnd"/>
            <w:r w:rsidRPr="004846D9">
              <w:rPr>
                <w:rFonts w:ascii="Times New Roman" w:hAnsi="Times New Roman" w:cs="Times New Roman"/>
                <w:b/>
                <w:szCs w:val="28"/>
              </w:rPr>
              <w:t>»</w:t>
            </w:r>
          </w:p>
        </w:tc>
      </w:tr>
      <w:tr w:rsidR="00242F96" w:rsidRPr="004846D9" w:rsidTr="00D339AA">
        <w:tc>
          <w:tcPr>
            <w:tcW w:w="3351" w:type="dxa"/>
          </w:tcPr>
          <w:p w:rsidR="00242F96" w:rsidRPr="004846D9" w:rsidRDefault="00242F96" w:rsidP="009C6C93">
            <w:pPr>
              <w:pStyle w:val="ab"/>
              <w:rPr>
                <w:rFonts w:ascii="Times New Roman" w:hAnsi="Times New Roman" w:cs="Times New Roman"/>
                <w:i/>
                <w:szCs w:val="28"/>
              </w:rPr>
            </w:pPr>
            <w:proofErr w:type="spellStart"/>
            <w:r w:rsidRPr="004846D9">
              <w:rPr>
                <w:rFonts w:ascii="Times New Roman" w:hAnsi="Times New Roman" w:cs="Times New Roman"/>
                <w:i/>
                <w:szCs w:val="28"/>
              </w:rPr>
              <w:t>Уровни</w:t>
            </w:r>
            <w:proofErr w:type="spellEnd"/>
          </w:p>
        </w:tc>
        <w:tc>
          <w:tcPr>
            <w:tcW w:w="3351" w:type="dxa"/>
          </w:tcPr>
          <w:p w:rsidR="00242F96" w:rsidRPr="004846D9" w:rsidRDefault="00242F96" w:rsidP="009C6C93">
            <w:pPr>
              <w:pStyle w:val="ab"/>
              <w:rPr>
                <w:rFonts w:ascii="Times New Roman" w:hAnsi="Times New Roman" w:cs="Times New Roman"/>
                <w:i/>
                <w:szCs w:val="28"/>
                <w:lang w:val="ru-RU"/>
              </w:rPr>
            </w:pPr>
            <w:r w:rsidRPr="004846D9">
              <w:rPr>
                <w:rFonts w:ascii="Times New Roman" w:hAnsi="Times New Roman" w:cs="Times New Roman"/>
                <w:i/>
                <w:szCs w:val="28"/>
                <w:lang w:val="ru-RU"/>
              </w:rPr>
              <w:t>Начало года</w:t>
            </w:r>
            <w:r>
              <w:rPr>
                <w:rFonts w:ascii="Times New Roman" w:hAnsi="Times New Roman" w:cs="Times New Roman"/>
                <w:i/>
                <w:szCs w:val="28"/>
                <w:lang w:val="ru-RU"/>
              </w:rPr>
              <w:t>.</w:t>
            </w:r>
          </w:p>
        </w:tc>
        <w:tc>
          <w:tcPr>
            <w:tcW w:w="3351" w:type="dxa"/>
          </w:tcPr>
          <w:p w:rsidR="00242F96" w:rsidRPr="004846D9" w:rsidRDefault="00242F96" w:rsidP="009C6C93">
            <w:pPr>
              <w:pStyle w:val="ab"/>
              <w:rPr>
                <w:rFonts w:ascii="Times New Roman" w:hAnsi="Times New Roman" w:cs="Times New Roman"/>
                <w:i/>
                <w:szCs w:val="28"/>
                <w:lang w:val="ru-RU"/>
              </w:rPr>
            </w:pPr>
            <w:r w:rsidRPr="004846D9">
              <w:rPr>
                <w:rFonts w:ascii="Times New Roman" w:hAnsi="Times New Roman" w:cs="Times New Roman"/>
                <w:i/>
                <w:szCs w:val="28"/>
                <w:lang w:val="ru-RU"/>
              </w:rPr>
              <w:t>Конец года</w:t>
            </w:r>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lang w:val="ru-RU"/>
              </w:rPr>
            </w:pPr>
            <w:r w:rsidRPr="004846D9">
              <w:rPr>
                <w:rFonts w:ascii="Times New Roman" w:hAnsi="Times New Roman" w:cs="Times New Roman"/>
                <w:szCs w:val="28"/>
                <w:lang w:val="ru-RU"/>
              </w:rPr>
              <w:t>Высокий</w:t>
            </w:r>
          </w:p>
        </w:tc>
        <w:tc>
          <w:tcPr>
            <w:tcW w:w="3351" w:type="dxa"/>
          </w:tcPr>
          <w:p w:rsidR="00242F96" w:rsidRPr="004846D9" w:rsidRDefault="00242F96" w:rsidP="009C6C93">
            <w:pPr>
              <w:pStyle w:val="ab"/>
              <w:rPr>
                <w:rFonts w:ascii="Times New Roman" w:hAnsi="Times New Roman" w:cs="Times New Roman"/>
                <w:szCs w:val="28"/>
                <w:lang w:val="ru-RU"/>
              </w:rPr>
            </w:pPr>
            <w:r w:rsidRPr="004846D9">
              <w:rPr>
                <w:rFonts w:ascii="Times New Roman" w:hAnsi="Times New Roman" w:cs="Times New Roman"/>
                <w:szCs w:val="28"/>
                <w:lang w:val="ru-RU"/>
              </w:rPr>
              <w:t>0%</w:t>
            </w:r>
          </w:p>
        </w:tc>
        <w:tc>
          <w:tcPr>
            <w:tcW w:w="3351" w:type="dxa"/>
          </w:tcPr>
          <w:p w:rsidR="00242F96" w:rsidRPr="004846D9" w:rsidRDefault="00242F96" w:rsidP="009C6C93">
            <w:pPr>
              <w:pStyle w:val="ab"/>
              <w:rPr>
                <w:rFonts w:ascii="Times New Roman" w:hAnsi="Times New Roman" w:cs="Times New Roman"/>
                <w:szCs w:val="28"/>
                <w:lang w:val="ru-RU"/>
              </w:rPr>
            </w:pPr>
            <w:r w:rsidRPr="004846D9">
              <w:rPr>
                <w:rFonts w:ascii="Times New Roman" w:hAnsi="Times New Roman" w:cs="Times New Roman"/>
                <w:szCs w:val="28"/>
                <w:lang w:val="ru-RU"/>
              </w:rPr>
              <w:t>0%</w:t>
            </w:r>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lang w:val="ru-RU"/>
              </w:rPr>
            </w:pPr>
            <w:r w:rsidRPr="004846D9">
              <w:rPr>
                <w:rFonts w:ascii="Times New Roman" w:hAnsi="Times New Roman" w:cs="Times New Roman"/>
                <w:szCs w:val="28"/>
                <w:lang w:val="ru-RU"/>
              </w:rPr>
              <w:t>Средний</w:t>
            </w:r>
          </w:p>
        </w:tc>
        <w:tc>
          <w:tcPr>
            <w:tcW w:w="3351" w:type="dxa"/>
          </w:tcPr>
          <w:p w:rsidR="00242F96" w:rsidRPr="004846D9" w:rsidRDefault="00242F96" w:rsidP="009C6C93">
            <w:pPr>
              <w:pStyle w:val="ab"/>
              <w:rPr>
                <w:rFonts w:ascii="Times New Roman" w:hAnsi="Times New Roman" w:cs="Times New Roman"/>
                <w:szCs w:val="28"/>
                <w:lang w:val="ru-RU"/>
              </w:rPr>
            </w:pPr>
            <w:r w:rsidRPr="004846D9">
              <w:rPr>
                <w:rFonts w:ascii="Times New Roman" w:hAnsi="Times New Roman" w:cs="Times New Roman"/>
                <w:szCs w:val="28"/>
                <w:lang w:val="ru-RU"/>
              </w:rPr>
              <w:t>35%</w:t>
            </w:r>
          </w:p>
        </w:tc>
        <w:tc>
          <w:tcPr>
            <w:tcW w:w="3351" w:type="dxa"/>
          </w:tcPr>
          <w:p w:rsidR="00242F96" w:rsidRPr="004846D9" w:rsidRDefault="00242F96" w:rsidP="009C6C93">
            <w:pPr>
              <w:pStyle w:val="ab"/>
              <w:rPr>
                <w:rFonts w:ascii="Times New Roman" w:hAnsi="Times New Roman" w:cs="Times New Roman"/>
                <w:szCs w:val="28"/>
                <w:lang w:val="ru-RU"/>
              </w:rPr>
            </w:pPr>
            <w:r w:rsidRPr="004846D9">
              <w:rPr>
                <w:rFonts w:ascii="Times New Roman" w:hAnsi="Times New Roman" w:cs="Times New Roman"/>
                <w:szCs w:val="28"/>
                <w:lang w:val="ru-RU"/>
              </w:rPr>
              <w:t>73%</w:t>
            </w:r>
          </w:p>
        </w:tc>
      </w:tr>
      <w:tr w:rsidR="00242F96" w:rsidRPr="004846D9" w:rsidTr="00D339AA">
        <w:tc>
          <w:tcPr>
            <w:tcW w:w="3351" w:type="dxa"/>
          </w:tcPr>
          <w:p w:rsidR="00242F96" w:rsidRPr="004846D9" w:rsidRDefault="00242F96" w:rsidP="009C6C93">
            <w:pPr>
              <w:pStyle w:val="ab"/>
              <w:rPr>
                <w:rFonts w:ascii="Times New Roman" w:hAnsi="Times New Roman" w:cs="Times New Roman"/>
                <w:szCs w:val="28"/>
                <w:lang w:val="ru-RU"/>
              </w:rPr>
            </w:pPr>
            <w:r w:rsidRPr="004846D9">
              <w:rPr>
                <w:rFonts w:ascii="Times New Roman" w:hAnsi="Times New Roman" w:cs="Times New Roman"/>
                <w:szCs w:val="28"/>
                <w:lang w:val="ru-RU"/>
              </w:rPr>
              <w:t>Низкий</w:t>
            </w:r>
          </w:p>
        </w:tc>
        <w:tc>
          <w:tcPr>
            <w:tcW w:w="3351" w:type="dxa"/>
          </w:tcPr>
          <w:p w:rsidR="00242F96" w:rsidRPr="004846D9" w:rsidRDefault="00242F96" w:rsidP="009C6C93">
            <w:pPr>
              <w:pStyle w:val="ab"/>
              <w:rPr>
                <w:rFonts w:ascii="Times New Roman" w:hAnsi="Times New Roman" w:cs="Times New Roman"/>
                <w:szCs w:val="28"/>
                <w:lang w:val="ru-RU"/>
              </w:rPr>
            </w:pPr>
            <w:r w:rsidRPr="004846D9">
              <w:rPr>
                <w:rFonts w:ascii="Times New Roman" w:hAnsi="Times New Roman" w:cs="Times New Roman"/>
                <w:szCs w:val="28"/>
                <w:lang w:val="ru-RU"/>
              </w:rPr>
              <w:t>65%</w:t>
            </w:r>
          </w:p>
        </w:tc>
        <w:tc>
          <w:tcPr>
            <w:tcW w:w="3351" w:type="dxa"/>
          </w:tcPr>
          <w:p w:rsidR="00242F96" w:rsidRPr="004846D9" w:rsidRDefault="00242F96" w:rsidP="009C6C93">
            <w:pPr>
              <w:pStyle w:val="ab"/>
              <w:rPr>
                <w:rFonts w:ascii="Times New Roman" w:hAnsi="Times New Roman" w:cs="Times New Roman"/>
                <w:szCs w:val="28"/>
                <w:lang w:val="ru-RU"/>
              </w:rPr>
            </w:pPr>
            <w:r w:rsidRPr="004846D9">
              <w:rPr>
                <w:rFonts w:ascii="Times New Roman" w:hAnsi="Times New Roman" w:cs="Times New Roman"/>
                <w:szCs w:val="28"/>
                <w:lang w:val="ru-RU"/>
              </w:rPr>
              <w:t>27%</w:t>
            </w:r>
          </w:p>
        </w:tc>
      </w:tr>
    </w:tbl>
    <w:p w:rsidR="00242F96" w:rsidRDefault="00242F96" w:rsidP="009C6C93">
      <w:pPr>
        <w:widowControl w:val="0"/>
        <w:suppressAutoHyphens/>
        <w:spacing w:after="0" w:line="240" w:lineRule="auto"/>
        <w:jc w:val="both"/>
        <w:rPr>
          <w:rFonts w:ascii="Times New Roman" w:eastAsia="SimSun" w:hAnsi="Times New Roman" w:cs="Times New Roman"/>
          <w:kern w:val="1"/>
          <w:sz w:val="24"/>
          <w:szCs w:val="24"/>
          <w:shd w:val="clear" w:color="auto" w:fill="FFFFFF"/>
          <w:lang w:eastAsia="hi-IN" w:bidi="hi-IN"/>
        </w:rPr>
      </w:pPr>
    </w:p>
    <w:p w:rsidR="00242F96" w:rsidRPr="00242F96" w:rsidRDefault="00242F96" w:rsidP="009C6C93">
      <w:pPr>
        <w:widowControl w:val="0"/>
        <w:suppressAutoHyphens/>
        <w:spacing w:after="0" w:line="240" w:lineRule="auto"/>
        <w:ind w:firstLine="567"/>
        <w:jc w:val="both"/>
        <w:rPr>
          <w:rFonts w:ascii="Times New Roman" w:eastAsia="SimSun" w:hAnsi="Times New Roman" w:cs="Times New Roman"/>
          <w:b/>
          <w:kern w:val="1"/>
          <w:sz w:val="24"/>
          <w:szCs w:val="24"/>
          <w:shd w:val="clear" w:color="auto" w:fill="FFFFFF"/>
          <w:lang w:eastAsia="hi-IN" w:bidi="hi-IN"/>
        </w:rPr>
      </w:pPr>
      <w:r w:rsidRPr="00242F96">
        <w:rPr>
          <w:rFonts w:ascii="Times New Roman" w:eastAsia="SimSun" w:hAnsi="Times New Roman" w:cs="Times New Roman"/>
          <w:b/>
          <w:kern w:val="1"/>
          <w:sz w:val="24"/>
          <w:szCs w:val="24"/>
          <w:shd w:val="clear" w:color="auto" w:fill="FFFFFF"/>
          <w:lang w:eastAsia="hi-IN" w:bidi="hi-IN"/>
        </w:rPr>
        <w:t>Результаты освоения образовательных областей в структурном подра</w:t>
      </w:r>
      <w:r>
        <w:rPr>
          <w:rFonts w:ascii="Times New Roman" w:eastAsia="SimSun" w:hAnsi="Times New Roman" w:cs="Times New Roman"/>
          <w:b/>
          <w:kern w:val="1"/>
          <w:sz w:val="24"/>
          <w:szCs w:val="24"/>
          <w:shd w:val="clear" w:color="auto" w:fill="FFFFFF"/>
          <w:lang w:eastAsia="hi-IN" w:bidi="hi-IN"/>
        </w:rPr>
        <w:t>зделении «Детский сад д. Шульдиха</w:t>
      </w:r>
      <w:r w:rsidRPr="00242F96">
        <w:rPr>
          <w:rFonts w:ascii="Times New Roman" w:eastAsia="SimSun" w:hAnsi="Times New Roman" w:cs="Times New Roman"/>
          <w:b/>
          <w:kern w:val="1"/>
          <w:sz w:val="24"/>
          <w:szCs w:val="24"/>
          <w:shd w:val="clear" w:color="auto" w:fill="FFFFFF"/>
          <w:lang w:eastAsia="hi-IN" w:bidi="hi-IN"/>
        </w:rPr>
        <w:t>»</w:t>
      </w:r>
    </w:p>
    <w:p w:rsidR="00790FEA" w:rsidRDefault="00790FEA" w:rsidP="009C6C93">
      <w:pPr>
        <w:widowControl w:val="0"/>
        <w:suppressAutoHyphens/>
        <w:spacing w:after="0" w:line="240" w:lineRule="auto"/>
        <w:ind w:firstLine="567"/>
        <w:jc w:val="both"/>
        <w:rPr>
          <w:rFonts w:ascii="Times New Roman" w:eastAsia="SimSun" w:hAnsi="Times New Roman" w:cs="Times New Roman"/>
          <w:kern w:val="1"/>
          <w:sz w:val="24"/>
          <w:szCs w:val="24"/>
          <w:shd w:val="clear" w:color="auto" w:fill="FFFFFF"/>
          <w:lang w:eastAsia="hi-IN" w:bidi="hi-IN"/>
        </w:rPr>
      </w:pPr>
    </w:p>
    <w:p w:rsidR="00FB405C" w:rsidRPr="00987993" w:rsidRDefault="00FB405C" w:rsidP="009C6C93">
      <w:pPr>
        <w:pStyle w:val="ab"/>
        <w:rPr>
          <w:rFonts w:ascii="Times New Roman" w:hAnsi="Times New Roman" w:cs="Times New Roman"/>
          <w:sz w:val="24"/>
          <w:lang w:val="ru-RU"/>
        </w:rPr>
      </w:pPr>
      <w:r w:rsidRPr="00987993">
        <w:rPr>
          <w:rFonts w:ascii="Times New Roman" w:hAnsi="Times New Roman" w:cs="Times New Roman"/>
          <w:sz w:val="24"/>
          <w:lang w:val="ru-RU"/>
        </w:rPr>
        <w:t>Средний уровень освоения программы по учреждению составил в 78,7 %</w:t>
      </w:r>
      <w:r w:rsidR="00987993">
        <w:rPr>
          <w:rFonts w:ascii="Times New Roman" w:hAnsi="Times New Roman" w:cs="Times New Roman"/>
          <w:sz w:val="24"/>
          <w:lang w:val="ru-RU"/>
        </w:rPr>
        <w:t xml:space="preserve"> </w:t>
      </w:r>
      <w:r w:rsidRPr="00987993">
        <w:rPr>
          <w:rFonts w:ascii="Times New Roman" w:hAnsi="Times New Roman" w:cs="Times New Roman"/>
          <w:sz w:val="24"/>
          <w:lang w:val="ru-RU"/>
        </w:rPr>
        <w:t>по</w:t>
      </w:r>
      <w:r w:rsidR="00987993">
        <w:rPr>
          <w:rFonts w:ascii="Times New Roman" w:hAnsi="Times New Roman" w:cs="Times New Roman"/>
          <w:sz w:val="24"/>
          <w:lang w:val="ru-RU"/>
        </w:rPr>
        <w:t xml:space="preserve"> всем </w:t>
      </w:r>
      <w:r w:rsidRPr="00987993">
        <w:rPr>
          <w:rFonts w:ascii="Times New Roman" w:hAnsi="Times New Roman" w:cs="Times New Roman"/>
          <w:sz w:val="24"/>
          <w:lang w:val="ru-RU"/>
        </w:rPr>
        <w:t>образовательным областям.</w:t>
      </w:r>
    </w:p>
    <w:p w:rsidR="00FB405C" w:rsidRPr="00987993" w:rsidRDefault="00987993" w:rsidP="009C6C93">
      <w:pPr>
        <w:pStyle w:val="ab"/>
        <w:rPr>
          <w:rFonts w:ascii="Times New Roman" w:hAnsi="Times New Roman" w:cs="Times New Roman"/>
          <w:sz w:val="24"/>
          <w:lang w:val="ru-RU"/>
        </w:rPr>
      </w:pPr>
      <w:r>
        <w:rPr>
          <w:rFonts w:ascii="Times New Roman" w:hAnsi="Times New Roman" w:cs="Times New Roman"/>
          <w:sz w:val="24"/>
          <w:lang w:val="ru-RU"/>
        </w:rPr>
        <w:t xml:space="preserve">На конец года </w:t>
      </w:r>
      <w:r w:rsidR="00FB405C" w:rsidRPr="00987993">
        <w:rPr>
          <w:rFonts w:ascii="Times New Roman" w:hAnsi="Times New Roman" w:cs="Times New Roman"/>
          <w:sz w:val="24"/>
          <w:lang w:val="ru-RU"/>
        </w:rPr>
        <w:t xml:space="preserve">были достигнуты </w:t>
      </w:r>
      <w:r>
        <w:rPr>
          <w:rFonts w:ascii="Times New Roman" w:hAnsi="Times New Roman" w:cs="Times New Roman"/>
          <w:sz w:val="24"/>
          <w:lang w:val="ru-RU"/>
        </w:rPr>
        <w:t>следующие р</w:t>
      </w:r>
      <w:r w:rsidRPr="00987993">
        <w:rPr>
          <w:rFonts w:ascii="Times New Roman" w:hAnsi="Times New Roman" w:cs="Times New Roman"/>
          <w:sz w:val="24"/>
          <w:lang w:val="ru-RU"/>
        </w:rPr>
        <w:t>езультаты</w:t>
      </w:r>
      <w:r>
        <w:rPr>
          <w:rFonts w:ascii="Times New Roman" w:hAnsi="Times New Roman" w:cs="Times New Roman"/>
          <w:sz w:val="24"/>
          <w:lang w:val="ru-RU"/>
        </w:rPr>
        <w:t>:</w:t>
      </w:r>
    </w:p>
    <w:p w:rsidR="00FB405C" w:rsidRPr="00FF0184" w:rsidRDefault="00FB405C" w:rsidP="009C6C93">
      <w:pPr>
        <w:pStyle w:val="ab"/>
        <w:rPr>
          <w:rFonts w:ascii="Times New Roman" w:hAnsi="Times New Roman" w:cs="Times New Roman"/>
          <w:sz w:val="24"/>
          <w:lang w:val="ru-RU"/>
        </w:rPr>
      </w:pPr>
      <w:r w:rsidRPr="00FF0184">
        <w:rPr>
          <w:rFonts w:ascii="Times New Roman" w:hAnsi="Times New Roman" w:cs="Times New Roman"/>
          <w:sz w:val="24"/>
          <w:lang w:val="ru-RU"/>
        </w:rPr>
        <w:t>−  Физическое развитие – 84,0 %;</w:t>
      </w:r>
    </w:p>
    <w:p w:rsidR="00FB405C" w:rsidRPr="00FF0184" w:rsidRDefault="00FB405C" w:rsidP="009C6C93">
      <w:pPr>
        <w:pStyle w:val="ab"/>
        <w:rPr>
          <w:rFonts w:ascii="Times New Roman" w:hAnsi="Times New Roman" w:cs="Times New Roman"/>
          <w:sz w:val="24"/>
          <w:lang w:val="ru-RU"/>
        </w:rPr>
      </w:pPr>
      <w:r w:rsidRPr="00FF0184">
        <w:rPr>
          <w:rFonts w:ascii="Times New Roman" w:hAnsi="Times New Roman" w:cs="Times New Roman"/>
          <w:sz w:val="24"/>
          <w:lang w:val="ru-RU"/>
        </w:rPr>
        <w:t>−  Социально-коммуникативное – 82,0 %;</w:t>
      </w:r>
    </w:p>
    <w:p w:rsidR="00FB405C" w:rsidRPr="00FF0184" w:rsidRDefault="00FB405C" w:rsidP="009C6C93">
      <w:pPr>
        <w:pStyle w:val="ab"/>
        <w:rPr>
          <w:rFonts w:ascii="Times New Roman" w:hAnsi="Times New Roman" w:cs="Times New Roman"/>
          <w:sz w:val="24"/>
          <w:lang w:val="ru-RU"/>
        </w:rPr>
      </w:pPr>
      <w:r w:rsidRPr="00FF0184">
        <w:rPr>
          <w:rFonts w:ascii="Times New Roman" w:hAnsi="Times New Roman" w:cs="Times New Roman"/>
          <w:sz w:val="24"/>
          <w:lang w:val="ru-RU"/>
        </w:rPr>
        <w:t>−  Художественно-эстетическое – 84,0 %.</w:t>
      </w:r>
    </w:p>
    <w:p w:rsidR="00FB405C" w:rsidRPr="00FF0184" w:rsidRDefault="00FB405C" w:rsidP="009C6C93">
      <w:pPr>
        <w:pStyle w:val="ab"/>
        <w:rPr>
          <w:rFonts w:ascii="Times New Roman" w:hAnsi="Times New Roman" w:cs="Times New Roman"/>
          <w:sz w:val="24"/>
          <w:lang w:val="ru-RU"/>
        </w:rPr>
      </w:pPr>
      <w:r w:rsidRPr="00FF0184">
        <w:rPr>
          <w:rFonts w:ascii="Times New Roman" w:hAnsi="Times New Roman" w:cs="Times New Roman"/>
          <w:sz w:val="24"/>
          <w:lang w:val="ru-RU"/>
        </w:rPr>
        <w:t>−  Познавательное развитие – 78,0 %</w:t>
      </w:r>
    </w:p>
    <w:p w:rsidR="00FB405C" w:rsidRPr="00FF0184" w:rsidRDefault="00FB405C" w:rsidP="009C6C93">
      <w:pPr>
        <w:pStyle w:val="ab"/>
        <w:rPr>
          <w:rFonts w:ascii="Times New Roman" w:hAnsi="Times New Roman" w:cs="Times New Roman"/>
          <w:sz w:val="24"/>
          <w:lang w:val="ru-RU"/>
        </w:rPr>
      </w:pPr>
      <w:r w:rsidRPr="00FF0184">
        <w:rPr>
          <w:rFonts w:ascii="Times New Roman" w:hAnsi="Times New Roman" w:cs="Times New Roman"/>
          <w:sz w:val="24"/>
          <w:lang w:val="ru-RU"/>
        </w:rPr>
        <w:t>−  Речевое развитие – 68,0 %</w:t>
      </w:r>
    </w:p>
    <w:p w:rsidR="00FB405C" w:rsidRPr="00FF0184" w:rsidRDefault="00FB405C" w:rsidP="009C6C93">
      <w:pPr>
        <w:pStyle w:val="ab"/>
        <w:rPr>
          <w:rFonts w:ascii="Times New Roman" w:hAnsi="Times New Roman" w:cs="Times New Roman"/>
          <w:sz w:val="24"/>
          <w:lang w:val="ru-RU"/>
        </w:rPr>
      </w:pPr>
      <w:r w:rsidRPr="00FF0184">
        <w:rPr>
          <w:rFonts w:ascii="Times New Roman" w:hAnsi="Times New Roman" w:cs="Times New Roman"/>
          <w:sz w:val="24"/>
          <w:lang w:val="ru-RU"/>
        </w:rPr>
        <w:t>Наряду с тем, также было проведено комплексное диагностическое обследование с целью выявления уровня готовности выпускников ДОУ к обучению в школе.</w:t>
      </w:r>
    </w:p>
    <w:p w:rsidR="00FB405C" w:rsidRPr="00987993" w:rsidRDefault="00FB405C" w:rsidP="009C6C93">
      <w:pPr>
        <w:pStyle w:val="ab"/>
        <w:rPr>
          <w:rFonts w:ascii="Times New Roman" w:hAnsi="Times New Roman" w:cs="Times New Roman"/>
          <w:sz w:val="24"/>
          <w:lang w:val="ru-RU"/>
        </w:rPr>
      </w:pPr>
      <w:r w:rsidRPr="00987993">
        <w:rPr>
          <w:rFonts w:ascii="Times New Roman" w:hAnsi="Times New Roman" w:cs="Times New Roman"/>
          <w:sz w:val="24"/>
          <w:lang w:val="ru-RU"/>
        </w:rPr>
        <w:t xml:space="preserve">Результат диагностики готовности воспитанников к обучению в школе показали, что воспитанников с низким уровнем готовности к школе в 2017 -2018 году - 1человек, высокий и средний уровень готовности </w:t>
      </w:r>
      <w:r w:rsidR="00987993" w:rsidRPr="00987993">
        <w:rPr>
          <w:rFonts w:ascii="Times New Roman" w:hAnsi="Times New Roman" w:cs="Times New Roman"/>
          <w:sz w:val="24"/>
          <w:lang w:val="ru-RU"/>
        </w:rPr>
        <w:t>–</w:t>
      </w:r>
      <w:r w:rsidRPr="00987993">
        <w:rPr>
          <w:rFonts w:ascii="Times New Roman" w:hAnsi="Times New Roman" w:cs="Times New Roman"/>
          <w:sz w:val="24"/>
          <w:lang w:val="ru-RU"/>
        </w:rPr>
        <w:t xml:space="preserve"> 4</w:t>
      </w:r>
      <w:r w:rsidR="00987993">
        <w:rPr>
          <w:rFonts w:ascii="Times New Roman" w:hAnsi="Times New Roman" w:cs="Times New Roman"/>
          <w:sz w:val="24"/>
          <w:lang w:val="ru-RU"/>
        </w:rPr>
        <w:t xml:space="preserve"> </w:t>
      </w:r>
      <w:r w:rsidRPr="00987993">
        <w:rPr>
          <w:rFonts w:ascii="Times New Roman" w:hAnsi="Times New Roman" w:cs="Times New Roman"/>
          <w:sz w:val="24"/>
          <w:lang w:val="ru-RU"/>
        </w:rPr>
        <w:t>человека.</w:t>
      </w:r>
    </w:p>
    <w:p w:rsidR="00FB405C" w:rsidRDefault="00FB405C" w:rsidP="009C6C93">
      <w:pPr>
        <w:widowControl w:val="0"/>
        <w:suppressAutoHyphens/>
        <w:spacing w:after="0" w:line="240" w:lineRule="auto"/>
        <w:ind w:firstLine="567"/>
        <w:jc w:val="both"/>
        <w:rPr>
          <w:rFonts w:ascii="Times New Roman" w:eastAsia="SimSun" w:hAnsi="Times New Roman" w:cs="Times New Roman"/>
          <w:kern w:val="1"/>
          <w:sz w:val="24"/>
          <w:szCs w:val="24"/>
          <w:shd w:val="clear" w:color="auto" w:fill="FFFFFF"/>
          <w:lang w:eastAsia="hi-IN" w:bidi="hi-IN"/>
        </w:rPr>
      </w:pPr>
    </w:p>
    <w:p w:rsidR="00A57A37" w:rsidRDefault="00A57A37" w:rsidP="009C6C93">
      <w:pPr>
        <w:widowControl w:val="0"/>
        <w:suppressAutoHyphens/>
        <w:spacing w:after="0" w:line="240" w:lineRule="auto"/>
        <w:ind w:firstLine="567"/>
        <w:jc w:val="both"/>
        <w:rPr>
          <w:rFonts w:ascii="Times New Roman" w:eastAsia="SimSun" w:hAnsi="Times New Roman" w:cs="Times New Roman"/>
          <w:b/>
          <w:kern w:val="1"/>
          <w:sz w:val="24"/>
          <w:szCs w:val="24"/>
          <w:shd w:val="clear" w:color="auto" w:fill="FFFFFF"/>
          <w:lang w:eastAsia="hi-IN" w:bidi="hi-IN"/>
        </w:rPr>
      </w:pPr>
      <w:r>
        <w:rPr>
          <w:rFonts w:ascii="Times New Roman" w:eastAsia="SimSun" w:hAnsi="Times New Roman" w:cs="Times New Roman"/>
          <w:b/>
          <w:kern w:val="1"/>
          <w:sz w:val="24"/>
          <w:szCs w:val="24"/>
          <w:shd w:val="clear" w:color="auto" w:fill="FFFFFF"/>
          <w:lang w:eastAsia="hi-IN" w:bidi="hi-IN"/>
        </w:rPr>
        <w:t>7</w:t>
      </w:r>
      <w:r w:rsidR="00790FEA" w:rsidRPr="000C27BA">
        <w:rPr>
          <w:rFonts w:ascii="Times New Roman" w:eastAsia="SimSun" w:hAnsi="Times New Roman" w:cs="Times New Roman"/>
          <w:b/>
          <w:kern w:val="1"/>
          <w:sz w:val="24"/>
          <w:szCs w:val="24"/>
          <w:shd w:val="clear" w:color="auto" w:fill="FFFFFF"/>
          <w:lang w:eastAsia="hi-IN" w:bidi="hi-IN"/>
        </w:rPr>
        <w:t xml:space="preserve">.2. </w:t>
      </w:r>
      <w:r>
        <w:rPr>
          <w:rFonts w:ascii="Times New Roman" w:eastAsia="SimSun" w:hAnsi="Times New Roman" w:cs="Times New Roman"/>
          <w:b/>
          <w:kern w:val="1"/>
          <w:sz w:val="24"/>
          <w:szCs w:val="24"/>
          <w:shd w:val="clear" w:color="auto" w:fill="FFFFFF"/>
          <w:lang w:eastAsia="hi-IN" w:bidi="hi-IN"/>
        </w:rPr>
        <w:t>Результаты освоения основной образовательной программы</w:t>
      </w:r>
    </w:p>
    <w:p w:rsidR="001C0EA0" w:rsidRPr="000C27BA" w:rsidRDefault="001C0EA0" w:rsidP="009C6C93">
      <w:pPr>
        <w:widowControl w:val="0"/>
        <w:suppressAutoHyphens/>
        <w:spacing w:after="0" w:line="240" w:lineRule="auto"/>
        <w:ind w:firstLine="567"/>
        <w:jc w:val="both"/>
        <w:rPr>
          <w:rFonts w:ascii="Times New Roman" w:eastAsia="SimSun" w:hAnsi="Times New Roman" w:cs="Times New Roman"/>
          <w:b/>
          <w:kern w:val="1"/>
          <w:sz w:val="24"/>
          <w:szCs w:val="24"/>
          <w:shd w:val="clear" w:color="auto" w:fill="FFFFFF"/>
          <w:lang w:eastAsia="hi-IN" w:bidi="hi-IN"/>
        </w:rPr>
      </w:pPr>
      <w:r w:rsidRPr="000C27BA">
        <w:rPr>
          <w:rFonts w:ascii="Times New Roman" w:eastAsia="SimSun" w:hAnsi="Times New Roman" w:cs="Times New Roman"/>
          <w:b/>
          <w:kern w:val="1"/>
          <w:sz w:val="24"/>
          <w:szCs w:val="24"/>
          <w:shd w:val="clear" w:color="auto" w:fill="FFFFFF"/>
          <w:lang w:eastAsia="hi-IN" w:bidi="hi-IN"/>
        </w:rPr>
        <w:t>Анализ  контроля у</w:t>
      </w:r>
      <w:r w:rsidR="00790FEA" w:rsidRPr="000C27BA">
        <w:rPr>
          <w:rFonts w:ascii="Times New Roman" w:eastAsia="SimSun" w:hAnsi="Times New Roman" w:cs="Times New Roman"/>
          <w:b/>
          <w:kern w:val="1"/>
          <w:sz w:val="24"/>
          <w:szCs w:val="24"/>
          <w:shd w:val="clear" w:color="auto" w:fill="FFFFFF"/>
          <w:lang w:eastAsia="hi-IN" w:bidi="hi-IN"/>
        </w:rPr>
        <w:t>спеваемости учащихся МОУ «Дубровская СОШ»</w:t>
      </w:r>
      <w:r w:rsidRPr="000C27BA">
        <w:rPr>
          <w:rFonts w:ascii="Times New Roman" w:eastAsia="SimSun" w:hAnsi="Times New Roman" w:cs="Times New Roman"/>
          <w:b/>
          <w:kern w:val="1"/>
          <w:sz w:val="24"/>
          <w:szCs w:val="24"/>
          <w:shd w:val="clear" w:color="auto" w:fill="FFFFFF"/>
          <w:lang w:eastAsia="hi-IN" w:bidi="hi-IN"/>
        </w:rPr>
        <w:t xml:space="preserve"> за три  учебных  года</w:t>
      </w:r>
    </w:p>
    <w:p w:rsidR="00D339AA" w:rsidRPr="00D339AA" w:rsidRDefault="00D339AA" w:rsidP="009C6C93">
      <w:pPr>
        <w:pStyle w:val="ab"/>
        <w:rPr>
          <w:rFonts w:ascii="Times New Roman" w:hAnsi="Times New Roman"/>
          <w:i/>
          <w:sz w:val="24"/>
          <w:szCs w:val="24"/>
          <w:lang w:val="ru-RU"/>
        </w:rPr>
      </w:pPr>
      <w:r w:rsidRPr="000C27BA">
        <w:rPr>
          <w:rFonts w:ascii="Times New Roman" w:hAnsi="Times New Roman"/>
          <w:i/>
          <w:sz w:val="24"/>
          <w:szCs w:val="24"/>
          <w:lang w:val="ru-RU"/>
        </w:rPr>
        <w:t>Показатели уровня и качества общеобразовательной подготовки обучающихся.</w:t>
      </w:r>
    </w:p>
    <w:p w:rsidR="00D339AA" w:rsidRPr="00D339AA" w:rsidRDefault="00D339AA" w:rsidP="009C6C93">
      <w:pPr>
        <w:pStyle w:val="ab"/>
        <w:ind w:firstLine="708"/>
        <w:rPr>
          <w:rFonts w:ascii="Times New Roman" w:hAnsi="Times New Roman"/>
          <w:sz w:val="24"/>
          <w:szCs w:val="24"/>
          <w:lang w:val="ru-RU"/>
        </w:rPr>
      </w:pPr>
      <w:r w:rsidRPr="00D339AA">
        <w:rPr>
          <w:rFonts w:ascii="Times New Roman" w:hAnsi="Times New Roman"/>
          <w:sz w:val="24"/>
          <w:szCs w:val="24"/>
          <w:lang w:val="ru-RU"/>
        </w:rPr>
        <w:t>Повышение качества образования является приоритетным направлением в 2017-18 учебном году, рассматривался на педагогических советах, производственных совещаниях.</w:t>
      </w:r>
    </w:p>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lastRenderedPageBreak/>
        <w:t xml:space="preserve">   </w:t>
      </w:r>
      <w:r w:rsidRPr="00D339AA">
        <w:rPr>
          <w:rFonts w:ascii="Times New Roman" w:hAnsi="Times New Roman"/>
          <w:sz w:val="24"/>
          <w:szCs w:val="24"/>
          <w:lang w:val="ru-RU"/>
        </w:rPr>
        <w:tab/>
        <w:t xml:space="preserve">По итогам учебного года в целом по школе успеваемость составила 97 % (п.г. – 91%), качество знаний – 56 %, степень </w:t>
      </w:r>
      <w:proofErr w:type="spellStart"/>
      <w:proofErr w:type="gramStart"/>
      <w:r w:rsidRPr="00D339AA">
        <w:rPr>
          <w:rFonts w:ascii="Times New Roman" w:hAnsi="Times New Roman"/>
          <w:sz w:val="24"/>
          <w:szCs w:val="24"/>
          <w:lang w:val="ru-RU"/>
        </w:rPr>
        <w:t>обученности</w:t>
      </w:r>
      <w:proofErr w:type="spellEnd"/>
      <w:r w:rsidRPr="00D339AA">
        <w:rPr>
          <w:rFonts w:ascii="Times New Roman" w:hAnsi="Times New Roman"/>
          <w:sz w:val="24"/>
          <w:szCs w:val="24"/>
          <w:lang w:val="ru-RU"/>
        </w:rPr>
        <w:t xml:space="preserve">  -</w:t>
      </w:r>
      <w:proofErr w:type="gramEnd"/>
      <w:r w:rsidRPr="00D339AA">
        <w:rPr>
          <w:rFonts w:ascii="Times New Roman" w:hAnsi="Times New Roman"/>
          <w:sz w:val="24"/>
          <w:szCs w:val="24"/>
          <w:lang w:val="ru-RU"/>
        </w:rPr>
        <w:t xml:space="preserve"> 69%. </w:t>
      </w:r>
      <w:proofErr w:type="gramStart"/>
      <w:r w:rsidRPr="00D339AA">
        <w:rPr>
          <w:rFonts w:ascii="Times New Roman" w:hAnsi="Times New Roman"/>
          <w:sz w:val="24"/>
          <w:szCs w:val="24"/>
          <w:lang w:val="ru-RU"/>
        </w:rPr>
        <w:t>Отличников  –</w:t>
      </w:r>
      <w:proofErr w:type="gramEnd"/>
      <w:r w:rsidRPr="00D339AA">
        <w:rPr>
          <w:rFonts w:ascii="Times New Roman" w:hAnsi="Times New Roman"/>
          <w:sz w:val="24"/>
          <w:szCs w:val="24"/>
          <w:lang w:val="ru-RU"/>
        </w:rPr>
        <w:t xml:space="preserve"> 0 (п.г. - 0),  36 обучающихся  по итогам года имеют «5» и «4» (36 в п.г.).   </w:t>
      </w:r>
      <w:proofErr w:type="gramStart"/>
      <w:r w:rsidRPr="00D339AA">
        <w:rPr>
          <w:rFonts w:ascii="Times New Roman" w:hAnsi="Times New Roman"/>
          <w:sz w:val="24"/>
          <w:szCs w:val="24"/>
          <w:lang w:val="ru-RU"/>
        </w:rPr>
        <w:t>6  учеников</w:t>
      </w:r>
      <w:proofErr w:type="gramEnd"/>
      <w:r w:rsidRPr="00D339AA">
        <w:rPr>
          <w:rFonts w:ascii="Times New Roman" w:hAnsi="Times New Roman"/>
          <w:sz w:val="24"/>
          <w:szCs w:val="24"/>
          <w:lang w:val="ru-RU"/>
        </w:rPr>
        <w:t xml:space="preserve"> по итогам года имеют «3»  по одному предмету (3 чел. в п.г.).</w:t>
      </w:r>
    </w:p>
    <w:p w:rsidR="00D339AA" w:rsidRPr="00D339AA" w:rsidRDefault="00D339AA" w:rsidP="009C6C93">
      <w:pPr>
        <w:pStyle w:val="ab"/>
        <w:rPr>
          <w:rFonts w:ascii="Times New Roman" w:hAnsi="Times New Roman"/>
          <w:i/>
          <w:sz w:val="24"/>
          <w:szCs w:val="24"/>
          <w:lang w:val="ru-RU"/>
        </w:rPr>
      </w:pPr>
    </w:p>
    <w:p w:rsidR="00D339AA" w:rsidRPr="00D339AA" w:rsidRDefault="00D339AA" w:rsidP="009C6C93">
      <w:pPr>
        <w:pStyle w:val="ab"/>
        <w:rPr>
          <w:rFonts w:ascii="Times New Roman" w:hAnsi="Times New Roman"/>
          <w:i/>
          <w:sz w:val="24"/>
          <w:szCs w:val="24"/>
          <w:lang w:val="ru-RU"/>
        </w:rPr>
      </w:pPr>
      <w:r w:rsidRPr="00D339AA">
        <w:rPr>
          <w:rFonts w:ascii="Times New Roman" w:hAnsi="Times New Roman"/>
          <w:i/>
          <w:sz w:val="24"/>
          <w:szCs w:val="24"/>
          <w:lang w:val="ru-RU"/>
        </w:rPr>
        <w:t>Сравнительный анализ успеваемости и качества знаний за последние 4 года показывает:</w:t>
      </w:r>
    </w:p>
    <w:tbl>
      <w:tblPr>
        <w:tblpPr w:leftFromText="180" w:rightFromText="180" w:vertAnchor="text" w:horzAnchor="margin" w:tblpY="109"/>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730"/>
        <w:gridCol w:w="730"/>
        <w:gridCol w:w="730"/>
        <w:gridCol w:w="695"/>
        <w:gridCol w:w="35"/>
        <w:gridCol w:w="730"/>
        <w:gridCol w:w="730"/>
        <w:gridCol w:w="730"/>
        <w:gridCol w:w="730"/>
        <w:gridCol w:w="730"/>
        <w:gridCol w:w="730"/>
        <w:gridCol w:w="730"/>
        <w:gridCol w:w="730"/>
      </w:tblGrid>
      <w:tr w:rsidR="00D339AA" w:rsidRPr="00B3619E" w:rsidTr="00D339AA">
        <w:trPr>
          <w:trHeight w:val="450"/>
        </w:trPr>
        <w:tc>
          <w:tcPr>
            <w:tcW w:w="1298" w:type="dxa"/>
            <w:vMerge w:val="restart"/>
            <w:tcBorders>
              <w:top w:val="single" w:sz="4" w:space="0" w:color="auto"/>
              <w:left w:val="single" w:sz="4" w:space="0" w:color="auto"/>
              <w:right w:val="single" w:sz="4" w:space="0" w:color="auto"/>
            </w:tcBorders>
          </w:tcPr>
          <w:p w:rsidR="00D339AA" w:rsidRPr="00B3619E" w:rsidRDefault="00D339AA" w:rsidP="009C6C93">
            <w:pPr>
              <w:pStyle w:val="afd"/>
              <w:spacing w:after="0"/>
              <w:ind w:right="-693"/>
              <w:jc w:val="both"/>
            </w:pPr>
          </w:p>
        </w:tc>
        <w:tc>
          <w:tcPr>
            <w:tcW w:w="2885" w:type="dxa"/>
            <w:gridSpan w:val="4"/>
            <w:tcBorders>
              <w:top w:val="single" w:sz="4" w:space="0" w:color="auto"/>
              <w:left w:val="single" w:sz="4" w:space="0" w:color="auto"/>
              <w:right w:val="single" w:sz="4" w:space="0" w:color="auto"/>
            </w:tcBorders>
          </w:tcPr>
          <w:p w:rsidR="00D339AA" w:rsidRPr="00140D54" w:rsidRDefault="00D339AA" w:rsidP="009C6C93">
            <w:pPr>
              <w:pStyle w:val="afd"/>
              <w:spacing w:after="0"/>
              <w:rPr>
                <w:i/>
              </w:rPr>
            </w:pPr>
            <w:proofErr w:type="gramStart"/>
            <w:r w:rsidRPr="00140D54">
              <w:rPr>
                <w:i/>
              </w:rPr>
              <w:t>Успеваемость  (</w:t>
            </w:r>
            <w:proofErr w:type="gramEnd"/>
            <w:r w:rsidRPr="00140D54">
              <w:rPr>
                <w:i/>
              </w:rPr>
              <w:t>%)</w:t>
            </w:r>
          </w:p>
          <w:p w:rsidR="00D339AA" w:rsidRPr="00140D54" w:rsidRDefault="00D339AA" w:rsidP="009C6C93">
            <w:pPr>
              <w:pStyle w:val="afd"/>
              <w:spacing w:after="0"/>
              <w:rPr>
                <w:i/>
              </w:rPr>
            </w:pPr>
          </w:p>
        </w:tc>
        <w:tc>
          <w:tcPr>
            <w:tcW w:w="2955" w:type="dxa"/>
            <w:gridSpan w:val="5"/>
            <w:tcBorders>
              <w:top w:val="single" w:sz="4" w:space="0" w:color="auto"/>
              <w:left w:val="single" w:sz="4" w:space="0" w:color="auto"/>
              <w:bottom w:val="single" w:sz="4" w:space="0" w:color="auto"/>
              <w:right w:val="single" w:sz="4" w:space="0" w:color="auto"/>
            </w:tcBorders>
            <w:vAlign w:val="center"/>
            <w:hideMark/>
          </w:tcPr>
          <w:p w:rsidR="00D339AA" w:rsidRPr="00140D54" w:rsidRDefault="00D339AA" w:rsidP="009C6C93">
            <w:pPr>
              <w:pStyle w:val="afd"/>
              <w:spacing w:after="0"/>
              <w:rPr>
                <w:i/>
              </w:rPr>
            </w:pPr>
            <w:r w:rsidRPr="00140D54">
              <w:rPr>
                <w:i/>
              </w:rPr>
              <w:t>Качество знаний (%)</w:t>
            </w:r>
          </w:p>
          <w:p w:rsidR="00D339AA" w:rsidRPr="00140D54" w:rsidRDefault="00D339AA" w:rsidP="009C6C93">
            <w:pPr>
              <w:pStyle w:val="afd"/>
              <w:spacing w:after="0"/>
              <w:rPr>
                <w:i/>
              </w:rPr>
            </w:pPr>
          </w:p>
        </w:tc>
        <w:tc>
          <w:tcPr>
            <w:tcW w:w="2920" w:type="dxa"/>
            <w:gridSpan w:val="4"/>
            <w:tcBorders>
              <w:top w:val="single" w:sz="4" w:space="0" w:color="auto"/>
              <w:left w:val="single" w:sz="4" w:space="0" w:color="auto"/>
              <w:bottom w:val="single" w:sz="4" w:space="0" w:color="auto"/>
              <w:right w:val="single" w:sz="4" w:space="0" w:color="auto"/>
            </w:tcBorders>
            <w:vAlign w:val="center"/>
            <w:hideMark/>
          </w:tcPr>
          <w:p w:rsidR="00D339AA" w:rsidRPr="00140D54" w:rsidRDefault="00D339AA" w:rsidP="009C6C93">
            <w:pPr>
              <w:pStyle w:val="afd"/>
              <w:spacing w:after="0"/>
              <w:jc w:val="center"/>
              <w:rPr>
                <w:i/>
              </w:rPr>
            </w:pPr>
            <w:r w:rsidRPr="00140D54">
              <w:rPr>
                <w:i/>
              </w:rPr>
              <w:t>СОУ (%)</w:t>
            </w:r>
          </w:p>
          <w:p w:rsidR="00D339AA" w:rsidRPr="00140D54" w:rsidRDefault="00D339AA" w:rsidP="009C6C93">
            <w:pPr>
              <w:pStyle w:val="afd"/>
              <w:spacing w:after="0"/>
              <w:jc w:val="center"/>
              <w:rPr>
                <w:i/>
              </w:rPr>
            </w:pPr>
          </w:p>
        </w:tc>
      </w:tr>
      <w:tr w:rsidR="00D339AA" w:rsidRPr="00B3619E" w:rsidTr="00D339AA">
        <w:trPr>
          <w:trHeight w:val="375"/>
        </w:trPr>
        <w:tc>
          <w:tcPr>
            <w:tcW w:w="1298" w:type="dxa"/>
            <w:vMerge/>
            <w:tcBorders>
              <w:left w:val="single" w:sz="4" w:space="0" w:color="auto"/>
              <w:bottom w:val="single" w:sz="4" w:space="0" w:color="auto"/>
              <w:right w:val="single" w:sz="4" w:space="0" w:color="auto"/>
            </w:tcBorders>
          </w:tcPr>
          <w:p w:rsidR="00D339AA" w:rsidRPr="00B3619E" w:rsidRDefault="00D339AA" w:rsidP="009C6C93">
            <w:pPr>
              <w:pStyle w:val="afd"/>
              <w:spacing w:after="0"/>
              <w:ind w:right="-693"/>
              <w:jc w:val="both"/>
            </w:pPr>
          </w:p>
        </w:tc>
        <w:tc>
          <w:tcPr>
            <w:tcW w:w="730" w:type="dxa"/>
            <w:tcBorders>
              <w:left w:val="single" w:sz="4" w:space="0" w:color="auto"/>
              <w:bottom w:val="single" w:sz="4" w:space="0" w:color="auto"/>
              <w:right w:val="single" w:sz="4" w:space="0" w:color="auto"/>
            </w:tcBorders>
          </w:tcPr>
          <w:p w:rsidR="00D339AA" w:rsidRPr="00140D54" w:rsidRDefault="00D339AA" w:rsidP="009C6C93">
            <w:pPr>
              <w:pStyle w:val="afd"/>
              <w:spacing w:after="0"/>
              <w:rPr>
                <w:b/>
                <w:sz w:val="22"/>
              </w:rPr>
            </w:pPr>
            <w:r w:rsidRPr="00140D54">
              <w:rPr>
                <w:b/>
                <w:sz w:val="22"/>
              </w:rPr>
              <w:t>2017-18</w:t>
            </w:r>
          </w:p>
        </w:tc>
        <w:tc>
          <w:tcPr>
            <w:tcW w:w="730" w:type="dxa"/>
            <w:tcBorders>
              <w:top w:val="single" w:sz="4" w:space="0" w:color="auto"/>
              <w:left w:val="single" w:sz="4" w:space="0" w:color="auto"/>
              <w:bottom w:val="single" w:sz="4" w:space="0" w:color="auto"/>
              <w:right w:val="single" w:sz="4" w:space="0" w:color="auto"/>
            </w:tcBorders>
            <w:vAlign w:val="center"/>
            <w:hideMark/>
          </w:tcPr>
          <w:p w:rsidR="00D339AA" w:rsidRPr="00173587" w:rsidRDefault="00D339AA" w:rsidP="009C6C93">
            <w:pPr>
              <w:pStyle w:val="afd"/>
              <w:spacing w:after="0"/>
              <w:rPr>
                <w:sz w:val="22"/>
              </w:rPr>
            </w:pPr>
            <w:r>
              <w:rPr>
                <w:sz w:val="22"/>
              </w:rPr>
              <w:t>2016-17</w:t>
            </w:r>
          </w:p>
        </w:tc>
        <w:tc>
          <w:tcPr>
            <w:tcW w:w="730" w:type="dxa"/>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sidRPr="00173587">
              <w:rPr>
                <w:sz w:val="22"/>
              </w:rPr>
              <w:t>2015-16</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sidRPr="00173587">
              <w:rPr>
                <w:sz w:val="22"/>
              </w:rPr>
              <w:t>2014-15</w:t>
            </w:r>
          </w:p>
        </w:tc>
        <w:tc>
          <w:tcPr>
            <w:tcW w:w="730" w:type="dxa"/>
            <w:tcBorders>
              <w:top w:val="single" w:sz="4" w:space="0" w:color="auto"/>
              <w:left w:val="single" w:sz="4" w:space="0" w:color="auto"/>
              <w:bottom w:val="single" w:sz="4" w:space="0" w:color="auto"/>
              <w:right w:val="single" w:sz="4" w:space="0" w:color="auto"/>
            </w:tcBorders>
            <w:vAlign w:val="center"/>
            <w:hideMark/>
          </w:tcPr>
          <w:p w:rsidR="00D339AA" w:rsidRPr="00140D54" w:rsidRDefault="00D339AA" w:rsidP="009C6C93">
            <w:pPr>
              <w:pStyle w:val="afd"/>
              <w:spacing w:after="0"/>
              <w:rPr>
                <w:b/>
                <w:sz w:val="22"/>
              </w:rPr>
            </w:pPr>
            <w:r w:rsidRPr="00140D54">
              <w:rPr>
                <w:b/>
                <w:sz w:val="22"/>
              </w:rPr>
              <w:t>2017-18</w:t>
            </w:r>
          </w:p>
        </w:tc>
        <w:tc>
          <w:tcPr>
            <w:tcW w:w="730" w:type="dxa"/>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Pr>
                <w:sz w:val="22"/>
              </w:rPr>
              <w:t>2016-17</w:t>
            </w:r>
          </w:p>
        </w:tc>
        <w:tc>
          <w:tcPr>
            <w:tcW w:w="730" w:type="dxa"/>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sidRPr="00173587">
              <w:rPr>
                <w:sz w:val="22"/>
              </w:rPr>
              <w:t>2015-16</w:t>
            </w:r>
          </w:p>
        </w:tc>
        <w:tc>
          <w:tcPr>
            <w:tcW w:w="730" w:type="dxa"/>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sidRPr="00173587">
              <w:rPr>
                <w:sz w:val="22"/>
              </w:rPr>
              <w:t>2014-15</w:t>
            </w:r>
          </w:p>
        </w:tc>
        <w:tc>
          <w:tcPr>
            <w:tcW w:w="730" w:type="dxa"/>
            <w:tcBorders>
              <w:top w:val="single" w:sz="4" w:space="0" w:color="auto"/>
              <w:left w:val="single" w:sz="4" w:space="0" w:color="auto"/>
              <w:bottom w:val="single" w:sz="4" w:space="0" w:color="auto"/>
              <w:right w:val="single" w:sz="4" w:space="0" w:color="auto"/>
            </w:tcBorders>
            <w:vAlign w:val="center"/>
            <w:hideMark/>
          </w:tcPr>
          <w:p w:rsidR="00D339AA" w:rsidRPr="00140D54" w:rsidRDefault="00D339AA" w:rsidP="009C6C93">
            <w:pPr>
              <w:pStyle w:val="afd"/>
              <w:spacing w:after="0"/>
              <w:rPr>
                <w:b/>
                <w:sz w:val="22"/>
              </w:rPr>
            </w:pPr>
            <w:r w:rsidRPr="00140D54">
              <w:rPr>
                <w:b/>
                <w:sz w:val="22"/>
              </w:rPr>
              <w:t>2017-18</w:t>
            </w:r>
          </w:p>
        </w:tc>
        <w:tc>
          <w:tcPr>
            <w:tcW w:w="730" w:type="dxa"/>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Pr>
                <w:sz w:val="22"/>
              </w:rPr>
              <w:t>2016-17</w:t>
            </w:r>
          </w:p>
        </w:tc>
        <w:tc>
          <w:tcPr>
            <w:tcW w:w="730" w:type="dxa"/>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sidRPr="00173587">
              <w:rPr>
                <w:sz w:val="22"/>
              </w:rPr>
              <w:t>2015-16</w:t>
            </w:r>
          </w:p>
        </w:tc>
        <w:tc>
          <w:tcPr>
            <w:tcW w:w="730" w:type="dxa"/>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sidRPr="00173587">
              <w:rPr>
                <w:sz w:val="22"/>
              </w:rPr>
              <w:t>2014-15</w:t>
            </w:r>
          </w:p>
        </w:tc>
      </w:tr>
      <w:tr w:rsidR="00D339AA" w:rsidRPr="00B3619E" w:rsidTr="00D339AA">
        <w:tc>
          <w:tcPr>
            <w:tcW w:w="1298" w:type="dxa"/>
            <w:tcBorders>
              <w:top w:val="single" w:sz="4" w:space="0" w:color="auto"/>
              <w:left w:val="single" w:sz="4" w:space="0" w:color="auto"/>
              <w:bottom w:val="single" w:sz="4" w:space="0" w:color="auto"/>
              <w:right w:val="single" w:sz="4" w:space="0" w:color="auto"/>
            </w:tcBorders>
            <w:vAlign w:val="center"/>
            <w:hideMark/>
          </w:tcPr>
          <w:p w:rsidR="00D339AA" w:rsidRPr="00140D54" w:rsidRDefault="00D339AA" w:rsidP="009C6C93">
            <w:pPr>
              <w:pStyle w:val="afd"/>
              <w:spacing w:after="0"/>
              <w:rPr>
                <w:i/>
              </w:rPr>
            </w:pPr>
            <w:r w:rsidRPr="00140D54">
              <w:rPr>
                <w:i/>
              </w:rPr>
              <w:t>Начальная школа</w:t>
            </w:r>
          </w:p>
        </w:tc>
        <w:tc>
          <w:tcPr>
            <w:tcW w:w="730" w:type="dxa"/>
            <w:tcBorders>
              <w:top w:val="single" w:sz="4" w:space="0" w:color="auto"/>
              <w:left w:val="single" w:sz="4" w:space="0" w:color="auto"/>
              <w:bottom w:val="single" w:sz="4" w:space="0" w:color="auto"/>
              <w:right w:val="single" w:sz="4" w:space="0" w:color="auto"/>
            </w:tcBorders>
          </w:tcPr>
          <w:p w:rsidR="00D339AA" w:rsidRPr="00140D54" w:rsidRDefault="00D339AA" w:rsidP="009C6C93">
            <w:pPr>
              <w:pStyle w:val="afd"/>
              <w:spacing w:after="0"/>
              <w:jc w:val="center"/>
              <w:rPr>
                <w:b/>
                <w:sz w:val="22"/>
              </w:rPr>
            </w:pPr>
            <w:r w:rsidRPr="00140D54">
              <w:rPr>
                <w:b/>
                <w:sz w:val="22"/>
              </w:rPr>
              <w:t>90</w:t>
            </w:r>
          </w:p>
        </w:tc>
        <w:tc>
          <w:tcPr>
            <w:tcW w:w="730" w:type="dxa"/>
            <w:tcBorders>
              <w:top w:val="single" w:sz="4" w:space="0" w:color="auto"/>
              <w:left w:val="single" w:sz="4" w:space="0" w:color="auto"/>
              <w:bottom w:val="single" w:sz="4" w:space="0" w:color="auto"/>
              <w:right w:val="single" w:sz="4" w:space="0" w:color="auto"/>
            </w:tcBorders>
            <w:vAlign w:val="center"/>
            <w:hideMark/>
          </w:tcPr>
          <w:p w:rsidR="00D339AA" w:rsidRPr="00173587" w:rsidRDefault="00D339AA" w:rsidP="009C6C93">
            <w:pPr>
              <w:pStyle w:val="afd"/>
              <w:spacing w:after="0"/>
              <w:rPr>
                <w:sz w:val="22"/>
              </w:rPr>
            </w:pPr>
            <w:r>
              <w:rPr>
                <w:sz w:val="22"/>
              </w:rPr>
              <w:t>84</w:t>
            </w:r>
          </w:p>
        </w:tc>
        <w:tc>
          <w:tcPr>
            <w:tcW w:w="730" w:type="dxa"/>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sidRPr="00173587">
              <w:rPr>
                <w:sz w:val="22"/>
              </w:rPr>
              <w:t>92</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sidRPr="00173587">
              <w:rPr>
                <w:sz w:val="22"/>
              </w:rPr>
              <w:t>85</w:t>
            </w:r>
          </w:p>
        </w:tc>
        <w:tc>
          <w:tcPr>
            <w:tcW w:w="730" w:type="dxa"/>
            <w:tcBorders>
              <w:top w:val="single" w:sz="4" w:space="0" w:color="auto"/>
              <w:left w:val="single" w:sz="4" w:space="0" w:color="auto"/>
              <w:bottom w:val="single" w:sz="4" w:space="0" w:color="auto"/>
              <w:right w:val="single" w:sz="4" w:space="0" w:color="auto"/>
            </w:tcBorders>
            <w:vAlign w:val="center"/>
            <w:hideMark/>
          </w:tcPr>
          <w:p w:rsidR="00D339AA" w:rsidRPr="00140D54" w:rsidRDefault="00D339AA" w:rsidP="009C6C93">
            <w:pPr>
              <w:pStyle w:val="afd"/>
              <w:spacing w:after="0"/>
              <w:rPr>
                <w:b/>
                <w:sz w:val="22"/>
              </w:rPr>
            </w:pPr>
            <w:r w:rsidRPr="00140D54">
              <w:rPr>
                <w:b/>
                <w:sz w:val="22"/>
              </w:rPr>
              <w:t>42</w:t>
            </w:r>
          </w:p>
        </w:tc>
        <w:tc>
          <w:tcPr>
            <w:tcW w:w="730" w:type="dxa"/>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Pr>
                <w:sz w:val="22"/>
              </w:rPr>
              <w:t>40</w:t>
            </w:r>
          </w:p>
        </w:tc>
        <w:tc>
          <w:tcPr>
            <w:tcW w:w="730" w:type="dxa"/>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sidRPr="00173587">
              <w:rPr>
                <w:sz w:val="22"/>
              </w:rPr>
              <w:t>36</w:t>
            </w:r>
          </w:p>
        </w:tc>
        <w:tc>
          <w:tcPr>
            <w:tcW w:w="730" w:type="dxa"/>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sidRPr="00173587">
              <w:rPr>
                <w:sz w:val="22"/>
              </w:rPr>
              <w:t>33</w:t>
            </w:r>
          </w:p>
        </w:tc>
        <w:tc>
          <w:tcPr>
            <w:tcW w:w="730" w:type="dxa"/>
            <w:tcBorders>
              <w:top w:val="single" w:sz="4" w:space="0" w:color="auto"/>
              <w:left w:val="single" w:sz="4" w:space="0" w:color="auto"/>
              <w:bottom w:val="single" w:sz="4" w:space="0" w:color="auto"/>
              <w:right w:val="single" w:sz="4" w:space="0" w:color="auto"/>
            </w:tcBorders>
            <w:vAlign w:val="center"/>
            <w:hideMark/>
          </w:tcPr>
          <w:p w:rsidR="00D339AA" w:rsidRPr="00140D54" w:rsidRDefault="00D339AA" w:rsidP="009C6C93">
            <w:pPr>
              <w:pStyle w:val="afd"/>
              <w:spacing w:after="0"/>
              <w:rPr>
                <w:b/>
                <w:sz w:val="22"/>
              </w:rPr>
            </w:pPr>
            <w:r w:rsidRPr="00140D54">
              <w:rPr>
                <w:b/>
                <w:sz w:val="22"/>
              </w:rPr>
              <w:t>67</w:t>
            </w:r>
          </w:p>
        </w:tc>
        <w:tc>
          <w:tcPr>
            <w:tcW w:w="730" w:type="dxa"/>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Pr>
                <w:sz w:val="22"/>
              </w:rPr>
              <w:t>66</w:t>
            </w:r>
          </w:p>
        </w:tc>
        <w:tc>
          <w:tcPr>
            <w:tcW w:w="730" w:type="dxa"/>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sidRPr="00173587">
              <w:rPr>
                <w:sz w:val="22"/>
              </w:rPr>
              <w:t>52</w:t>
            </w:r>
          </w:p>
        </w:tc>
        <w:tc>
          <w:tcPr>
            <w:tcW w:w="730" w:type="dxa"/>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sidRPr="00173587">
              <w:rPr>
                <w:sz w:val="22"/>
              </w:rPr>
              <w:t xml:space="preserve">64 </w:t>
            </w:r>
          </w:p>
        </w:tc>
      </w:tr>
      <w:tr w:rsidR="00D339AA" w:rsidRPr="00B3619E" w:rsidTr="00D339AA">
        <w:tc>
          <w:tcPr>
            <w:tcW w:w="1298" w:type="dxa"/>
            <w:tcBorders>
              <w:top w:val="single" w:sz="4" w:space="0" w:color="auto"/>
              <w:left w:val="single" w:sz="4" w:space="0" w:color="auto"/>
              <w:bottom w:val="single" w:sz="4" w:space="0" w:color="auto"/>
              <w:right w:val="single" w:sz="4" w:space="0" w:color="auto"/>
            </w:tcBorders>
            <w:vAlign w:val="center"/>
            <w:hideMark/>
          </w:tcPr>
          <w:p w:rsidR="00D339AA" w:rsidRPr="00140D54" w:rsidRDefault="00D339AA" w:rsidP="009C6C93">
            <w:pPr>
              <w:pStyle w:val="afd"/>
              <w:spacing w:after="0"/>
              <w:rPr>
                <w:i/>
              </w:rPr>
            </w:pPr>
            <w:r w:rsidRPr="00140D54">
              <w:rPr>
                <w:i/>
              </w:rPr>
              <w:t>Основная школа</w:t>
            </w:r>
          </w:p>
        </w:tc>
        <w:tc>
          <w:tcPr>
            <w:tcW w:w="730" w:type="dxa"/>
            <w:tcBorders>
              <w:top w:val="single" w:sz="4" w:space="0" w:color="auto"/>
              <w:left w:val="single" w:sz="4" w:space="0" w:color="auto"/>
              <w:bottom w:val="single" w:sz="4" w:space="0" w:color="auto"/>
              <w:right w:val="single" w:sz="4" w:space="0" w:color="auto"/>
            </w:tcBorders>
          </w:tcPr>
          <w:p w:rsidR="00D339AA" w:rsidRPr="00140D54" w:rsidRDefault="00D339AA" w:rsidP="009C6C93">
            <w:pPr>
              <w:pStyle w:val="afd"/>
              <w:spacing w:after="0"/>
              <w:rPr>
                <w:b/>
                <w:sz w:val="22"/>
              </w:rPr>
            </w:pPr>
            <w:r w:rsidRPr="00140D54">
              <w:rPr>
                <w:b/>
                <w:sz w:val="22"/>
              </w:rPr>
              <w:t xml:space="preserve">   88</w:t>
            </w:r>
          </w:p>
        </w:tc>
        <w:tc>
          <w:tcPr>
            <w:tcW w:w="730" w:type="dxa"/>
            <w:tcBorders>
              <w:top w:val="single" w:sz="4" w:space="0" w:color="auto"/>
              <w:left w:val="single" w:sz="4" w:space="0" w:color="auto"/>
              <w:bottom w:val="single" w:sz="4" w:space="0" w:color="auto"/>
              <w:right w:val="single" w:sz="4" w:space="0" w:color="auto"/>
            </w:tcBorders>
            <w:vAlign w:val="center"/>
            <w:hideMark/>
          </w:tcPr>
          <w:p w:rsidR="00D339AA" w:rsidRPr="00173587" w:rsidRDefault="00D339AA" w:rsidP="009C6C93">
            <w:pPr>
              <w:pStyle w:val="afd"/>
              <w:spacing w:after="0"/>
              <w:rPr>
                <w:sz w:val="22"/>
              </w:rPr>
            </w:pPr>
            <w:r>
              <w:rPr>
                <w:sz w:val="22"/>
              </w:rPr>
              <w:t>90</w:t>
            </w:r>
          </w:p>
        </w:tc>
        <w:tc>
          <w:tcPr>
            <w:tcW w:w="730" w:type="dxa"/>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sidRPr="00173587">
              <w:rPr>
                <w:sz w:val="22"/>
              </w:rPr>
              <w:t>94</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sidRPr="00173587">
              <w:rPr>
                <w:sz w:val="22"/>
              </w:rPr>
              <w:t>89</w:t>
            </w:r>
          </w:p>
        </w:tc>
        <w:tc>
          <w:tcPr>
            <w:tcW w:w="730" w:type="dxa"/>
            <w:tcBorders>
              <w:top w:val="single" w:sz="4" w:space="0" w:color="auto"/>
              <w:left w:val="single" w:sz="4" w:space="0" w:color="auto"/>
              <w:bottom w:val="single" w:sz="4" w:space="0" w:color="auto"/>
              <w:right w:val="single" w:sz="4" w:space="0" w:color="auto"/>
            </w:tcBorders>
            <w:vAlign w:val="center"/>
            <w:hideMark/>
          </w:tcPr>
          <w:p w:rsidR="00D339AA" w:rsidRPr="00140D54" w:rsidRDefault="00D339AA" w:rsidP="009C6C93">
            <w:pPr>
              <w:pStyle w:val="afd"/>
              <w:spacing w:after="0"/>
              <w:rPr>
                <w:b/>
                <w:sz w:val="22"/>
              </w:rPr>
            </w:pPr>
            <w:r w:rsidRPr="00140D54">
              <w:rPr>
                <w:b/>
                <w:sz w:val="22"/>
              </w:rPr>
              <w:t>32</w:t>
            </w:r>
          </w:p>
        </w:tc>
        <w:tc>
          <w:tcPr>
            <w:tcW w:w="730" w:type="dxa"/>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Pr>
                <w:sz w:val="22"/>
              </w:rPr>
              <w:t>32</w:t>
            </w:r>
          </w:p>
        </w:tc>
        <w:tc>
          <w:tcPr>
            <w:tcW w:w="730" w:type="dxa"/>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sidRPr="00173587">
              <w:rPr>
                <w:sz w:val="22"/>
              </w:rPr>
              <w:t>42</w:t>
            </w:r>
          </w:p>
        </w:tc>
        <w:tc>
          <w:tcPr>
            <w:tcW w:w="730" w:type="dxa"/>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sidRPr="00173587">
              <w:rPr>
                <w:sz w:val="22"/>
              </w:rPr>
              <w:t xml:space="preserve">38 </w:t>
            </w:r>
          </w:p>
        </w:tc>
        <w:tc>
          <w:tcPr>
            <w:tcW w:w="730" w:type="dxa"/>
            <w:tcBorders>
              <w:top w:val="single" w:sz="4" w:space="0" w:color="auto"/>
              <w:left w:val="single" w:sz="4" w:space="0" w:color="auto"/>
              <w:bottom w:val="single" w:sz="4" w:space="0" w:color="auto"/>
              <w:right w:val="single" w:sz="4" w:space="0" w:color="auto"/>
            </w:tcBorders>
            <w:vAlign w:val="center"/>
            <w:hideMark/>
          </w:tcPr>
          <w:p w:rsidR="00D339AA" w:rsidRPr="00140D54" w:rsidRDefault="00D339AA" w:rsidP="009C6C93">
            <w:pPr>
              <w:pStyle w:val="afd"/>
              <w:spacing w:after="0"/>
              <w:rPr>
                <w:b/>
                <w:sz w:val="22"/>
              </w:rPr>
            </w:pPr>
            <w:r w:rsidRPr="00140D54">
              <w:rPr>
                <w:b/>
                <w:sz w:val="22"/>
              </w:rPr>
              <w:t>60</w:t>
            </w:r>
          </w:p>
        </w:tc>
        <w:tc>
          <w:tcPr>
            <w:tcW w:w="730" w:type="dxa"/>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Pr>
                <w:sz w:val="22"/>
              </w:rPr>
              <w:t>64</w:t>
            </w:r>
          </w:p>
        </w:tc>
        <w:tc>
          <w:tcPr>
            <w:tcW w:w="730" w:type="dxa"/>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sidRPr="00173587">
              <w:rPr>
                <w:sz w:val="22"/>
              </w:rPr>
              <w:t>67</w:t>
            </w:r>
          </w:p>
        </w:tc>
        <w:tc>
          <w:tcPr>
            <w:tcW w:w="730" w:type="dxa"/>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sidRPr="00173587">
              <w:rPr>
                <w:sz w:val="22"/>
              </w:rPr>
              <w:t xml:space="preserve">66 </w:t>
            </w:r>
          </w:p>
        </w:tc>
      </w:tr>
      <w:tr w:rsidR="00D339AA" w:rsidRPr="00B3619E" w:rsidTr="00D339AA">
        <w:tc>
          <w:tcPr>
            <w:tcW w:w="1298" w:type="dxa"/>
            <w:tcBorders>
              <w:top w:val="single" w:sz="4" w:space="0" w:color="auto"/>
              <w:left w:val="single" w:sz="4" w:space="0" w:color="auto"/>
              <w:bottom w:val="single" w:sz="4" w:space="0" w:color="auto"/>
              <w:right w:val="single" w:sz="4" w:space="0" w:color="auto"/>
            </w:tcBorders>
            <w:vAlign w:val="center"/>
            <w:hideMark/>
          </w:tcPr>
          <w:p w:rsidR="00D339AA" w:rsidRPr="00140D54" w:rsidRDefault="00D339AA" w:rsidP="009C6C93">
            <w:pPr>
              <w:pStyle w:val="afd"/>
              <w:spacing w:after="0"/>
              <w:rPr>
                <w:i/>
              </w:rPr>
            </w:pPr>
            <w:r w:rsidRPr="00140D54">
              <w:rPr>
                <w:i/>
              </w:rPr>
              <w:t>Старшая школа</w:t>
            </w:r>
          </w:p>
        </w:tc>
        <w:tc>
          <w:tcPr>
            <w:tcW w:w="730" w:type="dxa"/>
            <w:tcBorders>
              <w:top w:val="single" w:sz="4" w:space="0" w:color="auto"/>
              <w:left w:val="single" w:sz="4" w:space="0" w:color="auto"/>
              <w:bottom w:val="single" w:sz="4" w:space="0" w:color="auto"/>
              <w:right w:val="single" w:sz="4" w:space="0" w:color="auto"/>
            </w:tcBorders>
          </w:tcPr>
          <w:p w:rsidR="00D339AA" w:rsidRPr="00140D54" w:rsidRDefault="00D339AA" w:rsidP="009C6C93">
            <w:pPr>
              <w:pStyle w:val="afd"/>
              <w:spacing w:after="0"/>
              <w:rPr>
                <w:b/>
                <w:sz w:val="22"/>
              </w:rPr>
            </w:pPr>
            <w:r w:rsidRPr="00140D54">
              <w:rPr>
                <w:b/>
                <w:sz w:val="22"/>
              </w:rPr>
              <w:t xml:space="preserve">   100</w:t>
            </w:r>
          </w:p>
        </w:tc>
        <w:tc>
          <w:tcPr>
            <w:tcW w:w="730" w:type="dxa"/>
            <w:tcBorders>
              <w:top w:val="single" w:sz="4" w:space="0" w:color="auto"/>
              <w:left w:val="single" w:sz="4" w:space="0" w:color="auto"/>
              <w:bottom w:val="single" w:sz="4" w:space="0" w:color="auto"/>
              <w:right w:val="single" w:sz="4" w:space="0" w:color="auto"/>
            </w:tcBorders>
            <w:vAlign w:val="center"/>
            <w:hideMark/>
          </w:tcPr>
          <w:p w:rsidR="00D339AA" w:rsidRPr="00173587" w:rsidRDefault="00D339AA" w:rsidP="009C6C93">
            <w:pPr>
              <w:pStyle w:val="afd"/>
              <w:spacing w:after="0"/>
              <w:rPr>
                <w:sz w:val="22"/>
              </w:rPr>
            </w:pPr>
            <w:r>
              <w:rPr>
                <w:sz w:val="22"/>
              </w:rPr>
              <w:t>100</w:t>
            </w:r>
          </w:p>
        </w:tc>
        <w:tc>
          <w:tcPr>
            <w:tcW w:w="730" w:type="dxa"/>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sidRPr="00173587">
              <w:rPr>
                <w:sz w:val="22"/>
              </w:rPr>
              <w:t xml:space="preserve">100 </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sidRPr="00173587">
              <w:rPr>
                <w:sz w:val="22"/>
              </w:rPr>
              <w:t>100</w:t>
            </w:r>
          </w:p>
        </w:tc>
        <w:tc>
          <w:tcPr>
            <w:tcW w:w="730" w:type="dxa"/>
            <w:tcBorders>
              <w:top w:val="single" w:sz="4" w:space="0" w:color="auto"/>
              <w:left w:val="single" w:sz="4" w:space="0" w:color="auto"/>
              <w:bottom w:val="single" w:sz="4" w:space="0" w:color="auto"/>
              <w:right w:val="single" w:sz="4" w:space="0" w:color="auto"/>
            </w:tcBorders>
            <w:vAlign w:val="center"/>
            <w:hideMark/>
          </w:tcPr>
          <w:p w:rsidR="00D339AA" w:rsidRPr="00140D54" w:rsidRDefault="00D339AA" w:rsidP="009C6C93">
            <w:pPr>
              <w:pStyle w:val="afd"/>
              <w:spacing w:after="0"/>
              <w:rPr>
                <w:b/>
                <w:sz w:val="22"/>
              </w:rPr>
            </w:pPr>
            <w:r w:rsidRPr="00140D54">
              <w:rPr>
                <w:b/>
                <w:sz w:val="22"/>
              </w:rPr>
              <w:t>63</w:t>
            </w:r>
          </w:p>
        </w:tc>
        <w:tc>
          <w:tcPr>
            <w:tcW w:w="730" w:type="dxa"/>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Pr>
                <w:sz w:val="22"/>
              </w:rPr>
              <w:t>96</w:t>
            </w:r>
          </w:p>
        </w:tc>
        <w:tc>
          <w:tcPr>
            <w:tcW w:w="730" w:type="dxa"/>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sidRPr="00173587">
              <w:rPr>
                <w:sz w:val="22"/>
              </w:rPr>
              <w:t>91</w:t>
            </w:r>
          </w:p>
        </w:tc>
        <w:tc>
          <w:tcPr>
            <w:tcW w:w="730" w:type="dxa"/>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sidRPr="00173587">
              <w:rPr>
                <w:sz w:val="22"/>
              </w:rPr>
              <w:t>50</w:t>
            </w:r>
          </w:p>
        </w:tc>
        <w:tc>
          <w:tcPr>
            <w:tcW w:w="730" w:type="dxa"/>
            <w:tcBorders>
              <w:top w:val="single" w:sz="4" w:space="0" w:color="auto"/>
              <w:left w:val="single" w:sz="4" w:space="0" w:color="auto"/>
              <w:bottom w:val="single" w:sz="4" w:space="0" w:color="auto"/>
              <w:right w:val="single" w:sz="4" w:space="0" w:color="auto"/>
            </w:tcBorders>
            <w:vAlign w:val="center"/>
            <w:hideMark/>
          </w:tcPr>
          <w:p w:rsidR="00D339AA" w:rsidRPr="00140D54" w:rsidRDefault="00D339AA" w:rsidP="009C6C93">
            <w:pPr>
              <w:pStyle w:val="afd"/>
              <w:spacing w:after="0"/>
              <w:rPr>
                <w:b/>
                <w:sz w:val="22"/>
              </w:rPr>
            </w:pPr>
            <w:r w:rsidRPr="00140D54">
              <w:rPr>
                <w:b/>
                <w:sz w:val="22"/>
              </w:rPr>
              <w:t>77</w:t>
            </w:r>
          </w:p>
        </w:tc>
        <w:tc>
          <w:tcPr>
            <w:tcW w:w="730" w:type="dxa"/>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Pr>
                <w:sz w:val="22"/>
              </w:rPr>
              <w:t>78</w:t>
            </w:r>
          </w:p>
        </w:tc>
        <w:tc>
          <w:tcPr>
            <w:tcW w:w="730" w:type="dxa"/>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sidRPr="00173587">
              <w:rPr>
                <w:sz w:val="22"/>
              </w:rPr>
              <w:t>68</w:t>
            </w:r>
          </w:p>
        </w:tc>
        <w:tc>
          <w:tcPr>
            <w:tcW w:w="730" w:type="dxa"/>
            <w:tcBorders>
              <w:top w:val="single" w:sz="4" w:space="0" w:color="auto"/>
              <w:left w:val="single" w:sz="4" w:space="0" w:color="auto"/>
              <w:bottom w:val="single" w:sz="4" w:space="0" w:color="auto"/>
              <w:right w:val="single" w:sz="4" w:space="0" w:color="auto"/>
            </w:tcBorders>
            <w:vAlign w:val="center"/>
          </w:tcPr>
          <w:p w:rsidR="00D339AA" w:rsidRPr="00173587" w:rsidRDefault="00D339AA" w:rsidP="009C6C93">
            <w:pPr>
              <w:pStyle w:val="afd"/>
              <w:spacing w:after="0"/>
              <w:rPr>
                <w:sz w:val="22"/>
              </w:rPr>
            </w:pPr>
            <w:r w:rsidRPr="00173587">
              <w:rPr>
                <w:sz w:val="22"/>
              </w:rPr>
              <w:t xml:space="preserve">62 </w:t>
            </w:r>
          </w:p>
        </w:tc>
      </w:tr>
    </w:tbl>
    <w:p w:rsidR="00D339AA" w:rsidRDefault="00D339AA" w:rsidP="009C6C93">
      <w:pPr>
        <w:pStyle w:val="ab"/>
        <w:ind w:firstLine="708"/>
        <w:rPr>
          <w:rFonts w:ascii="Times New Roman" w:hAnsi="Times New Roman"/>
          <w:sz w:val="24"/>
          <w:szCs w:val="24"/>
        </w:rPr>
      </w:pPr>
    </w:p>
    <w:p w:rsidR="00D339AA" w:rsidRPr="00D339AA" w:rsidRDefault="00D339AA" w:rsidP="009C6C93">
      <w:pPr>
        <w:pStyle w:val="ab"/>
        <w:ind w:firstLine="708"/>
        <w:rPr>
          <w:rFonts w:ascii="Times New Roman" w:hAnsi="Times New Roman"/>
          <w:sz w:val="24"/>
          <w:szCs w:val="24"/>
          <w:lang w:val="ru-RU"/>
        </w:rPr>
      </w:pPr>
      <w:r w:rsidRPr="00D339AA">
        <w:rPr>
          <w:rFonts w:ascii="Times New Roman" w:hAnsi="Times New Roman"/>
          <w:sz w:val="24"/>
          <w:szCs w:val="24"/>
          <w:lang w:val="ru-RU"/>
        </w:rPr>
        <w:t>Данные таблицы показывают стабильно 100% у</w:t>
      </w:r>
      <w:r w:rsidR="0001165E">
        <w:rPr>
          <w:rFonts w:ascii="Times New Roman" w:hAnsi="Times New Roman"/>
          <w:sz w:val="24"/>
          <w:szCs w:val="24"/>
          <w:lang w:val="ru-RU"/>
        </w:rPr>
        <w:t>спеваемость обучающихся старшей</w:t>
      </w:r>
      <w:r w:rsidRPr="00D339AA">
        <w:rPr>
          <w:rFonts w:ascii="Times New Roman" w:hAnsi="Times New Roman"/>
          <w:sz w:val="24"/>
          <w:szCs w:val="24"/>
          <w:lang w:val="ru-RU"/>
        </w:rPr>
        <w:t xml:space="preserve"> </w:t>
      </w:r>
      <w:r w:rsidR="0001165E" w:rsidRPr="0001165E">
        <w:rPr>
          <w:rFonts w:ascii="Times New Roman" w:hAnsi="Times New Roman"/>
          <w:sz w:val="24"/>
          <w:szCs w:val="24"/>
          <w:lang w:val="ru-RU"/>
        </w:rPr>
        <w:t>школы</w:t>
      </w:r>
      <w:r w:rsidRPr="0001165E">
        <w:rPr>
          <w:rFonts w:ascii="Times New Roman" w:hAnsi="Times New Roman"/>
          <w:sz w:val="24"/>
          <w:szCs w:val="24"/>
          <w:lang w:val="ru-RU"/>
        </w:rPr>
        <w:t>,</w:t>
      </w:r>
      <w:r w:rsidRPr="00D339AA">
        <w:rPr>
          <w:rFonts w:ascii="Times New Roman" w:hAnsi="Times New Roman"/>
          <w:sz w:val="24"/>
          <w:szCs w:val="24"/>
          <w:lang w:val="ru-RU"/>
        </w:rPr>
        <w:t xml:space="preserve"> стабильно низкий показатель КЗ в основной школе (32%), незначительный рост показателей КЗ в начальных классах (от 33% до 42%), наличие неуспевающих уч-ся на уровне начального и основного образования.</w:t>
      </w:r>
    </w:p>
    <w:p w:rsidR="00D339AA" w:rsidRPr="00D339AA" w:rsidRDefault="00D339AA" w:rsidP="009C6C93">
      <w:pPr>
        <w:pStyle w:val="ab"/>
        <w:ind w:firstLine="708"/>
        <w:rPr>
          <w:rFonts w:ascii="Times New Roman" w:hAnsi="Times New Roman"/>
          <w:sz w:val="24"/>
          <w:szCs w:val="24"/>
          <w:lang w:val="ru-RU"/>
        </w:rPr>
      </w:pPr>
    </w:p>
    <w:p w:rsidR="00D339AA" w:rsidRPr="00D339AA" w:rsidRDefault="00D339AA" w:rsidP="009C6C93">
      <w:pPr>
        <w:pStyle w:val="ab"/>
        <w:ind w:firstLine="708"/>
        <w:rPr>
          <w:rFonts w:ascii="Times New Roman" w:hAnsi="Times New Roman"/>
          <w:sz w:val="24"/>
          <w:szCs w:val="24"/>
          <w:lang w:val="ru-RU"/>
        </w:rPr>
      </w:pPr>
      <w:r w:rsidRPr="00D339AA">
        <w:rPr>
          <w:rFonts w:ascii="Times New Roman" w:hAnsi="Times New Roman"/>
          <w:sz w:val="24"/>
          <w:szCs w:val="24"/>
          <w:lang w:val="ru-RU"/>
        </w:rPr>
        <w:t xml:space="preserve">Не подлежали </w:t>
      </w:r>
      <w:proofErr w:type="gramStart"/>
      <w:r w:rsidRPr="00D339AA">
        <w:rPr>
          <w:rFonts w:ascii="Times New Roman" w:hAnsi="Times New Roman"/>
          <w:sz w:val="24"/>
          <w:szCs w:val="24"/>
          <w:lang w:val="ru-RU"/>
        </w:rPr>
        <w:t>аттестации</w:t>
      </w:r>
      <w:proofErr w:type="gramEnd"/>
      <w:r w:rsidRPr="00D339AA">
        <w:rPr>
          <w:rFonts w:ascii="Times New Roman" w:hAnsi="Times New Roman"/>
          <w:sz w:val="24"/>
          <w:szCs w:val="24"/>
          <w:lang w:val="ru-RU"/>
        </w:rPr>
        <w:t xml:space="preserve"> обучающиеся 1 класса (10 учеников).</w:t>
      </w:r>
    </w:p>
    <w:p w:rsidR="00D339AA" w:rsidRPr="00D339AA" w:rsidRDefault="00D339AA" w:rsidP="009C6C93">
      <w:pPr>
        <w:pStyle w:val="ab"/>
        <w:ind w:left="708" w:firstLine="708"/>
        <w:rPr>
          <w:rFonts w:ascii="Times New Roman" w:hAnsi="Times New Roman"/>
          <w:sz w:val="24"/>
          <w:szCs w:val="24"/>
          <w:lang w:val="ru-RU"/>
        </w:rPr>
      </w:pPr>
      <w:r w:rsidRPr="00D339AA">
        <w:rPr>
          <w:rFonts w:ascii="Times New Roman" w:hAnsi="Times New Roman"/>
          <w:sz w:val="24"/>
          <w:szCs w:val="24"/>
          <w:lang w:val="ru-RU"/>
        </w:rPr>
        <w:t xml:space="preserve">Во 2 – 4-х классах на конец учебного года обучалось 37 человек (п.г. – 44). Из </w:t>
      </w:r>
      <w:proofErr w:type="gramStart"/>
      <w:r w:rsidRPr="00D339AA">
        <w:rPr>
          <w:rFonts w:ascii="Times New Roman" w:hAnsi="Times New Roman"/>
          <w:sz w:val="24"/>
          <w:szCs w:val="24"/>
          <w:lang w:val="ru-RU"/>
        </w:rPr>
        <w:t>них  –</w:t>
      </w:r>
      <w:proofErr w:type="gramEnd"/>
      <w:r w:rsidRPr="00D339AA">
        <w:rPr>
          <w:rFonts w:ascii="Times New Roman" w:hAnsi="Times New Roman"/>
          <w:sz w:val="24"/>
          <w:szCs w:val="24"/>
          <w:lang w:val="ru-RU"/>
        </w:rPr>
        <w:t xml:space="preserve"> на «4» и «5» - 15 учащихся/41% (12 в п.г.).   Одну «3» по результатам  года имеет 3 ученика (2 – в п.г.), по основным предметам (русский язык и математика). </w:t>
      </w:r>
    </w:p>
    <w:p w:rsidR="00D339AA" w:rsidRPr="00D339AA" w:rsidRDefault="00D339AA" w:rsidP="009C6C93">
      <w:pPr>
        <w:pStyle w:val="ab"/>
        <w:ind w:left="708" w:firstLine="708"/>
        <w:rPr>
          <w:rFonts w:ascii="Times New Roman" w:hAnsi="Times New Roman"/>
          <w:sz w:val="24"/>
          <w:szCs w:val="24"/>
          <w:lang w:val="ru-RU"/>
        </w:rPr>
      </w:pPr>
      <w:r w:rsidRPr="00D339AA">
        <w:rPr>
          <w:rFonts w:ascii="Times New Roman" w:hAnsi="Times New Roman"/>
          <w:sz w:val="24"/>
          <w:szCs w:val="24"/>
          <w:lang w:val="ru-RU"/>
        </w:rPr>
        <w:t xml:space="preserve">На конец учебного года в 5 – 9-х классах обучалось 54 человека (п.г. – 65), из </w:t>
      </w:r>
      <w:proofErr w:type="gramStart"/>
      <w:r w:rsidRPr="00D339AA">
        <w:rPr>
          <w:rFonts w:ascii="Times New Roman" w:hAnsi="Times New Roman"/>
          <w:sz w:val="24"/>
          <w:szCs w:val="24"/>
          <w:lang w:val="ru-RU"/>
        </w:rPr>
        <w:t>них  хорошистов</w:t>
      </w:r>
      <w:proofErr w:type="gramEnd"/>
      <w:r w:rsidRPr="00D339AA">
        <w:rPr>
          <w:rFonts w:ascii="Times New Roman" w:hAnsi="Times New Roman"/>
          <w:sz w:val="24"/>
          <w:szCs w:val="24"/>
          <w:lang w:val="ru-RU"/>
        </w:rPr>
        <w:t xml:space="preserve"> – 15/28% (19 в п.г.), с одной «3» –  3 обучающихся (1 – в п.г.), по основным предметам (русский язык , математика).</w:t>
      </w:r>
    </w:p>
    <w:p w:rsidR="00D339AA" w:rsidRPr="00D339AA" w:rsidRDefault="00D339AA" w:rsidP="009C6C93">
      <w:pPr>
        <w:pStyle w:val="ab"/>
        <w:ind w:left="708" w:firstLine="708"/>
        <w:rPr>
          <w:rFonts w:ascii="Times New Roman" w:hAnsi="Times New Roman"/>
          <w:sz w:val="24"/>
          <w:szCs w:val="24"/>
          <w:lang w:val="ru-RU"/>
        </w:rPr>
      </w:pPr>
      <w:r w:rsidRPr="00D339AA">
        <w:rPr>
          <w:rFonts w:ascii="Times New Roman" w:hAnsi="Times New Roman"/>
          <w:sz w:val="24"/>
          <w:szCs w:val="24"/>
          <w:lang w:val="ru-RU"/>
        </w:rPr>
        <w:t xml:space="preserve">В 10-11 классах обучалось 12 человек (п.г. -6), из них хорошистов -6/50% (5 – в п.г.). Успеваемость составила 100 %, качество знаний – 63% (п.г. -96  %), СОУ – 77% (п.г.- 69 %). </w:t>
      </w:r>
    </w:p>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С академической задолженностью  окончили учебный год  8 уч-ся (п.г. -3).</w:t>
      </w:r>
    </w:p>
    <w:p w:rsidR="00D339AA" w:rsidRPr="00D339AA" w:rsidRDefault="00D339AA" w:rsidP="009C6C93">
      <w:pPr>
        <w:pStyle w:val="ab"/>
        <w:rPr>
          <w:rFonts w:ascii="Times New Roman" w:hAnsi="Times New Roman"/>
          <w:i/>
          <w:sz w:val="24"/>
          <w:szCs w:val="24"/>
          <w:lang w:val="ru-RU"/>
        </w:rPr>
      </w:pPr>
      <w:r w:rsidRPr="00D339AA">
        <w:rPr>
          <w:rFonts w:ascii="Times New Roman" w:hAnsi="Times New Roman"/>
          <w:sz w:val="24"/>
          <w:szCs w:val="24"/>
          <w:lang w:val="ru-RU"/>
        </w:rPr>
        <w:t xml:space="preserve">Оставлены на повторный год обучения 6 обучающихся (6 – в п.г.). </w:t>
      </w:r>
    </w:p>
    <w:p w:rsidR="00D339AA" w:rsidRPr="00D339AA" w:rsidRDefault="0001165E" w:rsidP="009C6C93">
      <w:pPr>
        <w:pStyle w:val="ab"/>
        <w:rPr>
          <w:rFonts w:ascii="Times New Roman" w:hAnsi="Times New Roman"/>
          <w:sz w:val="24"/>
          <w:szCs w:val="24"/>
          <w:lang w:val="ru-RU"/>
        </w:rPr>
      </w:pPr>
      <w:r>
        <w:rPr>
          <w:rFonts w:ascii="Times New Roman" w:hAnsi="Times New Roman"/>
          <w:sz w:val="24"/>
          <w:szCs w:val="24"/>
          <w:lang w:val="ru-RU"/>
        </w:rPr>
        <w:t xml:space="preserve">По </w:t>
      </w:r>
      <w:proofErr w:type="gramStart"/>
      <w:r>
        <w:rPr>
          <w:rFonts w:ascii="Times New Roman" w:hAnsi="Times New Roman"/>
          <w:sz w:val="24"/>
          <w:szCs w:val="24"/>
          <w:lang w:val="ru-RU"/>
        </w:rPr>
        <w:t>рекомендации</w:t>
      </w:r>
      <w:r w:rsidR="000E5B0A">
        <w:rPr>
          <w:rFonts w:ascii="Times New Roman" w:hAnsi="Times New Roman"/>
          <w:sz w:val="24"/>
          <w:szCs w:val="24"/>
          <w:lang w:val="ru-RU"/>
        </w:rPr>
        <w:t xml:space="preserve"> </w:t>
      </w:r>
      <w:r w:rsidR="00D339AA" w:rsidRPr="00D339AA">
        <w:rPr>
          <w:rFonts w:ascii="Times New Roman" w:hAnsi="Times New Roman"/>
          <w:sz w:val="24"/>
          <w:szCs w:val="24"/>
          <w:lang w:val="ru-RU"/>
        </w:rPr>
        <w:t xml:space="preserve"> районной</w:t>
      </w:r>
      <w:proofErr w:type="gramEnd"/>
      <w:r w:rsidR="00D339AA" w:rsidRPr="00D339AA">
        <w:rPr>
          <w:rFonts w:ascii="Times New Roman" w:hAnsi="Times New Roman"/>
          <w:sz w:val="24"/>
          <w:szCs w:val="24"/>
          <w:lang w:val="ru-RU"/>
        </w:rPr>
        <w:t xml:space="preserve"> ПМПК (от 19.05.2018 г.) переведены на обучение по адаптированной образовательной программе -  2 обучающихся</w:t>
      </w:r>
      <w:r w:rsidR="00D339AA">
        <w:rPr>
          <w:rFonts w:ascii="Times New Roman" w:hAnsi="Times New Roman"/>
          <w:sz w:val="24"/>
          <w:szCs w:val="24"/>
          <w:lang w:val="ru-RU"/>
        </w:rPr>
        <w:t xml:space="preserve">. </w:t>
      </w:r>
      <w:r w:rsidR="00D339AA" w:rsidRPr="00D339AA">
        <w:rPr>
          <w:rFonts w:ascii="Times New Roman" w:hAnsi="Times New Roman"/>
          <w:sz w:val="24"/>
          <w:szCs w:val="24"/>
          <w:lang w:val="ru-RU"/>
        </w:rPr>
        <w:t xml:space="preserve">Всего по АООП в 2017-18 </w:t>
      </w:r>
      <w:proofErr w:type="spellStart"/>
      <w:r w:rsidR="00D339AA" w:rsidRPr="00D339AA">
        <w:rPr>
          <w:rFonts w:ascii="Times New Roman" w:hAnsi="Times New Roman"/>
          <w:sz w:val="24"/>
          <w:szCs w:val="24"/>
          <w:lang w:val="ru-RU"/>
        </w:rPr>
        <w:t>у.г</w:t>
      </w:r>
      <w:proofErr w:type="spellEnd"/>
      <w:r w:rsidR="00D339AA" w:rsidRPr="00D339AA">
        <w:rPr>
          <w:rFonts w:ascii="Times New Roman" w:hAnsi="Times New Roman"/>
          <w:sz w:val="24"/>
          <w:szCs w:val="24"/>
          <w:lang w:val="ru-RU"/>
        </w:rPr>
        <w:t>. обучалось – 6 человек. 1 учащийся 4 класса успешно освоил программу и переведен на уровень основного образования.</w:t>
      </w:r>
    </w:p>
    <w:p w:rsidR="00D339AA" w:rsidRPr="00D339AA" w:rsidRDefault="00D339AA" w:rsidP="009C6C93">
      <w:pPr>
        <w:pStyle w:val="ab"/>
        <w:rPr>
          <w:rFonts w:ascii="Times New Roman" w:hAnsi="Times New Roman"/>
          <w:sz w:val="24"/>
          <w:szCs w:val="24"/>
          <w:lang w:val="ru-RU"/>
        </w:rPr>
      </w:pPr>
    </w:p>
    <w:p w:rsidR="00D339AA" w:rsidRPr="00D339AA" w:rsidRDefault="00D339AA" w:rsidP="009C6C93">
      <w:pPr>
        <w:pStyle w:val="ab"/>
        <w:jc w:val="center"/>
        <w:rPr>
          <w:rFonts w:ascii="Times New Roman" w:hAnsi="Times New Roman"/>
          <w:i/>
          <w:sz w:val="24"/>
          <w:szCs w:val="24"/>
          <w:lang w:val="ru-RU"/>
        </w:rPr>
      </w:pPr>
      <w:r w:rsidRPr="00D339AA">
        <w:rPr>
          <w:rFonts w:ascii="Times New Roman" w:hAnsi="Times New Roman"/>
          <w:i/>
          <w:sz w:val="24"/>
          <w:szCs w:val="24"/>
          <w:lang w:val="ru-RU"/>
        </w:rPr>
        <w:t>Абсолютная и качественная успеваемость по школе в целом</w:t>
      </w:r>
    </w:p>
    <w:p w:rsidR="00D339AA" w:rsidRPr="00B3619E" w:rsidRDefault="00D339AA" w:rsidP="009C6C93">
      <w:pPr>
        <w:pStyle w:val="ab"/>
        <w:jc w:val="center"/>
        <w:rPr>
          <w:rFonts w:ascii="Times New Roman" w:hAnsi="Times New Roman"/>
          <w:i/>
          <w:color w:val="FF0000"/>
          <w:sz w:val="24"/>
          <w:szCs w:val="24"/>
        </w:rPr>
      </w:pPr>
      <w:r w:rsidRPr="00D339AA">
        <w:rPr>
          <w:rFonts w:ascii="Times New Roman" w:hAnsi="Times New Roman"/>
          <w:i/>
          <w:sz w:val="24"/>
          <w:szCs w:val="24"/>
          <w:lang w:val="ru-RU"/>
        </w:rPr>
        <w:t xml:space="preserve"> </w:t>
      </w:r>
      <w:r>
        <w:rPr>
          <w:rFonts w:ascii="Times New Roman" w:hAnsi="Times New Roman"/>
          <w:i/>
          <w:sz w:val="24"/>
          <w:szCs w:val="24"/>
        </w:rPr>
        <w:t>и</w:t>
      </w:r>
      <w:r w:rsidRPr="00B3619E">
        <w:rPr>
          <w:rFonts w:ascii="Times New Roman" w:hAnsi="Times New Roman"/>
          <w:i/>
          <w:sz w:val="24"/>
          <w:szCs w:val="24"/>
        </w:rPr>
        <w:t xml:space="preserve"> </w:t>
      </w:r>
      <w:proofErr w:type="spellStart"/>
      <w:r w:rsidRPr="00B3619E">
        <w:rPr>
          <w:rFonts w:ascii="Times New Roman" w:hAnsi="Times New Roman"/>
          <w:i/>
          <w:sz w:val="24"/>
          <w:szCs w:val="24"/>
        </w:rPr>
        <w:t>по</w:t>
      </w:r>
      <w:proofErr w:type="spellEnd"/>
      <w:r w:rsidRPr="00B3619E">
        <w:rPr>
          <w:rFonts w:ascii="Times New Roman" w:hAnsi="Times New Roman"/>
          <w:i/>
          <w:sz w:val="24"/>
          <w:szCs w:val="24"/>
        </w:rPr>
        <w:t xml:space="preserve"> </w:t>
      </w:r>
      <w:proofErr w:type="spellStart"/>
      <w:r>
        <w:rPr>
          <w:rFonts w:ascii="Times New Roman" w:hAnsi="Times New Roman"/>
          <w:i/>
          <w:sz w:val="24"/>
          <w:szCs w:val="24"/>
        </w:rPr>
        <w:t>уровням</w:t>
      </w:r>
      <w:proofErr w:type="spellEnd"/>
      <w:r>
        <w:rPr>
          <w:rFonts w:ascii="Times New Roman" w:hAnsi="Times New Roman"/>
          <w:i/>
          <w:sz w:val="24"/>
          <w:szCs w:val="24"/>
        </w:rPr>
        <w:t xml:space="preserve"> </w:t>
      </w:r>
      <w:proofErr w:type="spellStart"/>
      <w:r>
        <w:rPr>
          <w:rFonts w:ascii="Times New Roman" w:hAnsi="Times New Roman"/>
          <w:i/>
          <w:sz w:val="24"/>
          <w:szCs w:val="24"/>
        </w:rPr>
        <w:t>образовани</w:t>
      </w:r>
      <w:r w:rsidRPr="001C38B5">
        <w:rPr>
          <w:rFonts w:ascii="Times New Roman" w:hAnsi="Times New Roman"/>
          <w:i/>
          <w:sz w:val="24"/>
          <w:szCs w:val="24"/>
        </w:rPr>
        <w:t>я</w:t>
      </w:r>
      <w:proofErr w:type="spellEnd"/>
      <w:r w:rsidRPr="001C38B5">
        <w:rPr>
          <w:rFonts w:ascii="Times New Roman" w:hAnsi="Times New Roman"/>
          <w:i/>
          <w:sz w:val="24"/>
          <w:szCs w:val="24"/>
        </w:rPr>
        <w:t>.</w:t>
      </w:r>
    </w:p>
    <w:tbl>
      <w:tblPr>
        <w:tblpPr w:leftFromText="180" w:rightFromText="180" w:vertAnchor="text" w:horzAnchor="margin" w:tblpXSpec="center" w:tblpY="426"/>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985"/>
        <w:gridCol w:w="946"/>
        <w:gridCol w:w="946"/>
        <w:gridCol w:w="946"/>
        <w:gridCol w:w="827"/>
        <w:gridCol w:w="827"/>
      </w:tblGrid>
      <w:tr w:rsidR="00D339AA" w:rsidRPr="00B3619E" w:rsidTr="00D339AA">
        <w:tc>
          <w:tcPr>
            <w:tcW w:w="3974" w:type="dxa"/>
          </w:tcPr>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 xml:space="preserve">Наименование показателей </w:t>
            </w:r>
          </w:p>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по уровням образования</w:t>
            </w:r>
          </w:p>
        </w:tc>
        <w:tc>
          <w:tcPr>
            <w:tcW w:w="985" w:type="dxa"/>
            <w:vAlign w:val="center"/>
          </w:tcPr>
          <w:p w:rsidR="00D339AA" w:rsidRPr="00B3619E" w:rsidRDefault="00D339AA" w:rsidP="009C6C93">
            <w:pPr>
              <w:pStyle w:val="ab"/>
              <w:rPr>
                <w:rFonts w:ascii="Times New Roman" w:hAnsi="Times New Roman"/>
                <w:sz w:val="24"/>
                <w:szCs w:val="24"/>
              </w:rPr>
            </w:pPr>
            <w:proofErr w:type="spellStart"/>
            <w:r w:rsidRPr="00B3619E">
              <w:rPr>
                <w:rFonts w:ascii="Times New Roman" w:hAnsi="Times New Roman"/>
                <w:sz w:val="24"/>
                <w:szCs w:val="24"/>
              </w:rPr>
              <w:t>Ед.изм</w:t>
            </w:r>
            <w:proofErr w:type="spellEnd"/>
            <w:r w:rsidRPr="00B3619E">
              <w:rPr>
                <w:rFonts w:ascii="Times New Roman" w:hAnsi="Times New Roman"/>
                <w:sz w:val="24"/>
                <w:szCs w:val="24"/>
              </w:rPr>
              <w:t>.</w:t>
            </w:r>
          </w:p>
        </w:tc>
        <w:tc>
          <w:tcPr>
            <w:tcW w:w="946" w:type="dxa"/>
            <w:vAlign w:val="center"/>
          </w:tcPr>
          <w:p w:rsidR="00D339AA" w:rsidRPr="00B3619E" w:rsidRDefault="00D339AA" w:rsidP="009C6C93">
            <w:pPr>
              <w:pStyle w:val="ab"/>
              <w:rPr>
                <w:rFonts w:ascii="Times New Roman" w:hAnsi="Times New Roman"/>
                <w:sz w:val="24"/>
                <w:szCs w:val="24"/>
              </w:rPr>
            </w:pPr>
            <w:r>
              <w:rPr>
                <w:rFonts w:ascii="Times New Roman" w:hAnsi="Times New Roman"/>
                <w:sz w:val="24"/>
                <w:szCs w:val="24"/>
              </w:rPr>
              <w:t xml:space="preserve">2013-14 </w:t>
            </w:r>
          </w:p>
        </w:tc>
        <w:tc>
          <w:tcPr>
            <w:tcW w:w="946" w:type="dxa"/>
            <w:vAlign w:val="center"/>
          </w:tcPr>
          <w:p w:rsidR="00D339AA" w:rsidRPr="00B3619E" w:rsidRDefault="00D339AA" w:rsidP="009C6C93">
            <w:pPr>
              <w:pStyle w:val="ab"/>
              <w:rPr>
                <w:rFonts w:ascii="Times New Roman" w:hAnsi="Times New Roman"/>
                <w:sz w:val="24"/>
                <w:szCs w:val="24"/>
              </w:rPr>
            </w:pPr>
            <w:r>
              <w:rPr>
                <w:rFonts w:ascii="Times New Roman" w:hAnsi="Times New Roman"/>
                <w:sz w:val="24"/>
                <w:szCs w:val="24"/>
              </w:rPr>
              <w:t xml:space="preserve">2014-15 </w:t>
            </w:r>
          </w:p>
        </w:tc>
        <w:tc>
          <w:tcPr>
            <w:tcW w:w="946" w:type="dxa"/>
            <w:vAlign w:val="center"/>
          </w:tcPr>
          <w:p w:rsidR="00D339AA" w:rsidRPr="00B3619E" w:rsidRDefault="00D339AA" w:rsidP="009C6C93">
            <w:pPr>
              <w:spacing w:line="240" w:lineRule="auto"/>
              <w:rPr>
                <w:rFonts w:ascii="Times New Roman" w:hAnsi="Times New Roman"/>
                <w:sz w:val="24"/>
                <w:szCs w:val="24"/>
              </w:rPr>
            </w:pPr>
            <w:r>
              <w:rPr>
                <w:rFonts w:ascii="Times New Roman" w:hAnsi="Times New Roman"/>
                <w:sz w:val="24"/>
                <w:szCs w:val="24"/>
              </w:rPr>
              <w:t xml:space="preserve">2015-16 </w:t>
            </w:r>
          </w:p>
        </w:tc>
        <w:tc>
          <w:tcPr>
            <w:tcW w:w="827" w:type="dxa"/>
          </w:tcPr>
          <w:p w:rsidR="00D339AA" w:rsidRDefault="00D339AA" w:rsidP="009C6C93">
            <w:pPr>
              <w:spacing w:line="240" w:lineRule="auto"/>
              <w:rPr>
                <w:rFonts w:ascii="Times New Roman" w:hAnsi="Times New Roman"/>
                <w:sz w:val="24"/>
                <w:szCs w:val="24"/>
              </w:rPr>
            </w:pPr>
            <w:r>
              <w:rPr>
                <w:rFonts w:ascii="Times New Roman" w:hAnsi="Times New Roman"/>
                <w:sz w:val="24"/>
                <w:szCs w:val="24"/>
              </w:rPr>
              <w:t>2016-17</w:t>
            </w:r>
          </w:p>
        </w:tc>
        <w:tc>
          <w:tcPr>
            <w:tcW w:w="827" w:type="dxa"/>
          </w:tcPr>
          <w:p w:rsidR="00D339AA" w:rsidRDefault="00D339AA" w:rsidP="009C6C93">
            <w:pPr>
              <w:spacing w:line="240" w:lineRule="auto"/>
              <w:rPr>
                <w:rFonts w:ascii="Times New Roman" w:hAnsi="Times New Roman"/>
                <w:sz w:val="24"/>
                <w:szCs w:val="24"/>
              </w:rPr>
            </w:pPr>
            <w:r>
              <w:rPr>
                <w:rFonts w:ascii="Times New Roman" w:hAnsi="Times New Roman"/>
                <w:sz w:val="24"/>
                <w:szCs w:val="24"/>
              </w:rPr>
              <w:t>2017-18</w:t>
            </w:r>
          </w:p>
        </w:tc>
      </w:tr>
      <w:tr w:rsidR="00D339AA" w:rsidRPr="00B3619E" w:rsidTr="00D339AA">
        <w:tc>
          <w:tcPr>
            <w:tcW w:w="3974" w:type="dxa"/>
          </w:tcPr>
          <w:p w:rsidR="00D339AA" w:rsidRPr="00B3619E" w:rsidRDefault="00D339AA" w:rsidP="009C6C93">
            <w:pPr>
              <w:pStyle w:val="ab"/>
              <w:rPr>
                <w:rFonts w:ascii="Times New Roman" w:hAnsi="Times New Roman"/>
                <w:i/>
                <w:sz w:val="24"/>
                <w:szCs w:val="24"/>
              </w:rPr>
            </w:pPr>
            <w:proofErr w:type="spellStart"/>
            <w:r w:rsidRPr="00B3619E">
              <w:rPr>
                <w:rFonts w:ascii="Times New Roman" w:hAnsi="Times New Roman"/>
                <w:i/>
                <w:sz w:val="24"/>
                <w:szCs w:val="24"/>
              </w:rPr>
              <w:t>Начальное</w:t>
            </w:r>
            <w:proofErr w:type="spellEnd"/>
            <w:r w:rsidRPr="00B3619E">
              <w:rPr>
                <w:rFonts w:ascii="Times New Roman" w:hAnsi="Times New Roman"/>
                <w:i/>
                <w:sz w:val="24"/>
                <w:szCs w:val="24"/>
              </w:rPr>
              <w:t xml:space="preserve"> </w:t>
            </w:r>
            <w:proofErr w:type="spellStart"/>
            <w:r w:rsidRPr="00B3619E">
              <w:rPr>
                <w:rFonts w:ascii="Times New Roman" w:hAnsi="Times New Roman"/>
                <w:i/>
                <w:sz w:val="24"/>
                <w:szCs w:val="24"/>
              </w:rPr>
              <w:t>общее</w:t>
            </w:r>
            <w:proofErr w:type="spellEnd"/>
          </w:p>
        </w:tc>
        <w:tc>
          <w:tcPr>
            <w:tcW w:w="985" w:type="dxa"/>
          </w:tcPr>
          <w:p w:rsidR="00D339AA" w:rsidRPr="00B3619E" w:rsidRDefault="00D339AA" w:rsidP="009C6C93">
            <w:pPr>
              <w:pStyle w:val="ab"/>
              <w:rPr>
                <w:rFonts w:ascii="Times New Roman" w:hAnsi="Times New Roman"/>
                <w:sz w:val="24"/>
                <w:szCs w:val="24"/>
              </w:rPr>
            </w:pPr>
          </w:p>
        </w:tc>
        <w:tc>
          <w:tcPr>
            <w:tcW w:w="946" w:type="dxa"/>
          </w:tcPr>
          <w:p w:rsidR="00D339AA" w:rsidRPr="00B3619E" w:rsidRDefault="00D339AA" w:rsidP="009C6C93">
            <w:pPr>
              <w:pStyle w:val="ab"/>
              <w:rPr>
                <w:rFonts w:ascii="Times New Roman" w:hAnsi="Times New Roman"/>
                <w:sz w:val="24"/>
                <w:szCs w:val="24"/>
              </w:rPr>
            </w:pPr>
          </w:p>
        </w:tc>
        <w:tc>
          <w:tcPr>
            <w:tcW w:w="946" w:type="dxa"/>
          </w:tcPr>
          <w:p w:rsidR="00D339AA" w:rsidRPr="00B3619E" w:rsidRDefault="00D339AA" w:rsidP="009C6C93">
            <w:pPr>
              <w:pStyle w:val="ab"/>
              <w:rPr>
                <w:rFonts w:ascii="Times New Roman" w:hAnsi="Times New Roman"/>
                <w:sz w:val="24"/>
                <w:szCs w:val="24"/>
              </w:rPr>
            </w:pPr>
          </w:p>
        </w:tc>
        <w:tc>
          <w:tcPr>
            <w:tcW w:w="946" w:type="dxa"/>
          </w:tcPr>
          <w:p w:rsidR="00D339AA" w:rsidRPr="00B3619E" w:rsidRDefault="00D339AA" w:rsidP="009C6C93">
            <w:pPr>
              <w:pStyle w:val="ab"/>
              <w:rPr>
                <w:rFonts w:ascii="Times New Roman" w:hAnsi="Times New Roman"/>
                <w:sz w:val="24"/>
                <w:szCs w:val="24"/>
              </w:rPr>
            </w:pPr>
          </w:p>
        </w:tc>
        <w:tc>
          <w:tcPr>
            <w:tcW w:w="827" w:type="dxa"/>
          </w:tcPr>
          <w:p w:rsidR="00D339AA" w:rsidRPr="00B3619E" w:rsidRDefault="00D339AA" w:rsidP="009C6C93">
            <w:pPr>
              <w:pStyle w:val="ab"/>
              <w:rPr>
                <w:rFonts w:ascii="Times New Roman" w:hAnsi="Times New Roman"/>
                <w:sz w:val="24"/>
                <w:szCs w:val="24"/>
              </w:rPr>
            </w:pPr>
          </w:p>
        </w:tc>
        <w:tc>
          <w:tcPr>
            <w:tcW w:w="827" w:type="dxa"/>
          </w:tcPr>
          <w:p w:rsidR="00D339AA" w:rsidRPr="00B3619E" w:rsidRDefault="00D339AA" w:rsidP="009C6C93">
            <w:pPr>
              <w:pStyle w:val="ab"/>
              <w:rPr>
                <w:rFonts w:ascii="Times New Roman" w:hAnsi="Times New Roman"/>
                <w:sz w:val="24"/>
                <w:szCs w:val="24"/>
              </w:rPr>
            </w:pPr>
          </w:p>
        </w:tc>
      </w:tr>
      <w:tr w:rsidR="00D339AA" w:rsidRPr="00B3619E" w:rsidTr="00D339AA">
        <w:tc>
          <w:tcPr>
            <w:tcW w:w="3974" w:type="dxa"/>
          </w:tcPr>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 xml:space="preserve"> Окончили учебный год на «4» и «5»</w:t>
            </w:r>
          </w:p>
        </w:tc>
        <w:tc>
          <w:tcPr>
            <w:tcW w:w="985" w:type="dxa"/>
          </w:tcPr>
          <w:p w:rsidR="00D339AA" w:rsidRPr="00B3619E" w:rsidRDefault="00D339AA" w:rsidP="009C6C93">
            <w:pPr>
              <w:pStyle w:val="ab"/>
              <w:rPr>
                <w:rFonts w:ascii="Times New Roman" w:hAnsi="Times New Roman"/>
                <w:sz w:val="24"/>
                <w:szCs w:val="24"/>
              </w:rPr>
            </w:pPr>
            <w:proofErr w:type="spellStart"/>
            <w:r w:rsidRPr="00B3619E">
              <w:rPr>
                <w:rFonts w:ascii="Times New Roman" w:hAnsi="Times New Roman"/>
                <w:sz w:val="24"/>
                <w:szCs w:val="24"/>
              </w:rPr>
              <w:t>Чел</w:t>
            </w:r>
            <w:proofErr w:type="spellEnd"/>
            <w:r w:rsidRPr="00B3619E">
              <w:rPr>
                <w:rFonts w:ascii="Times New Roman" w:hAnsi="Times New Roman"/>
                <w:sz w:val="24"/>
                <w:szCs w:val="24"/>
              </w:rPr>
              <w:t>.</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19</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12</w:t>
            </w:r>
          </w:p>
        </w:tc>
        <w:tc>
          <w:tcPr>
            <w:tcW w:w="946" w:type="dxa"/>
          </w:tcPr>
          <w:p w:rsidR="00D339AA" w:rsidRPr="00B3619E" w:rsidRDefault="00D339AA" w:rsidP="009C6C93">
            <w:pPr>
              <w:pStyle w:val="ab"/>
              <w:rPr>
                <w:rFonts w:ascii="Times New Roman" w:hAnsi="Times New Roman"/>
                <w:sz w:val="24"/>
                <w:szCs w:val="24"/>
              </w:rPr>
            </w:pPr>
            <w:r>
              <w:rPr>
                <w:rFonts w:ascii="Times New Roman" w:hAnsi="Times New Roman"/>
                <w:sz w:val="24"/>
                <w:szCs w:val="24"/>
              </w:rPr>
              <w:t>8</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12</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15</w:t>
            </w:r>
          </w:p>
        </w:tc>
      </w:tr>
      <w:tr w:rsidR="00D339AA" w:rsidRPr="00B3619E" w:rsidTr="00D339AA">
        <w:tc>
          <w:tcPr>
            <w:tcW w:w="3974" w:type="dxa"/>
          </w:tcPr>
          <w:p w:rsidR="00D339AA" w:rsidRPr="00B3619E" w:rsidRDefault="00D339AA" w:rsidP="009C6C93">
            <w:pPr>
              <w:pStyle w:val="ab"/>
              <w:rPr>
                <w:rFonts w:ascii="Times New Roman" w:hAnsi="Times New Roman"/>
                <w:sz w:val="24"/>
                <w:szCs w:val="24"/>
              </w:rPr>
            </w:pPr>
            <w:proofErr w:type="spellStart"/>
            <w:r w:rsidRPr="00B3619E">
              <w:rPr>
                <w:rFonts w:ascii="Times New Roman" w:hAnsi="Times New Roman"/>
                <w:sz w:val="24"/>
                <w:szCs w:val="24"/>
              </w:rPr>
              <w:t>Окончили</w:t>
            </w:r>
            <w:proofErr w:type="spellEnd"/>
            <w:r w:rsidRPr="00B3619E">
              <w:rPr>
                <w:rFonts w:ascii="Times New Roman" w:hAnsi="Times New Roman"/>
                <w:sz w:val="24"/>
                <w:szCs w:val="24"/>
              </w:rPr>
              <w:t xml:space="preserve"> </w:t>
            </w:r>
            <w:proofErr w:type="spellStart"/>
            <w:r w:rsidRPr="00B3619E">
              <w:rPr>
                <w:rFonts w:ascii="Times New Roman" w:hAnsi="Times New Roman"/>
                <w:sz w:val="24"/>
                <w:szCs w:val="24"/>
              </w:rPr>
              <w:t>учебный</w:t>
            </w:r>
            <w:proofErr w:type="spellEnd"/>
            <w:r w:rsidRPr="00B3619E">
              <w:rPr>
                <w:rFonts w:ascii="Times New Roman" w:hAnsi="Times New Roman"/>
                <w:sz w:val="24"/>
                <w:szCs w:val="24"/>
              </w:rPr>
              <w:t xml:space="preserve"> </w:t>
            </w:r>
            <w:proofErr w:type="spellStart"/>
            <w:r w:rsidRPr="00B3619E">
              <w:rPr>
                <w:rFonts w:ascii="Times New Roman" w:hAnsi="Times New Roman"/>
                <w:sz w:val="24"/>
                <w:szCs w:val="24"/>
              </w:rPr>
              <w:t>год</w:t>
            </w:r>
            <w:proofErr w:type="spellEnd"/>
            <w:r w:rsidRPr="00B3619E">
              <w:rPr>
                <w:rFonts w:ascii="Times New Roman" w:hAnsi="Times New Roman"/>
                <w:sz w:val="24"/>
                <w:szCs w:val="24"/>
              </w:rPr>
              <w:t xml:space="preserve"> </w:t>
            </w:r>
            <w:proofErr w:type="spellStart"/>
            <w:r w:rsidRPr="00B3619E">
              <w:rPr>
                <w:rFonts w:ascii="Times New Roman" w:hAnsi="Times New Roman"/>
                <w:sz w:val="24"/>
                <w:szCs w:val="24"/>
              </w:rPr>
              <w:t>на</w:t>
            </w:r>
            <w:proofErr w:type="spellEnd"/>
            <w:r w:rsidRPr="00B3619E">
              <w:rPr>
                <w:rFonts w:ascii="Times New Roman" w:hAnsi="Times New Roman"/>
                <w:sz w:val="24"/>
                <w:szCs w:val="24"/>
              </w:rPr>
              <w:t xml:space="preserve"> «5»</w:t>
            </w:r>
          </w:p>
        </w:tc>
        <w:tc>
          <w:tcPr>
            <w:tcW w:w="985" w:type="dxa"/>
          </w:tcPr>
          <w:p w:rsidR="00D339AA" w:rsidRPr="00B3619E" w:rsidRDefault="00D339AA" w:rsidP="009C6C93">
            <w:pPr>
              <w:pStyle w:val="ab"/>
              <w:rPr>
                <w:rFonts w:ascii="Times New Roman" w:hAnsi="Times New Roman"/>
                <w:sz w:val="24"/>
                <w:szCs w:val="24"/>
              </w:rPr>
            </w:pPr>
            <w:proofErr w:type="spellStart"/>
            <w:r w:rsidRPr="00B3619E">
              <w:rPr>
                <w:rFonts w:ascii="Times New Roman" w:hAnsi="Times New Roman"/>
                <w:sz w:val="24"/>
                <w:szCs w:val="24"/>
              </w:rPr>
              <w:t>Чел</w:t>
            </w:r>
            <w:proofErr w:type="spellEnd"/>
            <w:r w:rsidRPr="00B3619E">
              <w:rPr>
                <w:rFonts w:ascii="Times New Roman" w:hAnsi="Times New Roman"/>
                <w:sz w:val="24"/>
                <w:szCs w:val="24"/>
              </w:rPr>
              <w:t>.</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2</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1</w:t>
            </w:r>
          </w:p>
        </w:tc>
        <w:tc>
          <w:tcPr>
            <w:tcW w:w="946" w:type="dxa"/>
          </w:tcPr>
          <w:p w:rsidR="00D339AA" w:rsidRPr="00B3619E" w:rsidRDefault="00D339AA" w:rsidP="009C6C93">
            <w:pPr>
              <w:pStyle w:val="ab"/>
              <w:rPr>
                <w:rFonts w:ascii="Times New Roman" w:hAnsi="Times New Roman"/>
                <w:sz w:val="24"/>
                <w:szCs w:val="24"/>
              </w:rPr>
            </w:pPr>
            <w:r>
              <w:rPr>
                <w:rFonts w:ascii="Times New Roman" w:hAnsi="Times New Roman"/>
                <w:sz w:val="24"/>
                <w:szCs w:val="24"/>
              </w:rPr>
              <w:t>0</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0</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0</w:t>
            </w:r>
          </w:p>
        </w:tc>
      </w:tr>
      <w:tr w:rsidR="00D339AA" w:rsidRPr="00B3619E" w:rsidTr="00D339AA">
        <w:tc>
          <w:tcPr>
            <w:tcW w:w="3974" w:type="dxa"/>
          </w:tcPr>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Окончили учебный год на «3» и «4»</w:t>
            </w:r>
          </w:p>
        </w:tc>
        <w:tc>
          <w:tcPr>
            <w:tcW w:w="985" w:type="dxa"/>
          </w:tcPr>
          <w:p w:rsidR="00D339AA" w:rsidRPr="00B3619E" w:rsidRDefault="00D339AA" w:rsidP="009C6C93">
            <w:pPr>
              <w:pStyle w:val="ab"/>
              <w:rPr>
                <w:rFonts w:ascii="Times New Roman" w:hAnsi="Times New Roman"/>
                <w:sz w:val="24"/>
                <w:szCs w:val="24"/>
              </w:rPr>
            </w:pPr>
            <w:proofErr w:type="spellStart"/>
            <w:r w:rsidRPr="00B3619E">
              <w:rPr>
                <w:rFonts w:ascii="Times New Roman" w:hAnsi="Times New Roman"/>
                <w:sz w:val="24"/>
                <w:szCs w:val="24"/>
              </w:rPr>
              <w:t>Чел</w:t>
            </w:r>
            <w:proofErr w:type="spellEnd"/>
            <w:r w:rsidRPr="00B3619E">
              <w:rPr>
                <w:rFonts w:ascii="Times New Roman" w:hAnsi="Times New Roman"/>
                <w:sz w:val="24"/>
                <w:szCs w:val="24"/>
              </w:rPr>
              <w:t>.</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36</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25</w:t>
            </w:r>
          </w:p>
        </w:tc>
        <w:tc>
          <w:tcPr>
            <w:tcW w:w="946" w:type="dxa"/>
          </w:tcPr>
          <w:p w:rsidR="00D339AA" w:rsidRPr="00B3619E" w:rsidRDefault="00D339AA" w:rsidP="009C6C93">
            <w:pPr>
              <w:pStyle w:val="ab"/>
              <w:rPr>
                <w:rFonts w:ascii="Times New Roman" w:hAnsi="Times New Roman"/>
                <w:sz w:val="24"/>
                <w:szCs w:val="24"/>
              </w:rPr>
            </w:pPr>
            <w:r>
              <w:rPr>
                <w:rFonts w:ascii="Times New Roman" w:hAnsi="Times New Roman"/>
                <w:sz w:val="24"/>
                <w:szCs w:val="24"/>
              </w:rPr>
              <w:t>30</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29</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19</w:t>
            </w:r>
          </w:p>
        </w:tc>
      </w:tr>
      <w:tr w:rsidR="00D339AA" w:rsidRPr="00B3619E" w:rsidTr="00D339AA">
        <w:tc>
          <w:tcPr>
            <w:tcW w:w="3974" w:type="dxa"/>
          </w:tcPr>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Окончили учебный год с одной неудовлетворительной оценкой</w:t>
            </w:r>
          </w:p>
        </w:tc>
        <w:tc>
          <w:tcPr>
            <w:tcW w:w="985" w:type="dxa"/>
          </w:tcPr>
          <w:p w:rsidR="00D339AA" w:rsidRPr="00B3619E" w:rsidRDefault="00D339AA" w:rsidP="009C6C93">
            <w:pPr>
              <w:pStyle w:val="ab"/>
              <w:rPr>
                <w:rFonts w:ascii="Times New Roman" w:hAnsi="Times New Roman"/>
                <w:sz w:val="24"/>
                <w:szCs w:val="24"/>
              </w:rPr>
            </w:pPr>
            <w:proofErr w:type="spellStart"/>
            <w:r w:rsidRPr="00B3619E">
              <w:rPr>
                <w:rFonts w:ascii="Times New Roman" w:hAnsi="Times New Roman"/>
                <w:sz w:val="24"/>
                <w:szCs w:val="24"/>
              </w:rPr>
              <w:t>Чел</w:t>
            </w:r>
            <w:proofErr w:type="spellEnd"/>
            <w:r w:rsidRPr="00B3619E">
              <w:rPr>
                <w:rFonts w:ascii="Times New Roman" w:hAnsi="Times New Roman"/>
                <w:sz w:val="24"/>
                <w:szCs w:val="24"/>
              </w:rPr>
              <w:t>.</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1</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1</w:t>
            </w:r>
          </w:p>
        </w:tc>
        <w:tc>
          <w:tcPr>
            <w:tcW w:w="946" w:type="dxa"/>
          </w:tcPr>
          <w:p w:rsidR="00D339AA" w:rsidRPr="00B3619E" w:rsidRDefault="00D339AA" w:rsidP="009C6C93">
            <w:pPr>
              <w:pStyle w:val="ab"/>
              <w:rPr>
                <w:rFonts w:ascii="Times New Roman" w:hAnsi="Times New Roman"/>
                <w:sz w:val="24"/>
                <w:szCs w:val="24"/>
              </w:rPr>
            </w:pPr>
            <w:r>
              <w:rPr>
                <w:rFonts w:ascii="Times New Roman" w:hAnsi="Times New Roman"/>
                <w:sz w:val="24"/>
                <w:szCs w:val="24"/>
              </w:rPr>
              <w:t>1</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1</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1</w:t>
            </w:r>
          </w:p>
        </w:tc>
      </w:tr>
      <w:tr w:rsidR="00D339AA" w:rsidRPr="00B3619E" w:rsidTr="00D339AA">
        <w:tc>
          <w:tcPr>
            <w:tcW w:w="3974" w:type="dxa"/>
          </w:tcPr>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lastRenderedPageBreak/>
              <w:t>Окончили учебный год с академической задолженностью</w:t>
            </w:r>
          </w:p>
        </w:tc>
        <w:tc>
          <w:tcPr>
            <w:tcW w:w="985" w:type="dxa"/>
          </w:tcPr>
          <w:p w:rsidR="00D339AA" w:rsidRPr="00B3619E" w:rsidRDefault="00D339AA" w:rsidP="009C6C93">
            <w:pPr>
              <w:pStyle w:val="ab"/>
              <w:rPr>
                <w:rFonts w:ascii="Times New Roman" w:hAnsi="Times New Roman"/>
                <w:sz w:val="24"/>
                <w:szCs w:val="24"/>
              </w:rPr>
            </w:pPr>
            <w:proofErr w:type="spellStart"/>
            <w:r w:rsidRPr="00B3619E">
              <w:rPr>
                <w:rFonts w:ascii="Times New Roman" w:hAnsi="Times New Roman"/>
                <w:sz w:val="24"/>
                <w:szCs w:val="24"/>
              </w:rPr>
              <w:t>Чел</w:t>
            </w:r>
            <w:proofErr w:type="spellEnd"/>
            <w:r w:rsidRPr="00B3619E">
              <w:rPr>
                <w:rFonts w:ascii="Times New Roman" w:hAnsi="Times New Roman"/>
                <w:sz w:val="24"/>
                <w:szCs w:val="24"/>
              </w:rPr>
              <w:t>.</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1</w:t>
            </w:r>
          </w:p>
        </w:tc>
        <w:tc>
          <w:tcPr>
            <w:tcW w:w="946" w:type="dxa"/>
          </w:tcPr>
          <w:p w:rsidR="00D339AA" w:rsidRPr="00B3619E" w:rsidRDefault="00D339AA" w:rsidP="009C6C93">
            <w:pPr>
              <w:pStyle w:val="ab"/>
              <w:rPr>
                <w:rFonts w:ascii="Times New Roman" w:hAnsi="Times New Roman"/>
                <w:sz w:val="24"/>
                <w:szCs w:val="24"/>
              </w:rPr>
            </w:pPr>
            <w:r>
              <w:rPr>
                <w:rFonts w:ascii="Times New Roman" w:hAnsi="Times New Roman"/>
                <w:sz w:val="24"/>
                <w:szCs w:val="24"/>
              </w:rPr>
              <w:t>-</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w:t>
            </w:r>
          </w:p>
        </w:tc>
      </w:tr>
      <w:tr w:rsidR="00D339AA" w:rsidRPr="00B3619E" w:rsidTr="00D339AA">
        <w:tc>
          <w:tcPr>
            <w:tcW w:w="3974" w:type="dxa"/>
          </w:tcPr>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Оставлены на повторный год обучения</w:t>
            </w:r>
          </w:p>
        </w:tc>
        <w:tc>
          <w:tcPr>
            <w:tcW w:w="985" w:type="dxa"/>
          </w:tcPr>
          <w:p w:rsidR="00D339AA" w:rsidRPr="00B3619E" w:rsidRDefault="00D339AA" w:rsidP="009C6C93">
            <w:pPr>
              <w:pStyle w:val="ab"/>
              <w:rPr>
                <w:rFonts w:ascii="Times New Roman" w:hAnsi="Times New Roman"/>
                <w:sz w:val="24"/>
                <w:szCs w:val="24"/>
              </w:rPr>
            </w:pPr>
            <w:proofErr w:type="spellStart"/>
            <w:r w:rsidRPr="00B3619E">
              <w:rPr>
                <w:rFonts w:ascii="Times New Roman" w:hAnsi="Times New Roman"/>
                <w:sz w:val="24"/>
                <w:szCs w:val="24"/>
              </w:rPr>
              <w:t>Чел</w:t>
            </w:r>
            <w:proofErr w:type="spellEnd"/>
            <w:r w:rsidRPr="00B3619E">
              <w:rPr>
                <w:rFonts w:ascii="Times New Roman" w:hAnsi="Times New Roman"/>
                <w:sz w:val="24"/>
                <w:szCs w:val="24"/>
              </w:rPr>
              <w:t>.</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2</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4</w:t>
            </w:r>
          </w:p>
        </w:tc>
        <w:tc>
          <w:tcPr>
            <w:tcW w:w="946" w:type="dxa"/>
          </w:tcPr>
          <w:p w:rsidR="00D339AA" w:rsidRPr="00B3619E" w:rsidRDefault="00D339AA" w:rsidP="009C6C93">
            <w:pPr>
              <w:pStyle w:val="ab"/>
              <w:rPr>
                <w:rFonts w:ascii="Times New Roman" w:hAnsi="Times New Roman"/>
                <w:sz w:val="24"/>
                <w:szCs w:val="24"/>
              </w:rPr>
            </w:pPr>
            <w:r>
              <w:rPr>
                <w:rFonts w:ascii="Times New Roman" w:hAnsi="Times New Roman"/>
                <w:sz w:val="24"/>
                <w:szCs w:val="24"/>
              </w:rPr>
              <w:t>3</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3</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3</w:t>
            </w:r>
          </w:p>
        </w:tc>
      </w:tr>
      <w:tr w:rsidR="00D339AA" w:rsidRPr="00B3619E" w:rsidTr="00D339AA">
        <w:tc>
          <w:tcPr>
            <w:tcW w:w="3974" w:type="dxa"/>
            <w:shd w:val="clear" w:color="auto" w:fill="92D050"/>
          </w:tcPr>
          <w:p w:rsidR="00D339AA" w:rsidRPr="00B3619E" w:rsidRDefault="00D339AA" w:rsidP="009C6C93">
            <w:pPr>
              <w:pStyle w:val="ab"/>
              <w:rPr>
                <w:rFonts w:ascii="Times New Roman" w:hAnsi="Times New Roman"/>
                <w:i/>
                <w:sz w:val="24"/>
                <w:szCs w:val="24"/>
              </w:rPr>
            </w:pPr>
            <w:proofErr w:type="spellStart"/>
            <w:r w:rsidRPr="00B3619E">
              <w:rPr>
                <w:rFonts w:ascii="Times New Roman" w:hAnsi="Times New Roman"/>
                <w:i/>
                <w:sz w:val="24"/>
                <w:szCs w:val="24"/>
              </w:rPr>
              <w:t>Успеваемость</w:t>
            </w:r>
            <w:proofErr w:type="spellEnd"/>
          </w:p>
        </w:tc>
        <w:tc>
          <w:tcPr>
            <w:tcW w:w="985" w:type="dxa"/>
            <w:shd w:val="clear" w:color="auto" w:fill="92D050"/>
            <w:vAlign w:val="center"/>
          </w:tcPr>
          <w:p w:rsidR="00D339AA" w:rsidRPr="00B3619E" w:rsidRDefault="00D339AA" w:rsidP="009C6C93">
            <w:pPr>
              <w:pStyle w:val="ab"/>
              <w:rPr>
                <w:rFonts w:ascii="Times New Roman" w:hAnsi="Times New Roman"/>
                <w:i/>
                <w:sz w:val="24"/>
                <w:szCs w:val="24"/>
              </w:rPr>
            </w:pPr>
            <w:r w:rsidRPr="00B3619E">
              <w:rPr>
                <w:rFonts w:ascii="Times New Roman" w:hAnsi="Times New Roman"/>
                <w:i/>
                <w:sz w:val="24"/>
                <w:szCs w:val="24"/>
              </w:rPr>
              <w:t>%</w:t>
            </w:r>
          </w:p>
        </w:tc>
        <w:tc>
          <w:tcPr>
            <w:tcW w:w="946" w:type="dxa"/>
            <w:shd w:val="clear" w:color="auto" w:fill="92D050"/>
          </w:tcPr>
          <w:p w:rsidR="00D339AA" w:rsidRPr="00B3619E" w:rsidRDefault="00D339AA" w:rsidP="009C6C93">
            <w:pPr>
              <w:pStyle w:val="ab"/>
              <w:rPr>
                <w:rFonts w:ascii="Times New Roman" w:hAnsi="Times New Roman"/>
                <w:i/>
                <w:sz w:val="24"/>
                <w:szCs w:val="24"/>
              </w:rPr>
            </w:pPr>
            <w:r w:rsidRPr="00B3619E">
              <w:rPr>
                <w:rFonts w:ascii="Times New Roman" w:hAnsi="Times New Roman"/>
                <w:i/>
                <w:sz w:val="24"/>
                <w:szCs w:val="24"/>
              </w:rPr>
              <w:t>94</w:t>
            </w:r>
          </w:p>
        </w:tc>
        <w:tc>
          <w:tcPr>
            <w:tcW w:w="946" w:type="dxa"/>
            <w:shd w:val="clear" w:color="auto" w:fill="92D050"/>
          </w:tcPr>
          <w:p w:rsidR="00D339AA" w:rsidRPr="00B3619E" w:rsidRDefault="00D339AA" w:rsidP="009C6C93">
            <w:pPr>
              <w:pStyle w:val="ab"/>
              <w:rPr>
                <w:rFonts w:ascii="Times New Roman" w:hAnsi="Times New Roman"/>
                <w:i/>
                <w:sz w:val="24"/>
                <w:szCs w:val="24"/>
              </w:rPr>
            </w:pPr>
            <w:r w:rsidRPr="00B3619E">
              <w:rPr>
                <w:rFonts w:ascii="Times New Roman" w:hAnsi="Times New Roman"/>
                <w:i/>
                <w:sz w:val="24"/>
                <w:szCs w:val="24"/>
              </w:rPr>
              <w:t>85</w:t>
            </w:r>
          </w:p>
        </w:tc>
        <w:tc>
          <w:tcPr>
            <w:tcW w:w="946" w:type="dxa"/>
            <w:shd w:val="clear" w:color="auto" w:fill="92D050"/>
          </w:tcPr>
          <w:p w:rsidR="00D339AA" w:rsidRPr="00B3619E" w:rsidRDefault="00D339AA" w:rsidP="009C6C93">
            <w:pPr>
              <w:pStyle w:val="ab"/>
              <w:rPr>
                <w:rFonts w:ascii="Times New Roman" w:hAnsi="Times New Roman"/>
                <w:i/>
                <w:sz w:val="24"/>
                <w:szCs w:val="24"/>
              </w:rPr>
            </w:pPr>
            <w:r>
              <w:rPr>
                <w:rFonts w:ascii="Times New Roman" w:hAnsi="Times New Roman"/>
                <w:i/>
                <w:sz w:val="24"/>
                <w:szCs w:val="24"/>
              </w:rPr>
              <w:t>92</w:t>
            </w:r>
          </w:p>
        </w:tc>
        <w:tc>
          <w:tcPr>
            <w:tcW w:w="827" w:type="dxa"/>
            <w:shd w:val="clear" w:color="auto" w:fill="92D050"/>
          </w:tcPr>
          <w:p w:rsidR="00D339AA" w:rsidRDefault="00D339AA" w:rsidP="009C6C93">
            <w:pPr>
              <w:pStyle w:val="ab"/>
              <w:rPr>
                <w:rFonts w:ascii="Times New Roman" w:hAnsi="Times New Roman"/>
                <w:i/>
                <w:sz w:val="24"/>
                <w:szCs w:val="24"/>
              </w:rPr>
            </w:pPr>
            <w:r>
              <w:rPr>
                <w:rFonts w:ascii="Times New Roman" w:hAnsi="Times New Roman"/>
                <w:i/>
                <w:sz w:val="24"/>
                <w:szCs w:val="24"/>
              </w:rPr>
              <w:t>84</w:t>
            </w:r>
          </w:p>
        </w:tc>
        <w:tc>
          <w:tcPr>
            <w:tcW w:w="827" w:type="dxa"/>
            <w:shd w:val="clear" w:color="auto" w:fill="92D050"/>
          </w:tcPr>
          <w:p w:rsidR="00D339AA" w:rsidRDefault="00D339AA" w:rsidP="009C6C93">
            <w:pPr>
              <w:pStyle w:val="ab"/>
              <w:rPr>
                <w:rFonts w:ascii="Times New Roman" w:hAnsi="Times New Roman"/>
                <w:i/>
                <w:sz w:val="24"/>
                <w:szCs w:val="24"/>
              </w:rPr>
            </w:pPr>
            <w:r>
              <w:rPr>
                <w:rFonts w:ascii="Times New Roman" w:hAnsi="Times New Roman"/>
                <w:i/>
                <w:sz w:val="24"/>
                <w:szCs w:val="24"/>
              </w:rPr>
              <w:t>90</w:t>
            </w:r>
          </w:p>
        </w:tc>
      </w:tr>
      <w:tr w:rsidR="00D339AA" w:rsidRPr="00B3619E" w:rsidTr="00D339AA">
        <w:tc>
          <w:tcPr>
            <w:tcW w:w="3974" w:type="dxa"/>
            <w:shd w:val="clear" w:color="auto" w:fill="F79646"/>
          </w:tcPr>
          <w:p w:rsidR="00D339AA" w:rsidRPr="00B3619E" w:rsidRDefault="00D339AA" w:rsidP="009C6C93">
            <w:pPr>
              <w:pStyle w:val="ab"/>
              <w:rPr>
                <w:rFonts w:ascii="Times New Roman" w:hAnsi="Times New Roman"/>
                <w:i/>
                <w:sz w:val="24"/>
                <w:szCs w:val="24"/>
              </w:rPr>
            </w:pPr>
            <w:r w:rsidRPr="00B3619E">
              <w:rPr>
                <w:rFonts w:ascii="Times New Roman" w:hAnsi="Times New Roman"/>
                <w:i/>
                <w:sz w:val="24"/>
                <w:szCs w:val="24"/>
              </w:rPr>
              <w:t xml:space="preserve"> </w:t>
            </w:r>
            <w:proofErr w:type="spellStart"/>
            <w:r w:rsidRPr="00B3619E">
              <w:rPr>
                <w:rFonts w:ascii="Times New Roman" w:hAnsi="Times New Roman"/>
                <w:i/>
                <w:sz w:val="24"/>
                <w:szCs w:val="24"/>
              </w:rPr>
              <w:t>Качество</w:t>
            </w:r>
            <w:proofErr w:type="spellEnd"/>
          </w:p>
        </w:tc>
        <w:tc>
          <w:tcPr>
            <w:tcW w:w="985" w:type="dxa"/>
            <w:shd w:val="clear" w:color="auto" w:fill="F79646"/>
            <w:vAlign w:val="center"/>
          </w:tcPr>
          <w:p w:rsidR="00D339AA" w:rsidRPr="00B3619E" w:rsidRDefault="00D339AA" w:rsidP="009C6C93">
            <w:pPr>
              <w:pStyle w:val="ab"/>
              <w:rPr>
                <w:rFonts w:ascii="Times New Roman" w:hAnsi="Times New Roman"/>
                <w:i/>
                <w:sz w:val="24"/>
                <w:szCs w:val="24"/>
              </w:rPr>
            </w:pPr>
            <w:r w:rsidRPr="00B3619E">
              <w:rPr>
                <w:rFonts w:ascii="Times New Roman" w:hAnsi="Times New Roman"/>
                <w:i/>
                <w:sz w:val="24"/>
                <w:szCs w:val="24"/>
              </w:rPr>
              <w:t>%</w:t>
            </w:r>
          </w:p>
        </w:tc>
        <w:tc>
          <w:tcPr>
            <w:tcW w:w="946" w:type="dxa"/>
            <w:shd w:val="clear" w:color="auto" w:fill="F79646"/>
          </w:tcPr>
          <w:p w:rsidR="00D339AA" w:rsidRPr="00B3619E" w:rsidRDefault="00D339AA" w:rsidP="009C6C93">
            <w:pPr>
              <w:pStyle w:val="ab"/>
              <w:rPr>
                <w:rFonts w:ascii="Times New Roman" w:hAnsi="Times New Roman"/>
                <w:i/>
                <w:sz w:val="24"/>
                <w:szCs w:val="24"/>
              </w:rPr>
            </w:pPr>
            <w:r w:rsidRPr="00B3619E">
              <w:rPr>
                <w:rFonts w:ascii="Times New Roman" w:hAnsi="Times New Roman"/>
                <w:i/>
                <w:sz w:val="24"/>
                <w:szCs w:val="24"/>
              </w:rPr>
              <w:t>47</w:t>
            </w:r>
          </w:p>
        </w:tc>
        <w:tc>
          <w:tcPr>
            <w:tcW w:w="946" w:type="dxa"/>
            <w:shd w:val="clear" w:color="auto" w:fill="F79646"/>
          </w:tcPr>
          <w:p w:rsidR="00D339AA" w:rsidRPr="00B3619E" w:rsidRDefault="00D339AA" w:rsidP="009C6C93">
            <w:pPr>
              <w:pStyle w:val="ab"/>
              <w:rPr>
                <w:rFonts w:ascii="Times New Roman" w:hAnsi="Times New Roman"/>
                <w:i/>
                <w:sz w:val="24"/>
                <w:szCs w:val="24"/>
              </w:rPr>
            </w:pPr>
            <w:r w:rsidRPr="00B3619E">
              <w:rPr>
                <w:rFonts w:ascii="Times New Roman" w:hAnsi="Times New Roman"/>
                <w:i/>
                <w:sz w:val="24"/>
                <w:szCs w:val="24"/>
              </w:rPr>
              <w:t>33</w:t>
            </w:r>
          </w:p>
        </w:tc>
        <w:tc>
          <w:tcPr>
            <w:tcW w:w="946" w:type="dxa"/>
            <w:shd w:val="clear" w:color="auto" w:fill="F79646"/>
          </w:tcPr>
          <w:p w:rsidR="00D339AA" w:rsidRPr="00B3619E" w:rsidRDefault="00D339AA" w:rsidP="009C6C93">
            <w:pPr>
              <w:pStyle w:val="ab"/>
              <w:rPr>
                <w:rFonts w:ascii="Times New Roman" w:hAnsi="Times New Roman"/>
                <w:i/>
                <w:sz w:val="24"/>
                <w:szCs w:val="24"/>
              </w:rPr>
            </w:pPr>
            <w:r>
              <w:rPr>
                <w:rFonts w:ascii="Times New Roman" w:hAnsi="Times New Roman"/>
                <w:i/>
                <w:sz w:val="24"/>
                <w:szCs w:val="24"/>
              </w:rPr>
              <w:t>36</w:t>
            </w:r>
          </w:p>
        </w:tc>
        <w:tc>
          <w:tcPr>
            <w:tcW w:w="827" w:type="dxa"/>
            <w:shd w:val="clear" w:color="auto" w:fill="F79646"/>
          </w:tcPr>
          <w:p w:rsidR="00D339AA" w:rsidRDefault="00D339AA" w:rsidP="009C6C93">
            <w:pPr>
              <w:pStyle w:val="ab"/>
              <w:rPr>
                <w:rFonts w:ascii="Times New Roman" w:hAnsi="Times New Roman"/>
                <w:i/>
                <w:sz w:val="24"/>
                <w:szCs w:val="24"/>
              </w:rPr>
            </w:pPr>
            <w:r>
              <w:rPr>
                <w:rFonts w:ascii="Times New Roman" w:hAnsi="Times New Roman"/>
                <w:i/>
                <w:sz w:val="24"/>
                <w:szCs w:val="24"/>
              </w:rPr>
              <w:t>40</w:t>
            </w:r>
          </w:p>
        </w:tc>
        <w:tc>
          <w:tcPr>
            <w:tcW w:w="827" w:type="dxa"/>
            <w:shd w:val="clear" w:color="auto" w:fill="F79646"/>
          </w:tcPr>
          <w:p w:rsidR="00D339AA" w:rsidRDefault="00D339AA" w:rsidP="009C6C93">
            <w:pPr>
              <w:pStyle w:val="ab"/>
              <w:rPr>
                <w:rFonts w:ascii="Times New Roman" w:hAnsi="Times New Roman"/>
                <w:i/>
                <w:sz w:val="24"/>
                <w:szCs w:val="24"/>
              </w:rPr>
            </w:pPr>
            <w:r>
              <w:rPr>
                <w:rFonts w:ascii="Times New Roman" w:hAnsi="Times New Roman"/>
                <w:i/>
                <w:sz w:val="24"/>
                <w:szCs w:val="24"/>
              </w:rPr>
              <w:t>42</w:t>
            </w:r>
          </w:p>
        </w:tc>
      </w:tr>
      <w:tr w:rsidR="00D339AA" w:rsidRPr="00B3619E" w:rsidTr="00D339AA">
        <w:tc>
          <w:tcPr>
            <w:tcW w:w="3974" w:type="dxa"/>
          </w:tcPr>
          <w:p w:rsidR="00D339AA" w:rsidRPr="00B3619E" w:rsidRDefault="00D339AA" w:rsidP="009C6C93">
            <w:pPr>
              <w:pStyle w:val="ab"/>
              <w:rPr>
                <w:rFonts w:ascii="Times New Roman" w:hAnsi="Times New Roman"/>
                <w:i/>
                <w:sz w:val="24"/>
                <w:szCs w:val="24"/>
              </w:rPr>
            </w:pPr>
            <w:proofErr w:type="spellStart"/>
            <w:r w:rsidRPr="00B3619E">
              <w:rPr>
                <w:rFonts w:ascii="Times New Roman" w:hAnsi="Times New Roman"/>
                <w:i/>
                <w:sz w:val="24"/>
                <w:szCs w:val="24"/>
              </w:rPr>
              <w:t>Основное</w:t>
            </w:r>
            <w:proofErr w:type="spellEnd"/>
            <w:r w:rsidRPr="00B3619E">
              <w:rPr>
                <w:rFonts w:ascii="Times New Roman" w:hAnsi="Times New Roman"/>
                <w:i/>
                <w:sz w:val="24"/>
                <w:szCs w:val="24"/>
              </w:rPr>
              <w:t xml:space="preserve"> </w:t>
            </w:r>
            <w:proofErr w:type="spellStart"/>
            <w:r w:rsidRPr="00B3619E">
              <w:rPr>
                <w:rFonts w:ascii="Times New Roman" w:hAnsi="Times New Roman"/>
                <w:i/>
                <w:sz w:val="24"/>
                <w:szCs w:val="24"/>
              </w:rPr>
              <w:t>общее</w:t>
            </w:r>
            <w:proofErr w:type="spellEnd"/>
          </w:p>
        </w:tc>
        <w:tc>
          <w:tcPr>
            <w:tcW w:w="985" w:type="dxa"/>
            <w:vAlign w:val="center"/>
          </w:tcPr>
          <w:p w:rsidR="00D339AA" w:rsidRPr="00B3619E" w:rsidRDefault="00D339AA" w:rsidP="009C6C93">
            <w:pPr>
              <w:pStyle w:val="ab"/>
              <w:rPr>
                <w:rFonts w:ascii="Times New Roman" w:hAnsi="Times New Roman"/>
                <w:sz w:val="24"/>
                <w:szCs w:val="24"/>
              </w:rPr>
            </w:pPr>
          </w:p>
        </w:tc>
        <w:tc>
          <w:tcPr>
            <w:tcW w:w="946" w:type="dxa"/>
          </w:tcPr>
          <w:p w:rsidR="00D339AA" w:rsidRPr="00B3619E" w:rsidRDefault="00D339AA" w:rsidP="009C6C93">
            <w:pPr>
              <w:pStyle w:val="ab"/>
              <w:rPr>
                <w:rFonts w:ascii="Times New Roman" w:hAnsi="Times New Roman"/>
                <w:sz w:val="24"/>
                <w:szCs w:val="24"/>
              </w:rPr>
            </w:pPr>
          </w:p>
        </w:tc>
        <w:tc>
          <w:tcPr>
            <w:tcW w:w="946" w:type="dxa"/>
          </w:tcPr>
          <w:p w:rsidR="00D339AA" w:rsidRPr="00B3619E" w:rsidRDefault="00D339AA" w:rsidP="009C6C93">
            <w:pPr>
              <w:pStyle w:val="ab"/>
              <w:rPr>
                <w:rFonts w:ascii="Times New Roman" w:hAnsi="Times New Roman"/>
                <w:sz w:val="24"/>
                <w:szCs w:val="24"/>
              </w:rPr>
            </w:pPr>
          </w:p>
        </w:tc>
        <w:tc>
          <w:tcPr>
            <w:tcW w:w="946" w:type="dxa"/>
          </w:tcPr>
          <w:p w:rsidR="00D339AA" w:rsidRPr="00B3619E" w:rsidRDefault="00D339AA" w:rsidP="009C6C93">
            <w:pPr>
              <w:pStyle w:val="ab"/>
              <w:rPr>
                <w:rFonts w:ascii="Times New Roman" w:hAnsi="Times New Roman"/>
                <w:sz w:val="24"/>
                <w:szCs w:val="24"/>
              </w:rPr>
            </w:pPr>
          </w:p>
        </w:tc>
        <w:tc>
          <w:tcPr>
            <w:tcW w:w="827" w:type="dxa"/>
          </w:tcPr>
          <w:p w:rsidR="00D339AA" w:rsidRPr="00B3619E" w:rsidRDefault="00D339AA" w:rsidP="009C6C93">
            <w:pPr>
              <w:pStyle w:val="ab"/>
              <w:rPr>
                <w:rFonts w:ascii="Times New Roman" w:hAnsi="Times New Roman"/>
                <w:sz w:val="24"/>
                <w:szCs w:val="24"/>
              </w:rPr>
            </w:pPr>
          </w:p>
        </w:tc>
        <w:tc>
          <w:tcPr>
            <w:tcW w:w="827" w:type="dxa"/>
          </w:tcPr>
          <w:p w:rsidR="00D339AA" w:rsidRPr="00B3619E" w:rsidRDefault="00D339AA" w:rsidP="009C6C93">
            <w:pPr>
              <w:pStyle w:val="ab"/>
              <w:rPr>
                <w:rFonts w:ascii="Times New Roman" w:hAnsi="Times New Roman"/>
                <w:sz w:val="24"/>
                <w:szCs w:val="24"/>
              </w:rPr>
            </w:pPr>
          </w:p>
        </w:tc>
      </w:tr>
      <w:tr w:rsidR="00D339AA" w:rsidRPr="00B3619E" w:rsidTr="00D339AA">
        <w:tc>
          <w:tcPr>
            <w:tcW w:w="3974" w:type="dxa"/>
          </w:tcPr>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 xml:space="preserve"> Окончили учебный год на «4» и «5»</w:t>
            </w:r>
          </w:p>
        </w:tc>
        <w:tc>
          <w:tcPr>
            <w:tcW w:w="985" w:type="dxa"/>
            <w:vAlign w:val="center"/>
          </w:tcPr>
          <w:p w:rsidR="00D339AA" w:rsidRPr="00B3619E" w:rsidRDefault="00D339AA" w:rsidP="009C6C93">
            <w:pPr>
              <w:pStyle w:val="ab"/>
              <w:rPr>
                <w:rFonts w:ascii="Times New Roman" w:hAnsi="Times New Roman"/>
                <w:sz w:val="24"/>
                <w:szCs w:val="24"/>
              </w:rPr>
            </w:pPr>
            <w:proofErr w:type="spellStart"/>
            <w:r w:rsidRPr="00B3619E">
              <w:rPr>
                <w:rFonts w:ascii="Times New Roman" w:hAnsi="Times New Roman"/>
                <w:sz w:val="24"/>
                <w:szCs w:val="24"/>
              </w:rPr>
              <w:t>Чел</w:t>
            </w:r>
            <w:proofErr w:type="spellEnd"/>
            <w:r w:rsidRPr="00B3619E">
              <w:rPr>
                <w:rFonts w:ascii="Times New Roman" w:hAnsi="Times New Roman"/>
                <w:sz w:val="24"/>
                <w:szCs w:val="24"/>
              </w:rPr>
              <w:t>.</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16</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15</w:t>
            </w:r>
          </w:p>
        </w:tc>
        <w:tc>
          <w:tcPr>
            <w:tcW w:w="946" w:type="dxa"/>
          </w:tcPr>
          <w:p w:rsidR="00D339AA" w:rsidRPr="00B3619E" w:rsidRDefault="00D339AA" w:rsidP="009C6C93">
            <w:pPr>
              <w:pStyle w:val="ab"/>
              <w:rPr>
                <w:rFonts w:ascii="Times New Roman" w:hAnsi="Times New Roman"/>
                <w:sz w:val="24"/>
                <w:szCs w:val="24"/>
              </w:rPr>
            </w:pPr>
            <w:r>
              <w:rPr>
                <w:rFonts w:ascii="Times New Roman" w:hAnsi="Times New Roman"/>
                <w:sz w:val="24"/>
                <w:szCs w:val="24"/>
              </w:rPr>
              <w:t>22</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19</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15</w:t>
            </w:r>
          </w:p>
        </w:tc>
      </w:tr>
      <w:tr w:rsidR="00D339AA" w:rsidRPr="00B3619E" w:rsidTr="00D339AA">
        <w:tc>
          <w:tcPr>
            <w:tcW w:w="3974" w:type="dxa"/>
          </w:tcPr>
          <w:p w:rsidR="00D339AA" w:rsidRPr="00B3619E" w:rsidRDefault="00D339AA" w:rsidP="009C6C93">
            <w:pPr>
              <w:pStyle w:val="ab"/>
              <w:rPr>
                <w:rFonts w:ascii="Times New Roman" w:hAnsi="Times New Roman"/>
                <w:sz w:val="24"/>
                <w:szCs w:val="24"/>
              </w:rPr>
            </w:pPr>
            <w:proofErr w:type="spellStart"/>
            <w:r w:rsidRPr="00B3619E">
              <w:rPr>
                <w:rFonts w:ascii="Times New Roman" w:hAnsi="Times New Roman"/>
                <w:sz w:val="24"/>
                <w:szCs w:val="24"/>
              </w:rPr>
              <w:t>Окончили</w:t>
            </w:r>
            <w:proofErr w:type="spellEnd"/>
            <w:r w:rsidRPr="00B3619E">
              <w:rPr>
                <w:rFonts w:ascii="Times New Roman" w:hAnsi="Times New Roman"/>
                <w:sz w:val="24"/>
                <w:szCs w:val="24"/>
              </w:rPr>
              <w:t xml:space="preserve"> </w:t>
            </w:r>
            <w:proofErr w:type="spellStart"/>
            <w:r w:rsidRPr="00B3619E">
              <w:rPr>
                <w:rFonts w:ascii="Times New Roman" w:hAnsi="Times New Roman"/>
                <w:sz w:val="24"/>
                <w:szCs w:val="24"/>
              </w:rPr>
              <w:t>учебный</w:t>
            </w:r>
            <w:proofErr w:type="spellEnd"/>
            <w:r w:rsidRPr="00B3619E">
              <w:rPr>
                <w:rFonts w:ascii="Times New Roman" w:hAnsi="Times New Roman"/>
                <w:sz w:val="24"/>
                <w:szCs w:val="24"/>
              </w:rPr>
              <w:t xml:space="preserve"> </w:t>
            </w:r>
            <w:proofErr w:type="spellStart"/>
            <w:r w:rsidRPr="00B3619E">
              <w:rPr>
                <w:rFonts w:ascii="Times New Roman" w:hAnsi="Times New Roman"/>
                <w:sz w:val="24"/>
                <w:szCs w:val="24"/>
              </w:rPr>
              <w:t>год</w:t>
            </w:r>
            <w:proofErr w:type="spellEnd"/>
            <w:r w:rsidRPr="00B3619E">
              <w:rPr>
                <w:rFonts w:ascii="Times New Roman" w:hAnsi="Times New Roman"/>
                <w:sz w:val="24"/>
                <w:szCs w:val="24"/>
              </w:rPr>
              <w:t xml:space="preserve"> </w:t>
            </w:r>
            <w:proofErr w:type="spellStart"/>
            <w:r w:rsidRPr="00B3619E">
              <w:rPr>
                <w:rFonts w:ascii="Times New Roman" w:hAnsi="Times New Roman"/>
                <w:sz w:val="24"/>
                <w:szCs w:val="24"/>
              </w:rPr>
              <w:t>на</w:t>
            </w:r>
            <w:proofErr w:type="spellEnd"/>
            <w:r w:rsidRPr="00B3619E">
              <w:rPr>
                <w:rFonts w:ascii="Times New Roman" w:hAnsi="Times New Roman"/>
                <w:sz w:val="24"/>
                <w:szCs w:val="24"/>
              </w:rPr>
              <w:t xml:space="preserve"> «5»</w:t>
            </w:r>
          </w:p>
        </w:tc>
        <w:tc>
          <w:tcPr>
            <w:tcW w:w="985" w:type="dxa"/>
            <w:vAlign w:val="center"/>
          </w:tcPr>
          <w:p w:rsidR="00D339AA" w:rsidRPr="00B3619E" w:rsidRDefault="00D339AA" w:rsidP="009C6C93">
            <w:pPr>
              <w:pStyle w:val="ab"/>
              <w:rPr>
                <w:rFonts w:ascii="Times New Roman" w:hAnsi="Times New Roman"/>
                <w:sz w:val="24"/>
                <w:szCs w:val="24"/>
              </w:rPr>
            </w:pPr>
            <w:proofErr w:type="spellStart"/>
            <w:r w:rsidRPr="00B3619E">
              <w:rPr>
                <w:rFonts w:ascii="Times New Roman" w:hAnsi="Times New Roman"/>
                <w:sz w:val="24"/>
                <w:szCs w:val="24"/>
              </w:rPr>
              <w:t>Чел</w:t>
            </w:r>
            <w:proofErr w:type="spellEnd"/>
            <w:r w:rsidRPr="00B3619E">
              <w:rPr>
                <w:rFonts w:ascii="Times New Roman" w:hAnsi="Times New Roman"/>
                <w:sz w:val="24"/>
                <w:szCs w:val="24"/>
              </w:rPr>
              <w:t>.</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1</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w:t>
            </w:r>
          </w:p>
        </w:tc>
        <w:tc>
          <w:tcPr>
            <w:tcW w:w="946" w:type="dxa"/>
          </w:tcPr>
          <w:p w:rsidR="00D339AA" w:rsidRPr="00B3619E" w:rsidRDefault="00D339AA" w:rsidP="009C6C93">
            <w:pPr>
              <w:pStyle w:val="ab"/>
              <w:rPr>
                <w:rFonts w:ascii="Times New Roman" w:hAnsi="Times New Roman"/>
                <w:sz w:val="24"/>
                <w:szCs w:val="24"/>
              </w:rPr>
            </w:pPr>
            <w:r>
              <w:rPr>
                <w:rFonts w:ascii="Times New Roman" w:hAnsi="Times New Roman"/>
                <w:sz w:val="24"/>
                <w:szCs w:val="24"/>
              </w:rPr>
              <w:t>1</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0</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0</w:t>
            </w:r>
          </w:p>
        </w:tc>
      </w:tr>
      <w:tr w:rsidR="00D339AA" w:rsidRPr="00B3619E" w:rsidTr="00D339AA">
        <w:tc>
          <w:tcPr>
            <w:tcW w:w="3974" w:type="dxa"/>
          </w:tcPr>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Окончили учебный год на «3» и «4»</w:t>
            </w:r>
          </w:p>
        </w:tc>
        <w:tc>
          <w:tcPr>
            <w:tcW w:w="985" w:type="dxa"/>
          </w:tcPr>
          <w:p w:rsidR="00D339AA" w:rsidRPr="00B3619E" w:rsidRDefault="00D339AA" w:rsidP="009C6C93">
            <w:pPr>
              <w:pStyle w:val="ab"/>
              <w:rPr>
                <w:rFonts w:ascii="Times New Roman" w:hAnsi="Times New Roman"/>
                <w:sz w:val="24"/>
                <w:szCs w:val="24"/>
              </w:rPr>
            </w:pPr>
            <w:proofErr w:type="spellStart"/>
            <w:r w:rsidRPr="00B3619E">
              <w:rPr>
                <w:rFonts w:ascii="Times New Roman" w:hAnsi="Times New Roman"/>
                <w:sz w:val="24"/>
                <w:szCs w:val="24"/>
              </w:rPr>
              <w:t>Чел</w:t>
            </w:r>
            <w:proofErr w:type="spellEnd"/>
            <w:r w:rsidRPr="00B3619E">
              <w:rPr>
                <w:rFonts w:ascii="Times New Roman" w:hAnsi="Times New Roman"/>
                <w:sz w:val="24"/>
                <w:szCs w:val="24"/>
              </w:rPr>
              <w:t>.</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29</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42</w:t>
            </w:r>
          </w:p>
        </w:tc>
        <w:tc>
          <w:tcPr>
            <w:tcW w:w="946" w:type="dxa"/>
          </w:tcPr>
          <w:p w:rsidR="00D339AA" w:rsidRPr="00B3619E" w:rsidRDefault="00D339AA" w:rsidP="009C6C93">
            <w:pPr>
              <w:pStyle w:val="ab"/>
              <w:rPr>
                <w:rFonts w:ascii="Times New Roman" w:hAnsi="Times New Roman"/>
                <w:sz w:val="24"/>
                <w:szCs w:val="24"/>
              </w:rPr>
            </w:pPr>
            <w:r>
              <w:rPr>
                <w:rFonts w:ascii="Times New Roman" w:hAnsi="Times New Roman"/>
                <w:sz w:val="24"/>
                <w:szCs w:val="24"/>
              </w:rPr>
              <w:t>58</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41</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31</w:t>
            </w:r>
          </w:p>
        </w:tc>
      </w:tr>
      <w:tr w:rsidR="00D339AA" w:rsidRPr="00B3619E" w:rsidTr="00D339AA">
        <w:tc>
          <w:tcPr>
            <w:tcW w:w="3974" w:type="dxa"/>
          </w:tcPr>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Окончили учебный год с одной неудовлетворительной оценкой</w:t>
            </w:r>
          </w:p>
        </w:tc>
        <w:tc>
          <w:tcPr>
            <w:tcW w:w="985" w:type="dxa"/>
          </w:tcPr>
          <w:p w:rsidR="00D339AA" w:rsidRPr="00B3619E" w:rsidRDefault="00D339AA" w:rsidP="009C6C93">
            <w:pPr>
              <w:pStyle w:val="ab"/>
              <w:rPr>
                <w:rFonts w:ascii="Times New Roman" w:hAnsi="Times New Roman"/>
                <w:sz w:val="24"/>
                <w:szCs w:val="24"/>
              </w:rPr>
            </w:pPr>
            <w:proofErr w:type="spellStart"/>
            <w:r w:rsidRPr="00B3619E">
              <w:rPr>
                <w:rFonts w:ascii="Times New Roman" w:hAnsi="Times New Roman"/>
                <w:sz w:val="24"/>
                <w:szCs w:val="24"/>
              </w:rPr>
              <w:t>Чел</w:t>
            </w:r>
            <w:proofErr w:type="spellEnd"/>
            <w:r w:rsidRPr="00B3619E">
              <w:rPr>
                <w:rFonts w:ascii="Times New Roman" w:hAnsi="Times New Roman"/>
                <w:sz w:val="24"/>
                <w:szCs w:val="24"/>
              </w:rPr>
              <w:t>.</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1</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w:t>
            </w:r>
          </w:p>
        </w:tc>
        <w:tc>
          <w:tcPr>
            <w:tcW w:w="946" w:type="dxa"/>
          </w:tcPr>
          <w:p w:rsidR="00D339AA" w:rsidRPr="00B3619E" w:rsidRDefault="00D339AA" w:rsidP="009C6C93">
            <w:pPr>
              <w:pStyle w:val="ab"/>
              <w:rPr>
                <w:rFonts w:ascii="Times New Roman" w:hAnsi="Times New Roman"/>
                <w:sz w:val="24"/>
                <w:szCs w:val="24"/>
              </w:rPr>
            </w:pPr>
            <w:r>
              <w:rPr>
                <w:rFonts w:ascii="Times New Roman" w:hAnsi="Times New Roman"/>
                <w:sz w:val="24"/>
                <w:szCs w:val="24"/>
              </w:rPr>
              <w:t>1</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2</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4</w:t>
            </w:r>
          </w:p>
        </w:tc>
      </w:tr>
      <w:tr w:rsidR="00D339AA" w:rsidRPr="00B3619E" w:rsidTr="00D339AA">
        <w:tc>
          <w:tcPr>
            <w:tcW w:w="3974" w:type="dxa"/>
          </w:tcPr>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Окончили учебный год с академической задолженностью</w:t>
            </w:r>
          </w:p>
        </w:tc>
        <w:tc>
          <w:tcPr>
            <w:tcW w:w="985" w:type="dxa"/>
          </w:tcPr>
          <w:p w:rsidR="00D339AA" w:rsidRPr="00B3619E" w:rsidRDefault="00D339AA" w:rsidP="009C6C93">
            <w:pPr>
              <w:pStyle w:val="ab"/>
              <w:rPr>
                <w:rFonts w:ascii="Times New Roman" w:hAnsi="Times New Roman"/>
                <w:sz w:val="24"/>
                <w:szCs w:val="24"/>
              </w:rPr>
            </w:pPr>
            <w:proofErr w:type="spellStart"/>
            <w:r w:rsidRPr="00B3619E">
              <w:rPr>
                <w:rFonts w:ascii="Times New Roman" w:hAnsi="Times New Roman"/>
                <w:sz w:val="24"/>
                <w:szCs w:val="24"/>
              </w:rPr>
              <w:t>Чел</w:t>
            </w:r>
            <w:proofErr w:type="spellEnd"/>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3</w:t>
            </w:r>
          </w:p>
        </w:tc>
        <w:tc>
          <w:tcPr>
            <w:tcW w:w="946" w:type="dxa"/>
          </w:tcPr>
          <w:p w:rsidR="00D339AA" w:rsidRPr="00B3619E" w:rsidRDefault="00D339AA" w:rsidP="009C6C93">
            <w:pPr>
              <w:pStyle w:val="ab"/>
              <w:rPr>
                <w:rFonts w:ascii="Times New Roman" w:hAnsi="Times New Roman"/>
                <w:sz w:val="24"/>
                <w:szCs w:val="24"/>
              </w:rPr>
            </w:pPr>
            <w:r>
              <w:rPr>
                <w:rFonts w:ascii="Times New Roman" w:hAnsi="Times New Roman"/>
                <w:sz w:val="24"/>
                <w:szCs w:val="24"/>
              </w:rPr>
              <w:t>3</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3</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8</w:t>
            </w:r>
          </w:p>
        </w:tc>
      </w:tr>
      <w:tr w:rsidR="00D339AA" w:rsidRPr="00B3619E" w:rsidTr="00D339AA">
        <w:tc>
          <w:tcPr>
            <w:tcW w:w="3974" w:type="dxa"/>
          </w:tcPr>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Оставлены на повторный год обучения</w:t>
            </w:r>
          </w:p>
        </w:tc>
        <w:tc>
          <w:tcPr>
            <w:tcW w:w="985" w:type="dxa"/>
          </w:tcPr>
          <w:p w:rsidR="00D339AA" w:rsidRPr="00B3619E" w:rsidRDefault="00D339AA" w:rsidP="009C6C93">
            <w:pPr>
              <w:pStyle w:val="ab"/>
              <w:rPr>
                <w:rFonts w:ascii="Times New Roman" w:hAnsi="Times New Roman"/>
                <w:sz w:val="24"/>
                <w:szCs w:val="24"/>
              </w:rPr>
            </w:pPr>
            <w:proofErr w:type="spellStart"/>
            <w:r w:rsidRPr="00B3619E">
              <w:rPr>
                <w:rFonts w:ascii="Times New Roman" w:hAnsi="Times New Roman"/>
                <w:sz w:val="24"/>
                <w:szCs w:val="24"/>
              </w:rPr>
              <w:t>Чел</w:t>
            </w:r>
            <w:proofErr w:type="spellEnd"/>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6</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4</w:t>
            </w:r>
          </w:p>
        </w:tc>
        <w:tc>
          <w:tcPr>
            <w:tcW w:w="946" w:type="dxa"/>
          </w:tcPr>
          <w:p w:rsidR="00D339AA" w:rsidRPr="00B3619E" w:rsidRDefault="00D339AA" w:rsidP="009C6C93">
            <w:pPr>
              <w:pStyle w:val="ab"/>
              <w:rPr>
                <w:rFonts w:ascii="Times New Roman" w:hAnsi="Times New Roman"/>
                <w:sz w:val="24"/>
                <w:szCs w:val="24"/>
              </w:rPr>
            </w:pPr>
            <w:r>
              <w:rPr>
                <w:rFonts w:ascii="Times New Roman" w:hAnsi="Times New Roman"/>
                <w:sz w:val="24"/>
                <w:szCs w:val="24"/>
              </w:rPr>
              <w:t>2</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1</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3</w:t>
            </w:r>
          </w:p>
        </w:tc>
      </w:tr>
      <w:tr w:rsidR="00D339AA" w:rsidRPr="00B3619E" w:rsidTr="00D339AA">
        <w:tc>
          <w:tcPr>
            <w:tcW w:w="3974" w:type="dxa"/>
            <w:shd w:val="clear" w:color="auto" w:fill="92D050"/>
          </w:tcPr>
          <w:p w:rsidR="00D339AA" w:rsidRPr="00B3619E" w:rsidRDefault="00D339AA" w:rsidP="009C6C93">
            <w:pPr>
              <w:pStyle w:val="ab"/>
              <w:rPr>
                <w:rFonts w:ascii="Times New Roman" w:hAnsi="Times New Roman"/>
                <w:i/>
                <w:sz w:val="24"/>
                <w:szCs w:val="24"/>
              </w:rPr>
            </w:pPr>
            <w:proofErr w:type="spellStart"/>
            <w:r w:rsidRPr="00B3619E">
              <w:rPr>
                <w:rFonts w:ascii="Times New Roman" w:hAnsi="Times New Roman"/>
                <w:i/>
                <w:sz w:val="24"/>
                <w:szCs w:val="24"/>
              </w:rPr>
              <w:t>Успеваемость</w:t>
            </w:r>
            <w:proofErr w:type="spellEnd"/>
          </w:p>
        </w:tc>
        <w:tc>
          <w:tcPr>
            <w:tcW w:w="985" w:type="dxa"/>
            <w:shd w:val="clear" w:color="auto" w:fill="92D050"/>
            <w:vAlign w:val="center"/>
          </w:tcPr>
          <w:p w:rsidR="00D339AA" w:rsidRPr="00B3619E" w:rsidRDefault="00D339AA" w:rsidP="009C6C93">
            <w:pPr>
              <w:pStyle w:val="ab"/>
              <w:rPr>
                <w:rFonts w:ascii="Times New Roman" w:hAnsi="Times New Roman"/>
                <w:i/>
                <w:sz w:val="24"/>
                <w:szCs w:val="24"/>
              </w:rPr>
            </w:pPr>
            <w:r w:rsidRPr="00B3619E">
              <w:rPr>
                <w:rFonts w:ascii="Times New Roman" w:hAnsi="Times New Roman"/>
                <w:i/>
                <w:sz w:val="24"/>
                <w:szCs w:val="24"/>
              </w:rPr>
              <w:t>%</w:t>
            </w:r>
          </w:p>
        </w:tc>
        <w:tc>
          <w:tcPr>
            <w:tcW w:w="946" w:type="dxa"/>
            <w:shd w:val="clear" w:color="auto" w:fill="92D050"/>
          </w:tcPr>
          <w:p w:rsidR="00D339AA" w:rsidRPr="00B3619E" w:rsidRDefault="00D339AA" w:rsidP="009C6C93">
            <w:pPr>
              <w:pStyle w:val="ab"/>
              <w:rPr>
                <w:rFonts w:ascii="Times New Roman" w:hAnsi="Times New Roman"/>
                <w:i/>
                <w:sz w:val="24"/>
                <w:szCs w:val="24"/>
              </w:rPr>
            </w:pPr>
            <w:r w:rsidRPr="00B3619E">
              <w:rPr>
                <w:rFonts w:ascii="Times New Roman" w:hAnsi="Times New Roman"/>
                <w:i/>
                <w:sz w:val="24"/>
                <w:szCs w:val="24"/>
              </w:rPr>
              <w:t>91</w:t>
            </w:r>
          </w:p>
        </w:tc>
        <w:tc>
          <w:tcPr>
            <w:tcW w:w="946" w:type="dxa"/>
            <w:shd w:val="clear" w:color="auto" w:fill="92D050"/>
          </w:tcPr>
          <w:p w:rsidR="00D339AA" w:rsidRPr="00B3619E" w:rsidRDefault="00D339AA" w:rsidP="009C6C93">
            <w:pPr>
              <w:pStyle w:val="ab"/>
              <w:rPr>
                <w:rFonts w:ascii="Times New Roman" w:hAnsi="Times New Roman"/>
                <w:i/>
                <w:sz w:val="24"/>
                <w:szCs w:val="24"/>
              </w:rPr>
            </w:pPr>
            <w:r>
              <w:rPr>
                <w:rFonts w:ascii="Times New Roman" w:hAnsi="Times New Roman"/>
                <w:i/>
                <w:sz w:val="24"/>
                <w:szCs w:val="24"/>
              </w:rPr>
              <w:t>87</w:t>
            </w:r>
          </w:p>
        </w:tc>
        <w:tc>
          <w:tcPr>
            <w:tcW w:w="946" w:type="dxa"/>
            <w:shd w:val="clear" w:color="auto" w:fill="92D050"/>
          </w:tcPr>
          <w:p w:rsidR="00D339AA" w:rsidRPr="00B3619E" w:rsidRDefault="00D339AA" w:rsidP="009C6C93">
            <w:pPr>
              <w:pStyle w:val="ab"/>
              <w:rPr>
                <w:rFonts w:ascii="Times New Roman" w:hAnsi="Times New Roman"/>
                <w:i/>
                <w:sz w:val="24"/>
                <w:szCs w:val="24"/>
              </w:rPr>
            </w:pPr>
            <w:r>
              <w:rPr>
                <w:rFonts w:ascii="Times New Roman" w:hAnsi="Times New Roman"/>
                <w:i/>
                <w:sz w:val="24"/>
                <w:szCs w:val="24"/>
              </w:rPr>
              <w:t>94</w:t>
            </w:r>
          </w:p>
        </w:tc>
        <w:tc>
          <w:tcPr>
            <w:tcW w:w="827" w:type="dxa"/>
            <w:shd w:val="clear" w:color="auto" w:fill="92D050"/>
          </w:tcPr>
          <w:p w:rsidR="00D339AA" w:rsidRDefault="00D339AA" w:rsidP="009C6C93">
            <w:pPr>
              <w:pStyle w:val="ab"/>
              <w:rPr>
                <w:rFonts w:ascii="Times New Roman" w:hAnsi="Times New Roman"/>
                <w:i/>
                <w:sz w:val="24"/>
                <w:szCs w:val="24"/>
              </w:rPr>
            </w:pPr>
            <w:r>
              <w:rPr>
                <w:rFonts w:ascii="Times New Roman" w:hAnsi="Times New Roman"/>
                <w:i/>
                <w:sz w:val="24"/>
                <w:szCs w:val="24"/>
              </w:rPr>
              <w:t>90</w:t>
            </w:r>
          </w:p>
        </w:tc>
        <w:tc>
          <w:tcPr>
            <w:tcW w:w="827" w:type="dxa"/>
            <w:shd w:val="clear" w:color="auto" w:fill="92D050"/>
          </w:tcPr>
          <w:p w:rsidR="00D339AA" w:rsidRDefault="00D339AA" w:rsidP="009C6C93">
            <w:pPr>
              <w:pStyle w:val="ab"/>
              <w:rPr>
                <w:rFonts w:ascii="Times New Roman" w:hAnsi="Times New Roman"/>
                <w:i/>
                <w:sz w:val="24"/>
                <w:szCs w:val="24"/>
              </w:rPr>
            </w:pPr>
            <w:r>
              <w:rPr>
                <w:rFonts w:ascii="Times New Roman" w:hAnsi="Times New Roman"/>
                <w:i/>
                <w:sz w:val="24"/>
                <w:szCs w:val="24"/>
              </w:rPr>
              <w:t>88</w:t>
            </w:r>
          </w:p>
        </w:tc>
      </w:tr>
      <w:tr w:rsidR="00D339AA" w:rsidRPr="00B3619E" w:rsidTr="00D339AA">
        <w:tc>
          <w:tcPr>
            <w:tcW w:w="3974" w:type="dxa"/>
            <w:shd w:val="clear" w:color="auto" w:fill="F79646"/>
          </w:tcPr>
          <w:p w:rsidR="00D339AA" w:rsidRPr="00B3619E" w:rsidRDefault="00D339AA" w:rsidP="009C6C93">
            <w:pPr>
              <w:pStyle w:val="ab"/>
              <w:rPr>
                <w:rFonts w:ascii="Times New Roman" w:hAnsi="Times New Roman"/>
                <w:i/>
                <w:sz w:val="24"/>
                <w:szCs w:val="24"/>
              </w:rPr>
            </w:pPr>
            <w:r w:rsidRPr="00B3619E">
              <w:rPr>
                <w:rFonts w:ascii="Times New Roman" w:hAnsi="Times New Roman"/>
                <w:i/>
                <w:sz w:val="24"/>
                <w:szCs w:val="24"/>
              </w:rPr>
              <w:t xml:space="preserve"> </w:t>
            </w:r>
            <w:proofErr w:type="spellStart"/>
            <w:r w:rsidRPr="00B3619E">
              <w:rPr>
                <w:rFonts w:ascii="Times New Roman" w:hAnsi="Times New Roman"/>
                <w:i/>
                <w:sz w:val="24"/>
                <w:szCs w:val="24"/>
              </w:rPr>
              <w:t>Качество</w:t>
            </w:r>
            <w:proofErr w:type="spellEnd"/>
          </w:p>
        </w:tc>
        <w:tc>
          <w:tcPr>
            <w:tcW w:w="985" w:type="dxa"/>
            <w:shd w:val="clear" w:color="auto" w:fill="F79646"/>
            <w:vAlign w:val="center"/>
          </w:tcPr>
          <w:p w:rsidR="00D339AA" w:rsidRPr="00B3619E" w:rsidRDefault="00D339AA" w:rsidP="009C6C93">
            <w:pPr>
              <w:pStyle w:val="ab"/>
              <w:rPr>
                <w:rFonts w:ascii="Times New Roman" w:hAnsi="Times New Roman"/>
                <w:i/>
                <w:sz w:val="24"/>
                <w:szCs w:val="24"/>
              </w:rPr>
            </w:pPr>
            <w:r w:rsidRPr="00B3619E">
              <w:rPr>
                <w:rFonts w:ascii="Times New Roman" w:hAnsi="Times New Roman"/>
                <w:i/>
                <w:sz w:val="24"/>
                <w:szCs w:val="24"/>
              </w:rPr>
              <w:t>%</w:t>
            </w:r>
          </w:p>
        </w:tc>
        <w:tc>
          <w:tcPr>
            <w:tcW w:w="946" w:type="dxa"/>
            <w:shd w:val="clear" w:color="auto" w:fill="F79646"/>
          </w:tcPr>
          <w:p w:rsidR="00D339AA" w:rsidRPr="00B3619E" w:rsidRDefault="00D339AA" w:rsidP="009C6C93">
            <w:pPr>
              <w:pStyle w:val="ab"/>
              <w:rPr>
                <w:rFonts w:ascii="Times New Roman" w:hAnsi="Times New Roman"/>
                <w:i/>
                <w:sz w:val="24"/>
                <w:szCs w:val="24"/>
              </w:rPr>
            </w:pPr>
            <w:r w:rsidRPr="00B3619E">
              <w:rPr>
                <w:rFonts w:ascii="Times New Roman" w:hAnsi="Times New Roman"/>
                <w:i/>
                <w:sz w:val="24"/>
                <w:szCs w:val="24"/>
              </w:rPr>
              <w:t>41</w:t>
            </w:r>
          </w:p>
        </w:tc>
        <w:tc>
          <w:tcPr>
            <w:tcW w:w="946" w:type="dxa"/>
            <w:shd w:val="clear" w:color="auto" w:fill="F79646"/>
          </w:tcPr>
          <w:p w:rsidR="00D339AA" w:rsidRPr="00B3619E" w:rsidRDefault="00D339AA" w:rsidP="009C6C93">
            <w:pPr>
              <w:pStyle w:val="ab"/>
              <w:rPr>
                <w:rFonts w:ascii="Times New Roman" w:hAnsi="Times New Roman"/>
                <w:i/>
                <w:sz w:val="24"/>
                <w:szCs w:val="24"/>
              </w:rPr>
            </w:pPr>
            <w:r>
              <w:rPr>
                <w:rFonts w:ascii="Times New Roman" w:hAnsi="Times New Roman"/>
                <w:i/>
                <w:sz w:val="24"/>
                <w:szCs w:val="24"/>
              </w:rPr>
              <w:t>36</w:t>
            </w:r>
          </w:p>
        </w:tc>
        <w:tc>
          <w:tcPr>
            <w:tcW w:w="946" w:type="dxa"/>
            <w:shd w:val="clear" w:color="auto" w:fill="F79646"/>
          </w:tcPr>
          <w:p w:rsidR="00D339AA" w:rsidRPr="00B3619E" w:rsidRDefault="00D339AA" w:rsidP="009C6C93">
            <w:pPr>
              <w:pStyle w:val="ab"/>
              <w:rPr>
                <w:rFonts w:ascii="Times New Roman" w:hAnsi="Times New Roman"/>
                <w:i/>
                <w:sz w:val="24"/>
                <w:szCs w:val="24"/>
              </w:rPr>
            </w:pPr>
            <w:r>
              <w:rPr>
                <w:rFonts w:ascii="Times New Roman" w:hAnsi="Times New Roman"/>
                <w:i/>
                <w:sz w:val="24"/>
                <w:szCs w:val="24"/>
              </w:rPr>
              <w:t>42</w:t>
            </w:r>
          </w:p>
        </w:tc>
        <w:tc>
          <w:tcPr>
            <w:tcW w:w="827" w:type="dxa"/>
            <w:shd w:val="clear" w:color="auto" w:fill="F79646"/>
          </w:tcPr>
          <w:p w:rsidR="00D339AA" w:rsidRDefault="00D339AA" w:rsidP="009C6C93">
            <w:pPr>
              <w:pStyle w:val="ab"/>
              <w:rPr>
                <w:rFonts w:ascii="Times New Roman" w:hAnsi="Times New Roman"/>
                <w:i/>
                <w:sz w:val="24"/>
                <w:szCs w:val="24"/>
              </w:rPr>
            </w:pPr>
            <w:r>
              <w:rPr>
                <w:rFonts w:ascii="Times New Roman" w:hAnsi="Times New Roman"/>
                <w:i/>
                <w:sz w:val="24"/>
                <w:szCs w:val="24"/>
              </w:rPr>
              <w:t>32</w:t>
            </w:r>
          </w:p>
        </w:tc>
        <w:tc>
          <w:tcPr>
            <w:tcW w:w="827" w:type="dxa"/>
            <w:shd w:val="clear" w:color="auto" w:fill="F79646"/>
          </w:tcPr>
          <w:p w:rsidR="00D339AA" w:rsidRDefault="00D339AA" w:rsidP="009C6C93">
            <w:pPr>
              <w:pStyle w:val="ab"/>
              <w:rPr>
                <w:rFonts w:ascii="Times New Roman" w:hAnsi="Times New Roman"/>
                <w:i/>
                <w:sz w:val="24"/>
                <w:szCs w:val="24"/>
              </w:rPr>
            </w:pPr>
            <w:r>
              <w:rPr>
                <w:rFonts w:ascii="Times New Roman" w:hAnsi="Times New Roman"/>
                <w:i/>
                <w:sz w:val="24"/>
                <w:szCs w:val="24"/>
              </w:rPr>
              <w:t>32</w:t>
            </w:r>
          </w:p>
        </w:tc>
      </w:tr>
      <w:tr w:rsidR="00D339AA" w:rsidRPr="00B3619E" w:rsidTr="00D339AA">
        <w:tc>
          <w:tcPr>
            <w:tcW w:w="3974" w:type="dxa"/>
          </w:tcPr>
          <w:p w:rsidR="00D339AA" w:rsidRPr="00B3619E" w:rsidRDefault="00D339AA" w:rsidP="009C6C93">
            <w:pPr>
              <w:pStyle w:val="ab"/>
              <w:rPr>
                <w:rFonts w:ascii="Times New Roman" w:hAnsi="Times New Roman"/>
                <w:i/>
                <w:sz w:val="24"/>
                <w:szCs w:val="24"/>
              </w:rPr>
            </w:pPr>
            <w:proofErr w:type="spellStart"/>
            <w:r w:rsidRPr="00B3619E">
              <w:rPr>
                <w:rFonts w:ascii="Times New Roman" w:hAnsi="Times New Roman"/>
                <w:i/>
                <w:sz w:val="24"/>
                <w:szCs w:val="24"/>
              </w:rPr>
              <w:t>Средне</w:t>
            </w:r>
            <w:r>
              <w:rPr>
                <w:rFonts w:ascii="Times New Roman" w:hAnsi="Times New Roman"/>
                <w:i/>
                <w:sz w:val="24"/>
                <w:szCs w:val="24"/>
              </w:rPr>
              <w:t>е</w:t>
            </w:r>
            <w:proofErr w:type="spellEnd"/>
            <w:r w:rsidRPr="00B3619E">
              <w:rPr>
                <w:rFonts w:ascii="Times New Roman" w:hAnsi="Times New Roman"/>
                <w:i/>
                <w:sz w:val="24"/>
                <w:szCs w:val="24"/>
              </w:rPr>
              <w:t xml:space="preserve"> </w:t>
            </w:r>
            <w:proofErr w:type="spellStart"/>
            <w:r w:rsidRPr="00B3619E">
              <w:rPr>
                <w:rFonts w:ascii="Times New Roman" w:hAnsi="Times New Roman"/>
                <w:i/>
                <w:sz w:val="24"/>
                <w:szCs w:val="24"/>
              </w:rPr>
              <w:t>общее</w:t>
            </w:r>
            <w:proofErr w:type="spellEnd"/>
          </w:p>
        </w:tc>
        <w:tc>
          <w:tcPr>
            <w:tcW w:w="985" w:type="dxa"/>
            <w:vAlign w:val="center"/>
          </w:tcPr>
          <w:p w:rsidR="00D339AA" w:rsidRPr="00B3619E" w:rsidRDefault="00D339AA" w:rsidP="009C6C93">
            <w:pPr>
              <w:pStyle w:val="ab"/>
              <w:rPr>
                <w:rFonts w:ascii="Times New Roman" w:hAnsi="Times New Roman"/>
                <w:sz w:val="24"/>
                <w:szCs w:val="24"/>
              </w:rPr>
            </w:pPr>
          </w:p>
        </w:tc>
        <w:tc>
          <w:tcPr>
            <w:tcW w:w="946" w:type="dxa"/>
          </w:tcPr>
          <w:p w:rsidR="00D339AA" w:rsidRPr="00B3619E" w:rsidRDefault="00D339AA" w:rsidP="009C6C93">
            <w:pPr>
              <w:pStyle w:val="ab"/>
              <w:rPr>
                <w:rFonts w:ascii="Times New Roman" w:hAnsi="Times New Roman"/>
                <w:sz w:val="24"/>
                <w:szCs w:val="24"/>
              </w:rPr>
            </w:pPr>
          </w:p>
        </w:tc>
        <w:tc>
          <w:tcPr>
            <w:tcW w:w="946" w:type="dxa"/>
          </w:tcPr>
          <w:p w:rsidR="00D339AA" w:rsidRPr="00B3619E" w:rsidRDefault="00D339AA" w:rsidP="009C6C93">
            <w:pPr>
              <w:pStyle w:val="ab"/>
              <w:rPr>
                <w:rFonts w:ascii="Times New Roman" w:hAnsi="Times New Roman"/>
                <w:sz w:val="24"/>
                <w:szCs w:val="24"/>
              </w:rPr>
            </w:pPr>
          </w:p>
        </w:tc>
        <w:tc>
          <w:tcPr>
            <w:tcW w:w="946" w:type="dxa"/>
          </w:tcPr>
          <w:p w:rsidR="00D339AA" w:rsidRPr="00B3619E" w:rsidRDefault="00D339AA" w:rsidP="009C6C93">
            <w:pPr>
              <w:pStyle w:val="ab"/>
              <w:rPr>
                <w:rFonts w:ascii="Times New Roman" w:hAnsi="Times New Roman"/>
                <w:sz w:val="24"/>
                <w:szCs w:val="24"/>
              </w:rPr>
            </w:pPr>
          </w:p>
        </w:tc>
        <w:tc>
          <w:tcPr>
            <w:tcW w:w="827" w:type="dxa"/>
          </w:tcPr>
          <w:p w:rsidR="00D339AA" w:rsidRPr="00B3619E" w:rsidRDefault="00D339AA" w:rsidP="009C6C93">
            <w:pPr>
              <w:pStyle w:val="ab"/>
              <w:rPr>
                <w:rFonts w:ascii="Times New Roman" w:hAnsi="Times New Roman"/>
                <w:sz w:val="24"/>
                <w:szCs w:val="24"/>
              </w:rPr>
            </w:pPr>
          </w:p>
        </w:tc>
        <w:tc>
          <w:tcPr>
            <w:tcW w:w="827" w:type="dxa"/>
          </w:tcPr>
          <w:p w:rsidR="00D339AA" w:rsidRPr="00B3619E" w:rsidRDefault="00D339AA" w:rsidP="009C6C93">
            <w:pPr>
              <w:pStyle w:val="ab"/>
              <w:rPr>
                <w:rFonts w:ascii="Times New Roman" w:hAnsi="Times New Roman"/>
                <w:sz w:val="24"/>
                <w:szCs w:val="24"/>
              </w:rPr>
            </w:pPr>
          </w:p>
        </w:tc>
      </w:tr>
      <w:tr w:rsidR="00D339AA" w:rsidRPr="00B3619E" w:rsidTr="00D339AA">
        <w:tc>
          <w:tcPr>
            <w:tcW w:w="3974" w:type="dxa"/>
          </w:tcPr>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 xml:space="preserve"> Окончили учебный год на «4» и «5»</w:t>
            </w:r>
          </w:p>
        </w:tc>
        <w:tc>
          <w:tcPr>
            <w:tcW w:w="985" w:type="dxa"/>
            <w:vAlign w:val="center"/>
          </w:tcPr>
          <w:p w:rsidR="00D339AA" w:rsidRPr="00B3619E" w:rsidRDefault="00D339AA" w:rsidP="009C6C93">
            <w:pPr>
              <w:pStyle w:val="ab"/>
              <w:rPr>
                <w:rFonts w:ascii="Times New Roman" w:hAnsi="Times New Roman"/>
                <w:sz w:val="24"/>
                <w:szCs w:val="24"/>
              </w:rPr>
            </w:pPr>
            <w:proofErr w:type="spellStart"/>
            <w:r w:rsidRPr="00B3619E">
              <w:rPr>
                <w:rFonts w:ascii="Times New Roman" w:hAnsi="Times New Roman"/>
                <w:sz w:val="24"/>
                <w:szCs w:val="24"/>
              </w:rPr>
              <w:t>Чел</w:t>
            </w:r>
            <w:proofErr w:type="spellEnd"/>
            <w:r w:rsidRPr="00B3619E">
              <w:rPr>
                <w:rFonts w:ascii="Times New Roman" w:hAnsi="Times New Roman"/>
                <w:sz w:val="24"/>
                <w:szCs w:val="24"/>
              </w:rPr>
              <w:t>.</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5</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3</w:t>
            </w:r>
          </w:p>
        </w:tc>
        <w:tc>
          <w:tcPr>
            <w:tcW w:w="946" w:type="dxa"/>
          </w:tcPr>
          <w:p w:rsidR="00D339AA" w:rsidRPr="00B3619E" w:rsidRDefault="00D339AA" w:rsidP="009C6C93">
            <w:pPr>
              <w:pStyle w:val="ab"/>
              <w:rPr>
                <w:rFonts w:ascii="Times New Roman" w:hAnsi="Times New Roman"/>
                <w:sz w:val="24"/>
                <w:szCs w:val="24"/>
              </w:rPr>
            </w:pPr>
            <w:r>
              <w:rPr>
                <w:rFonts w:ascii="Times New Roman" w:hAnsi="Times New Roman"/>
                <w:sz w:val="24"/>
                <w:szCs w:val="24"/>
              </w:rPr>
              <w:t>1</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5</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6</w:t>
            </w:r>
          </w:p>
        </w:tc>
      </w:tr>
      <w:tr w:rsidR="00D339AA" w:rsidRPr="00B3619E" w:rsidTr="00D339AA">
        <w:tc>
          <w:tcPr>
            <w:tcW w:w="3974" w:type="dxa"/>
          </w:tcPr>
          <w:p w:rsidR="00D339AA" w:rsidRPr="00B3619E" w:rsidRDefault="00D339AA" w:rsidP="009C6C93">
            <w:pPr>
              <w:pStyle w:val="ab"/>
              <w:rPr>
                <w:rFonts w:ascii="Times New Roman" w:hAnsi="Times New Roman"/>
                <w:sz w:val="24"/>
                <w:szCs w:val="24"/>
              </w:rPr>
            </w:pPr>
            <w:proofErr w:type="spellStart"/>
            <w:r w:rsidRPr="00B3619E">
              <w:rPr>
                <w:rFonts w:ascii="Times New Roman" w:hAnsi="Times New Roman"/>
                <w:sz w:val="24"/>
                <w:szCs w:val="24"/>
              </w:rPr>
              <w:t>Окончили</w:t>
            </w:r>
            <w:proofErr w:type="spellEnd"/>
            <w:r w:rsidRPr="00B3619E">
              <w:rPr>
                <w:rFonts w:ascii="Times New Roman" w:hAnsi="Times New Roman"/>
                <w:sz w:val="24"/>
                <w:szCs w:val="24"/>
              </w:rPr>
              <w:t xml:space="preserve"> </w:t>
            </w:r>
            <w:proofErr w:type="spellStart"/>
            <w:r w:rsidRPr="00B3619E">
              <w:rPr>
                <w:rFonts w:ascii="Times New Roman" w:hAnsi="Times New Roman"/>
                <w:sz w:val="24"/>
                <w:szCs w:val="24"/>
              </w:rPr>
              <w:t>учебный</w:t>
            </w:r>
            <w:proofErr w:type="spellEnd"/>
            <w:r w:rsidRPr="00B3619E">
              <w:rPr>
                <w:rFonts w:ascii="Times New Roman" w:hAnsi="Times New Roman"/>
                <w:sz w:val="24"/>
                <w:szCs w:val="24"/>
              </w:rPr>
              <w:t xml:space="preserve"> </w:t>
            </w:r>
            <w:proofErr w:type="spellStart"/>
            <w:r w:rsidRPr="00B3619E">
              <w:rPr>
                <w:rFonts w:ascii="Times New Roman" w:hAnsi="Times New Roman"/>
                <w:sz w:val="24"/>
                <w:szCs w:val="24"/>
              </w:rPr>
              <w:t>год</w:t>
            </w:r>
            <w:proofErr w:type="spellEnd"/>
            <w:r w:rsidRPr="00B3619E">
              <w:rPr>
                <w:rFonts w:ascii="Times New Roman" w:hAnsi="Times New Roman"/>
                <w:sz w:val="24"/>
                <w:szCs w:val="24"/>
              </w:rPr>
              <w:t xml:space="preserve"> </w:t>
            </w:r>
            <w:proofErr w:type="spellStart"/>
            <w:r w:rsidRPr="00B3619E">
              <w:rPr>
                <w:rFonts w:ascii="Times New Roman" w:hAnsi="Times New Roman"/>
                <w:sz w:val="24"/>
                <w:szCs w:val="24"/>
              </w:rPr>
              <w:t>на</w:t>
            </w:r>
            <w:proofErr w:type="spellEnd"/>
            <w:r w:rsidRPr="00B3619E">
              <w:rPr>
                <w:rFonts w:ascii="Times New Roman" w:hAnsi="Times New Roman"/>
                <w:sz w:val="24"/>
                <w:szCs w:val="24"/>
              </w:rPr>
              <w:t xml:space="preserve"> «5»</w:t>
            </w:r>
          </w:p>
        </w:tc>
        <w:tc>
          <w:tcPr>
            <w:tcW w:w="985" w:type="dxa"/>
            <w:vAlign w:val="center"/>
          </w:tcPr>
          <w:p w:rsidR="00D339AA" w:rsidRPr="00B3619E" w:rsidRDefault="00D339AA" w:rsidP="009C6C93">
            <w:pPr>
              <w:pStyle w:val="ab"/>
              <w:rPr>
                <w:rFonts w:ascii="Times New Roman" w:hAnsi="Times New Roman"/>
                <w:sz w:val="24"/>
                <w:szCs w:val="24"/>
              </w:rPr>
            </w:pPr>
            <w:proofErr w:type="spellStart"/>
            <w:r w:rsidRPr="00B3619E">
              <w:rPr>
                <w:rFonts w:ascii="Times New Roman" w:hAnsi="Times New Roman"/>
                <w:sz w:val="24"/>
                <w:szCs w:val="24"/>
              </w:rPr>
              <w:t>Чел</w:t>
            </w:r>
            <w:proofErr w:type="spellEnd"/>
            <w:r w:rsidRPr="00B3619E">
              <w:rPr>
                <w:rFonts w:ascii="Times New Roman" w:hAnsi="Times New Roman"/>
                <w:sz w:val="24"/>
                <w:szCs w:val="24"/>
              </w:rPr>
              <w:t>.</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w:t>
            </w:r>
          </w:p>
        </w:tc>
        <w:tc>
          <w:tcPr>
            <w:tcW w:w="946" w:type="dxa"/>
          </w:tcPr>
          <w:p w:rsidR="00D339AA" w:rsidRPr="00B3619E" w:rsidRDefault="00D339AA" w:rsidP="009C6C93">
            <w:pPr>
              <w:pStyle w:val="ab"/>
              <w:rPr>
                <w:rFonts w:ascii="Times New Roman" w:hAnsi="Times New Roman"/>
                <w:sz w:val="24"/>
                <w:szCs w:val="24"/>
              </w:rPr>
            </w:pPr>
            <w:r>
              <w:rPr>
                <w:rFonts w:ascii="Times New Roman" w:hAnsi="Times New Roman"/>
                <w:sz w:val="24"/>
                <w:szCs w:val="24"/>
              </w:rPr>
              <w:t>-</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0</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0</w:t>
            </w:r>
          </w:p>
        </w:tc>
      </w:tr>
      <w:tr w:rsidR="00D339AA" w:rsidRPr="00B3619E" w:rsidTr="00D339AA">
        <w:tc>
          <w:tcPr>
            <w:tcW w:w="3974" w:type="dxa"/>
          </w:tcPr>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Окончили учебный год на «3» и «4»</w:t>
            </w:r>
          </w:p>
        </w:tc>
        <w:tc>
          <w:tcPr>
            <w:tcW w:w="985" w:type="dxa"/>
          </w:tcPr>
          <w:p w:rsidR="00D339AA" w:rsidRPr="00B3619E" w:rsidRDefault="00D339AA" w:rsidP="009C6C93">
            <w:pPr>
              <w:pStyle w:val="ab"/>
              <w:rPr>
                <w:rFonts w:ascii="Times New Roman" w:hAnsi="Times New Roman"/>
                <w:sz w:val="24"/>
                <w:szCs w:val="24"/>
              </w:rPr>
            </w:pPr>
            <w:proofErr w:type="spellStart"/>
            <w:r w:rsidRPr="00B3619E">
              <w:rPr>
                <w:rFonts w:ascii="Times New Roman" w:hAnsi="Times New Roman"/>
                <w:sz w:val="24"/>
                <w:szCs w:val="24"/>
              </w:rPr>
              <w:t>Чел</w:t>
            </w:r>
            <w:proofErr w:type="spellEnd"/>
            <w:r w:rsidRPr="00B3619E">
              <w:rPr>
                <w:rFonts w:ascii="Times New Roman" w:hAnsi="Times New Roman"/>
                <w:sz w:val="24"/>
                <w:szCs w:val="24"/>
              </w:rPr>
              <w:t>.</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4</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3</w:t>
            </w:r>
          </w:p>
        </w:tc>
        <w:tc>
          <w:tcPr>
            <w:tcW w:w="946" w:type="dxa"/>
          </w:tcPr>
          <w:p w:rsidR="00D339AA" w:rsidRPr="00B3619E" w:rsidRDefault="00D339AA" w:rsidP="009C6C93">
            <w:pPr>
              <w:pStyle w:val="ab"/>
              <w:rPr>
                <w:rFonts w:ascii="Times New Roman" w:hAnsi="Times New Roman"/>
                <w:sz w:val="24"/>
                <w:szCs w:val="24"/>
              </w:rPr>
            </w:pPr>
            <w:r>
              <w:rPr>
                <w:rFonts w:ascii="Times New Roman" w:hAnsi="Times New Roman"/>
                <w:sz w:val="24"/>
                <w:szCs w:val="24"/>
              </w:rPr>
              <w:t>1</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1</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6</w:t>
            </w:r>
          </w:p>
        </w:tc>
      </w:tr>
      <w:tr w:rsidR="00D339AA" w:rsidRPr="00B3619E" w:rsidTr="00D339AA">
        <w:tc>
          <w:tcPr>
            <w:tcW w:w="3974" w:type="dxa"/>
          </w:tcPr>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Окончили учебный год с одной неудовлетворительной оценкой</w:t>
            </w:r>
          </w:p>
        </w:tc>
        <w:tc>
          <w:tcPr>
            <w:tcW w:w="985" w:type="dxa"/>
          </w:tcPr>
          <w:p w:rsidR="00D339AA" w:rsidRPr="00B3619E" w:rsidRDefault="00D339AA" w:rsidP="009C6C93">
            <w:pPr>
              <w:pStyle w:val="ab"/>
              <w:rPr>
                <w:rFonts w:ascii="Times New Roman" w:hAnsi="Times New Roman"/>
                <w:sz w:val="24"/>
                <w:szCs w:val="24"/>
              </w:rPr>
            </w:pPr>
            <w:proofErr w:type="spellStart"/>
            <w:r w:rsidRPr="00B3619E">
              <w:rPr>
                <w:rFonts w:ascii="Times New Roman" w:hAnsi="Times New Roman"/>
                <w:sz w:val="24"/>
                <w:szCs w:val="24"/>
              </w:rPr>
              <w:t>Чел</w:t>
            </w:r>
            <w:proofErr w:type="spellEnd"/>
            <w:r w:rsidRPr="00B3619E">
              <w:rPr>
                <w:rFonts w:ascii="Times New Roman" w:hAnsi="Times New Roman"/>
                <w:sz w:val="24"/>
                <w:szCs w:val="24"/>
              </w:rPr>
              <w:t>.</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w:t>
            </w:r>
          </w:p>
        </w:tc>
        <w:tc>
          <w:tcPr>
            <w:tcW w:w="946" w:type="dxa"/>
          </w:tcPr>
          <w:p w:rsidR="00D339AA" w:rsidRPr="00B3619E" w:rsidRDefault="00D339AA" w:rsidP="009C6C93">
            <w:pPr>
              <w:pStyle w:val="ab"/>
              <w:rPr>
                <w:rFonts w:ascii="Times New Roman" w:hAnsi="Times New Roman"/>
                <w:sz w:val="24"/>
                <w:szCs w:val="24"/>
              </w:rPr>
            </w:pPr>
            <w:r>
              <w:rPr>
                <w:rFonts w:ascii="Times New Roman" w:hAnsi="Times New Roman"/>
                <w:sz w:val="24"/>
                <w:szCs w:val="24"/>
              </w:rPr>
              <w:t>-</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0</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0</w:t>
            </w:r>
          </w:p>
        </w:tc>
      </w:tr>
      <w:tr w:rsidR="00D339AA" w:rsidRPr="00B3619E" w:rsidTr="00D339AA">
        <w:tc>
          <w:tcPr>
            <w:tcW w:w="3974" w:type="dxa"/>
            <w:shd w:val="clear" w:color="auto" w:fill="92D050"/>
          </w:tcPr>
          <w:p w:rsidR="00D339AA" w:rsidRPr="00B3619E" w:rsidRDefault="00D339AA" w:rsidP="009C6C93">
            <w:pPr>
              <w:pStyle w:val="ab"/>
              <w:rPr>
                <w:rFonts w:ascii="Times New Roman" w:hAnsi="Times New Roman"/>
                <w:i/>
                <w:sz w:val="24"/>
                <w:szCs w:val="24"/>
              </w:rPr>
            </w:pPr>
            <w:proofErr w:type="spellStart"/>
            <w:r w:rsidRPr="00B3619E">
              <w:rPr>
                <w:rFonts w:ascii="Times New Roman" w:hAnsi="Times New Roman"/>
                <w:i/>
                <w:sz w:val="24"/>
                <w:szCs w:val="24"/>
              </w:rPr>
              <w:t>Успеваемость</w:t>
            </w:r>
            <w:proofErr w:type="spellEnd"/>
          </w:p>
        </w:tc>
        <w:tc>
          <w:tcPr>
            <w:tcW w:w="985" w:type="dxa"/>
            <w:shd w:val="clear" w:color="auto" w:fill="92D050"/>
            <w:vAlign w:val="center"/>
          </w:tcPr>
          <w:p w:rsidR="00D339AA" w:rsidRPr="00B3619E" w:rsidRDefault="00D339AA" w:rsidP="009C6C93">
            <w:pPr>
              <w:pStyle w:val="ab"/>
              <w:rPr>
                <w:rFonts w:ascii="Times New Roman" w:hAnsi="Times New Roman"/>
                <w:i/>
                <w:sz w:val="24"/>
                <w:szCs w:val="24"/>
              </w:rPr>
            </w:pPr>
            <w:r w:rsidRPr="00B3619E">
              <w:rPr>
                <w:rFonts w:ascii="Times New Roman" w:hAnsi="Times New Roman"/>
                <w:i/>
                <w:sz w:val="24"/>
                <w:szCs w:val="24"/>
              </w:rPr>
              <w:t>%</w:t>
            </w:r>
          </w:p>
        </w:tc>
        <w:tc>
          <w:tcPr>
            <w:tcW w:w="946" w:type="dxa"/>
            <w:shd w:val="clear" w:color="auto" w:fill="92D050"/>
          </w:tcPr>
          <w:p w:rsidR="00D339AA" w:rsidRPr="00B3619E" w:rsidRDefault="00D339AA" w:rsidP="009C6C93">
            <w:pPr>
              <w:pStyle w:val="ab"/>
              <w:rPr>
                <w:rFonts w:ascii="Times New Roman" w:hAnsi="Times New Roman"/>
                <w:i/>
                <w:sz w:val="24"/>
                <w:szCs w:val="24"/>
              </w:rPr>
            </w:pPr>
            <w:r w:rsidRPr="00B3619E">
              <w:rPr>
                <w:rFonts w:ascii="Times New Roman" w:hAnsi="Times New Roman"/>
                <w:i/>
                <w:sz w:val="24"/>
                <w:szCs w:val="24"/>
              </w:rPr>
              <w:t>100</w:t>
            </w:r>
          </w:p>
        </w:tc>
        <w:tc>
          <w:tcPr>
            <w:tcW w:w="946" w:type="dxa"/>
            <w:shd w:val="clear" w:color="auto" w:fill="92D050"/>
          </w:tcPr>
          <w:p w:rsidR="00D339AA" w:rsidRPr="00B3619E" w:rsidRDefault="00D339AA" w:rsidP="009C6C93">
            <w:pPr>
              <w:pStyle w:val="ab"/>
              <w:rPr>
                <w:rFonts w:ascii="Times New Roman" w:hAnsi="Times New Roman"/>
                <w:i/>
                <w:sz w:val="24"/>
                <w:szCs w:val="24"/>
              </w:rPr>
            </w:pPr>
            <w:r w:rsidRPr="00B3619E">
              <w:rPr>
                <w:rFonts w:ascii="Times New Roman" w:hAnsi="Times New Roman"/>
                <w:i/>
                <w:sz w:val="24"/>
                <w:szCs w:val="24"/>
              </w:rPr>
              <w:t>100</w:t>
            </w:r>
          </w:p>
        </w:tc>
        <w:tc>
          <w:tcPr>
            <w:tcW w:w="946" w:type="dxa"/>
            <w:shd w:val="clear" w:color="auto" w:fill="92D050"/>
          </w:tcPr>
          <w:p w:rsidR="00D339AA" w:rsidRPr="00B3619E" w:rsidRDefault="00D339AA" w:rsidP="009C6C93">
            <w:pPr>
              <w:pStyle w:val="ab"/>
              <w:rPr>
                <w:rFonts w:ascii="Times New Roman" w:hAnsi="Times New Roman"/>
                <w:i/>
                <w:sz w:val="24"/>
                <w:szCs w:val="24"/>
              </w:rPr>
            </w:pPr>
            <w:r>
              <w:rPr>
                <w:rFonts w:ascii="Times New Roman" w:hAnsi="Times New Roman"/>
                <w:i/>
                <w:sz w:val="24"/>
                <w:szCs w:val="24"/>
              </w:rPr>
              <w:t>100</w:t>
            </w:r>
          </w:p>
        </w:tc>
        <w:tc>
          <w:tcPr>
            <w:tcW w:w="827" w:type="dxa"/>
            <w:shd w:val="clear" w:color="auto" w:fill="92D050"/>
          </w:tcPr>
          <w:p w:rsidR="00D339AA" w:rsidRDefault="00D339AA" w:rsidP="009C6C93">
            <w:pPr>
              <w:pStyle w:val="ab"/>
              <w:rPr>
                <w:rFonts w:ascii="Times New Roman" w:hAnsi="Times New Roman"/>
                <w:i/>
                <w:sz w:val="24"/>
                <w:szCs w:val="24"/>
              </w:rPr>
            </w:pPr>
            <w:r>
              <w:rPr>
                <w:rFonts w:ascii="Times New Roman" w:hAnsi="Times New Roman"/>
                <w:i/>
                <w:sz w:val="24"/>
                <w:szCs w:val="24"/>
              </w:rPr>
              <w:t>100</w:t>
            </w:r>
          </w:p>
        </w:tc>
        <w:tc>
          <w:tcPr>
            <w:tcW w:w="827" w:type="dxa"/>
            <w:shd w:val="clear" w:color="auto" w:fill="92D050"/>
          </w:tcPr>
          <w:p w:rsidR="00D339AA" w:rsidRDefault="00D339AA" w:rsidP="009C6C93">
            <w:pPr>
              <w:pStyle w:val="ab"/>
              <w:rPr>
                <w:rFonts w:ascii="Times New Roman" w:hAnsi="Times New Roman"/>
                <w:i/>
                <w:sz w:val="24"/>
                <w:szCs w:val="24"/>
              </w:rPr>
            </w:pPr>
            <w:r>
              <w:rPr>
                <w:rFonts w:ascii="Times New Roman" w:hAnsi="Times New Roman"/>
                <w:i/>
                <w:sz w:val="24"/>
                <w:szCs w:val="24"/>
              </w:rPr>
              <w:t>100</w:t>
            </w:r>
          </w:p>
        </w:tc>
      </w:tr>
      <w:tr w:rsidR="00D339AA" w:rsidRPr="00B3619E" w:rsidTr="00D339AA">
        <w:tc>
          <w:tcPr>
            <w:tcW w:w="3974" w:type="dxa"/>
            <w:shd w:val="clear" w:color="auto" w:fill="F79646"/>
          </w:tcPr>
          <w:p w:rsidR="00D339AA" w:rsidRPr="00B3619E" w:rsidRDefault="00D339AA" w:rsidP="009C6C93">
            <w:pPr>
              <w:pStyle w:val="ab"/>
              <w:rPr>
                <w:rFonts w:ascii="Times New Roman" w:hAnsi="Times New Roman"/>
                <w:i/>
                <w:sz w:val="24"/>
                <w:szCs w:val="24"/>
              </w:rPr>
            </w:pPr>
            <w:proofErr w:type="spellStart"/>
            <w:r w:rsidRPr="00B3619E">
              <w:rPr>
                <w:rFonts w:ascii="Times New Roman" w:hAnsi="Times New Roman"/>
                <w:i/>
                <w:sz w:val="24"/>
                <w:szCs w:val="24"/>
              </w:rPr>
              <w:t>Качество</w:t>
            </w:r>
            <w:proofErr w:type="spellEnd"/>
          </w:p>
        </w:tc>
        <w:tc>
          <w:tcPr>
            <w:tcW w:w="985" w:type="dxa"/>
            <w:shd w:val="clear" w:color="auto" w:fill="F79646"/>
            <w:vAlign w:val="center"/>
          </w:tcPr>
          <w:p w:rsidR="00D339AA" w:rsidRPr="00B3619E" w:rsidRDefault="00D339AA" w:rsidP="009C6C93">
            <w:pPr>
              <w:pStyle w:val="ab"/>
              <w:rPr>
                <w:rFonts w:ascii="Times New Roman" w:hAnsi="Times New Roman"/>
                <w:i/>
                <w:sz w:val="24"/>
                <w:szCs w:val="24"/>
              </w:rPr>
            </w:pPr>
            <w:r w:rsidRPr="00B3619E">
              <w:rPr>
                <w:rFonts w:ascii="Times New Roman" w:hAnsi="Times New Roman"/>
                <w:i/>
                <w:sz w:val="24"/>
                <w:szCs w:val="24"/>
              </w:rPr>
              <w:t>%</w:t>
            </w:r>
          </w:p>
        </w:tc>
        <w:tc>
          <w:tcPr>
            <w:tcW w:w="946" w:type="dxa"/>
            <w:shd w:val="clear" w:color="auto" w:fill="F79646"/>
          </w:tcPr>
          <w:p w:rsidR="00D339AA" w:rsidRPr="00B3619E" w:rsidRDefault="00D339AA" w:rsidP="009C6C93">
            <w:pPr>
              <w:pStyle w:val="ab"/>
              <w:rPr>
                <w:rFonts w:ascii="Times New Roman" w:hAnsi="Times New Roman"/>
                <w:i/>
                <w:sz w:val="24"/>
                <w:szCs w:val="24"/>
              </w:rPr>
            </w:pPr>
            <w:r w:rsidRPr="00B3619E">
              <w:rPr>
                <w:rFonts w:ascii="Times New Roman" w:hAnsi="Times New Roman"/>
                <w:i/>
                <w:sz w:val="24"/>
                <w:szCs w:val="24"/>
              </w:rPr>
              <w:t>67</w:t>
            </w:r>
          </w:p>
        </w:tc>
        <w:tc>
          <w:tcPr>
            <w:tcW w:w="946" w:type="dxa"/>
            <w:shd w:val="clear" w:color="auto" w:fill="F79646"/>
          </w:tcPr>
          <w:p w:rsidR="00D339AA" w:rsidRPr="00B3619E" w:rsidRDefault="00D339AA" w:rsidP="009C6C93">
            <w:pPr>
              <w:pStyle w:val="ab"/>
              <w:rPr>
                <w:rFonts w:ascii="Times New Roman" w:hAnsi="Times New Roman"/>
                <w:i/>
                <w:sz w:val="24"/>
                <w:szCs w:val="24"/>
              </w:rPr>
            </w:pPr>
            <w:r w:rsidRPr="00B3619E">
              <w:rPr>
                <w:rFonts w:ascii="Times New Roman" w:hAnsi="Times New Roman"/>
                <w:i/>
                <w:sz w:val="24"/>
                <w:szCs w:val="24"/>
              </w:rPr>
              <w:t>50</w:t>
            </w:r>
          </w:p>
        </w:tc>
        <w:tc>
          <w:tcPr>
            <w:tcW w:w="946" w:type="dxa"/>
            <w:shd w:val="clear" w:color="auto" w:fill="F79646"/>
          </w:tcPr>
          <w:p w:rsidR="00D339AA" w:rsidRPr="00B3619E" w:rsidRDefault="00D339AA" w:rsidP="009C6C93">
            <w:pPr>
              <w:pStyle w:val="ab"/>
              <w:rPr>
                <w:rFonts w:ascii="Times New Roman" w:hAnsi="Times New Roman"/>
                <w:i/>
                <w:sz w:val="24"/>
                <w:szCs w:val="24"/>
              </w:rPr>
            </w:pPr>
            <w:r>
              <w:rPr>
                <w:rFonts w:ascii="Times New Roman" w:hAnsi="Times New Roman"/>
                <w:i/>
                <w:sz w:val="24"/>
                <w:szCs w:val="24"/>
              </w:rPr>
              <w:t>91</w:t>
            </w:r>
          </w:p>
        </w:tc>
        <w:tc>
          <w:tcPr>
            <w:tcW w:w="827" w:type="dxa"/>
            <w:shd w:val="clear" w:color="auto" w:fill="F79646"/>
          </w:tcPr>
          <w:p w:rsidR="00D339AA" w:rsidRDefault="00D339AA" w:rsidP="009C6C93">
            <w:pPr>
              <w:pStyle w:val="ab"/>
              <w:rPr>
                <w:rFonts w:ascii="Times New Roman" w:hAnsi="Times New Roman"/>
                <w:i/>
                <w:sz w:val="24"/>
                <w:szCs w:val="24"/>
              </w:rPr>
            </w:pPr>
            <w:r>
              <w:rPr>
                <w:rFonts w:ascii="Times New Roman" w:hAnsi="Times New Roman"/>
                <w:i/>
                <w:sz w:val="24"/>
                <w:szCs w:val="24"/>
              </w:rPr>
              <w:t>96</w:t>
            </w:r>
          </w:p>
        </w:tc>
        <w:tc>
          <w:tcPr>
            <w:tcW w:w="827" w:type="dxa"/>
            <w:shd w:val="clear" w:color="auto" w:fill="F79646"/>
          </w:tcPr>
          <w:p w:rsidR="00D339AA" w:rsidRDefault="00D339AA" w:rsidP="009C6C93">
            <w:pPr>
              <w:pStyle w:val="ab"/>
              <w:rPr>
                <w:rFonts w:ascii="Times New Roman" w:hAnsi="Times New Roman"/>
                <w:i/>
                <w:sz w:val="24"/>
                <w:szCs w:val="24"/>
              </w:rPr>
            </w:pPr>
            <w:r>
              <w:rPr>
                <w:rFonts w:ascii="Times New Roman" w:hAnsi="Times New Roman"/>
                <w:i/>
                <w:sz w:val="24"/>
                <w:szCs w:val="24"/>
              </w:rPr>
              <w:t>63</w:t>
            </w:r>
          </w:p>
        </w:tc>
      </w:tr>
      <w:tr w:rsidR="00D339AA" w:rsidRPr="00B3619E" w:rsidTr="00D339AA">
        <w:tc>
          <w:tcPr>
            <w:tcW w:w="3974" w:type="dxa"/>
          </w:tcPr>
          <w:p w:rsidR="00D339AA" w:rsidRPr="001C38B5" w:rsidRDefault="00D339AA" w:rsidP="009C6C93">
            <w:pPr>
              <w:pStyle w:val="ab"/>
              <w:rPr>
                <w:rFonts w:ascii="Times New Roman" w:hAnsi="Times New Roman"/>
                <w:i/>
                <w:sz w:val="24"/>
                <w:szCs w:val="24"/>
              </w:rPr>
            </w:pPr>
            <w:proofErr w:type="spellStart"/>
            <w:r w:rsidRPr="001C38B5">
              <w:rPr>
                <w:rFonts w:ascii="Times New Roman" w:hAnsi="Times New Roman"/>
                <w:i/>
                <w:sz w:val="24"/>
                <w:szCs w:val="24"/>
              </w:rPr>
              <w:t>Всего</w:t>
            </w:r>
            <w:proofErr w:type="spellEnd"/>
            <w:r w:rsidRPr="001C38B5">
              <w:rPr>
                <w:rFonts w:ascii="Times New Roman" w:hAnsi="Times New Roman"/>
                <w:i/>
                <w:sz w:val="24"/>
                <w:szCs w:val="24"/>
              </w:rPr>
              <w:t xml:space="preserve"> </w:t>
            </w:r>
            <w:proofErr w:type="spellStart"/>
            <w:r w:rsidRPr="001C38B5">
              <w:rPr>
                <w:rFonts w:ascii="Times New Roman" w:hAnsi="Times New Roman"/>
                <w:i/>
                <w:sz w:val="24"/>
                <w:szCs w:val="24"/>
              </w:rPr>
              <w:t>по</w:t>
            </w:r>
            <w:proofErr w:type="spellEnd"/>
            <w:r w:rsidRPr="001C38B5">
              <w:rPr>
                <w:rFonts w:ascii="Times New Roman" w:hAnsi="Times New Roman"/>
                <w:i/>
                <w:sz w:val="24"/>
                <w:szCs w:val="24"/>
              </w:rPr>
              <w:t xml:space="preserve"> </w:t>
            </w:r>
            <w:proofErr w:type="spellStart"/>
            <w:r w:rsidRPr="001C38B5">
              <w:rPr>
                <w:rFonts w:ascii="Times New Roman" w:hAnsi="Times New Roman"/>
                <w:i/>
                <w:sz w:val="24"/>
                <w:szCs w:val="24"/>
              </w:rPr>
              <w:t>школе</w:t>
            </w:r>
            <w:proofErr w:type="spellEnd"/>
          </w:p>
        </w:tc>
        <w:tc>
          <w:tcPr>
            <w:tcW w:w="985" w:type="dxa"/>
            <w:vAlign w:val="center"/>
          </w:tcPr>
          <w:p w:rsidR="00D339AA" w:rsidRPr="00B3619E" w:rsidRDefault="00D339AA" w:rsidP="009C6C93">
            <w:pPr>
              <w:pStyle w:val="ab"/>
              <w:rPr>
                <w:rFonts w:ascii="Times New Roman" w:hAnsi="Times New Roman"/>
                <w:sz w:val="24"/>
                <w:szCs w:val="24"/>
              </w:rPr>
            </w:pPr>
          </w:p>
        </w:tc>
        <w:tc>
          <w:tcPr>
            <w:tcW w:w="946" w:type="dxa"/>
          </w:tcPr>
          <w:p w:rsidR="00D339AA" w:rsidRPr="00B3619E" w:rsidRDefault="00D339AA" w:rsidP="009C6C93">
            <w:pPr>
              <w:pStyle w:val="ab"/>
              <w:rPr>
                <w:rFonts w:ascii="Times New Roman" w:hAnsi="Times New Roman"/>
                <w:sz w:val="24"/>
                <w:szCs w:val="24"/>
              </w:rPr>
            </w:pPr>
          </w:p>
        </w:tc>
        <w:tc>
          <w:tcPr>
            <w:tcW w:w="946" w:type="dxa"/>
          </w:tcPr>
          <w:p w:rsidR="00D339AA" w:rsidRPr="00B3619E" w:rsidRDefault="00D339AA" w:rsidP="009C6C93">
            <w:pPr>
              <w:pStyle w:val="ab"/>
              <w:rPr>
                <w:rFonts w:ascii="Times New Roman" w:hAnsi="Times New Roman"/>
                <w:sz w:val="24"/>
                <w:szCs w:val="24"/>
              </w:rPr>
            </w:pPr>
          </w:p>
        </w:tc>
        <w:tc>
          <w:tcPr>
            <w:tcW w:w="946" w:type="dxa"/>
          </w:tcPr>
          <w:p w:rsidR="00D339AA" w:rsidRPr="00B3619E" w:rsidRDefault="00D339AA" w:rsidP="009C6C93">
            <w:pPr>
              <w:pStyle w:val="ab"/>
              <w:rPr>
                <w:rFonts w:ascii="Times New Roman" w:hAnsi="Times New Roman"/>
                <w:sz w:val="24"/>
                <w:szCs w:val="24"/>
              </w:rPr>
            </w:pPr>
          </w:p>
        </w:tc>
        <w:tc>
          <w:tcPr>
            <w:tcW w:w="827" w:type="dxa"/>
          </w:tcPr>
          <w:p w:rsidR="00D339AA" w:rsidRPr="00B3619E" w:rsidRDefault="00D339AA" w:rsidP="009C6C93">
            <w:pPr>
              <w:pStyle w:val="ab"/>
              <w:rPr>
                <w:rFonts w:ascii="Times New Roman" w:hAnsi="Times New Roman"/>
                <w:sz w:val="24"/>
                <w:szCs w:val="24"/>
              </w:rPr>
            </w:pPr>
          </w:p>
        </w:tc>
        <w:tc>
          <w:tcPr>
            <w:tcW w:w="827" w:type="dxa"/>
          </w:tcPr>
          <w:p w:rsidR="00D339AA" w:rsidRPr="00B3619E" w:rsidRDefault="00D339AA" w:rsidP="009C6C93">
            <w:pPr>
              <w:pStyle w:val="ab"/>
              <w:rPr>
                <w:rFonts w:ascii="Times New Roman" w:hAnsi="Times New Roman"/>
                <w:sz w:val="24"/>
                <w:szCs w:val="24"/>
              </w:rPr>
            </w:pPr>
          </w:p>
        </w:tc>
      </w:tr>
      <w:tr w:rsidR="00D339AA" w:rsidRPr="00B3619E" w:rsidTr="00D339AA">
        <w:tc>
          <w:tcPr>
            <w:tcW w:w="3974" w:type="dxa"/>
          </w:tcPr>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 xml:space="preserve"> Окончили учебный год на «4» и «5»</w:t>
            </w:r>
          </w:p>
        </w:tc>
        <w:tc>
          <w:tcPr>
            <w:tcW w:w="985" w:type="dxa"/>
            <w:vAlign w:val="center"/>
          </w:tcPr>
          <w:p w:rsidR="00D339AA" w:rsidRPr="00B3619E" w:rsidRDefault="00D339AA" w:rsidP="009C6C93">
            <w:pPr>
              <w:pStyle w:val="ab"/>
              <w:rPr>
                <w:rFonts w:ascii="Times New Roman" w:hAnsi="Times New Roman"/>
                <w:sz w:val="24"/>
                <w:szCs w:val="24"/>
              </w:rPr>
            </w:pPr>
            <w:proofErr w:type="spellStart"/>
            <w:r w:rsidRPr="00B3619E">
              <w:rPr>
                <w:rFonts w:ascii="Times New Roman" w:hAnsi="Times New Roman"/>
                <w:sz w:val="24"/>
                <w:szCs w:val="24"/>
              </w:rPr>
              <w:t>Чел</w:t>
            </w:r>
            <w:proofErr w:type="spellEnd"/>
            <w:r w:rsidRPr="00B3619E">
              <w:rPr>
                <w:rFonts w:ascii="Times New Roman" w:hAnsi="Times New Roman"/>
                <w:sz w:val="24"/>
                <w:szCs w:val="24"/>
              </w:rPr>
              <w:t>.</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40</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 xml:space="preserve"> 31</w:t>
            </w:r>
          </w:p>
        </w:tc>
        <w:tc>
          <w:tcPr>
            <w:tcW w:w="946" w:type="dxa"/>
          </w:tcPr>
          <w:p w:rsidR="00D339AA" w:rsidRPr="00B3619E" w:rsidRDefault="00D339AA" w:rsidP="009C6C93">
            <w:pPr>
              <w:pStyle w:val="ab"/>
              <w:rPr>
                <w:rFonts w:ascii="Times New Roman" w:hAnsi="Times New Roman"/>
                <w:sz w:val="24"/>
                <w:szCs w:val="24"/>
              </w:rPr>
            </w:pPr>
            <w:r>
              <w:rPr>
                <w:rFonts w:ascii="Times New Roman" w:hAnsi="Times New Roman"/>
                <w:sz w:val="24"/>
                <w:szCs w:val="24"/>
              </w:rPr>
              <w:t>32</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36</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36</w:t>
            </w:r>
          </w:p>
        </w:tc>
      </w:tr>
      <w:tr w:rsidR="00D339AA" w:rsidRPr="00B3619E" w:rsidTr="00D339AA">
        <w:tc>
          <w:tcPr>
            <w:tcW w:w="3974" w:type="dxa"/>
          </w:tcPr>
          <w:p w:rsidR="00D339AA" w:rsidRPr="00B3619E" w:rsidRDefault="00D339AA" w:rsidP="009C6C93">
            <w:pPr>
              <w:pStyle w:val="ab"/>
              <w:rPr>
                <w:rFonts w:ascii="Times New Roman" w:hAnsi="Times New Roman"/>
                <w:sz w:val="24"/>
                <w:szCs w:val="24"/>
              </w:rPr>
            </w:pPr>
            <w:proofErr w:type="spellStart"/>
            <w:r w:rsidRPr="00B3619E">
              <w:rPr>
                <w:rFonts w:ascii="Times New Roman" w:hAnsi="Times New Roman"/>
                <w:sz w:val="24"/>
                <w:szCs w:val="24"/>
              </w:rPr>
              <w:t>Окончили</w:t>
            </w:r>
            <w:proofErr w:type="spellEnd"/>
            <w:r w:rsidRPr="00B3619E">
              <w:rPr>
                <w:rFonts w:ascii="Times New Roman" w:hAnsi="Times New Roman"/>
                <w:sz w:val="24"/>
                <w:szCs w:val="24"/>
              </w:rPr>
              <w:t xml:space="preserve"> </w:t>
            </w:r>
            <w:proofErr w:type="spellStart"/>
            <w:r w:rsidRPr="00B3619E">
              <w:rPr>
                <w:rFonts w:ascii="Times New Roman" w:hAnsi="Times New Roman"/>
                <w:sz w:val="24"/>
                <w:szCs w:val="24"/>
              </w:rPr>
              <w:t>учебный</w:t>
            </w:r>
            <w:proofErr w:type="spellEnd"/>
            <w:r w:rsidRPr="00B3619E">
              <w:rPr>
                <w:rFonts w:ascii="Times New Roman" w:hAnsi="Times New Roman"/>
                <w:sz w:val="24"/>
                <w:szCs w:val="24"/>
              </w:rPr>
              <w:t xml:space="preserve"> </w:t>
            </w:r>
            <w:proofErr w:type="spellStart"/>
            <w:r w:rsidRPr="00B3619E">
              <w:rPr>
                <w:rFonts w:ascii="Times New Roman" w:hAnsi="Times New Roman"/>
                <w:sz w:val="24"/>
                <w:szCs w:val="24"/>
              </w:rPr>
              <w:t>год</w:t>
            </w:r>
            <w:proofErr w:type="spellEnd"/>
            <w:r w:rsidRPr="00B3619E">
              <w:rPr>
                <w:rFonts w:ascii="Times New Roman" w:hAnsi="Times New Roman"/>
                <w:sz w:val="24"/>
                <w:szCs w:val="24"/>
              </w:rPr>
              <w:t xml:space="preserve"> </w:t>
            </w:r>
            <w:proofErr w:type="spellStart"/>
            <w:r w:rsidRPr="00B3619E">
              <w:rPr>
                <w:rFonts w:ascii="Times New Roman" w:hAnsi="Times New Roman"/>
                <w:sz w:val="24"/>
                <w:szCs w:val="24"/>
              </w:rPr>
              <w:t>на</w:t>
            </w:r>
            <w:proofErr w:type="spellEnd"/>
            <w:r w:rsidRPr="00B3619E">
              <w:rPr>
                <w:rFonts w:ascii="Times New Roman" w:hAnsi="Times New Roman"/>
                <w:sz w:val="24"/>
                <w:szCs w:val="24"/>
              </w:rPr>
              <w:t xml:space="preserve"> «5»</w:t>
            </w:r>
          </w:p>
        </w:tc>
        <w:tc>
          <w:tcPr>
            <w:tcW w:w="985" w:type="dxa"/>
            <w:vAlign w:val="center"/>
          </w:tcPr>
          <w:p w:rsidR="00D339AA" w:rsidRPr="00B3619E" w:rsidRDefault="00D339AA" w:rsidP="009C6C93">
            <w:pPr>
              <w:pStyle w:val="ab"/>
              <w:rPr>
                <w:rFonts w:ascii="Times New Roman" w:hAnsi="Times New Roman"/>
                <w:sz w:val="24"/>
                <w:szCs w:val="24"/>
              </w:rPr>
            </w:pPr>
            <w:proofErr w:type="spellStart"/>
            <w:r w:rsidRPr="00B3619E">
              <w:rPr>
                <w:rFonts w:ascii="Times New Roman" w:hAnsi="Times New Roman"/>
                <w:sz w:val="24"/>
                <w:szCs w:val="24"/>
              </w:rPr>
              <w:t>Чел</w:t>
            </w:r>
            <w:proofErr w:type="spellEnd"/>
            <w:r w:rsidRPr="00B3619E">
              <w:rPr>
                <w:rFonts w:ascii="Times New Roman" w:hAnsi="Times New Roman"/>
                <w:sz w:val="24"/>
                <w:szCs w:val="24"/>
              </w:rPr>
              <w:t>.</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3</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1</w:t>
            </w:r>
          </w:p>
        </w:tc>
        <w:tc>
          <w:tcPr>
            <w:tcW w:w="946" w:type="dxa"/>
          </w:tcPr>
          <w:p w:rsidR="00D339AA" w:rsidRPr="00B3619E" w:rsidRDefault="00D339AA" w:rsidP="009C6C93">
            <w:pPr>
              <w:pStyle w:val="ab"/>
              <w:rPr>
                <w:rFonts w:ascii="Times New Roman" w:hAnsi="Times New Roman"/>
                <w:sz w:val="24"/>
                <w:szCs w:val="24"/>
              </w:rPr>
            </w:pPr>
            <w:r>
              <w:rPr>
                <w:rFonts w:ascii="Times New Roman" w:hAnsi="Times New Roman"/>
                <w:sz w:val="24"/>
                <w:szCs w:val="24"/>
              </w:rPr>
              <w:t>1</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0</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0</w:t>
            </w:r>
          </w:p>
        </w:tc>
      </w:tr>
      <w:tr w:rsidR="00D339AA" w:rsidRPr="00B3619E" w:rsidTr="00D339AA">
        <w:tc>
          <w:tcPr>
            <w:tcW w:w="3974" w:type="dxa"/>
          </w:tcPr>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Окончили учебный год на «3» и «4»</w:t>
            </w:r>
          </w:p>
        </w:tc>
        <w:tc>
          <w:tcPr>
            <w:tcW w:w="985" w:type="dxa"/>
          </w:tcPr>
          <w:p w:rsidR="00D339AA" w:rsidRPr="00B3619E" w:rsidRDefault="00D339AA" w:rsidP="009C6C93">
            <w:pPr>
              <w:pStyle w:val="ab"/>
              <w:rPr>
                <w:rFonts w:ascii="Times New Roman" w:hAnsi="Times New Roman"/>
                <w:sz w:val="24"/>
                <w:szCs w:val="24"/>
              </w:rPr>
            </w:pPr>
            <w:proofErr w:type="spellStart"/>
            <w:r w:rsidRPr="00B3619E">
              <w:rPr>
                <w:rFonts w:ascii="Times New Roman" w:hAnsi="Times New Roman"/>
                <w:sz w:val="24"/>
                <w:szCs w:val="24"/>
              </w:rPr>
              <w:t>Чел</w:t>
            </w:r>
            <w:proofErr w:type="spellEnd"/>
            <w:r w:rsidRPr="00B3619E">
              <w:rPr>
                <w:rFonts w:ascii="Times New Roman" w:hAnsi="Times New Roman"/>
                <w:sz w:val="24"/>
                <w:szCs w:val="24"/>
              </w:rPr>
              <w:t>.</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69</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70</w:t>
            </w:r>
          </w:p>
        </w:tc>
        <w:tc>
          <w:tcPr>
            <w:tcW w:w="946" w:type="dxa"/>
          </w:tcPr>
          <w:p w:rsidR="00D339AA" w:rsidRPr="00B3619E" w:rsidRDefault="00D339AA" w:rsidP="009C6C93">
            <w:pPr>
              <w:pStyle w:val="ab"/>
              <w:rPr>
                <w:rFonts w:ascii="Times New Roman" w:hAnsi="Times New Roman"/>
                <w:sz w:val="24"/>
                <w:szCs w:val="24"/>
              </w:rPr>
            </w:pPr>
            <w:r>
              <w:rPr>
                <w:rFonts w:ascii="Times New Roman" w:hAnsi="Times New Roman"/>
                <w:sz w:val="24"/>
                <w:szCs w:val="24"/>
              </w:rPr>
              <w:t>89</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71</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56</w:t>
            </w:r>
          </w:p>
        </w:tc>
      </w:tr>
      <w:tr w:rsidR="00D339AA" w:rsidRPr="00B3619E" w:rsidTr="00D339AA">
        <w:tc>
          <w:tcPr>
            <w:tcW w:w="3974" w:type="dxa"/>
          </w:tcPr>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Окончили учебный год с одной неудовлетворительной оценкой</w:t>
            </w:r>
          </w:p>
        </w:tc>
        <w:tc>
          <w:tcPr>
            <w:tcW w:w="985" w:type="dxa"/>
          </w:tcPr>
          <w:p w:rsidR="00D339AA" w:rsidRPr="00B3619E" w:rsidRDefault="00D339AA" w:rsidP="009C6C93">
            <w:pPr>
              <w:pStyle w:val="ab"/>
              <w:rPr>
                <w:rFonts w:ascii="Times New Roman" w:hAnsi="Times New Roman"/>
                <w:sz w:val="24"/>
                <w:szCs w:val="24"/>
              </w:rPr>
            </w:pPr>
            <w:proofErr w:type="spellStart"/>
            <w:r w:rsidRPr="00B3619E">
              <w:rPr>
                <w:rFonts w:ascii="Times New Roman" w:hAnsi="Times New Roman"/>
                <w:sz w:val="24"/>
                <w:szCs w:val="24"/>
              </w:rPr>
              <w:t>Чел</w:t>
            </w:r>
            <w:proofErr w:type="spellEnd"/>
            <w:r w:rsidRPr="00B3619E">
              <w:rPr>
                <w:rFonts w:ascii="Times New Roman" w:hAnsi="Times New Roman"/>
                <w:sz w:val="24"/>
                <w:szCs w:val="24"/>
              </w:rPr>
              <w:t>.</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2</w:t>
            </w:r>
          </w:p>
        </w:tc>
        <w:tc>
          <w:tcPr>
            <w:tcW w:w="946" w:type="dxa"/>
          </w:tcPr>
          <w:p w:rsidR="00D339AA" w:rsidRPr="00B3619E" w:rsidRDefault="00D339AA" w:rsidP="009C6C93">
            <w:pPr>
              <w:pStyle w:val="ab"/>
              <w:rPr>
                <w:rFonts w:ascii="Times New Roman" w:hAnsi="Times New Roman"/>
                <w:sz w:val="24"/>
                <w:szCs w:val="24"/>
              </w:rPr>
            </w:pPr>
            <w:r w:rsidRPr="00B3619E">
              <w:rPr>
                <w:rFonts w:ascii="Times New Roman" w:hAnsi="Times New Roman"/>
                <w:sz w:val="24"/>
                <w:szCs w:val="24"/>
              </w:rPr>
              <w:t>-</w:t>
            </w:r>
          </w:p>
        </w:tc>
        <w:tc>
          <w:tcPr>
            <w:tcW w:w="946" w:type="dxa"/>
          </w:tcPr>
          <w:p w:rsidR="00D339AA" w:rsidRPr="00B3619E" w:rsidRDefault="00D339AA" w:rsidP="009C6C93">
            <w:pPr>
              <w:pStyle w:val="ab"/>
              <w:rPr>
                <w:rFonts w:ascii="Times New Roman" w:hAnsi="Times New Roman"/>
                <w:sz w:val="24"/>
                <w:szCs w:val="24"/>
              </w:rPr>
            </w:pPr>
            <w:r>
              <w:rPr>
                <w:rFonts w:ascii="Times New Roman" w:hAnsi="Times New Roman"/>
                <w:sz w:val="24"/>
                <w:szCs w:val="24"/>
              </w:rPr>
              <w:t>2</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3</w:t>
            </w:r>
          </w:p>
        </w:tc>
        <w:tc>
          <w:tcPr>
            <w:tcW w:w="827" w:type="dxa"/>
          </w:tcPr>
          <w:p w:rsidR="00D339AA" w:rsidRDefault="00D339AA" w:rsidP="009C6C93">
            <w:pPr>
              <w:pStyle w:val="ab"/>
              <w:rPr>
                <w:rFonts w:ascii="Times New Roman" w:hAnsi="Times New Roman"/>
                <w:sz w:val="24"/>
                <w:szCs w:val="24"/>
              </w:rPr>
            </w:pPr>
            <w:r>
              <w:rPr>
                <w:rFonts w:ascii="Times New Roman" w:hAnsi="Times New Roman"/>
                <w:sz w:val="24"/>
                <w:szCs w:val="24"/>
              </w:rPr>
              <w:t>5</w:t>
            </w:r>
          </w:p>
        </w:tc>
      </w:tr>
      <w:tr w:rsidR="00D339AA" w:rsidRPr="00B3619E" w:rsidTr="00D339AA">
        <w:tc>
          <w:tcPr>
            <w:tcW w:w="3974" w:type="dxa"/>
            <w:shd w:val="clear" w:color="auto" w:fill="92D050"/>
          </w:tcPr>
          <w:p w:rsidR="00D339AA" w:rsidRPr="00B3619E" w:rsidRDefault="00D339AA" w:rsidP="009C6C93">
            <w:pPr>
              <w:pStyle w:val="ab"/>
              <w:rPr>
                <w:rFonts w:ascii="Times New Roman" w:hAnsi="Times New Roman"/>
                <w:i/>
                <w:sz w:val="24"/>
                <w:szCs w:val="24"/>
              </w:rPr>
            </w:pPr>
            <w:proofErr w:type="spellStart"/>
            <w:r w:rsidRPr="00B3619E">
              <w:rPr>
                <w:rFonts w:ascii="Times New Roman" w:hAnsi="Times New Roman"/>
                <w:i/>
                <w:sz w:val="24"/>
                <w:szCs w:val="24"/>
              </w:rPr>
              <w:t>Успеваемость</w:t>
            </w:r>
            <w:proofErr w:type="spellEnd"/>
          </w:p>
        </w:tc>
        <w:tc>
          <w:tcPr>
            <w:tcW w:w="985" w:type="dxa"/>
            <w:shd w:val="clear" w:color="auto" w:fill="92D050"/>
            <w:vAlign w:val="center"/>
          </w:tcPr>
          <w:p w:rsidR="00D339AA" w:rsidRPr="00B3619E" w:rsidRDefault="00D339AA" w:rsidP="009C6C93">
            <w:pPr>
              <w:pStyle w:val="ab"/>
              <w:rPr>
                <w:rFonts w:ascii="Times New Roman" w:hAnsi="Times New Roman"/>
                <w:i/>
                <w:sz w:val="24"/>
                <w:szCs w:val="24"/>
              </w:rPr>
            </w:pPr>
            <w:r w:rsidRPr="00B3619E">
              <w:rPr>
                <w:rFonts w:ascii="Times New Roman" w:hAnsi="Times New Roman"/>
                <w:i/>
                <w:sz w:val="24"/>
                <w:szCs w:val="24"/>
              </w:rPr>
              <w:t>%</w:t>
            </w:r>
          </w:p>
        </w:tc>
        <w:tc>
          <w:tcPr>
            <w:tcW w:w="946" w:type="dxa"/>
            <w:shd w:val="clear" w:color="auto" w:fill="92D050"/>
          </w:tcPr>
          <w:p w:rsidR="00D339AA" w:rsidRPr="00B3619E" w:rsidRDefault="00D339AA" w:rsidP="009C6C93">
            <w:pPr>
              <w:pStyle w:val="ab"/>
              <w:rPr>
                <w:rFonts w:ascii="Times New Roman" w:hAnsi="Times New Roman"/>
                <w:i/>
                <w:sz w:val="24"/>
                <w:szCs w:val="24"/>
              </w:rPr>
            </w:pPr>
            <w:r w:rsidRPr="00B3619E">
              <w:rPr>
                <w:rFonts w:ascii="Times New Roman" w:hAnsi="Times New Roman"/>
                <w:i/>
                <w:sz w:val="24"/>
                <w:szCs w:val="24"/>
              </w:rPr>
              <w:t>94</w:t>
            </w:r>
          </w:p>
        </w:tc>
        <w:tc>
          <w:tcPr>
            <w:tcW w:w="946" w:type="dxa"/>
            <w:shd w:val="clear" w:color="auto" w:fill="92D050"/>
          </w:tcPr>
          <w:p w:rsidR="00D339AA" w:rsidRPr="00B3619E" w:rsidRDefault="00D339AA" w:rsidP="009C6C93">
            <w:pPr>
              <w:pStyle w:val="ab"/>
              <w:rPr>
                <w:rFonts w:ascii="Times New Roman" w:hAnsi="Times New Roman"/>
                <w:i/>
                <w:sz w:val="24"/>
                <w:szCs w:val="24"/>
              </w:rPr>
            </w:pPr>
            <w:r>
              <w:rPr>
                <w:rFonts w:ascii="Times New Roman" w:hAnsi="Times New Roman"/>
                <w:i/>
                <w:sz w:val="24"/>
                <w:szCs w:val="24"/>
              </w:rPr>
              <w:t>92</w:t>
            </w:r>
          </w:p>
        </w:tc>
        <w:tc>
          <w:tcPr>
            <w:tcW w:w="946" w:type="dxa"/>
            <w:shd w:val="clear" w:color="auto" w:fill="92D050"/>
          </w:tcPr>
          <w:p w:rsidR="00D339AA" w:rsidRPr="00B3619E" w:rsidRDefault="00D339AA" w:rsidP="009C6C93">
            <w:pPr>
              <w:pStyle w:val="ab"/>
              <w:rPr>
                <w:rFonts w:ascii="Times New Roman" w:hAnsi="Times New Roman"/>
                <w:i/>
                <w:sz w:val="24"/>
                <w:szCs w:val="24"/>
              </w:rPr>
            </w:pPr>
            <w:r>
              <w:rPr>
                <w:rFonts w:ascii="Times New Roman" w:hAnsi="Times New Roman"/>
                <w:i/>
                <w:sz w:val="24"/>
                <w:szCs w:val="24"/>
              </w:rPr>
              <w:t>97</w:t>
            </w:r>
          </w:p>
        </w:tc>
        <w:tc>
          <w:tcPr>
            <w:tcW w:w="827" w:type="dxa"/>
            <w:shd w:val="clear" w:color="auto" w:fill="92D050"/>
          </w:tcPr>
          <w:p w:rsidR="00D339AA" w:rsidRDefault="00D339AA" w:rsidP="009C6C93">
            <w:pPr>
              <w:pStyle w:val="ab"/>
              <w:rPr>
                <w:rFonts w:ascii="Times New Roman" w:hAnsi="Times New Roman"/>
                <w:i/>
                <w:sz w:val="24"/>
                <w:szCs w:val="24"/>
              </w:rPr>
            </w:pPr>
            <w:r>
              <w:rPr>
                <w:rFonts w:ascii="Times New Roman" w:hAnsi="Times New Roman"/>
                <w:i/>
                <w:sz w:val="24"/>
                <w:szCs w:val="24"/>
              </w:rPr>
              <w:t>91</w:t>
            </w:r>
          </w:p>
        </w:tc>
        <w:tc>
          <w:tcPr>
            <w:tcW w:w="827" w:type="dxa"/>
            <w:shd w:val="clear" w:color="auto" w:fill="92D050"/>
          </w:tcPr>
          <w:p w:rsidR="00D339AA" w:rsidRDefault="00D339AA" w:rsidP="009C6C93">
            <w:pPr>
              <w:pStyle w:val="ab"/>
              <w:rPr>
                <w:rFonts w:ascii="Times New Roman" w:hAnsi="Times New Roman"/>
                <w:i/>
                <w:sz w:val="24"/>
                <w:szCs w:val="24"/>
              </w:rPr>
            </w:pPr>
            <w:r>
              <w:rPr>
                <w:rFonts w:ascii="Times New Roman" w:hAnsi="Times New Roman"/>
                <w:i/>
                <w:sz w:val="24"/>
                <w:szCs w:val="24"/>
              </w:rPr>
              <w:t>91</w:t>
            </w:r>
          </w:p>
        </w:tc>
      </w:tr>
      <w:tr w:rsidR="00D339AA" w:rsidRPr="00B3619E" w:rsidTr="00D339AA">
        <w:tc>
          <w:tcPr>
            <w:tcW w:w="3974" w:type="dxa"/>
            <w:shd w:val="clear" w:color="auto" w:fill="F79646"/>
          </w:tcPr>
          <w:p w:rsidR="00D339AA" w:rsidRPr="00B3619E" w:rsidRDefault="00D339AA" w:rsidP="009C6C93">
            <w:pPr>
              <w:pStyle w:val="ab"/>
              <w:rPr>
                <w:rFonts w:ascii="Times New Roman" w:hAnsi="Times New Roman"/>
                <w:i/>
                <w:sz w:val="24"/>
                <w:szCs w:val="24"/>
              </w:rPr>
            </w:pPr>
            <w:proofErr w:type="spellStart"/>
            <w:r w:rsidRPr="00B3619E">
              <w:rPr>
                <w:rFonts w:ascii="Times New Roman" w:hAnsi="Times New Roman"/>
                <w:i/>
                <w:sz w:val="24"/>
                <w:szCs w:val="24"/>
              </w:rPr>
              <w:t>Качество</w:t>
            </w:r>
            <w:proofErr w:type="spellEnd"/>
          </w:p>
        </w:tc>
        <w:tc>
          <w:tcPr>
            <w:tcW w:w="985" w:type="dxa"/>
            <w:shd w:val="clear" w:color="auto" w:fill="F79646"/>
            <w:vAlign w:val="center"/>
          </w:tcPr>
          <w:p w:rsidR="00D339AA" w:rsidRPr="00B3619E" w:rsidRDefault="00D339AA" w:rsidP="009C6C93">
            <w:pPr>
              <w:pStyle w:val="ab"/>
              <w:rPr>
                <w:rFonts w:ascii="Times New Roman" w:hAnsi="Times New Roman"/>
                <w:i/>
                <w:sz w:val="24"/>
                <w:szCs w:val="24"/>
              </w:rPr>
            </w:pPr>
            <w:r w:rsidRPr="00B3619E">
              <w:rPr>
                <w:rFonts w:ascii="Times New Roman" w:hAnsi="Times New Roman"/>
                <w:i/>
                <w:sz w:val="24"/>
                <w:szCs w:val="24"/>
              </w:rPr>
              <w:t>%</w:t>
            </w:r>
          </w:p>
        </w:tc>
        <w:tc>
          <w:tcPr>
            <w:tcW w:w="946" w:type="dxa"/>
            <w:shd w:val="clear" w:color="auto" w:fill="F79646"/>
          </w:tcPr>
          <w:p w:rsidR="00D339AA" w:rsidRPr="00B3619E" w:rsidRDefault="00D339AA" w:rsidP="009C6C93">
            <w:pPr>
              <w:pStyle w:val="ab"/>
              <w:rPr>
                <w:rFonts w:ascii="Times New Roman" w:hAnsi="Times New Roman"/>
                <w:i/>
                <w:sz w:val="24"/>
                <w:szCs w:val="24"/>
              </w:rPr>
            </w:pPr>
            <w:r w:rsidRPr="00B3619E">
              <w:rPr>
                <w:rFonts w:ascii="Times New Roman" w:hAnsi="Times New Roman"/>
                <w:i/>
                <w:sz w:val="24"/>
                <w:szCs w:val="24"/>
              </w:rPr>
              <w:t>50</w:t>
            </w:r>
          </w:p>
        </w:tc>
        <w:tc>
          <w:tcPr>
            <w:tcW w:w="946" w:type="dxa"/>
            <w:shd w:val="clear" w:color="auto" w:fill="F79646"/>
          </w:tcPr>
          <w:p w:rsidR="00D339AA" w:rsidRPr="00B3619E" w:rsidRDefault="00D339AA" w:rsidP="009C6C93">
            <w:pPr>
              <w:pStyle w:val="ab"/>
              <w:rPr>
                <w:rFonts w:ascii="Times New Roman" w:hAnsi="Times New Roman"/>
                <w:i/>
                <w:sz w:val="24"/>
                <w:szCs w:val="24"/>
              </w:rPr>
            </w:pPr>
            <w:r w:rsidRPr="00B3619E">
              <w:rPr>
                <w:rFonts w:ascii="Times New Roman" w:hAnsi="Times New Roman"/>
                <w:i/>
                <w:sz w:val="24"/>
                <w:szCs w:val="24"/>
              </w:rPr>
              <w:t>40</w:t>
            </w:r>
          </w:p>
        </w:tc>
        <w:tc>
          <w:tcPr>
            <w:tcW w:w="946" w:type="dxa"/>
            <w:shd w:val="clear" w:color="auto" w:fill="F79646"/>
          </w:tcPr>
          <w:p w:rsidR="00D339AA" w:rsidRPr="00B3619E" w:rsidRDefault="00D339AA" w:rsidP="009C6C93">
            <w:pPr>
              <w:pStyle w:val="ab"/>
              <w:rPr>
                <w:rFonts w:ascii="Times New Roman" w:hAnsi="Times New Roman"/>
                <w:i/>
                <w:sz w:val="24"/>
                <w:szCs w:val="24"/>
              </w:rPr>
            </w:pPr>
            <w:r>
              <w:rPr>
                <w:rFonts w:ascii="Times New Roman" w:hAnsi="Times New Roman"/>
                <w:i/>
                <w:sz w:val="24"/>
                <w:szCs w:val="24"/>
              </w:rPr>
              <w:t>65</w:t>
            </w:r>
          </w:p>
        </w:tc>
        <w:tc>
          <w:tcPr>
            <w:tcW w:w="827" w:type="dxa"/>
            <w:shd w:val="clear" w:color="auto" w:fill="F79646"/>
          </w:tcPr>
          <w:p w:rsidR="00D339AA" w:rsidRDefault="00D339AA" w:rsidP="009C6C93">
            <w:pPr>
              <w:pStyle w:val="ab"/>
              <w:rPr>
                <w:rFonts w:ascii="Times New Roman" w:hAnsi="Times New Roman"/>
                <w:i/>
                <w:sz w:val="24"/>
                <w:szCs w:val="24"/>
              </w:rPr>
            </w:pPr>
            <w:r>
              <w:rPr>
                <w:rFonts w:ascii="Times New Roman" w:hAnsi="Times New Roman"/>
                <w:i/>
                <w:sz w:val="24"/>
                <w:szCs w:val="24"/>
              </w:rPr>
              <w:t>56</w:t>
            </w:r>
          </w:p>
        </w:tc>
        <w:tc>
          <w:tcPr>
            <w:tcW w:w="827" w:type="dxa"/>
            <w:shd w:val="clear" w:color="auto" w:fill="F79646"/>
          </w:tcPr>
          <w:p w:rsidR="00D339AA" w:rsidRDefault="00D339AA" w:rsidP="009C6C93">
            <w:pPr>
              <w:pStyle w:val="ab"/>
              <w:rPr>
                <w:rFonts w:ascii="Times New Roman" w:hAnsi="Times New Roman"/>
                <w:i/>
                <w:sz w:val="24"/>
                <w:szCs w:val="24"/>
              </w:rPr>
            </w:pPr>
            <w:r>
              <w:rPr>
                <w:rFonts w:ascii="Times New Roman" w:hAnsi="Times New Roman"/>
                <w:i/>
                <w:sz w:val="24"/>
                <w:szCs w:val="24"/>
              </w:rPr>
              <w:t>56</w:t>
            </w:r>
          </w:p>
        </w:tc>
      </w:tr>
    </w:tbl>
    <w:p w:rsidR="00D339AA" w:rsidRPr="00B3619E" w:rsidRDefault="00D339AA" w:rsidP="009C6C93">
      <w:pPr>
        <w:pStyle w:val="ab"/>
        <w:rPr>
          <w:rFonts w:ascii="Times New Roman" w:hAnsi="Times New Roman"/>
          <w:sz w:val="24"/>
          <w:szCs w:val="24"/>
        </w:rPr>
      </w:pPr>
    </w:p>
    <w:p w:rsidR="00D339AA" w:rsidRPr="00181A78" w:rsidRDefault="00D339AA" w:rsidP="009C6C93">
      <w:pPr>
        <w:spacing w:line="240" w:lineRule="auto"/>
        <w:rPr>
          <w:rFonts w:ascii="Times New Roman" w:hAnsi="Times New Roman"/>
          <w:sz w:val="24"/>
          <w:szCs w:val="24"/>
        </w:rPr>
      </w:pPr>
      <w:r>
        <w:rPr>
          <w:rFonts w:ascii="Times New Roman" w:hAnsi="Times New Roman"/>
          <w:sz w:val="24"/>
          <w:szCs w:val="24"/>
        </w:rPr>
        <w:t>Анализируя данные показатели можно отметить следующее:</w:t>
      </w:r>
    </w:p>
    <w:p w:rsidR="00D339AA" w:rsidRPr="00181A78" w:rsidRDefault="00D339AA" w:rsidP="009C6C93">
      <w:pPr>
        <w:pStyle w:val="ad"/>
        <w:widowControl/>
        <w:numPr>
          <w:ilvl w:val="0"/>
          <w:numId w:val="12"/>
        </w:numPr>
        <w:suppressAutoHyphens w:val="0"/>
        <w:spacing w:after="200"/>
        <w:contextualSpacing/>
      </w:pPr>
      <w:r w:rsidRPr="00181A78">
        <w:t xml:space="preserve">Стабильные показатели успеваемости и КЗ </w:t>
      </w:r>
      <w:r>
        <w:t xml:space="preserve">в целом </w:t>
      </w:r>
      <w:r w:rsidRPr="00181A78">
        <w:t>по школе за последние 2 года;</w:t>
      </w:r>
    </w:p>
    <w:p w:rsidR="00D339AA" w:rsidRDefault="00D339AA" w:rsidP="009C6C93">
      <w:pPr>
        <w:pStyle w:val="ad"/>
        <w:widowControl/>
        <w:numPr>
          <w:ilvl w:val="0"/>
          <w:numId w:val="12"/>
        </w:numPr>
        <w:suppressAutoHyphens w:val="0"/>
        <w:spacing w:after="200"/>
        <w:contextualSpacing/>
      </w:pPr>
      <w:r>
        <w:t xml:space="preserve">Отсутствие обучающихся на «5» за последние 5 </w:t>
      </w:r>
      <w:proofErr w:type="gramStart"/>
      <w:r>
        <w:t>лет  в</w:t>
      </w:r>
      <w:proofErr w:type="gramEnd"/>
      <w:r>
        <w:t xml:space="preserve"> старших классах, за последние 3 года – в начальных классах, за два года – в 5-9 класса;</w:t>
      </w:r>
    </w:p>
    <w:p w:rsidR="00D339AA" w:rsidRDefault="00D339AA" w:rsidP="009C6C93">
      <w:pPr>
        <w:pStyle w:val="ad"/>
        <w:widowControl/>
        <w:numPr>
          <w:ilvl w:val="0"/>
          <w:numId w:val="12"/>
        </w:numPr>
        <w:suppressAutoHyphens w:val="0"/>
        <w:spacing w:after="200"/>
        <w:contextualSpacing/>
      </w:pPr>
      <w:r>
        <w:t>Рост количества уч-ся основной школы, которые закончили год с академической задолженностью, и оставленных на повторный год обучения;</w:t>
      </w:r>
    </w:p>
    <w:p w:rsidR="00D339AA" w:rsidRPr="00181A78" w:rsidRDefault="00D339AA" w:rsidP="009C6C93">
      <w:pPr>
        <w:pStyle w:val="ad"/>
      </w:pPr>
    </w:p>
    <w:p w:rsidR="00D339AA" w:rsidRPr="001E3599" w:rsidRDefault="00D339AA" w:rsidP="009C6C93">
      <w:pPr>
        <w:spacing w:line="240" w:lineRule="auto"/>
        <w:rPr>
          <w:rFonts w:ascii="Times New Roman" w:hAnsi="Times New Roman"/>
          <w:i/>
          <w:sz w:val="24"/>
          <w:szCs w:val="24"/>
        </w:rPr>
      </w:pPr>
      <w:r w:rsidRPr="001E3599">
        <w:rPr>
          <w:rFonts w:ascii="Times New Roman" w:hAnsi="Times New Roman"/>
          <w:i/>
          <w:sz w:val="24"/>
          <w:szCs w:val="24"/>
        </w:rPr>
        <w:t xml:space="preserve">Результаты </w:t>
      </w:r>
      <w:proofErr w:type="spellStart"/>
      <w:r w:rsidRPr="001E3599">
        <w:rPr>
          <w:rFonts w:ascii="Times New Roman" w:hAnsi="Times New Roman"/>
          <w:i/>
          <w:sz w:val="24"/>
          <w:szCs w:val="24"/>
        </w:rPr>
        <w:t>обученности</w:t>
      </w:r>
      <w:proofErr w:type="spellEnd"/>
      <w:r w:rsidRPr="001E3599">
        <w:rPr>
          <w:rFonts w:ascii="Times New Roman" w:hAnsi="Times New Roman"/>
          <w:i/>
          <w:sz w:val="24"/>
          <w:szCs w:val="24"/>
        </w:rPr>
        <w:t xml:space="preserve"> по школе за 201</w:t>
      </w:r>
      <w:r>
        <w:rPr>
          <w:rFonts w:ascii="Times New Roman" w:hAnsi="Times New Roman"/>
          <w:i/>
          <w:sz w:val="24"/>
          <w:szCs w:val="24"/>
        </w:rPr>
        <w:t xml:space="preserve">7-2018 </w:t>
      </w:r>
      <w:r w:rsidRPr="001E3599">
        <w:rPr>
          <w:rFonts w:ascii="Times New Roman" w:hAnsi="Times New Roman"/>
          <w:i/>
          <w:sz w:val="24"/>
          <w:szCs w:val="24"/>
        </w:rPr>
        <w:t xml:space="preserve">учебный год </w:t>
      </w:r>
      <w:r>
        <w:rPr>
          <w:rFonts w:ascii="Times New Roman" w:hAnsi="Times New Roman"/>
          <w:i/>
          <w:sz w:val="24"/>
          <w:szCs w:val="24"/>
        </w:rPr>
        <w:t xml:space="preserve">в сравнении с 2016-17 </w:t>
      </w:r>
      <w:proofErr w:type="spellStart"/>
      <w:r>
        <w:rPr>
          <w:rFonts w:ascii="Times New Roman" w:hAnsi="Times New Roman"/>
          <w:i/>
          <w:sz w:val="24"/>
          <w:szCs w:val="24"/>
        </w:rPr>
        <w:t>уч.г</w:t>
      </w:r>
      <w:proofErr w:type="spellEnd"/>
      <w:r>
        <w:rPr>
          <w:rFonts w:ascii="Times New Roman" w:hAnsi="Times New Roman"/>
          <w:i/>
          <w:sz w:val="24"/>
          <w:szCs w:val="24"/>
        </w:rPr>
        <w:t>.</w:t>
      </w:r>
    </w:p>
    <w:tbl>
      <w:tblPr>
        <w:tblpPr w:leftFromText="180" w:rightFromText="180" w:vertAnchor="text" w:horzAnchor="margin" w:tblpY="1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0"/>
        <w:gridCol w:w="1320"/>
        <w:gridCol w:w="1350"/>
        <w:gridCol w:w="1435"/>
        <w:gridCol w:w="885"/>
        <w:gridCol w:w="1900"/>
      </w:tblGrid>
      <w:tr w:rsidR="00D339AA" w:rsidRPr="00E677D9" w:rsidTr="00E677D9">
        <w:tc>
          <w:tcPr>
            <w:tcW w:w="2190" w:type="dxa"/>
            <w:tcBorders>
              <w:top w:val="single" w:sz="4" w:space="0" w:color="auto"/>
              <w:left w:val="single" w:sz="4" w:space="0" w:color="auto"/>
            </w:tcBorders>
            <w:shd w:val="clear" w:color="auto" w:fill="auto"/>
          </w:tcPr>
          <w:p w:rsidR="00D339AA" w:rsidRPr="002121FA" w:rsidRDefault="00D339AA" w:rsidP="00E677D9">
            <w:pPr>
              <w:pStyle w:val="ab"/>
              <w:rPr>
                <w:rFonts w:ascii="Times New Roman" w:hAnsi="Times New Roman" w:cs="Times New Roman"/>
                <w:lang w:val="ru-RU"/>
              </w:rPr>
            </w:pPr>
          </w:p>
        </w:tc>
        <w:tc>
          <w:tcPr>
            <w:tcW w:w="1320" w:type="dxa"/>
            <w:vMerge w:val="restart"/>
            <w:tcBorders>
              <w:top w:val="nil"/>
              <w:left w:val="single" w:sz="4" w:space="0" w:color="auto"/>
            </w:tcBorders>
            <w:shd w:val="clear" w:color="auto" w:fill="auto"/>
          </w:tcPr>
          <w:p w:rsidR="00D339AA" w:rsidRPr="002121FA" w:rsidRDefault="00D339AA" w:rsidP="00E677D9">
            <w:pPr>
              <w:pStyle w:val="ab"/>
              <w:rPr>
                <w:rFonts w:ascii="Times New Roman" w:hAnsi="Times New Roman" w:cs="Times New Roman"/>
                <w:lang w:val="ru-RU"/>
              </w:rPr>
            </w:pPr>
          </w:p>
        </w:tc>
        <w:tc>
          <w:tcPr>
            <w:tcW w:w="2785" w:type="dxa"/>
            <w:gridSpan w:val="2"/>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 xml:space="preserve">2016-2017 </w:t>
            </w:r>
            <w:proofErr w:type="spellStart"/>
            <w:r w:rsidRPr="00E677D9">
              <w:rPr>
                <w:rFonts w:ascii="Times New Roman" w:hAnsi="Times New Roman" w:cs="Times New Roman"/>
              </w:rPr>
              <w:t>уч.г</w:t>
            </w:r>
            <w:proofErr w:type="spellEnd"/>
            <w:r w:rsidRPr="00E677D9">
              <w:rPr>
                <w:rFonts w:ascii="Times New Roman" w:hAnsi="Times New Roman" w:cs="Times New Roman"/>
              </w:rPr>
              <w:t>.</w:t>
            </w:r>
          </w:p>
        </w:tc>
        <w:tc>
          <w:tcPr>
            <w:tcW w:w="2785" w:type="dxa"/>
            <w:gridSpan w:val="2"/>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 xml:space="preserve">2017-2018 </w:t>
            </w:r>
            <w:proofErr w:type="spellStart"/>
            <w:r w:rsidRPr="00E677D9">
              <w:rPr>
                <w:rFonts w:ascii="Times New Roman" w:hAnsi="Times New Roman" w:cs="Times New Roman"/>
              </w:rPr>
              <w:t>уч.г</w:t>
            </w:r>
            <w:proofErr w:type="spellEnd"/>
            <w:r w:rsidRPr="00E677D9">
              <w:rPr>
                <w:rFonts w:ascii="Times New Roman" w:hAnsi="Times New Roman" w:cs="Times New Roman"/>
              </w:rPr>
              <w:t>.</w:t>
            </w:r>
          </w:p>
        </w:tc>
      </w:tr>
      <w:tr w:rsidR="00D339AA" w:rsidRPr="00E677D9" w:rsidTr="00E677D9">
        <w:tc>
          <w:tcPr>
            <w:tcW w:w="219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 xml:space="preserve">        </w:t>
            </w:r>
            <w:r w:rsidR="00E74B3D" w:rsidRPr="00E677D9">
              <w:rPr>
                <w:rFonts w:ascii="Times New Roman" w:hAnsi="Times New Roman" w:cs="Times New Roman"/>
              </w:rPr>
              <w:t>П</w:t>
            </w:r>
            <w:r w:rsidRPr="00E677D9">
              <w:rPr>
                <w:rFonts w:ascii="Times New Roman" w:hAnsi="Times New Roman" w:cs="Times New Roman"/>
              </w:rPr>
              <w:t>редмет</w:t>
            </w:r>
          </w:p>
        </w:tc>
        <w:tc>
          <w:tcPr>
            <w:tcW w:w="1320" w:type="dxa"/>
            <w:vMerge/>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p>
        </w:tc>
        <w:tc>
          <w:tcPr>
            <w:tcW w:w="1350"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proofErr w:type="spellStart"/>
            <w:r w:rsidRPr="00E677D9">
              <w:rPr>
                <w:rFonts w:ascii="Times New Roman" w:hAnsi="Times New Roman" w:cs="Times New Roman"/>
              </w:rPr>
              <w:t>Усп</w:t>
            </w:r>
            <w:proofErr w:type="spellEnd"/>
            <w:r w:rsidRPr="00E677D9">
              <w:rPr>
                <w:rFonts w:ascii="Times New Roman" w:hAnsi="Times New Roman" w:cs="Times New Roman"/>
              </w:rPr>
              <w:t>.%</w:t>
            </w:r>
          </w:p>
        </w:tc>
        <w:tc>
          <w:tcPr>
            <w:tcW w:w="1435"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Качество %</w:t>
            </w:r>
          </w:p>
        </w:tc>
        <w:tc>
          <w:tcPr>
            <w:tcW w:w="885"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proofErr w:type="spellStart"/>
            <w:r w:rsidRPr="00E677D9">
              <w:rPr>
                <w:rFonts w:ascii="Times New Roman" w:hAnsi="Times New Roman" w:cs="Times New Roman"/>
              </w:rPr>
              <w:t>Усп</w:t>
            </w:r>
            <w:proofErr w:type="spellEnd"/>
            <w:r w:rsidRPr="00E677D9">
              <w:rPr>
                <w:rFonts w:ascii="Times New Roman" w:hAnsi="Times New Roman" w:cs="Times New Roman"/>
              </w:rPr>
              <w:t>%</w:t>
            </w:r>
          </w:p>
        </w:tc>
        <w:tc>
          <w:tcPr>
            <w:tcW w:w="190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proofErr w:type="spellStart"/>
            <w:r w:rsidRPr="00E677D9">
              <w:rPr>
                <w:rFonts w:ascii="Times New Roman" w:hAnsi="Times New Roman" w:cs="Times New Roman"/>
              </w:rPr>
              <w:t>Качество</w:t>
            </w:r>
            <w:proofErr w:type="spellEnd"/>
            <w:r w:rsidRPr="00E677D9">
              <w:rPr>
                <w:rFonts w:ascii="Times New Roman" w:hAnsi="Times New Roman" w:cs="Times New Roman"/>
              </w:rPr>
              <w:t>%</w:t>
            </w:r>
          </w:p>
        </w:tc>
      </w:tr>
      <w:tr w:rsidR="00D339AA" w:rsidRPr="00E677D9" w:rsidTr="00E677D9">
        <w:tc>
          <w:tcPr>
            <w:tcW w:w="219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 xml:space="preserve">русский язык </w:t>
            </w:r>
          </w:p>
        </w:tc>
        <w:tc>
          <w:tcPr>
            <w:tcW w:w="1320" w:type="dxa"/>
            <w:vMerge/>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p>
        </w:tc>
        <w:tc>
          <w:tcPr>
            <w:tcW w:w="1350"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97</w:t>
            </w:r>
          </w:p>
        </w:tc>
        <w:tc>
          <w:tcPr>
            <w:tcW w:w="1435"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55</w:t>
            </w:r>
          </w:p>
        </w:tc>
        <w:tc>
          <w:tcPr>
            <w:tcW w:w="885"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98</w:t>
            </w:r>
          </w:p>
        </w:tc>
        <w:tc>
          <w:tcPr>
            <w:tcW w:w="190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57</w:t>
            </w:r>
          </w:p>
        </w:tc>
      </w:tr>
      <w:tr w:rsidR="00D339AA" w:rsidRPr="00E677D9" w:rsidTr="00E677D9">
        <w:tc>
          <w:tcPr>
            <w:tcW w:w="219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Литература</w:t>
            </w:r>
          </w:p>
        </w:tc>
        <w:tc>
          <w:tcPr>
            <w:tcW w:w="1320" w:type="dxa"/>
            <w:vMerge/>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p>
        </w:tc>
        <w:tc>
          <w:tcPr>
            <w:tcW w:w="1350"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99</w:t>
            </w:r>
          </w:p>
        </w:tc>
        <w:tc>
          <w:tcPr>
            <w:tcW w:w="1435"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65</w:t>
            </w:r>
          </w:p>
        </w:tc>
        <w:tc>
          <w:tcPr>
            <w:tcW w:w="885"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100</w:t>
            </w:r>
          </w:p>
        </w:tc>
        <w:tc>
          <w:tcPr>
            <w:tcW w:w="190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58</w:t>
            </w:r>
          </w:p>
        </w:tc>
      </w:tr>
      <w:tr w:rsidR="00D339AA" w:rsidRPr="00E677D9" w:rsidTr="00E677D9">
        <w:tc>
          <w:tcPr>
            <w:tcW w:w="219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lastRenderedPageBreak/>
              <w:t>иностранный язык</w:t>
            </w:r>
          </w:p>
        </w:tc>
        <w:tc>
          <w:tcPr>
            <w:tcW w:w="1320" w:type="dxa"/>
            <w:vMerge/>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p>
        </w:tc>
        <w:tc>
          <w:tcPr>
            <w:tcW w:w="1350"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99</w:t>
            </w:r>
          </w:p>
        </w:tc>
        <w:tc>
          <w:tcPr>
            <w:tcW w:w="1435"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65</w:t>
            </w:r>
          </w:p>
        </w:tc>
        <w:tc>
          <w:tcPr>
            <w:tcW w:w="885"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98</w:t>
            </w:r>
          </w:p>
        </w:tc>
        <w:tc>
          <w:tcPr>
            <w:tcW w:w="190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59</w:t>
            </w:r>
          </w:p>
        </w:tc>
      </w:tr>
      <w:tr w:rsidR="00D339AA" w:rsidRPr="00E677D9" w:rsidTr="00E677D9">
        <w:tc>
          <w:tcPr>
            <w:tcW w:w="219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lastRenderedPageBreak/>
              <w:t>Математика</w:t>
            </w:r>
          </w:p>
        </w:tc>
        <w:tc>
          <w:tcPr>
            <w:tcW w:w="1320" w:type="dxa"/>
            <w:vMerge/>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p>
        </w:tc>
        <w:tc>
          <w:tcPr>
            <w:tcW w:w="1350"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95</w:t>
            </w:r>
          </w:p>
        </w:tc>
        <w:tc>
          <w:tcPr>
            <w:tcW w:w="1435"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64</w:t>
            </w:r>
          </w:p>
        </w:tc>
        <w:tc>
          <w:tcPr>
            <w:tcW w:w="885"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97</w:t>
            </w:r>
          </w:p>
        </w:tc>
        <w:tc>
          <w:tcPr>
            <w:tcW w:w="190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65</w:t>
            </w:r>
          </w:p>
        </w:tc>
      </w:tr>
      <w:tr w:rsidR="00D339AA" w:rsidRPr="00E677D9" w:rsidTr="00E677D9">
        <w:tc>
          <w:tcPr>
            <w:tcW w:w="219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Химия</w:t>
            </w:r>
          </w:p>
        </w:tc>
        <w:tc>
          <w:tcPr>
            <w:tcW w:w="1320" w:type="dxa"/>
            <w:vMerge/>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p>
        </w:tc>
        <w:tc>
          <w:tcPr>
            <w:tcW w:w="1350"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97</w:t>
            </w:r>
          </w:p>
        </w:tc>
        <w:tc>
          <w:tcPr>
            <w:tcW w:w="1435"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70</w:t>
            </w:r>
          </w:p>
        </w:tc>
        <w:tc>
          <w:tcPr>
            <w:tcW w:w="885"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100</w:t>
            </w:r>
          </w:p>
        </w:tc>
        <w:tc>
          <w:tcPr>
            <w:tcW w:w="190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66</w:t>
            </w:r>
          </w:p>
        </w:tc>
      </w:tr>
      <w:tr w:rsidR="00D339AA" w:rsidRPr="00E677D9" w:rsidTr="00E677D9">
        <w:tc>
          <w:tcPr>
            <w:tcW w:w="219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proofErr w:type="spellStart"/>
            <w:r w:rsidRPr="00E677D9">
              <w:rPr>
                <w:rFonts w:ascii="Times New Roman" w:hAnsi="Times New Roman" w:cs="Times New Roman"/>
              </w:rPr>
              <w:t>Окр.мир</w:t>
            </w:r>
            <w:proofErr w:type="spellEnd"/>
            <w:r w:rsidRPr="00E677D9">
              <w:rPr>
                <w:rFonts w:ascii="Times New Roman" w:hAnsi="Times New Roman" w:cs="Times New Roman"/>
              </w:rPr>
              <w:t xml:space="preserve"> /</w:t>
            </w:r>
            <w:proofErr w:type="spellStart"/>
            <w:r w:rsidRPr="00E677D9">
              <w:rPr>
                <w:rFonts w:ascii="Times New Roman" w:hAnsi="Times New Roman" w:cs="Times New Roman"/>
              </w:rPr>
              <w:t>биология</w:t>
            </w:r>
            <w:proofErr w:type="spellEnd"/>
          </w:p>
        </w:tc>
        <w:tc>
          <w:tcPr>
            <w:tcW w:w="1320" w:type="dxa"/>
            <w:vMerge/>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p>
        </w:tc>
        <w:tc>
          <w:tcPr>
            <w:tcW w:w="1350"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96</w:t>
            </w:r>
          </w:p>
        </w:tc>
        <w:tc>
          <w:tcPr>
            <w:tcW w:w="1435"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70</w:t>
            </w:r>
          </w:p>
        </w:tc>
        <w:tc>
          <w:tcPr>
            <w:tcW w:w="885"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99</w:t>
            </w:r>
          </w:p>
        </w:tc>
        <w:tc>
          <w:tcPr>
            <w:tcW w:w="190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67</w:t>
            </w:r>
          </w:p>
        </w:tc>
      </w:tr>
      <w:tr w:rsidR="00D339AA" w:rsidRPr="00E677D9" w:rsidTr="00E677D9">
        <w:tc>
          <w:tcPr>
            <w:tcW w:w="219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Физика</w:t>
            </w:r>
          </w:p>
        </w:tc>
        <w:tc>
          <w:tcPr>
            <w:tcW w:w="1320" w:type="dxa"/>
            <w:vMerge/>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p>
        </w:tc>
        <w:tc>
          <w:tcPr>
            <w:tcW w:w="1350"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100</w:t>
            </w:r>
          </w:p>
        </w:tc>
        <w:tc>
          <w:tcPr>
            <w:tcW w:w="1435"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87</w:t>
            </w:r>
          </w:p>
        </w:tc>
        <w:tc>
          <w:tcPr>
            <w:tcW w:w="885"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100</w:t>
            </w:r>
          </w:p>
        </w:tc>
        <w:tc>
          <w:tcPr>
            <w:tcW w:w="190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74</w:t>
            </w:r>
          </w:p>
        </w:tc>
      </w:tr>
      <w:tr w:rsidR="00D339AA" w:rsidRPr="00E677D9" w:rsidTr="00E677D9">
        <w:tc>
          <w:tcPr>
            <w:tcW w:w="219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История</w:t>
            </w:r>
          </w:p>
        </w:tc>
        <w:tc>
          <w:tcPr>
            <w:tcW w:w="1320" w:type="dxa"/>
            <w:vMerge/>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p>
        </w:tc>
        <w:tc>
          <w:tcPr>
            <w:tcW w:w="1350"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97</w:t>
            </w:r>
          </w:p>
        </w:tc>
        <w:tc>
          <w:tcPr>
            <w:tcW w:w="1435"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54</w:t>
            </w:r>
          </w:p>
        </w:tc>
        <w:tc>
          <w:tcPr>
            <w:tcW w:w="885"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100</w:t>
            </w:r>
          </w:p>
        </w:tc>
        <w:tc>
          <w:tcPr>
            <w:tcW w:w="190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57</w:t>
            </w:r>
          </w:p>
        </w:tc>
      </w:tr>
      <w:tr w:rsidR="00D339AA" w:rsidRPr="00E677D9" w:rsidTr="00E677D9">
        <w:tc>
          <w:tcPr>
            <w:tcW w:w="219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География</w:t>
            </w:r>
          </w:p>
        </w:tc>
        <w:tc>
          <w:tcPr>
            <w:tcW w:w="1320" w:type="dxa"/>
            <w:vMerge/>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p>
        </w:tc>
        <w:tc>
          <w:tcPr>
            <w:tcW w:w="1350"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100</w:t>
            </w:r>
          </w:p>
        </w:tc>
        <w:tc>
          <w:tcPr>
            <w:tcW w:w="1435"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76</w:t>
            </w:r>
          </w:p>
        </w:tc>
        <w:tc>
          <w:tcPr>
            <w:tcW w:w="885"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100</w:t>
            </w:r>
          </w:p>
        </w:tc>
        <w:tc>
          <w:tcPr>
            <w:tcW w:w="190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76</w:t>
            </w:r>
          </w:p>
        </w:tc>
      </w:tr>
      <w:tr w:rsidR="00D339AA" w:rsidRPr="00E677D9" w:rsidTr="00E677D9">
        <w:tc>
          <w:tcPr>
            <w:tcW w:w="219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Обществознание</w:t>
            </w:r>
          </w:p>
        </w:tc>
        <w:tc>
          <w:tcPr>
            <w:tcW w:w="1320" w:type="dxa"/>
            <w:vMerge/>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p>
        </w:tc>
        <w:tc>
          <w:tcPr>
            <w:tcW w:w="1350"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98</w:t>
            </w:r>
          </w:p>
        </w:tc>
        <w:tc>
          <w:tcPr>
            <w:tcW w:w="1435"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59</w:t>
            </w:r>
          </w:p>
        </w:tc>
        <w:tc>
          <w:tcPr>
            <w:tcW w:w="885"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94</w:t>
            </w:r>
          </w:p>
        </w:tc>
        <w:tc>
          <w:tcPr>
            <w:tcW w:w="190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53</w:t>
            </w:r>
          </w:p>
        </w:tc>
      </w:tr>
      <w:tr w:rsidR="00D339AA" w:rsidRPr="00E677D9" w:rsidTr="00E677D9">
        <w:tc>
          <w:tcPr>
            <w:tcW w:w="219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физическая культура</w:t>
            </w:r>
          </w:p>
        </w:tc>
        <w:tc>
          <w:tcPr>
            <w:tcW w:w="1320" w:type="dxa"/>
            <w:vMerge/>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p>
        </w:tc>
        <w:tc>
          <w:tcPr>
            <w:tcW w:w="1350"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100</w:t>
            </w:r>
          </w:p>
        </w:tc>
        <w:tc>
          <w:tcPr>
            <w:tcW w:w="1435"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94</w:t>
            </w:r>
          </w:p>
        </w:tc>
        <w:tc>
          <w:tcPr>
            <w:tcW w:w="885"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100</w:t>
            </w:r>
          </w:p>
        </w:tc>
        <w:tc>
          <w:tcPr>
            <w:tcW w:w="190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85</w:t>
            </w:r>
          </w:p>
        </w:tc>
      </w:tr>
      <w:tr w:rsidR="00D339AA" w:rsidRPr="00E677D9" w:rsidTr="00E677D9">
        <w:tc>
          <w:tcPr>
            <w:tcW w:w="219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Технология</w:t>
            </w:r>
          </w:p>
        </w:tc>
        <w:tc>
          <w:tcPr>
            <w:tcW w:w="1320" w:type="dxa"/>
            <w:vMerge/>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p>
        </w:tc>
        <w:tc>
          <w:tcPr>
            <w:tcW w:w="1350"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100</w:t>
            </w:r>
          </w:p>
        </w:tc>
        <w:tc>
          <w:tcPr>
            <w:tcW w:w="1435"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70</w:t>
            </w:r>
          </w:p>
        </w:tc>
        <w:tc>
          <w:tcPr>
            <w:tcW w:w="885"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100</w:t>
            </w:r>
          </w:p>
        </w:tc>
        <w:tc>
          <w:tcPr>
            <w:tcW w:w="190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83</w:t>
            </w:r>
          </w:p>
        </w:tc>
      </w:tr>
      <w:tr w:rsidR="00D339AA" w:rsidRPr="00E677D9" w:rsidTr="00E677D9">
        <w:tc>
          <w:tcPr>
            <w:tcW w:w="219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Музыка</w:t>
            </w:r>
          </w:p>
        </w:tc>
        <w:tc>
          <w:tcPr>
            <w:tcW w:w="1320" w:type="dxa"/>
            <w:vMerge/>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p>
        </w:tc>
        <w:tc>
          <w:tcPr>
            <w:tcW w:w="1350"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99</w:t>
            </w:r>
          </w:p>
        </w:tc>
        <w:tc>
          <w:tcPr>
            <w:tcW w:w="1435"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91</w:t>
            </w:r>
          </w:p>
        </w:tc>
        <w:tc>
          <w:tcPr>
            <w:tcW w:w="885"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100</w:t>
            </w:r>
          </w:p>
        </w:tc>
        <w:tc>
          <w:tcPr>
            <w:tcW w:w="190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95</w:t>
            </w:r>
          </w:p>
        </w:tc>
      </w:tr>
      <w:tr w:rsidR="00D339AA" w:rsidRPr="00E677D9" w:rsidTr="00E677D9">
        <w:tc>
          <w:tcPr>
            <w:tcW w:w="219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ИЗО</w:t>
            </w:r>
          </w:p>
        </w:tc>
        <w:tc>
          <w:tcPr>
            <w:tcW w:w="1320" w:type="dxa"/>
            <w:vMerge/>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p>
        </w:tc>
        <w:tc>
          <w:tcPr>
            <w:tcW w:w="1350"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100</w:t>
            </w:r>
          </w:p>
        </w:tc>
        <w:tc>
          <w:tcPr>
            <w:tcW w:w="1435"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69</w:t>
            </w:r>
          </w:p>
        </w:tc>
        <w:tc>
          <w:tcPr>
            <w:tcW w:w="885"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100</w:t>
            </w:r>
          </w:p>
        </w:tc>
        <w:tc>
          <w:tcPr>
            <w:tcW w:w="190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79</w:t>
            </w:r>
          </w:p>
        </w:tc>
      </w:tr>
      <w:tr w:rsidR="00D339AA" w:rsidRPr="00E677D9" w:rsidTr="00E677D9">
        <w:tc>
          <w:tcPr>
            <w:tcW w:w="219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Информатика</w:t>
            </w:r>
          </w:p>
        </w:tc>
        <w:tc>
          <w:tcPr>
            <w:tcW w:w="1320" w:type="dxa"/>
            <w:vMerge/>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p>
        </w:tc>
        <w:tc>
          <w:tcPr>
            <w:tcW w:w="1350"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100</w:t>
            </w:r>
          </w:p>
        </w:tc>
        <w:tc>
          <w:tcPr>
            <w:tcW w:w="1435"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98</w:t>
            </w:r>
          </w:p>
        </w:tc>
        <w:tc>
          <w:tcPr>
            <w:tcW w:w="885"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99</w:t>
            </w:r>
          </w:p>
        </w:tc>
        <w:tc>
          <w:tcPr>
            <w:tcW w:w="190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99</w:t>
            </w:r>
          </w:p>
        </w:tc>
      </w:tr>
      <w:tr w:rsidR="00D339AA" w:rsidRPr="00E677D9" w:rsidTr="00E677D9">
        <w:tc>
          <w:tcPr>
            <w:tcW w:w="2190" w:type="dxa"/>
            <w:tcBorders>
              <w:left w:val="single" w:sz="4" w:space="0" w:color="auto"/>
              <w:bottom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ОБЖ</w:t>
            </w:r>
          </w:p>
        </w:tc>
        <w:tc>
          <w:tcPr>
            <w:tcW w:w="1320" w:type="dxa"/>
            <w:vMerge/>
            <w:tcBorders>
              <w:left w:val="single" w:sz="4" w:space="0" w:color="auto"/>
              <w:bottom w:val="nil"/>
            </w:tcBorders>
            <w:shd w:val="clear" w:color="auto" w:fill="auto"/>
          </w:tcPr>
          <w:p w:rsidR="00D339AA" w:rsidRPr="00E677D9" w:rsidRDefault="00D339AA" w:rsidP="00E677D9">
            <w:pPr>
              <w:pStyle w:val="ab"/>
              <w:rPr>
                <w:rFonts w:ascii="Times New Roman" w:hAnsi="Times New Roman" w:cs="Times New Roman"/>
              </w:rPr>
            </w:pPr>
          </w:p>
        </w:tc>
        <w:tc>
          <w:tcPr>
            <w:tcW w:w="1350"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100</w:t>
            </w:r>
          </w:p>
        </w:tc>
        <w:tc>
          <w:tcPr>
            <w:tcW w:w="1435"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94</w:t>
            </w:r>
          </w:p>
        </w:tc>
        <w:tc>
          <w:tcPr>
            <w:tcW w:w="885" w:type="dxa"/>
            <w:tcBorders>
              <w:righ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100</w:t>
            </w:r>
          </w:p>
        </w:tc>
        <w:tc>
          <w:tcPr>
            <w:tcW w:w="1900" w:type="dxa"/>
            <w:tcBorders>
              <w:left w:val="single" w:sz="4" w:space="0" w:color="auto"/>
            </w:tcBorders>
            <w:shd w:val="clear" w:color="auto" w:fill="auto"/>
          </w:tcPr>
          <w:p w:rsidR="00D339AA" w:rsidRPr="00E677D9" w:rsidRDefault="00D339AA" w:rsidP="00E677D9">
            <w:pPr>
              <w:pStyle w:val="ab"/>
              <w:rPr>
                <w:rFonts w:ascii="Times New Roman" w:hAnsi="Times New Roman" w:cs="Times New Roman"/>
              </w:rPr>
            </w:pPr>
            <w:r w:rsidRPr="00E677D9">
              <w:rPr>
                <w:rFonts w:ascii="Times New Roman" w:hAnsi="Times New Roman" w:cs="Times New Roman"/>
              </w:rPr>
              <w:t>89</w:t>
            </w:r>
          </w:p>
        </w:tc>
      </w:tr>
    </w:tbl>
    <w:p w:rsidR="00D339AA" w:rsidRDefault="00D339AA" w:rsidP="009C6C93">
      <w:pPr>
        <w:spacing w:line="240" w:lineRule="auto"/>
        <w:rPr>
          <w:rFonts w:ascii="Times New Roman" w:hAnsi="Times New Roman"/>
          <w:b/>
          <w:sz w:val="24"/>
          <w:szCs w:val="24"/>
        </w:rPr>
      </w:pPr>
    </w:p>
    <w:p w:rsidR="00D339AA" w:rsidRDefault="00D339AA" w:rsidP="009C6C93">
      <w:pPr>
        <w:spacing w:line="240" w:lineRule="auto"/>
        <w:ind w:firstLine="708"/>
        <w:rPr>
          <w:rFonts w:ascii="Times New Roman" w:hAnsi="Times New Roman"/>
          <w:sz w:val="24"/>
          <w:szCs w:val="24"/>
        </w:rPr>
      </w:pPr>
    </w:p>
    <w:p w:rsidR="00D339AA" w:rsidRDefault="00D339AA" w:rsidP="009C6C93">
      <w:pPr>
        <w:spacing w:line="240" w:lineRule="auto"/>
        <w:ind w:firstLine="708"/>
        <w:rPr>
          <w:rFonts w:ascii="Times New Roman" w:hAnsi="Times New Roman"/>
          <w:sz w:val="24"/>
          <w:szCs w:val="24"/>
        </w:rPr>
      </w:pPr>
    </w:p>
    <w:p w:rsidR="00D339AA" w:rsidRDefault="00D339AA" w:rsidP="009C6C93">
      <w:pPr>
        <w:spacing w:line="240" w:lineRule="auto"/>
        <w:ind w:firstLine="708"/>
        <w:rPr>
          <w:rFonts w:ascii="Times New Roman" w:hAnsi="Times New Roman"/>
          <w:sz w:val="24"/>
          <w:szCs w:val="24"/>
        </w:rPr>
      </w:pPr>
    </w:p>
    <w:p w:rsidR="0024739F" w:rsidRDefault="0024739F" w:rsidP="009C6C93">
      <w:pPr>
        <w:spacing w:line="240" w:lineRule="auto"/>
        <w:ind w:firstLine="708"/>
        <w:rPr>
          <w:rFonts w:ascii="Times New Roman" w:hAnsi="Times New Roman"/>
          <w:sz w:val="24"/>
          <w:szCs w:val="24"/>
        </w:rPr>
      </w:pPr>
    </w:p>
    <w:p w:rsidR="00973A89" w:rsidRDefault="00973A89" w:rsidP="009C6C93">
      <w:pPr>
        <w:spacing w:line="240" w:lineRule="auto"/>
        <w:ind w:firstLine="708"/>
        <w:rPr>
          <w:rFonts w:ascii="Times New Roman" w:hAnsi="Times New Roman"/>
          <w:sz w:val="24"/>
          <w:szCs w:val="24"/>
        </w:rPr>
      </w:pPr>
    </w:p>
    <w:p w:rsidR="00A57A37" w:rsidRDefault="00A57A37" w:rsidP="009C6C93">
      <w:pPr>
        <w:spacing w:line="240" w:lineRule="auto"/>
        <w:ind w:firstLine="708"/>
        <w:rPr>
          <w:rFonts w:ascii="Times New Roman" w:hAnsi="Times New Roman"/>
          <w:sz w:val="24"/>
          <w:szCs w:val="24"/>
        </w:rPr>
      </w:pPr>
    </w:p>
    <w:p w:rsidR="00D339AA" w:rsidRPr="008D0309" w:rsidRDefault="00D339AA" w:rsidP="009C6C93">
      <w:pPr>
        <w:spacing w:line="240" w:lineRule="auto"/>
        <w:jc w:val="center"/>
        <w:rPr>
          <w:rFonts w:ascii="Times New Roman" w:hAnsi="Times New Roman"/>
          <w:sz w:val="24"/>
          <w:szCs w:val="24"/>
        </w:rPr>
      </w:pPr>
      <w:r w:rsidRPr="008D0309">
        <w:rPr>
          <w:rFonts w:ascii="Times New Roman" w:hAnsi="Times New Roman"/>
          <w:sz w:val="24"/>
          <w:szCs w:val="24"/>
        </w:rPr>
        <w:t xml:space="preserve">Сравнительный анализ результатов </w:t>
      </w:r>
      <w:proofErr w:type="spellStart"/>
      <w:r w:rsidRPr="008D0309">
        <w:rPr>
          <w:rFonts w:ascii="Times New Roman" w:hAnsi="Times New Roman"/>
          <w:sz w:val="24"/>
          <w:szCs w:val="24"/>
        </w:rPr>
        <w:t>обученности</w:t>
      </w:r>
      <w:proofErr w:type="spellEnd"/>
    </w:p>
    <w:p w:rsidR="00D339AA" w:rsidRPr="001E3599" w:rsidRDefault="00D339AA" w:rsidP="009C6C93">
      <w:pPr>
        <w:spacing w:line="240" w:lineRule="auto"/>
        <w:jc w:val="center"/>
        <w:rPr>
          <w:rFonts w:ascii="Times New Roman" w:hAnsi="Times New Roman"/>
          <w:i/>
          <w:sz w:val="24"/>
          <w:szCs w:val="24"/>
        </w:rPr>
      </w:pPr>
      <w:r w:rsidRPr="001E3599">
        <w:rPr>
          <w:rFonts w:ascii="Times New Roman" w:hAnsi="Times New Roman"/>
          <w:i/>
          <w:sz w:val="24"/>
          <w:szCs w:val="24"/>
        </w:rPr>
        <w:t xml:space="preserve">Результаты </w:t>
      </w:r>
      <w:proofErr w:type="spellStart"/>
      <w:r w:rsidRPr="001E3599">
        <w:rPr>
          <w:rFonts w:ascii="Times New Roman" w:hAnsi="Times New Roman"/>
          <w:i/>
          <w:sz w:val="24"/>
          <w:szCs w:val="24"/>
        </w:rPr>
        <w:t>обученности</w:t>
      </w:r>
      <w:proofErr w:type="spellEnd"/>
      <w:r w:rsidRPr="001E3599">
        <w:rPr>
          <w:rFonts w:ascii="Times New Roman" w:hAnsi="Times New Roman"/>
          <w:i/>
          <w:sz w:val="24"/>
          <w:szCs w:val="24"/>
        </w:rPr>
        <w:t xml:space="preserve"> 2-4 классов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2"/>
        <w:gridCol w:w="629"/>
        <w:gridCol w:w="626"/>
        <w:gridCol w:w="632"/>
        <w:gridCol w:w="804"/>
        <w:gridCol w:w="881"/>
        <w:gridCol w:w="804"/>
        <w:gridCol w:w="881"/>
        <w:gridCol w:w="865"/>
        <w:gridCol w:w="886"/>
        <w:gridCol w:w="864"/>
      </w:tblGrid>
      <w:tr w:rsidR="00D339AA" w:rsidRPr="00B3619E" w:rsidTr="00D339AA">
        <w:trPr>
          <w:trHeight w:val="282"/>
          <w:jc w:val="center"/>
        </w:trPr>
        <w:tc>
          <w:tcPr>
            <w:tcW w:w="2111" w:type="dxa"/>
          </w:tcPr>
          <w:p w:rsidR="00D339AA" w:rsidRPr="00B3619E" w:rsidRDefault="00D339AA" w:rsidP="009C6C93">
            <w:pPr>
              <w:spacing w:before="100" w:beforeAutospacing="1" w:afterAutospacing="1" w:line="240" w:lineRule="auto"/>
              <w:jc w:val="center"/>
              <w:rPr>
                <w:rFonts w:ascii="Times New Roman" w:hAnsi="Times New Roman"/>
                <w:b/>
                <w:sz w:val="24"/>
                <w:szCs w:val="24"/>
              </w:rPr>
            </w:pPr>
            <w:r w:rsidRPr="00B3619E">
              <w:rPr>
                <w:rFonts w:ascii="Times New Roman" w:hAnsi="Times New Roman"/>
                <w:b/>
                <w:sz w:val="24"/>
                <w:szCs w:val="24"/>
              </w:rPr>
              <w:t>Предмет</w:t>
            </w:r>
          </w:p>
        </w:tc>
        <w:tc>
          <w:tcPr>
            <w:tcW w:w="1486" w:type="dxa"/>
            <w:gridSpan w:val="2"/>
          </w:tcPr>
          <w:p w:rsidR="00D339AA" w:rsidRPr="00B3619E" w:rsidRDefault="00D339AA" w:rsidP="009C6C93">
            <w:pPr>
              <w:spacing w:before="100" w:beforeAutospacing="1" w:afterAutospacing="1" w:line="240" w:lineRule="auto"/>
              <w:jc w:val="center"/>
              <w:rPr>
                <w:rFonts w:ascii="Times New Roman" w:hAnsi="Times New Roman"/>
                <w:b/>
                <w:sz w:val="24"/>
                <w:szCs w:val="24"/>
              </w:rPr>
            </w:pPr>
            <w:r w:rsidRPr="00B3619E">
              <w:rPr>
                <w:rFonts w:ascii="Times New Roman" w:hAnsi="Times New Roman"/>
                <w:b/>
                <w:sz w:val="24"/>
                <w:szCs w:val="24"/>
              </w:rPr>
              <w:t xml:space="preserve">13-14 </w:t>
            </w:r>
            <w:proofErr w:type="spellStart"/>
            <w:r w:rsidRPr="00B3619E">
              <w:rPr>
                <w:rFonts w:ascii="Times New Roman" w:hAnsi="Times New Roman"/>
                <w:b/>
                <w:sz w:val="24"/>
                <w:szCs w:val="24"/>
              </w:rPr>
              <w:t>у.г</w:t>
            </w:r>
            <w:proofErr w:type="spellEnd"/>
            <w:r w:rsidRPr="00B3619E">
              <w:rPr>
                <w:rFonts w:ascii="Times New Roman" w:hAnsi="Times New Roman"/>
                <w:b/>
                <w:sz w:val="24"/>
                <w:szCs w:val="24"/>
              </w:rPr>
              <w:t>.</w:t>
            </w:r>
          </w:p>
        </w:tc>
        <w:tc>
          <w:tcPr>
            <w:tcW w:w="1575" w:type="dxa"/>
            <w:gridSpan w:val="2"/>
          </w:tcPr>
          <w:p w:rsidR="00D339AA" w:rsidRPr="00B3619E" w:rsidRDefault="00D339AA" w:rsidP="009C6C93">
            <w:pPr>
              <w:spacing w:before="100" w:beforeAutospacing="1" w:afterAutospacing="1" w:line="240" w:lineRule="auto"/>
              <w:jc w:val="center"/>
              <w:rPr>
                <w:rFonts w:ascii="Times New Roman" w:hAnsi="Times New Roman"/>
                <w:b/>
                <w:sz w:val="24"/>
                <w:szCs w:val="24"/>
              </w:rPr>
            </w:pPr>
            <w:r w:rsidRPr="00B3619E">
              <w:rPr>
                <w:rFonts w:ascii="Times New Roman" w:hAnsi="Times New Roman"/>
                <w:b/>
                <w:sz w:val="24"/>
                <w:szCs w:val="24"/>
              </w:rPr>
              <w:t xml:space="preserve">14-15 </w:t>
            </w:r>
            <w:proofErr w:type="spellStart"/>
            <w:r w:rsidRPr="00B3619E">
              <w:rPr>
                <w:rFonts w:ascii="Times New Roman" w:hAnsi="Times New Roman"/>
                <w:b/>
                <w:sz w:val="24"/>
                <w:szCs w:val="24"/>
              </w:rPr>
              <w:t>у.г</w:t>
            </w:r>
            <w:proofErr w:type="spellEnd"/>
            <w:r w:rsidRPr="00B3619E">
              <w:rPr>
                <w:rFonts w:ascii="Times New Roman" w:hAnsi="Times New Roman"/>
                <w:b/>
                <w:sz w:val="24"/>
                <w:szCs w:val="24"/>
              </w:rPr>
              <w:t xml:space="preserve">. </w:t>
            </w:r>
          </w:p>
        </w:tc>
        <w:tc>
          <w:tcPr>
            <w:tcW w:w="1689" w:type="dxa"/>
            <w:gridSpan w:val="2"/>
          </w:tcPr>
          <w:p w:rsidR="00D339AA" w:rsidRPr="00B3619E" w:rsidRDefault="00D339AA" w:rsidP="009C6C93">
            <w:pPr>
              <w:spacing w:before="100" w:beforeAutospacing="1" w:afterAutospacing="1" w:line="240" w:lineRule="auto"/>
              <w:jc w:val="center"/>
              <w:rPr>
                <w:rFonts w:ascii="Times New Roman" w:hAnsi="Times New Roman"/>
                <w:b/>
                <w:sz w:val="24"/>
                <w:szCs w:val="24"/>
              </w:rPr>
            </w:pPr>
            <w:r>
              <w:rPr>
                <w:rFonts w:ascii="Times New Roman" w:hAnsi="Times New Roman"/>
                <w:b/>
                <w:sz w:val="24"/>
                <w:szCs w:val="24"/>
              </w:rPr>
              <w:t xml:space="preserve">15-16 </w:t>
            </w:r>
            <w:proofErr w:type="spellStart"/>
            <w:r>
              <w:rPr>
                <w:rFonts w:ascii="Times New Roman" w:hAnsi="Times New Roman"/>
                <w:b/>
                <w:sz w:val="24"/>
                <w:szCs w:val="24"/>
              </w:rPr>
              <w:t>у.г</w:t>
            </w:r>
            <w:proofErr w:type="spellEnd"/>
            <w:r>
              <w:rPr>
                <w:rFonts w:ascii="Times New Roman" w:hAnsi="Times New Roman"/>
                <w:b/>
                <w:sz w:val="24"/>
                <w:szCs w:val="24"/>
              </w:rPr>
              <w:t>.</w:t>
            </w:r>
          </w:p>
        </w:tc>
        <w:tc>
          <w:tcPr>
            <w:tcW w:w="1760" w:type="dxa"/>
            <w:gridSpan w:val="2"/>
          </w:tcPr>
          <w:p w:rsidR="00D339AA" w:rsidRDefault="00D339AA" w:rsidP="009C6C93">
            <w:pPr>
              <w:spacing w:before="100" w:beforeAutospacing="1" w:afterAutospacing="1" w:line="240" w:lineRule="auto"/>
              <w:jc w:val="center"/>
              <w:rPr>
                <w:rFonts w:ascii="Times New Roman" w:hAnsi="Times New Roman"/>
                <w:b/>
                <w:sz w:val="24"/>
                <w:szCs w:val="24"/>
              </w:rPr>
            </w:pPr>
            <w:r>
              <w:rPr>
                <w:rFonts w:ascii="Times New Roman" w:hAnsi="Times New Roman"/>
                <w:b/>
                <w:sz w:val="24"/>
                <w:szCs w:val="24"/>
              </w:rPr>
              <w:t xml:space="preserve">16-17 </w:t>
            </w:r>
            <w:proofErr w:type="spellStart"/>
            <w:r>
              <w:rPr>
                <w:rFonts w:ascii="Times New Roman" w:hAnsi="Times New Roman"/>
                <w:b/>
                <w:sz w:val="24"/>
                <w:szCs w:val="24"/>
              </w:rPr>
              <w:t>уч.г</w:t>
            </w:r>
            <w:proofErr w:type="spellEnd"/>
            <w:r>
              <w:rPr>
                <w:rFonts w:ascii="Times New Roman" w:hAnsi="Times New Roman"/>
                <w:b/>
                <w:sz w:val="24"/>
                <w:szCs w:val="24"/>
              </w:rPr>
              <w:t>.</w:t>
            </w:r>
          </w:p>
        </w:tc>
        <w:tc>
          <w:tcPr>
            <w:tcW w:w="1760" w:type="dxa"/>
            <w:gridSpan w:val="2"/>
          </w:tcPr>
          <w:p w:rsidR="00D339AA" w:rsidRDefault="00D339AA" w:rsidP="009C6C93">
            <w:pPr>
              <w:spacing w:before="100" w:beforeAutospacing="1" w:afterAutospacing="1" w:line="240" w:lineRule="auto"/>
              <w:jc w:val="center"/>
              <w:rPr>
                <w:rFonts w:ascii="Times New Roman" w:hAnsi="Times New Roman"/>
                <w:b/>
                <w:sz w:val="24"/>
                <w:szCs w:val="24"/>
              </w:rPr>
            </w:pPr>
            <w:r>
              <w:rPr>
                <w:rFonts w:ascii="Times New Roman" w:hAnsi="Times New Roman"/>
                <w:b/>
                <w:sz w:val="24"/>
                <w:szCs w:val="24"/>
              </w:rPr>
              <w:t xml:space="preserve">17-18 </w:t>
            </w:r>
            <w:proofErr w:type="spellStart"/>
            <w:r>
              <w:rPr>
                <w:rFonts w:ascii="Times New Roman" w:hAnsi="Times New Roman"/>
                <w:b/>
                <w:sz w:val="24"/>
                <w:szCs w:val="24"/>
              </w:rPr>
              <w:t>у.г</w:t>
            </w:r>
            <w:proofErr w:type="spellEnd"/>
            <w:r>
              <w:rPr>
                <w:rFonts w:ascii="Times New Roman" w:hAnsi="Times New Roman"/>
                <w:b/>
                <w:sz w:val="24"/>
                <w:szCs w:val="24"/>
              </w:rPr>
              <w:t>.</w:t>
            </w:r>
          </w:p>
        </w:tc>
      </w:tr>
      <w:tr w:rsidR="00D339AA" w:rsidRPr="00B3619E" w:rsidTr="00D339AA">
        <w:trPr>
          <w:trHeight w:val="282"/>
          <w:jc w:val="center"/>
        </w:trPr>
        <w:tc>
          <w:tcPr>
            <w:tcW w:w="2111" w:type="dxa"/>
          </w:tcPr>
          <w:p w:rsidR="00D339AA" w:rsidRPr="00B3619E" w:rsidRDefault="00D339AA" w:rsidP="009C6C93">
            <w:pPr>
              <w:spacing w:before="100" w:beforeAutospacing="1" w:afterAutospacing="1" w:line="240" w:lineRule="auto"/>
              <w:rPr>
                <w:rFonts w:ascii="Times New Roman" w:hAnsi="Times New Roman"/>
                <w:sz w:val="24"/>
                <w:szCs w:val="24"/>
              </w:rPr>
            </w:pPr>
          </w:p>
        </w:tc>
        <w:tc>
          <w:tcPr>
            <w:tcW w:w="729"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proofErr w:type="spellStart"/>
            <w:r w:rsidRPr="00B3619E">
              <w:rPr>
                <w:rFonts w:ascii="Times New Roman" w:hAnsi="Times New Roman"/>
                <w:sz w:val="24"/>
                <w:szCs w:val="24"/>
              </w:rPr>
              <w:t>Усп</w:t>
            </w:r>
            <w:proofErr w:type="spellEnd"/>
            <w:r w:rsidRPr="00B3619E">
              <w:rPr>
                <w:rFonts w:ascii="Times New Roman" w:hAnsi="Times New Roman"/>
                <w:sz w:val="24"/>
                <w:szCs w:val="24"/>
              </w:rPr>
              <w:t xml:space="preserve"> %</w:t>
            </w:r>
          </w:p>
        </w:tc>
        <w:tc>
          <w:tcPr>
            <w:tcW w:w="757"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proofErr w:type="spellStart"/>
            <w:r w:rsidRPr="00B3619E">
              <w:rPr>
                <w:rFonts w:ascii="Times New Roman" w:hAnsi="Times New Roman"/>
                <w:sz w:val="24"/>
                <w:szCs w:val="24"/>
              </w:rPr>
              <w:t>Кач</w:t>
            </w:r>
            <w:proofErr w:type="spellEnd"/>
            <w:r w:rsidRPr="00B3619E">
              <w:rPr>
                <w:rFonts w:ascii="Times New Roman" w:hAnsi="Times New Roman"/>
                <w:sz w:val="24"/>
                <w:szCs w:val="24"/>
              </w:rPr>
              <w:t xml:space="preserve"> </w:t>
            </w:r>
            <w:r>
              <w:rPr>
                <w:rFonts w:ascii="Times New Roman" w:hAnsi="Times New Roman"/>
                <w:sz w:val="24"/>
                <w:szCs w:val="24"/>
              </w:rPr>
              <w:t>%</w:t>
            </w:r>
            <w:r w:rsidRPr="00B3619E">
              <w:rPr>
                <w:rFonts w:ascii="Times New Roman" w:hAnsi="Times New Roman"/>
                <w:sz w:val="24"/>
                <w:szCs w:val="24"/>
              </w:rPr>
              <w:t>%</w:t>
            </w:r>
          </w:p>
        </w:tc>
        <w:tc>
          <w:tcPr>
            <w:tcW w:w="771"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proofErr w:type="spellStart"/>
            <w:r w:rsidRPr="00B3619E">
              <w:rPr>
                <w:rFonts w:ascii="Times New Roman" w:hAnsi="Times New Roman"/>
                <w:sz w:val="24"/>
                <w:szCs w:val="24"/>
              </w:rPr>
              <w:t>Усп</w:t>
            </w:r>
            <w:proofErr w:type="spellEnd"/>
            <w:r w:rsidRPr="00B3619E">
              <w:rPr>
                <w:rFonts w:ascii="Times New Roman" w:hAnsi="Times New Roman"/>
                <w:sz w:val="24"/>
                <w:szCs w:val="24"/>
              </w:rPr>
              <w:t xml:space="preserve"> %</w:t>
            </w:r>
          </w:p>
        </w:tc>
        <w:tc>
          <w:tcPr>
            <w:tcW w:w="804"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proofErr w:type="spellStart"/>
            <w:r w:rsidRPr="00B3619E">
              <w:rPr>
                <w:rFonts w:ascii="Times New Roman" w:hAnsi="Times New Roman"/>
                <w:sz w:val="24"/>
                <w:szCs w:val="24"/>
              </w:rPr>
              <w:t>Кач</w:t>
            </w:r>
            <w:proofErr w:type="spellEnd"/>
            <w:r>
              <w:rPr>
                <w:rFonts w:ascii="Times New Roman" w:hAnsi="Times New Roman"/>
                <w:sz w:val="24"/>
                <w:szCs w:val="24"/>
              </w:rPr>
              <w:t>%</w:t>
            </w:r>
            <w:r w:rsidRPr="00B3619E">
              <w:rPr>
                <w:rFonts w:ascii="Times New Roman" w:hAnsi="Times New Roman"/>
                <w:sz w:val="24"/>
                <w:szCs w:val="24"/>
              </w:rPr>
              <w:t xml:space="preserve"> %</w:t>
            </w:r>
          </w:p>
        </w:tc>
        <w:tc>
          <w:tcPr>
            <w:tcW w:w="885" w:type="dxa"/>
            <w:tcBorders>
              <w:right w:val="single" w:sz="4" w:space="0" w:color="auto"/>
            </w:tcBorders>
            <w:shd w:val="clear" w:color="auto" w:fill="auto"/>
          </w:tcPr>
          <w:p w:rsidR="00D339AA" w:rsidRPr="00B3619E" w:rsidRDefault="00D339AA" w:rsidP="009C6C93">
            <w:pPr>
              <w:spacing w:before="100" w:beforeAutospacing="1" w:afterAutospacing="1" w:line="240" w:lineRule="auto"/>
              <w:jc w:val="center"/>
              <w:rPr>
                <w:rFonts w:ascii="Times New Roman" w:hAnsi="Times New Roman"/>
                <w:sz w:val="24"/>
                <w:szCs w:val="24"/>
              </w:rPr>
            </w:pPr>
            <w:proofErr w:type="spellStart"/>
            <w:r>
              <w:rPr>
                <w:rFonts w:ascii="Times New Roman" w:hAnsi="Times New Roman"/>
                <w:sz w:val="24"/>
                <w:szCs w:val="24"/>
              </w:rPr>
              <w:t>Усп</w:t>
            </w:r>
            <w:proofErr w:type="spellEnd"/>
            <w:r>
              <w:rPr>
                <w:rFonts w:ascii="Times New Roman" w:hAnsi="Times New Roman"/>
                <w:sz w:val="24"/>
                <w:szCs w:val="24"/>
              </w:rPr>
              <w:t>.%</w:t>
            </w:r>
          </w:p>
        </w:tc>
        <w:tc>
          <w:tcPr>
            <w:tcW w:w="804" w:type="dxa"/>
            <w:tcBorders>
              <w:left w:val="single" w:sz="4" w:space="0" w:color="auto"/>
            </w:tcBorders>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proofErr w:type="spellStart"/>
            <w:r>
              <w:rPr>
                <w:rFonts w:ascii="Times New Roman" w:hAnsi="Times New Roman"/>
                <w:sz w:val="24"/>
                <w:szCs w:val="24"/>
              </w:rPr>
              <w:t>Кач</w:t>
            </w:r>
            <w:proofErr w:type="spellEnd"/>
            <w:r>
              <w:rPr>
                <w:rFonts w:ascii="Times New Roman" w:hAnsi="Times New Roman"/>
                <w:sz w:val="24"/>
                <w:szCs w:val="24"/>
              </w:rPr>
              <w:t>%</w:t>
            </w:r>
          </w:p>
        </w:tc>
        <w:tc>
          <w:tcPr>
            <w:tcW w:w="881" w:type="dxa"/>
            <w:tcBorders>
              <w:left w:val="single" w:sz="4" w:space="0" w:color="auto"/>
              <w:right w:val="single" w:sz="4" w:space="0" w:color="auto"/>
            </w:tcBorders>
            <w:shd w:val="clear" w:color="auto" w:fill="FFFFFF" w:themeFill="background1"/>
          </w:tcPr>
          <w:p w:rsidR="00D339AA" w:rsidRDefault="00D339AA" w:rsidP="009C6C93">
            <w:pPr>
              <w:spacing w:before="100" w:beforeAutospacing="1" w:afterAutospacing="1" w:line="240" w:lineRule="auto"/>
              <w:jc w:val="center"/>
              <w:rPr>
                <w:rFonts w:ascii="Times New Roman" w:hAnsi="Times New Roman"/>
                <w:sz w:val="24"/>
                <w:szCs w:val="24"/>
              </w:rPr>
            </w:pPr>
            <w:proofErr w:type="spellStart"/>
            <w:r>
              <w:rPr>
                <w:rFonts w:ascii="Times New Roman" w:hAnsi="Times New Roman"/>
                <w:sz w:val="24"/>
                <w:szCs w:val="24"/>
              </w:rPr>
              <w:t>Усп</w:t>
            </w:r>
            <w:proofErr w:type="spellEnd"/>
            <w:r>
              <w:rPr>
                <w:rFonts w:ascii="Times New Roman" w:hAnsi="Times New Roman"/>
                <w:sz w:val="24"/>
                <w:szCs w:val="24"/>
              </w:rPr>
              <w:t>.%</w:t>
            </w:r>
          </w:p>
        </w:tc>
        <w:tc>
          <w:tcPr>
            <w:tcW w:w="879"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proofErr w:type="spellStart"/>
            <w:r>
              <w:rPr>
                <w:rFonts w:ascii="Times New Roman" w:hAnsi="Times New Roman"/>
                <w:sz w:val="24"/>
                <w:szCs w:val="24"/>
              </w:rPr>
              <w:t>Кач</w:t>
            </w:r>
            <w:proofErr w:type="spellEnd"/>
            <w:r>
              <w:rPr>
                <w:rFonts w:ascii="Times New Roman" w:hAnsi="Times New Roman"/>
                <w:sz w:val="24"/>
                <w:szCs w:val="24"/>
              </w:rPr>
              <w:t>.%</w:t>
            </w:r>
          </w:p>
        </w:tc>
        <w:tc>
          <w:tcPr>
            <w:tcW w:w="948" w:type="dxa"/>
            <w:tcBorders>
              <w:left w:val="single" w:sz="4" w:space="0" w:color="auto"/>
              <w:right w:val="single" w:sz="4" w:space="0" w:color="auto"/>
            </w:tcBorders>
            <w:shd w:val="clear" w:color="auto" w:fill="auto"/>
          </w:tcPr>
          <w:p w:rsidR="00D339AA" w:rsidRDefault="00D339AA" w:rsidP="009C6C93">
            <w:pPr>
              <w:spacing w:before="100" w:beforeAutospacing="1" w:afterAutospacing="1" w:line="240" w:lineRule="auto"/>
              <w:jc w:val="center"/>
              <w:rPr>
                <w:rFonts w:ascii="Times New Roman" w:hAnsi="Times New Roman"/>
                <w:sz w:val="24"/>
                <w:szCs w:val="24"/>
              </w:rPr>
            </w:pPr>
            <w:proofErr w:type="spellStart"/>
            <w:r>
              <w:rPr>
                <w:rFonts w:ascii="Times New Roman" w:hAnsi="Times New Roman"/>
                <w:sz w:val="24"/>
                <w:szCs w:val="24"/>
              </w:rPr>
              <w:t>Усп</w:t>
            </w:r>
            <w:proofErr w:type="spellEnd"/>
            <w:r>
              <w:rPr>
                <w:rFonts w:ascii="Times New Roman" w:hAnsi="Times New Roman"/>
                <w:sz w:val="24"/>
                <w:szCs w:val="24"/>
              </w:rPr>
              <w:t>.%</w:t>
            </w:r>
          </w:p>
        </w:tc>
        <w:tc>
          <w:tcPr>
            <w:tcW w:w="812"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proofErr w:type="spellStart"/>
            <w:r>
              <w:rPr>
                <w:rFonts w:ascii="Times New Roman" w:hAnsi="Times New Roman"/>
                <w:sz w:val="24"/>
                <w:szCs w:val="24"/>
              </w:rPr>
              <w:t>Кач</w:t>
            </w:r>
            <w:proofErr w:type="spellEnd"/>
            <w:r>
              <w:rPr>
                <w:rFonts w:ascii="Times New Roman" w:hAnsi="Times New Roman"/>
                <w:sz w:val="24"/>
                <w:szCs w:val="24"/>
              </w:rPr>
              <w:t>.%</w:t>
            </w:r>
          </w:p>
        </w:tc>
      </w:tr>
      <w:tr w:rsidR="00D339AA" w:rsidRPr="00B3619E" w:rsidTr="00D339AA">
        <w:trPr>
          <w:trHeight w:val="270"/>
          <w:jc w:val="center"/>
        </w:trPr>
        <w:tc>
          <w:tcPr>
            <w:tcW w:w="2111" w:type="dxa"/>
          </w:tcPr>
          <w:p w:rsidR="00D339AA" w:rsidRPr="00B3619E" w:rsidRDefault="00D339AA" w:rsidP="009C6C93">
            <w:pPr>
              <w:spacing w:before="100" w:beforeAutospacing="1" w:afterAutospacing="1" w:line="240" w:lineRule="auto"/>
              <w:rPr>
                <w:rFonts w:ascii="Times New Roman" w:hAnsi="Times New Roman"/>
                <w:sz w:val="24"/>
                <w:szCs w:val="24"/>
              </w:rPr>
            </w:pPr>
            <w:r w:rsidRPr="00B3619E">
              <w:rPr>
                <w:rFonts w:ascii="Times New Roman" w:hAnsi="Times New Roman"/>
                <w:sz w:val="24"/>
                <w:szCs w:val="24"/>
              </w:rPr>
              <w:t xml:space="preserve">Русский  язык </w:t>
            </w:r>
          </w:p>
        </w:tc>
        <w:tc>
          <w:tcPr>
            <w:tcW w:w="729"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96</w:t>
            </w:r>
          </w:p>
        </w:tc>
        <w:tc>
          <w:tcPr>
            <w:tcW w:w="757"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48</w:t>
            </w:r>
          </w:p>
        </w:tc>
        <w:tc>
          <w:tcPr>
            <w:tcW w:w="771"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89</w:t>
            </w:r>
          </w:p>
        </w:tc>
        <w:tc>
          <w:tcPr>
            <w:tcW w:w="804"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48</w:t>
            </w:r>
          </w:p>
        </w:tc>
        <w:tc>
          <w:tcPr>
            <w:tcW w:w="885" w:type="dxa"/>
            <w:tcBorders>
              <w:right w:val="single" w:sz="4" w:space="0" w:color="auto"/>
            </w:tcBorders>
            <w:shd w:val="clear" w:color="auto" w:fill="auto"/>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92</w:t>
            </w:r>
          </w:p>
        </w:tc>
        <w:tc>
          <w:tcPr>
            <w:tcW w:w="804" w:type="dxa"/>
            <w:tcBorders>
              <w:left w:val="single" w:sz="4" w:space="0" w:color="auto"/>
            </w:tcBorders>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48</w:t>
            </w:r>
          </w:p>
        </w:tc>
        <w:tc>
          <w:tcPr>
            <w:tcW w:w="881" w:type="dxa"/>
            <w:tcBorders>
              <w:left w:val="single" w:sz="4" w:space="0" w:color="auto"/>
              <w:right w:val="single" w:sz="4" w:space="0" w:color="auto"/>
            </w:tcBorders>
            <w:shd w:val="clear" w:color="auto" w:fill="FFFFFF" w:themeFill="background1"/>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91</w:t>
            </w:r>
          </w:p>
        </w:tc>
        <w:tc>
          <w:tcPr>
            <w:tcW w:w="879"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52</w:t>
            </w:r>
          </w:p>
        </w:tc>
        <w:tc>
          <w:tcPr>
            <w:tcW w:w="948" w:type="dxa"/>
            <w:tcBorders>
              <w:left w:val="single" w:sz="4" w:space="0" w:color="auto"/>
              <w:right w:val="single" w:sz="4" w:space="0" w:color="auto"/>
            </w:tcBorders>
            <w:shd w:val="clear" w:color="auto" w:fill="auto"/>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87</w:t>
            </w:r>
          </w:p>
        </w:tc>
        <w:tc>
          <w:tcPr>
            <w:tcW w:w="812"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50</w:t>
            </w:r>
          </w:p>
        </w:tc>
      </w:tr>
      <w:tr w:rsidR="00D339AA" w:rsidRPr="00B3619E" w:rsidTr="00D339AA">
        <w:trPr>
          <w:trHeight w:val="282"/>
          <w:jc w:val="center"/>
        </w:trPr>
        <w:tc>
          <w:tcPr>
            <w:tcW w:w="2111" w:type="dxa"/>
          </w:tcPr>
          <w:p w:rsidR="00D339AA" w:rsidRPr="00B3619E" w:rsidRDefault="00D339AA" w:rsidP="009C6C93">
            <w:pPr>
              <w:spacing w:before="100" w:beforeAutospacing="1" w:afterAutospacing="1" w:line="240" w:lineRule="auto"/>
              <w:rPr>
                <w:rFonts w:ascii="Times New Roman" w:hAnsi="Times New Roman"/>
                <w:sz w:val="24"/>
                <w:szCs w:val="24"/>
              </w:rPr>
            </w:pPr>
            <w:r w:rsidRPr="00B3619E">
              <w:rPr>
                <w:rFonts w:ascii="Times New Roman" w:hAnsi="Times New Roman"/>
                <w:sz w:val="24"/>
                <w:szCs w:val="24"/>
              </w:rPr>
              <w:t>Литературное чтение</w:t>
            </w:r>
          </w:p>
        </w:tc>
        <w:tc>
          <w:tcPr>
            <w:tcW w:w="729"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96</w:t>
            </w:r>
          </w:p>
        </w:tc>
        <w:tc>
          <w:tcPr>
            <w:tcW w:w="757"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64</w:t>
            </w:r>
          </w:p>
        </w:tc>
        <w:tc>
          <w:tcPr>
            <w:tcW w:w="771"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89</w:t>
            </w:r>
          </w:p>
        </w:tc>
        <w:tc>
          <w:tcPr>
            <w:tcW w:w="804"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56</w:t>
            </w:r>
          </w:p>
        </w:tc>
        <w:tc>
          <w:tcPr>
            <w:tcW w:w="885" w:type="dxa"/>
            <w:tcBorders>
              <w:right w:val="single" w:sz="4" w:space="0" w:color="auto"/>
            </w:tcBorders>
            <w:shd w:val="clear" w:color="auto" w:fill="auto"/>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804" w:type="dxa"/>
            <w:tcBorders>
              <w:left w:val="single" w:sz="4" w:space="0" w:color="auto"/>
            </w:tcBorders>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63</w:t>
            </w:r>
          </w:p>
        </w:tc>
        <w:tc>
          <w:tcPr>
            <w:tcW w:w="881" w:type="dxa"/>
            <w:tcBorders>
              <w:left w:val="single" w:sz="4" w:space="0" w:color="auto"/>
              <w:right w:val="single" w:sz="4" w:space="0" w:color="auto"/>
            </w:tcBorders>
            <w:shd w:val="clear" w:color="auto" w:fill="FFFFFF" w:themeFill="background1"/>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879"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74</w:t>
            </w:r>
          </w:p>
        </w:tc>
        <w:tc>
          <w:tcPr>
            <w:tcW w:w="948" w:type="dxa"/>
            <w:tcBorders>
              <w:left w:val="single" w:sz="4" w:space="0" w:color="auto"/>
              <w:right w:val="single" w:sz="4" w:space="0" w:color="auto"/>
            </w:tcBorders>
            <w:shd w:val="clear" w:color="auto" w:fill="auto"/>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98</w:t>
            </w:r>
          </w:p>
        </w:tc>
        <w:tc>
          <w:tcPr>
            <w:tcW w:w="812"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69</w:t>
            </w:r>
          </w:p>
        </w:tc>
      </w:tr>
      <w:tr w:rsidR="00D339AA" w:rsidRPr="00B3619E" w:rsidTr="00D339AA">
        <w:trPr>
          <w:trHeight w:val="282"/>
          <w:jc w:val="center"/>
        </w:trPr>
        <w:tc>
          <w:tcPr>
            <w:tcW w:w="2111" w:type="dxa"/>
          </w:tcPr>
          <w:p w:rsidR="00D339AA" w:rsidRPr="00B3619E" w:rsidRDefault="00D339AA" w:rsidP="009C6C93">
            <w:pPr>
              <w:spacing w:before="100" w:beforeAutospacing="1" w:afterAutospacing="1" w:line="240" w:lineRule="auto"/>
              <w:rPr>
                <w:rFonts w:ascii="Times New Roman" w:hAnsi="Times New Roman"/>
                <w:sz w:val="24"/>
                <w:szCs w:val="24"/>
              </w:rPr>
            </w:pPr>
            <w:r w:rsidRPr="00B3619E">
              <w:rPr>
                <w:rFonts w:ascii="Times New Roman" w:hAnsi="Times New Roman"/>
                <w:sz w:val="24"/>
                <w:szCs w:val="24"/>
              </w:rPr>
              <w:t>Математика</w:t>
            </w:r>
          </w:p>
        </w:tc>
        <w:tc>
          <w:tcPr>
            <w:tcW w:w="729"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98</w:t>
            </w:r>
          </w:p>
        </w:tc>
        <w:tc>
          <w:tcPr>
            <w:tcW w:w="757"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70</w:t>
            </w:r>
          </w:p>
        </w:tc>
        <w:tc>
          <w:tcPr>
            <w:tcW w:w="771"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100</w:t>
            </w:r>
          </w:p>
        </w:tc>
        <w:tc>
          <w:tcPr>
            <w:tcW w:w="804"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66</w:t>
            </w:r>
          </w:p>
        </w:tc>
        <w:tc>
          <w:tcPr>
            <w:tcW w:w="885" w:type="dxa"/>
            <w:tcBorders>
              <w:right w:val="single" w:sz="4" w:space="0" w:color="auto"/>
            </w:tcBorders>
            <w:shd w:val="clear" w:color="auto" w:fill="auto"/>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97</w:t>
            </w:r>
          </w:p>
        </w:tc>
        <w:tc>
          <w:tcPr>
            <w:tcW w:w="804" w:type="dxa"/>
            <w:tcBorders>
              <w:left w:val="single" w:sz="4" w:space="0" w:color="auto"/>
            </w:tcBorders>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44</w:t>
            </w:r>
          </w:p>
        </w:tc>
        <w:tc>
          <w:tcPr>
            <w:tcW w:w="881" w:type="dxa"/>
            <w:tcBorders>
              <w:left w:val="single" w:sz="4" w:space="0" w:color="auto"/>
              <w:right w:val="single" w:sz="4" w:space="0" w:color="auto"/>
            </w:tcBorders>
            <w:shd w:val="clear" w:color="auto" w:fill="FFFFFF" w:themeFill="background1"/>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93</w:t>
            </w:r>
          </w:p>
        </w:tc>
        <w:tc>
          <w:tcPr>
            <w:tcW w:w="879"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56</w:t>
            </w:r>
          </w:p>
        </w:tc>
        <w:tc>
          <w:tcPr>
            <w:tcW w:w="948" w:type="dxa"/>
            <w:tcBorders>
              <w:left w:val="single" w:sz="4" w:space="0" w:color="auto"/>
              <w:right w:val="single" w:sz="4" w:space="0" w:color="auto"/>
            </w:tcBorders>
            <w:shd w:val="clear" w:color="auto" w:fill="auto"/>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98</w:t>
            </w:r>
          </w:p>
        </w:tc>
        <w:tc>
          <w:tcPr>
            <w:tcW w:w="812"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56</w:t>
            </w:r>
          </w:p>
        </w:tc>
      </w:tr>
      <w:tr w:rsidR="00D339AA" w:rsidRPr="00B3619E" w:rsidTr="00D339AA">
        <w:trPr>
          <w:trHeight w:val="282"/>
          <w:jc w:val="center"/>
        </w:trPr>
        <w:tc>
          <w:tcPr>
            <w:tcW w:w="2111" w:type="dxa"/>
          </w:tcPr>
          <w:p w:rsidR="00D339AA" w:rsidRPr="00B3619E" w:rsidRDefault="00D339AA" w:rsidP="009C6C93">
            <w:pPr>
              <w:spacing w:before="100" w:beforeAutospacing="1" w:afterAutospacing="1" w:line="240" w:lineRule="auto"/>
              <w:rPr>
                <w:rFonts w:ascii="Times New Roman" w:hAnsi="Times New Roman"/>
                <w:sz w:val="24"/>
                <w:szCs w:val="24"/>
              </w:rPr>
            </w:pPr>
            <w:r w:rsidRPr="00B3619E">
              <w:rPr>
                <w:rFonts w:ascii="Times New Roman" w:hAnsi="Times New Roman"/>
                <w:sz w:val="24"/>
                <w:szCs w:val="24"/>
              </w:rPr>
              <w:t>Окружающий мир</w:t>
            </w:r>
          </w:p>
        </w:tc>
        <w:tc>
          <w:tcPr>
            <w:tcW w:w="729"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96</w:t>
            </w:r>
          </w:p>
        </w:tc>
        <w:tc>
          <w:tcPr>
            <w:tcW w:w="757"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55</w:t>
            </w:r>
          </w:p>
        </w:tc>
        <w:tc>
          <w:tcPr>
            <w:tcW w:w="771"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89</w:t>
            </w:r>
          </w:p>
        </w:tc>
        <w:tc>
          <w:tcPr>
            <w:tcW w:w="804"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73</w:t>
            </w:r>
          </w:p>
        </w:tc>
        <w:tc>
          <w:tcPr>
            <w:tcW w:w="885" w:type="dxa"/>
            <w:tcBorders>
              <w:right w:val="single" w:sz="4" w:space="0" w:color="auto"/>
            </w:tcBorders>
            <w:shd w:val="clear" w:color="auto" w:fill="auto"/>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804" w:type="dxa"/>
            <w:tcBorders>
              <w:left w:val="single" w:sz="4" w:space="0" w:color="auto"/>
            </w:tcBorders>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36</w:t>
            </w:r>
          </w:p>
        </w:tc>
        <w:tc>
          <w:tcPr>
            <w:tcW w:w="881" w:type="dxa"/>
            <w:tcBorders>
              <w:left w:val="single" w:sz="4" w:space="0" w:color="auto"/>
              <w:right w:val="single" w:sz="4" w:space="0" w:color="auto"/>
            </w:tcBorders>
            <w:shd w:val="clear" w:color="auto" w:fill="FFFFFF" w:themeFill="background1"/>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87</w:t>
            </w:r>
          </w:p>
        </w:tc>
        <w:tc>
          <w:tcPr>
            <w:tcW w:w="879"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52</w:t>
            </w:r>
          </w:p>
        </w:tc>
        <w:tc>
          <w:tcPr>
            <w:tcW w:w="948" w:type="dxa"/>
            <w:tcBorders>
              <w:left w:val="single" w:sz="4" w:space="0" w:color="auto"/>
              <w:right w:val="single" w:sz="4" w:space="0" w:color="auto"/>
            </w:tcBorders>
            <w:shd w:val="clear" w:color="auto" w:fill="auto"/>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96</w:t>
            </w:r>
          </w:p>
        </w:tc>
        <w:tc>
          <w:tcPr>
            <w:tcW w:w="812"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66</w:t>
            </w:r>
          </w:p>
        </w:tc>
      </w:tr>
      <w:tr w:rsidR="00D339AA" w:rsidRPr="00B3619E" w:rsidTr="00D339AA">
        <w:trPr>
          <w:trHeight w:val="282"/>
          <w:jc w:val="center"/>
        </w:trPr>
        <w:tc>
          <w:tcPr>
            <w:tcW w:w="2111" w:type="dxa"/>
          </w:tcPr>
          <w:p w:rsidR="00D339AA" w:rsidRPr="00B3619E" w:rsidRDefault="00D339AA" w:rsidP="009C6C93">
            <w:pPr>
              <w:spacing w:before="100" w:beforeAutospacing="1" w:afterAutospacing="1" w:line="240" w:lineRule="auto"/>
              <w:rPr>
                <w:rFonts w:ascii="Times New Roman" w:hAnsi="Times New Roman"/>
                <w:sz w:val="24"/>
                <w:szCs w:val="24"/>
              </w:rPr>
            </w:pPr>
            <w:r w:rsidRPr="00B3619E">
              <w:rPr>
                <w:rFonts w:ascii="Times New Roman" w:hAnsi="Times New Roman"/>
                <w:sz w:val="24"/>
                <w:szCs w:val="24"/>
              </w:rPr>
              <w:t>Немецкий язык</w:t>
            </w:r>
          </w:p>
        </w:tc>
        <w:tc>
          <w:tcPr>
            <w:tcW w:w="729"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95</w:t>
            </w:r>
          </w:p>
        </w:tc>
        <w:tc>
          <w:tcPr>
            <w:tcW w:w="757"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65</w:t>
            </w:r>
          </w:p>
        </w:tc>
        <w:tc>
          <w:tcPr>
            <w:tcW w:w="771"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100</w:t>
            </w:r>
          </w:p>
        </w:tc>
        <w:tc>
          <w:tcPr>
            <w:tcW w:w="804"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57</w:t>
            </w:r>
          </w:p>
        </w:tc>
        <w:tc>
          <w:tcPr>
            <w:tcW w:w="885" w:type="dxa"/>
            <w:tcBorders>
              <w:right w:val="single" w:sz="4" w:space="0" w:color="auto"/>
            </w:tcBorders>
            <w:shd w:val="clear" w:color="auto" w:fill="auto"/>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97</w:t>
            </w:r>
          </w:p>
        </w:tc>
        <w:tc>
          <w:tcPr>
            <w:tcW w:w="804" w:type="dxa"/>
            <w:tcBorders>
              <w:left w:val="single" w:sz="4" w:space="0" w:color="auto"/>
            </w:tcBorders>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54</w:t>
            </w:r>
          </w:p>
        </w:tc>
        <w:tc>
          <w:tcPr>
            <w:tcW w:w="881" w:type="dxa"/>
            <w:tcBorders>
              <w:left w:val="single" w:sz="4" w:space="0" w:color="auto"/>
              <w:right w:val="single" w:sz="4" w:space="0" w:color="auto"/>
            </w:tcBorders>
            <w:shd w:val="clear" w:color="auto" w:fill="FFFFFF" w:themeFill="background1"/>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879"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65</w:t>
            </w:r>
          </w:p>
        </w:tc>
        <w:tc>
          <w:tcPr>
            <w:tcW w:w="948" w:type="dxa"/>
            <w:tcBorders>
              <w:left w:val="single" w:sz="4" w:space="0" w:color="auto"/>
              <w:right w:val="single" w:sz="4" w:space="0" w:color="auto"/>
            </w:tcBorders>
            <w:shd w:val="clear" w:color="auto" w:fill="auto"/>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97</w:t>
            </w:r>
          </w:p>
        </w:tc>
        <w:tc>
          <w:tcPr>
            <w:tcW w:w="812"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64</w:t>
            </w:r>
          </w:p>
        </w:tc>
      </w:tr>
      <w:tr w:rsidR="00D339AA" w:rsidRPr="00B3619E" w:rsidTr="00D339AA">
        <w:trPr>
          <w:trHeight w:val="282"/>
          <w:jc w:val="center"/>
        </w:trPr>
        <w:tc>
          <w:tcPr>
            <w:tcW w:w="2111" w:type="dxa"/>
          </w:tcPr>
          <w:p w:rsidR="00D339AA" w:rsidRPr="00B3619E" w:rsidRDefault="00D339AA" w:rsidP="009C6C93">
            <w:pPr>
              <w:spacing w:before="100" w:beforeAutospacing="1" w:afterAutospacing="1" w:line="240" w:lineRule="auto"/>
              <w:rPr>
                <w:rFonts w:ascii="Times New Roman" w:hAnsi="Times New Roman"/>
                <w:sz w:val="24"/>
                <w:szCs w:val="24"/>
              </w:rPr>
            </w:pPr>
            <w:r>
              <w:rPr>
                <w:rFonts w:ascii="Times New Roman" w:hAnsi="Times New Roman"/>
                <w:sz w:val="24"/>
                <w:szCs w:val="24"/>
              </w:rPr>
              <w:t>Изобразительное искусст</w:t>
            </w:r>
            <w:r w:rsidRPr="00B3619E">
              <w:rPr>
                <w:rFonts w:ascii="Times New Roman" w:hAnsi="Times New Roman"/>
                <w:sz w:val="24"/>
                <w:szCs w:val="24"/>
              </w:rPr>
              <w:t>во</w:t>
            </w:r>
          </w:p>
        </w:tc>
        <w:tc>
          <w:tcPr>
            <w:tcW w:w="729"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100</w:t>
            </w:r>
          </w:p>
        </w:tc>
        <w:tc>
          <w:tcPr>
            <w:tcW w:w="757"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89</w:t>
            </w:r>
          </w:p>
        </w:tc>
        <w:tc>
          <w:tcPr>
            <w:tcW w:w="771"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100</w:t>
            </w:r>
          </w:p>
        </w:tc>
        <w:tc>
          <w:tcPr>
            <w:tcW w:w="804"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72</w:t>
            </w:r>
          </w:p>
        </w:tc>
        <w:tc>
          <w:tcPr>
            <w:tcW w:w="885" w:type="dxa"/>
            <w:tcBorders>
              <w:right w:val="single" w:sz="4" w:space="0" w:color="auto"/>
            </w:tcBorders>
            <w:shd w:val="clear" w:color="auto" w:fill="auto"/>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804" w:type="dxa"/>
            <w:tcBorders>
              <w:left w:val="single" w:sz="4" w:space="0" w:color="auto"/>
            </w:tcBorders>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85</w:t>
            </w:r>
          </w:p>
        </w:tc>
        <w:tc>
          <w:tcPr>
            <w:tcW w:w="881" w:type="dxa"/>
            <w:tcBorders>
              <w:left w:val="single" w:sz="4" w:space="0" w:color="auto"/>
              <w:right w:val="single" w:sz="4" w:space="0" w:color="auto"/>
            </w:tcBorders>
            <w:shd w:val="clear" w:color="auto" w:fill="FFFFFF" w:themeFill="background1"/>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879"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84</w:t>
            </w:r>
          </w:p>
        </w:tc>
        <w:tc>
          <w:tcPr>
            <w:tcW w:w="948" w:type="dxa"/>
            <w:tcBorders>
              <w:left w:val="single" w:sz="4" w:space="0" w:color="auto"/>
              <w:right w:val="single" w:sz="4" w:space="0" w:color="auto"/>
            </w:tcBorders>
            <w:shd w:val="clear" w:color="auto" w:fill="auto"/>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812"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91</w:t>
            </w:r>
          </w:p>
        </w:tc>
      </w:tr>
      <w:tr w:rsidR="00D339AA" w:rsidRPr="00B3619E" w:rsidTr="00D339AA">
        <w:trPr>
          <w:trHeight w:val="282"/>
          <w:jc w:val="center"/>
        </w:trPr>
        <w:tc>
          <w:tcPr>
            <w:tcW w:w="2111" w:type="dxa"/>
          </w:tcPr>
          <w:p w:rsidR="00D339AA" w:rsidRPr="00B3619E" w:rsidRDefault="00D339AA" w:rsidP="009C6C93">
            <w:pPr>
              <w:spacing w:before="100" w:beforeAutospacing="1" w:afterAutospacing="1" w:line="240" w:lineRule="auto"/>
              <w:rPr>
                <w:rFonts w:ascii="Times New Roman" w:hAnsi="Times New Roman"/>
                <w:sz w:val="24"/>
                <w:szCs w:val="24"/>
              </w:rPr>
            </w:pPr>
            <w:r w:rsidRPr="00B3619E">
              <w:rPr>
                <w:rFonts w:ascii="Times New Roman" w:hAnsi="Times New Roman"/>
                <w:sz w:val="24"/>
                <w:szCs w:val="24"/>
              </w:rPr>
              <w:t>Технология</w:t>
            </w:r>
          </w:p>
        </w:tc>
        <w:tc>
          <w:tcPr>
            <w:tcW w:w="729"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100</w:t>
            </w:r>
          </w:p>
        </w:tc>
        <w:tc>
          <w:tcPr>
            <w:tcW w:w="757"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89</w:t>
            </w:r>
          </w:p>
        </w:tc>
        <w:tc>
          <w:tcPr>
            <w:tcW w:w="771"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100</w:t>
            </w:r>
          </w:p>
        </w:tc>
        <w:tc>
          <w:tcPr>
            <w:tcW w:w="804"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83</w:t>
            </w:r>
          </w:p>
        </w:tc>
        <w:tc>
          <w:tcPr>
            <w:tcW w:w="885" w:type="dxa"/>
            <w:tcBorders>
              <w:right w:val="single" w:sz="4" w:space="0" w:color="auto"/>
            </w:tcBorders>
            <w:shd w:val="clear" w:color="auto" w:fill="auto"/>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98</w:t>
            </w:r>
          </w:p>
        </w:tc>
        <w:tc>
          <w:tcPr>
            <w:tcW w:w="804" w:type="dxa"/>
            <w:tcBorders>
              <w:left w:val="single" w:sz="4" w:space="0" w:color="auto"/>
            </w:tcBorders>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82</w:t>
            </w:r>
          </w:p>
        </w:tc>
        <w:tc>
          <w:tcPr>
            <w:tcW w:w="881" w:type="dxa"/>
            <w:tcBorders>
              <w:left w:val="single" w:sz="4" w:space="0" w:color="auto"/>
              <w:right w:val="single" w:sz="4" w:space="0" w:color="auto"/>
            </w:tcBorders>
            <w:shd w:val="clear" w:color="auto" w:fill="FFFFFF" w:themeFill="background1"/>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879"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91</w:t>
            </w:r>
          </w:p>
        </w:tc>
        <w:tc>
          <w:tcPr>
            <w:tcW w:w="948" w:type="dxa"/>
            <w:tcBorders>
              <w:left w:val="single" w:sz="4" w:space="0" w:color="auto"/>
              <w:right w:val="single" w:sz="4" w:space="0" w:color="auto"/>
            </w:tcBorders>
            <w:shd w:val="clear" w:color="auto" w:fill="auto"/>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812"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r>
      <w:tr w:rsidR="00D339AA" w:rsidRPr="00B3619E" w:rsidTr="00D339AA">
        <w:trPr>
          <w:trHeight w:val="282"/>
          <w:jc w:val="center"/>
        </w:trPr>
        <w:tc>
          <w:tcPr>
            <w:tcW w:w="2111" w:type="dxa"/>
          </w:tcPr>
          <w:p w:rsidR="00D339AA" w:rsidRPr="00B3619E" w:rsidRDefault="00D339AA" w:rsidP="009C6C93">
            <w:pPr>
              <w:spacing w:before="100" w:beforeAutospacing="1" w:afterAutospacing="1" w:line="240" w:lineRule="auto"/>
              <w:rPr>
                <w:rFonts w:ascii="Times New Roman" w:hAnsi="Times New Roman"/>
                <w:sz w:val="24"/>
                <w:szCs w:val="24"/>
              </w:rPr>
            </w:pPr>
            <w:r w:rsidRPr="00B3619E">
              <w:rPr>
                <w:rFonts w:ascii="Times New Roman" w:hAnsi="Times New Roman"/>
                <w:sz w:val="24"/>
                <w:szCs w:val="24"/>
              </w:rPr>
              <w:t>Музыка</w:t>
            </w:r>
          </w:p>
        </w:tc>
        <w:tc>
          <w:tcPr>
            <w:tcW w:w="729"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100</w:t>
            </w:r>
          </w:p>
        </w:tc>
        <w:tc>
          <w:tcPr>
            <w:tcW w:w="757"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100</w:t>
            </w:r>
          </w:p>
        </w:tc>
        <w:tc>
          <w:tcPr>
            <w:tcW w:w="771"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100</w:t>
            </w:r>
          </w:p>
        </w:tc>
        <w:tc>
          <w:tcPr>
            <w:tcW w:w="804"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 xml:space="preserve">100 </w:t>
            </w:r>
          </w:p>
        </w:tc>
        <w:tc>
          <w:tcPr>
            <w:tcW w:w="885" w:type="dxa"/>
            <w:tcBorders>
              <w:right w:val="single" w:sz="4" w:space="0" w:color="auto"/>
            </w:tcBorders>
            <w:shd w:val="clear" w:color="auto" w:fill="auto"/>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804" w:type="dxa"/>
            <w:tcBorders>
              <w:left w:val="single" w:sz="4" w:space="0" w:color="auto"/>
            </w:tcBorders>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98</w:t>
            </w:r>
          </w:p>
        </w:tc>
        <w:tc>
          <w:tcPr>
            <w:tcW w:w="881" w:type="dxa"/>
            <w:tcBorders>
              <w:left w:val="single" w:sz="4" w:space="0" w:color="auto"/>
              <w:right w:val="single" w:sz="4" w:space="0" w:color="auto"/>
            </w:tcBorders>
            <w:shd w:val="clear" w:color="auto" w:fill="FFFFFF" w:themeFill="background1"/>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879"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948" w:type="dxa"/>
            <w:tcBorders>
              <w:left w:val="single" w:sz="4" w:space="0" w:color="auto"/>
              <w:right w:val="single" w:sz="4" w:space="0" w:color="auto"/>
            </w:tcBorders>
            <w:shd w:val="clear" w:color="auto" w:fill="auto"/>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812"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r>
      <w:tr w:rsidR="00D339AA" w:rsidRPr="00B3619E" w:rsidTr="00D339AA">
        <w:trPr>
          <w:trHeight w:val="270"/>
          <w:jc w:val="center"/>
        </w:trPr>
        <w:tc>
          <w:tcPr>
            <w:tcW w:w="2111" w:type="dxa"/>
          </w:tcPr>
          <w:p w:rsidR="00D339AA" w:rsidRPr="00B3619E" w:rsidRDefault="00D339AA" w:rsidP="009C6C93">
            <w:pPr>
              <w:spacing w:before="100" w:beforeAutospacing="1" w:afterAutospacing="1" w:line="240" w:lineRule="auto"/>
              <w:rPr>
                <w:rFonts w:ascii="Times New Roman" w:hAnsi="Times New Roman"/>
                <w:sz w:val="24"/>
                <w:szCs w:val="24"/>
              </w:rPr>
            </w:pPr>
            <w:r w:rsidRPr="00B3619E">
              <w:rPr>
                <w:rFonts w:ascii="Times New Roman" w:hAnsi="Times New Roman"/>
                <w:sz w:val="24"/>
                <w:szCs w:val="24"/>
              </w:rPr>
              <w:t>Физическая культура</w:t>
            </w:r>
          </w:p>
        </w:tc>
        <w:tc>
          <w:tcPr>
            <w:tcW w:w="729"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100</w:t>
            </w:r>
          </w:p>
        </w:tc>
        <w:tc>
          <w:tcPr>
            <w:tcW w:w="757"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89</w:t>
            </w:r>
          </w:p>
        </w:tc>
        <w:tc>
          <w:tcPr>
            <w:tcW w:w="771"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100</w:t>
            </w:r>
          </w:p>
        </w:tc>
        <w:tc>
          <w:tcPr>
            <w:tcW w:w="804"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86</w:t>
            </w:r>
          </w:p>
        </w:tc>
        <w:tc>
          <w:tcPr>
            <w:tcW w:w="885" w:type="dxa"/>
            <w:tcBorders>
              <w:right w:val="single" w:sz="4" w:space="0" w:color="auto"/>
            </w:tcBorders>
            <w:shd w:val="clear" w:color="auto" w:fill="auto"/>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804" w:type="dxa"/>
            <w:tcBorders>
              <w:left w:val="single" w:sz="4" w:space="0" w:color="auto"/>
            </w:tcBorders>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87</w:t>
            </w:r>
          </w:p>
        </w:tc>
        <w:tc>
          <w:tcPr>
            <w:tcW w:w="881" w:type="dxa"/>
            <w:tcBorders>
              <w:left w:val="single" w:sz="4" w:space="0" w:color="auto"/>
              <w:right w:val="single" w:sz="4" w:space="0" w:color="auto"/>
            </w:tcBorders>
            <w:shd w:val="clear" w:color="auto" w:fill="FFFFFF" w:themeFill="background1"/>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879"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948" w:type="dxa"/>
            <w:tcBorders>
              <w:left w:val="single" w:sz="4" w:space="0" w:color="auto"/>
              <w:right w:val="single" w:sz="4" w:space="0" w:color="auto"/>
            </w:tcBorders>
            <w:shd w:val="clear" w:color="auto" w:fill="auto"/>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812"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96</w:t>
            </w:r>
          </w:p>
        </w:tc>
      </w:tr>
    </w:tbl>
    <w:p w:rsidR="00D339AA" w:rsidRDefault="00D339AA" w:rsidP="009C6C93">
      <w:pPr>
        <w:spacing w:line="240" w:lineRule="auto"/>
        <w:jc w:val="center"/>
        <w:rPr>
          <w:rFonts w:ascii="Times New Roman" w:hAnsi="Times New Roman"/>
          <w:i/>
          <w:sz w:val="24"/>
          <w:szCs w:val="24"/>
          <w:highlight w:val="green"/>
        </w:rPr>
      </w:pPr>
    </w:p>
    <w:p w:rsidR="00D339AA" w:rsidRPr="008D0309" w:rsidRDefault="00D339AA" w:rsidP="009C6C93">
      <w:pPr>
        <w:spacing w:line="240" w:lineRule="auto"/>
        <w:jc w:val="center"/>
        <w:rPr>
          <w:rFonts w:ascii="Times New Roman" w:hAnsi="Times New Roman"/>
          <w:i/>
          <w:sz w:val="24"/>
          <w:szCs w:val="24"/>
        </w:rPr>
      </w:pPr>
      <w:r w:rsidRPr="008D0309">
        <w:rPr>
          <w:rFonts w:ascii="Times New Roman" w:hAnsi="Times New Roman"/>
          <w:i/>
          <w:sz w:val="24"/>
          <w:szCs w:val="24"/>
        </w:rPr>
        <w:t xml:space="preserve">Результаты </w:t>
      </w:r>
      <w:proofErr w:type="spellStart"/>
      <w:r w:rsidRPr="008D0309">
        <w:rPr>
          <w:rFonts w:ascii="Times New Roman" w:hAnsi="Times New Roman"/>
          <w:i/>
          <w:sz w:val="24"/>
          <w:szCs w:val="24"/>
        </w:rPr>
        <w:t>обученности</w:t>
      </w:r>
      <w:proofErr w:type="spellEnd"/>
      <w:r w:rsidRPr="008D0309">
        <w:rPr>
          <w:rFonts w:ascii="Times New Roman" w:hAnsi="Times New Roman"/>
          <w:i/>
          <w:sz w:val="24"/>
          <w:szCs w:val="24"/>
        </w:rPr>
        <w:t xml:space="preserve"> </w:t>
      </w:r>
      <w:r w:rsidR="00185F88">
        <w:rPr>
          <w:rFonts w:ascii="Times New Roman" w:hAnsi="Times New Roman"/>
          <w:i/>
          <w:sz w:val="24"/>
          <w:szCs w:val="24"/>
        </w:rPr>
        <w:t xml:space="preserve">в 5-8,10 </w:t>
      </w:r>
      <w:r w:rsidRPr="008D0309">
        <w:rPr>
          <w:rFonts w:ascii="Times New Roman" w:hAnsi="Times New Roman"/>
          <w:i/>
          <w:sz w:val="24"/>
          <w:szCs w:val="24"/>
        </w:rPr>
        <w:t xml:space="preserve">классах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8"/>
        <w:gridCol w:w="640"/>
        <w:gridCol w:w="688"/>
        <w:gridCol w:w="692"/>
        <w:gridCol w:w="804"/>
        <w:gridCol w:w="771"/>
        <w:gridCol w:w="821"/>
        <w:gridCol w:w="881"/>
        <w:gridCol w:w="814"/>
        <w:gridCol w:w="876"/>
        <w:gridCol w:w="45"/>
        <w:gridCol w:w="864"/>
      </w:tblGrid>
      <w:tr w:rsidR="00D339AA" w:rsidRPr="00B3619E" w:rsidTr="00D339AA">
        <w:trPr>
          <w:jc w:val="center"/>
        </w:trPr>
        <w:tc>
          <w:tcPr>
            <w:tcW w:w="1961" w:type="dxa"/>
            <w:vMerge w:val="restart"/>
            <w:tcBorders>
              <w:tl2br w:val="single" w:sz="4" w:space="0" w:color="auto"/>
            </w:tcBorders>
          </w:tcPr>
          <w:p w:rsidR="00D339AA" w:rsidRDefault="00D339AA" w:rsidP="009C6C93">
            <w:pPr>
              <w:spacing w:before="100" w:beforeAutospacing="1" w:afterAutospacing="1" w:line="240" w:lineRule="auto"/>
              <w:jc w:val="center"/>
              <w:rPr>
                <w:rFonts w:ascii="Times New Roman" w:hAnsi="Times New Roman"/>
                <w:b/>
                <w:sz w:val="24"/>
                <w:szCs w:val="24"/>
              </w:rPr>
            </w:pPr>
            <w:r>
              <w:rPr>
                <w:rFonts w:ascii="Times New Roman" w:hAnsi="Times New Roman"/>
                <w:b/>
                <w:sz w:val="24"/>
                <w:szCs w:val="24"/>
              </w:rPr>
              <w:t xml:space="preserve">      показатель</w:t>
            </w:r>
          </w:p>
          <w:p w:rsidR="00D339AA" w:rsidRPr="00B3619E" w:rsidRDefault="00D339AA" w:rsidP="009C6C93">
            <w:pPr>
              <w:spacing w:before="100" w:beforeAutospacing="1" w:afterAutospacing="1" w:line="240" w:lineRule="auto"/>
              <w:rPr>
                <w:rFonts w:ascii="Times New Roman" w:hAnsi="Times New Roman"/>
                <w:b/>
                <w:sz w:val="24"/>
                <w:szCs w:val="24"/>
              </w:rPr>
            </w:pPr>
            <w:r>
              <w:rPr>
                <w:rFonts w:ascii="Times New Roman" w:hAnsi="Times New Roman"/>
                <w:b/>
                <w:sz w:val="24"/>
                <w:szCs w:val="24"/>
              </w:rPr>
              <w:t xml:space="preserve">  п</w:t>
            </w:r>
            <w:r w:rsidRPr="00B3619E">
              <w:rPr>
                <w:rFonts w:ascii="Times New Roman" w:hAnsi="Times New Roman"/>
                <w:b/>
                <w:sz w:val="24"/>
                <w:szCs w:val="24"/>
              </w:rPr>
              <w:t>редмет</w:t>
            </w:r>
          </w:p>
        </w:tc>
        <w:tc>
          <w:tcPr>
            <w:tcW w:w="1353" w:type="dxa"/>
            <w:gridSpan w:val="2"/>
          </w:tcPr>
          <w:p w:rsidR="00D339AA" w:rsidRPr="00B3619E" w:rsidRDefault="00D339AA" w:rsidP="009C6C93">
            <w:pPr>
              <w:spacing w:before="100" w:beforeAutospacing="1" w:afterAutospacing="1" w:line="240" w:lineRule="auto"/>
              <w:jc w:val="center"/>
              <w:rPr>
                <w:rFonts w:ascii="Times New Roman" w:hAnsi="Times New Roman"/>
                <w:b/>
                <w:sz w:val="24"/>
                <w:szCs w:val="24"/>
              </w:rPr>
            </w:pPr>
            <w:r w:rsidRPr="00B3619E">
              <w:rPr>
                <w:rFonts w:ascii="Times New Roman" w:hAnsi="Times New Roman"/>
                <w:b/>
                <w:sz w:val="24"/>
                <w:szCs w:val="24"/>
              </w:rPr>
              <w:t xml:space="preserve">13-14 </w:t>
            </w:r>
            <w:proofErr w:type="spellStart"/>
            <w:r w:rsidRPr="00B3619E">
              <w:rPr>
                <w:rFonts w:ascii="Times New Roman" w:hAnsi="Times New Roman"/>
                <w:b/>
                <w:sz w:val="24"/>
                <w:szCs w:val="24"/>
              </w:rPr>
              <w:t>у.г</w:t>
            </w:r>
            <w:proofErr w:type="spellEnd"/>
            <w:r w:rsidRPr="00B3619E">
              <w:rPr>
                <w:rFonts w:ascii="Times New Roman" w:hAnsi="Times New Roman"/>
                <w:b/>
                <w:sz w:val="24"/>
                <w:szCs w:val="24"/>
              </w:rPr>
              <w:t>.</w:t>
            </w:r>
          </w:p>
        </w:tc>
        <w:tc>
          <w:tcPr>
            <w:tcW w:w="1560" w:type="dxa"/>
            <w:gridSpan w:val="2"/>
          </w:tcPr>
          <w:p w:rsidR="00D339AA" w:rsidRPr="00B3619E" w:rsidRDefault="00D339AA" w:rsidP="009C6C93">
            <w:pPr>
              <w:spacing w:before="100" w:beforeAutospacing="1" w:afterAutospacing="1" w:line="240" w:lineRule="auto"/>
              <w:jc w:val="center"/>
              <w:rPr>
                <w:rFonts w:ascii="Times New Roman" w:hAnsi="Times New Roman"/>
                <w:b/>
                <w:sz w:val="24"/>
                <w:szCs w:val="24"/>
              </w:rPr>
            </w:pPr>
            <w:r w:rsidRPr="00B3619E">
              <w:rPr>
                <w:rFonts w:ascii="Times New Roman" w:hAnsi="Times New Roman"/>
                <w:b/>
                <w:sz w:val="24"/>
                <w:szCs w:val="24"/>
              </w:rPr>
              <w:t xml:space="preserve">14-15 </w:t>
            </w:r>
            <w:proofErr w:type="spellStart"/>
            <w:r w:rsidRPr="00B3619E">
              <w:rPr>
                <w:rFonts w:ascii="Times New Roman" w:hAnsi="Times New Roman"/>
                <w:b/>
                <w:sz w:val="24"/>
                <w:szCs w:val="24"/>
              </w:rPr>
              <w:t>у.г</w:t>
            </w:r>
            <w:proofErr w:type="spellEnd"/>
            <w:r w:rsidRPr="00B3619E">
              <w:rPr>
                <w:rFonts w:ascii="Times New Roman" w:hAnsi="Times New Roman"/>
                <w:b/>
                <w:sz w:val="24"/>
                <w:szCs w:val="24"/>
              </w:rPr>
              <w:t>.</w:t>
            </w:r>
          </w:p>
        </w:tc>
        <w:tc>
          <w:tcPr>
            <w:tcW w:w="1596" w:type="dxa"/>
            <w:gridSpan w:val="2"/>
          </w:tcPr>
          <w:p w:rsidR="00D339AA" w:rsidRPr="00B3619E" w:rsidRDefault="00D339AA" w:rsidP="009C6C93">
            <w:pPr>
              <w:spacing w:before="100" w:beforeAutospacing="1" w:afterAutospacing="1" w:line="240" w:lineRule="auto"/>
              <w:jc w:val="center"/>
              <w:rPr>
                <w:rFonts w:ascii="Times New Roman" w:hAnsi="Times New Roman"/>
                <w:b/>
                <w:sz w:val="24"/>
                <w:szCs w:val="24"/>
              </w:rPr>
            </w:pPr>
            <w:r>
              <w:rPr>
                <w:rFonts w:ascii="Times New Roman" w:hAnsi="Times New Roman"/>
                <w:b/>
                <w:sz w:val="24"/>
                <w:szCs w:val="24"/>
              </w:rPr>
              <w:t xml:space="preserve">15-16 </w:t>
            </w:r>
            <w:proofErr w:type="spellStart"/>
            <w:r>
              <w:rPr>
                <w:rFonts w:ascii="Times New Roman" w:hAnsi="Times New Roman"/>
                <w:b/>
                <w:sz w:val="24"/>
                <w:szCs w:val="24"/>
              </w:rPr>
              <w:t>у.г</w:t>
            </w:r>
            <w:proofErr w:type="spellEnd"/>
            <w:r>
              <w:rPr>
                <w:rFonts w:ascii="Times New Roman" w:hAnsi="Times New Roman"/>
                <w:b/>
                <w:sz w:val="24"/>
                <w:szCs w:val="24"/>
              </w:rPr>
              <w:t>.</w:t>
            </w:r>
          </w:p>
        </w:tc>
        <w:tc>
          <w:tcPr>
            <w:tcW w:w="1697" w:type="dxa"/>
            <w:gridSpan w:val="2"/>
          </w:tcPr>
          <w:p w:rsidR="00D339AA" w:rsidRDefault="00D339AA" w:rsidP="009C6C93">
            <w:pPr>
              <w:spacing w:before="100" w:beforeAutospacing="1" w:afterAutospacing="1" w:line="240" w:lineRule="auto"/>
              <w:jc w:val="center"/>
              <w:rPr>
                <w:rFonts w:ascii="Times New Roman" w:hAnsi="Times New Roman"/>
                <w:b/>
                <w:sz w:val="24"/>
                <w:szCs w:val="24"/>
              </w:rPr>
            </w:pPr>
            <w:r>
              <w:rPr>
                <w:rFonts w:ascii="Times New Roman" w:hAnsi="Times New Roman"/>
                <w:b/>
                <w:sz w:val="24"/>
                <w:szCs w:val="24"/>
              </w:rPr>
              <w:t xml:space="preserve">16-17 </w:t>
            </w:r>
            <w:proofErr w:type="spellStart"/>
            <w:r>
              <w:rPr>
                <w:rFonts w:ascii="Times New Roman" w:hAnsi="Times New Roman"/>
                <w:b/>
                <w:sz w:val="24"/>
                <w:szCs w:val="24"/>
              </w:rPr>
              <w:t>у.г</w:t>
            </w:r>
            <w:proofErr w:type="spellEnd"/>
            <w:r>
              <w:rPr>
                <w:rFonts w:ascii="Times New Roman" w:hAnsi="Times New Roman"/>
                <w:b/>
                <w:sz w:val="24"/>
                <w:szCs w:val="24"/>
              </w:rPr>
              <w:t>.</w:t>
            </w:r>
          </w:p>
        </w:tc>
        <w:tc>
          <w:tcPr>
            <w:tcW w:w="1697" w:type="dxa"/>
            <w:gridSpan w:val="3"/>
          </w:tcPr>
          <w:p w:rsidR="00D339AA" w:rsidRDefault="00D339AA" w:rsidP="009C6C93">
            <w:pPr>
              <w:spacing w:before="100" w:beforeAutospacing="1" w:afterAutospacing="1" w:line="240" w:lineRule="auto"/>
              <w:jc w:val="center"/>
              <w:rPr>
                <w:rFonts w:ascii="Times New Roman" w:hAnsi="Times New Roman"/>
                <w:b/>
                <w:sz w:val="24"/>
                <w:szCs w:val="24"/>
              </w:rPr>
            </w:pPr>
            <w:r>
              <w:rPr>
                <w:rFonts w:ascii="Times New Roman" w:hAnsi="Times New Roman"/>
                <w:b/>
                <w:sz w:val="24"/>
                <w:szCs w:val="24"/>
              </w:rPr>
              <w:t xml:space="preserve">17-18 </w:t>
            </w:r>
            <w:proofErr w:type="spellStart"/>
            <w:r>
              <w:rPr>
                <w:rFonts w:ascii="Times New Roman" w:hAnsi="Times New Roman"/>
                <w:b/>
                <w:sz w:val="24"/>
                <w:szCs w:val="24"/>
              </w:rPr>
              <w:t>у.г</w:t>
            </w:r>
            <w:proofErr w:type="spellEnd"/>
            <w:r>
              <w:rPr>
                <w:rFonts w:ascii="Times New Roman" w:hAnsi="Times New Roman"/>
                <w:b/>
                <w:sz w:val="24"/>
                <w:szCs w:val="24"/>
              </w:rPr>
              <w:t>.</w:t>
            </w:r>
          </w:p>
        </w:tc>
      </w:tr>
      <w:tr w:rsidR="00D339AA" w:rsidRPr="00B3619E" w:rsidTr="00D339AA">
        <w:trPr>
          <w:jc w:val="center"/>
        </w:trPr>
        <w:tc>
          <w:tcPr>
            <w:tcW w:w="1961" w:type="dxa"/>
            <w:vMerge/>
          </w:tcPr>
          <w:p w:rsidR="00D339AA" w:rsidRPr="00B3619E" w:rsidRDefault="00D339AA" w:rsidP="009C6C93">
            <w:pPr>
              <w:spacing w:before="100" w:beforeAutospacing="1" w:afterAutospacing="1" w:line="240" w:lineRule="auto"/>
              <w:rPr>
                <w:rFonts w:ascii="Times New Roman" w:hAnsi="Times New Roman"/>
                <w:sz w:val="24"/>
                <w:szCs w:val="24"/>
              </w:rPr>
            </w:pPr>
          </w:p>
        </w:tc>
        <w:tc>
          <w:tcPr>
            <w:tcW w:w="645"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proofErr w:type="spellStart"/>
            <w:r w:rsidRPr="00B3619E">
              <w:rPr>
                <w:rFonts w:ascii="Times New Roman" w:hAnsi="Times New Roman"/>
                <w:sz w:val="24"/>
                <w:szCs w:val="24"/>
              </w:rPr>
              <w:t>Усп</w:t>
            </w:r>
            <w:proofErr w:type="spellEnd"/>
            <w:r w:rsidRPr="00B3619E">
              <w:rPr>
                <w:rFonts w:ascii="Times New Roman" w:hAnsi="Times New Roman"/>
                <w:sz w:val="24"/>
                <w:szCs w:val="24"/>
              </w:rPr>
              <w:t xml:space="preserve"> %</w:t>
            </w:r>
          </w:p>
        </w:tc>
        <w:tc>
          <w:tcPr>
            <w:tcW w:w="708"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proofErr w:type="spellStart"/>
            <w:r w:rsidRPr="00B3619E">
              <w:rPr>
                <w:rFonts w:ascii="Times New Roman" w:hAnsi="Times New Roman"/>
                <w:sz w:val="24"/>
                <w:szCs w:val="24"/>
              </w:rPr>
              <w:t>Кач</w:t>
            </w:r>
            <w:proofErr w:type="spellEnd"/>
            <w:r w:rsidRPr="00B3619E">
              <w:rPr>
                <w:rFonts w:ascii="Times New Roman" w:hAnsi="Times New Roman"/>
                <w:sz w:val="24"/>
                <w:szCs w:val="24"/>
              </w:rPr>
              <w:t xml:space="preserve"> %</w:t>
            </w:r>
          </w:p>
        </w:tc>
        <w:tc>
          <w:tcPr>
            <w:tcW w:w="709"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proofErr w:type="spellStart"/>
            <w:r w:rsidRPr="00B3619E">
              <w:rPr>
                <w:rFonts w:ascii="Times New Roman" w:hAnsi="Times New Roman"/>
                <w:sz w:val="24"/>
                <w:szCs w:val="24"/>
              </w:rPr>
              <w:t>Усп</w:t>
            </w:r>
            <w:proofErr w:type="spellEnd"/>
            <w:r w:rsidRPr="00B3619E">
              <w:rPr>
                <w:rFonts w:ascii="Times New Roman" w:hAnsi="Times New Roman"/>
                <w:sz w:val="24"/>
                <w:szCs w:val="24"/>
              </w:rPr>
              <w:t xml:space="preserve"> %</w:t>
            </w:r>
          </w:p>
        </w:tc>
        <w:tc>
          <w:tcPr>
            <w:tcW w:w="851"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proofErr w:type="spellStart"/>
            <w:r w:rsidRPr="00B3619E">
              <w:rPr>
                <w:rFonts w:ascii="Times New Roman" w:hAnsi="Times New Roman"/>
                <w:sz w:val="24"/>
                <w:szCs w:val="24"/>
              </w:rPr>
              <w:t>Кач</w:t>
            </w:r>
            <w:proofErr w:type="spellEnd"/>
            <w:r w:rsidRPr="00B3619E">
              <w:rPr>
                <w:rFonts w:ascii="Times New Roman" w:hAnsi="Times New Roman"/>
                <w:sz w:val="24"/>
                <w:szCs w:val="24"/>
              </w:rPr>
              <w:t xml:space="preserve"> %</w:t>
            </w:r>
          </w:p>
        </w:tc>
        <w:tc>
          <w:tcPr>
            <w:tcW w:w="771" w:type="dxa"/>
            <w:tcBorders>
              <w:right w:val="single" w:sz="4" w:space="0" w:color="auto"/>
            </w:tcBorders>
            <w:shd w:val="clear" w:color="auto" w:fill="FFFFFF" w:themeFill="background1"/>
          </w:tcPr>
          <w:p w:rsidR="00D339AA" w:rsidRPr="00653264" w:rsidRDefault="00D339AA" w:rsidP="009C6C93">
            <w:pPr>
              <w:spacing w:line="240" w:lineRule="auto"/>
              <w:rPr>
                <w:rFonts w:ascii="Times New Roman" w:hAnsi="Times New Roman"/>
              </w:rPr>
            </w:pPr>
            <w:proofErr w:type="spellStart"/>
            <w:r w:rsidRPr="00653264">
              <w:rPr>
                <w:rFonts w:ascii="Times New Roman" w:hAnsi="Times New Roman"/>
              </w:rPr>
              <w:t>Усп</w:t>
            </w:r>
            <w:proofErr w:type="spellEnd"/>
            <w:r w:rsidRPr="00653264">
              <w:rPr>
                <w:rFonts w:ascii="Times New Roman" w:hAnsi="Times New Roman"/>
              </w:rPr>
              <w:t>%</w:t>
            </w:r>
          </w:p>
        </w:tc>
        <w:tc>
          <w:tcPr>
            <w:tcW w:w="825" w:type="dxa"/>
            <w:tcBorders>
              <w:left w:val="single" w:sz="4" w:space="0" w:color="auto"/>
            </w:tcBorders>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proofErr w:type="spellStart"/>
            <w:r>
              <w:rPr>
                <w:rFonts w:ascii="Times New Roman" w:hAnsi="Times New Roman"/>
                <w:sz w:val="24"/>
                <w:szCs w:val="24"/>
              </w:rPr>
              <w:t>Кач</w:t>
            </w:r>
            <w:proofErr w:type="spellEnd"/>
            <w:r>
              <w:rPr>
                <w:rFonts w:ascii="Times New Roman" w:hAnsi="Times New Roman"/>
                <w:sz w:val="24"/>
                <w:szCs w:val="24"/>
              </w:rPr>
              <w:t>%</w:t>
            </w:r>
          </w:p>
        </w:tc>
        <w:tc>
          <w:tcPr>
            <w:tcW w:w="881" w:type="dxa"/>
            <w:tcBorders>
              <w:left w:val="single" w:sz="4" w:space="0" w:color="auto"/>
              <w:right w:val="single" w:sz="4" w:space="0" w:color="auto"/>
            </w:tcBorders>
            <w:shd w:val="clear" w:color="auto" w:fill="FFFFFF" w:themeFill="background1"/>
          </w:tcPr>
          <w:p w:rsidR="00D339AA" w:rsidRDefault="00D339AA" w:rsidP="009C6C93">
            <w:pPr>
              <w:spacing w:before="100" w:beforeAutospacing="1" w:afterAutospacing="1" w:line="240" w:lineRule="auto"/>
              <w:jc w:val="center"/>
              <w:rPr>
                <w:rFonts w:ascii="Times New Roman" w:hAnsi="Times New Roman"/>
                <w:sz w:val="24"/>
                <w:szCs w:val="24"/>
              </w:rPr>
            </w:pPr>
            <w:proofErr w:type="spellStart"/>
            <w:r>
              <w:rPr>
                <w:rFonts w:ascii="Times New Roman" w:hAnsi="Times New Roman"/>
                <w:sz w:val="24"/>
                <w:szCs w:val="24"/>
              </w:rPr>
              <w:t>Усп</w:t>
            </w:r>
            <w:proofErr w:type="spellEnd"/>
            <w:r>
              <w:rPr>
                <w:rFonts w:ascii="Times New Roman" w:hAnsi="Times New Roman"/>
                <w:sz w:val="24"/>
                <w:szCs w:val="24"/>
              </w:rPr>
              <w:t>.%</w:t>
            </w:r>
          </w:p>
        </w:tc>
        <w:tc>
          <w:tcPr>
            <w:tcW w:w="816"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proofErr w:type="spellStart"/>
            <w:r>
              <w:rPr>
                <w:rFonts w:ascii="Times New Roman" w:hAnsi="Times New Roman"/>
                <w:sz w:val="24"/>
                <w:szCs w:val="24"/>
              </w:rPr>
              <w:t>Кач</w:t>
            </w:r>
            <w:proofErr w:type="spellEnd"/>
            <w:r>
              <w:rPr>
                <w:rFonts w:ascii="Times New Roman" w:hAnsi="Times New Roman"/>
                <w:sz w:val="24"/>
                <w:szCs w:val="24"/>
              </w:rPr>
              <w:t>%</w:t>
            </w:r>
          </w:p>
        </w:tc>
        <w:tc>
          <w:tcPr>
            <w:tcW w:w="931" w:type="dxa"/>
            <w:gridSpan w:val="2"/>
            <w:tcBorders>
              <w:left w:val="single" w:sz="4" w:space="0" w:color="auto"/>
              <w:right w:val="single" w:sz="4" w:space="0" w:color="auto"/>
            </w:tcBorders>
            <w:shd w:val="clear" w:color="auto" w:fill="auto"/>
          </w:tcPr>
          <w:p w:rsidR="00D339AA" w:rsidRDefault="00D339AA" w:rsidP="009C6C93">
            <w:pPr>
              <w:spacing w:before="100" w:beforeAutospacing="1" w:afterAutospacing="1" w:line="240" w:lineRule="auto"/>
              <w:jc w:val="center"/>
              <w:rPr>
                <w:rFonts w:ascii="Times New Roman" w:hAnsi="Times New Roman"/>
                <w:sz w:val="24"/>
                <w:szCs w:val="24"/>
              </w:rPr>
            </w:pPr>
            <w:proofErr w:type="spellStart"/>
            <w:r>
              <w:rPr>
                <w:rFonts w:ascii="Times New Roman" w:hAnsi="Times New Roman"/>
                <w:sz w:val="24"/>
                <w:szCs w:val="24"/>
              </w:rPr>
              <w:t>Усп</w:t>
            </w:r>
            <w:proofErr w:type="spellEnd"/>
            <w:r>
              <w:rPr>
                <w:rFonts w:ascii="Times New Roman" w:hAnsi="Times New Roman"/>
                <w:sz w:val="24"/>
                <w:szCs w:val="24"/>
              </w:rPr>
              <w:t>.%</w:t>
            </w:r>
          </w:p>
        </w:tc>
        <w:tc>
          <w:tcPr>
            <w:tcW w:w="766"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proofErr w:type="spellStart"/>
            <w:r>
              <w:rPr>
                <w:rFonts w:ascii="Times New Roman" w:hAnsi="Times New Roman"/>
                <w:sz w:val="24"/>
                <w:szCs w:val="24"/>
              </w:rPr>
              <w:t>Кач</w:t>
            </w:r>
            <w:proofErr w:type="spellEnd"/>
            <w:r>
              <w:rPr>
                <w:rFonts w:ascii="Times New Roman" w:hAnsi="Times New Roman"/>
                <w:sz w:val="24"/>
                <w:szCs w:val="24"/>
              </w:rPr>
              <w:t>.%</w:t>
            </w:r>
          </w:p>
        </w:tc>
      </w:tr>
      <w:tr w:rsidR="00D339AA" w:rsidRPr="00B3619E" w:rsidTr="00D339AA">
        <w:trPr>
          <w:jc w:val="center"/>
        </w:trPr>
        <w:tc>
          <w:tcPr>
            <w:tcW w:w="1961" w:type="dxa"/>
          </w:tcPr>
          <w:p w:rsidR="00D339AA" w:rsidRPr="00B3619E" w:rsidRDefault="00D339AA" w:rsidP="009C6C93">
            <w:pPr>
              <w:spacing w:before="100" w:beforeAutospacing="1" w:afterAutospacing="1" w:line="240" w:lineRule="auto"/>
              <w:rPr>
                <w:rFonts w:ascii="Times New Roman" w:hAnsi="Times New Roman"/>
                <w:sz w:val="24"/>
                <w:szCs w:val="24"/>
              </w:rPr>
            </w:pPr>
            <w:r w:rsidRPr="00B3619E">
              <w:rPr>
                <w:rFonts w:ascii="Times New Roman" w:hAnsi="Times New Roman"/>
                <w:sz w:val="24"/>
                <w:szCs w:val="24"/>
              </w:rPr>
              <w:t xml:space="preserve">русский язык </w:t>
            </w:r>
          </w:p>
        </w:tc>
        <w:tc>
          <w:tcPr>
            <w:tcW w:w="645"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92</w:t>
            </w:r>
          </w:p>
        </w:tc>
        <w:tc>
          <w:tcPr>
            <w:tcW w:w="708"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49</w:t>
            </w:r>
          </w:p>
        </w:tc>
        <w:tc>
          <w:tcPr>
            <w:tcW w:w="709"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96</w:t>
            </w:r>
          </w:p>
        </w:tc>
        <w:tc>
          <w:tcPr>
            <w:tcW w:w="851"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42</w:t>
            </w:r>
          </w:p>
        </w:tc>
        <w:tc>
          <w:tcPr>
            <w:tcW w:w="771" w:type="dxa"/>
            <w:tcBorders>
              <w:right w:val="single" w:sz="4" w:space="0" w:color="auto"/>
            </w:tcBorders>
            <w:shd w:val="clear" w:color="auto" w:fill="FFFFFF" w:themeFill="background1"/>
          </w:tcPr>
          <w:p w:rsidR="00D339AA" w:rsidRPr="00653264" w:rsidRDefault="00D339AA" w:rsidP="009C6C93">
            <w:pPr>
              <w:spacing w:line="240" w:lineRule="auto"/>
            </w:pPr>
            <w:r>
              <w:t>93</w:t>
            </w:r>
          </w:p>
        </w:tc>
        <w:tc>
          <w:tcPr>
            <w:tcW w:w="825" w:type="dxa"/>
            <w:tcBorders>
              <w:left w:val="single" w:sz="4" w:space="0" w:color="auto"/>
            </w:tcBorders>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59</w:t>
            </w:r>
          </w:p>
        </w:tc>
        <w:tc>
          <w:tcPr>
            <w:tcW w:w="881" w:type="dxa"/>
            <w:tcBorders>
              <w:left w:val="single" w:sz="4" w:space="0" w:color="auto"/>
              <w:right w:val="single" w:sz="4" w:space="0" w:color="auto"/>
            </w:tcBorders>
            <w:shd w:val="clear" w:color="auto" w:fill="FFFFFF" w:themeFill="background1"/>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99</w:t>
            </w:r>
          </w:p>
        </w:tc>
        <w:tc>
          <w:tcPr>
            <w:tcW w:w="816"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60</w:t>
            </w:r>
          </w:p>
        </w:tc>
        <w:tc>
          <w:tcPr>
            <w:tcW w:w="931" w:type="dxa"/>
            <w:gridSpan w:val="2"/>
            <w:tcBorders>
              <w:left w:val="single" w:sz="4" w:space="0" w:color="auto"/>
              <w:right w:val="single" w:sz="4" w:space="0" w:color="auto"/>
            </w:tcBorders>
            <w:shd w:val="clear" w:color="auto" w:fill="auto"/>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98</w:t>
            </w:r>
          </w:p>
        </w:tc>
        <w:tc>
          <w:tcPr>
            <w:tcW w:w="766" w:type="dxa"/>
            <w:tcBorders>
              <w:left w:val="single" w:sz="4" w:space="0" w:color="auto"/>
            </w:tcBorders>
            <w:shd w:val="clear" w:color="auto" w:fill="FFC000"/>
          </w:tcPr>
          <w:p w:rsidR="00D339AA" w:rsidRPr="00E677D9" w:rsidRDefault="00D339AA" w:rsidP="009C6C93">
            <w:pPr>
              <w:spacing w:before="100" w:beforeAutospacing="1" w:afterAutospacing="1" w:line="240" w:lineRule="auto"/>
              <w:jc w:val="center"/>
              <w:rPr>
                <w:rFonts w:ascii="Times New Roman" w:hAnsi="Times New Roman"/>
                <w:b/>
                <w:sz w:val="24"/>
                <w:szCs w:val="24"/>
              </w:rPr>
            </w:pPr>
            <w:r w:rsidRPr="00E677D9">
              <w:rPr>
                <w:rFonts w:ascii="Times New Roman" w:hAnsi="Times New Roman"/>
                <w:b/>
                <w:sz w:val="28"/>
                <w:szCs w:val="24"/>
              </w:rPr>
              <w:t>42</w:t>
            </w:r>
          </w:p>
        </w:tc>
      </w:tr>
      <w:tr w:rsidR="00D339AA" w:rsidRPr="00B3619E" w:rsidTr="00D339AA">
        <w:trPr>
          <w:jc w:val="center"/>
        </w:trPr>
        <w:tc>
          <w:tcPr>
            <w:tcW w:w="1961" w:type="dxa"/>
          </w:tcPr>
          <w:p w:rsidR="00D339AA" w:rsidRPr="00B3619E" w:rsidRDefault="00D339AA" w:rsidP="009C6C93">
            <w:pPr>
              <w:spacing w:before="100" w:beforeAutospacing="1" w:afterAutospacing="1" w:line="240" w:lineRule="auto"/>
              <w:rPr>
                <w:rFonts w:ascii="Times New Roman" w:hAnsi="Times New Roman"/>
                <w:sz w:val="24"/>
                <w:szCs w:val="24"/>
              </w:rPr>
            </w:pPr>
            <w:r w:rsidRPr="00B3619E">
              <w:rPr>
                <w:rFonts w:ascii="Times New Roman" w:hAnsi="Times New Roman"/>
                <w:sz w:val="24"/>
                <w:szCs w:val="24"/>
              </w:rPr>
              <w:t>Литература</w:t>
            </w:r>
          </w:p>
        </w:tc>
        <w:tc>
          <w:tcPr>
            <w:tcW w:w="645"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92</w:t>
            </w:r>
          </w:p>
        </w:tc>
        <w:tc>
          <w:tcPr>
            <w:tcW w:w="708"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60</w:t>
            </w:r>
          </w:p>
        </w:tc>
        <w:tc>
          <w:tcPr>
            <w:tcW w:w="709"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92</w:t>
            </w:r>
          </w:p>
        </w:tc>
        <w:tc>
          <w:tcPr>
            <w:tcW w:w="851"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57</w:t>
            </w:r>
          </w:p>
        </w:tc>
        <w:tc>
          <w:tcPr>
            <w:tcW w:w="771" w:type="dxa"/>
            <w:tcBorders>
              <w:right w:val="single" w:sz="4" w:space="0" w:color="auto"/>
            </w:tcBorders>
            <w:shd w:val="clear" w:color="auto" w:fill="FFFFFF" w:themeFill="background1"/>
          </w:tcPr>
          <w:p w:rsidR="00D339AA" w:rsidRPr="00653264" w:rsidRDefault="00D339AA" w:rsidP="009C6C93">
            <w:pPr>
              <w:spacing w:line="240" w:lineRule="auto"/>
            </w:pPr>
            <w:r>
              <w:t>95</w:t>
            </w:r>
          </w:p>
        </w:tc>
        <w:tc>
          <w:tcPr>
            <w:tcW w:w="825" w:type="dxa"/>
            <w:tcBorders>
              <w:left w:val="single" w:sz="4" w:space="0" w:color="auto"/>
            </w:tcBorders>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62</w:t>
            </w:r>
          </w:p>
        </w:tc>
        <w:tc>
          <w:tcPr>
            <w:tcW w:w="881" w:type="dxa"/>
            <w:tcBorders>
              <w:left w:val="single" w:sz="4" w:space="0" w:color="auto"/>
              <w:right w:val="single" w:sz="4" w:space="0" w:color="auto"/>
            </w:tcBorders>
            <w:shd w:val="clear" w:color="auto" w:fill="FFFFFF" w:themeFill="background1"/>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98</w:t>
            </w:r>
          </w:p>
        </w:tc>
        <w:tc>
          <w:tcPr>
            <w:tcW w:w="816"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62</w:t>
            </w:r>
          </w:p>
        </w:tc>
        <w:tc>
          <w:tcPr>
            <w:tcW w:w="931" w:type="dxa"/>
            <w:gridSpan w:val="2"/>
            <w:tcBorders>
              <w:left w:val="single" w:sz="4" w:space="0" w:color="auto"/>
              <w:right w:val="single" w:sz="4" w:space="0" w:color="auto"/>
            </w:tcBorders>
            <w:shd w:val="clear" w:color="auto" w:fill="auto"/>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766" w:type="dxa"/>
            <w:tcBorders>
              <w:left w:val="single" w:sz="4" w:space="0" w:color="auto"/>
            </w:tcBorders>
            <w:shd w:val="clear" w:color="auto" w:fill="FFC000"/>
          </w:tcPr>
          <w:p w:rsidR="00D339AA" w:rsidRPr="00E677D9" w:rsidRDefault="00D339AA" w:rsidP="009C6C93">
            <w:pPr>
              <w:spacing w:before="100" w:beforeAutospacing="1" w:afterAutospacing="1" w:line="240" w:lineRule="auto"/>
              <w:jc w:val="center"/>
              <w:rPr>
                <w:rFonts w:ascii="Times New Roman" w:hAnsi="Times New Roman"/>
                <w:b/>
                <w:sz w:val="24"/>
                <w:szCs w:val="24"/>
              </w:rPr>
            </w:pPr>
            <w:r w:rsidRPr="00E677D9">
              <w:rPr>
                <w:rFonts w:ascii="Times New Roman" w:hAnsi="Times New Roman"/>
                <w:b/>
                <w:sz w:val="28"/>
                <w:szCs w:val="24"/>
              </w:rPr>
              <w:t>50</w:t>
            </w:r>
          </w:p>
        </w:tc>
      </w:tr>
      <w:tr w:rsidR="00D339AA" w:rsidRPr="00B3619E" w:rsidTr="00D339AA">
        <w:trPr>
          <w:jc w:val="center"/>
        </w:trPr>
        <w:tc>
          <w:tcPr>
            <w:tcW w:w="1961" w:type="dxa"/>
          </w:tcPr>
          <w:p w:rsidR="00D339AA" w:rsidRPr="00B3619E" w:rsidRDefault="00D339AA" w:rsidP="009C6C93">
            <w:pPr>
              <w:spacing w:before="100" w:beforeAutospacing="1" w:afterAutospacing="1" w:line="240" w:lineRule="auto"/>
              <w:rPr>
                <w:rFonts w:ascii="Times New Roman" w:hAnsi="Times New Roman"/>
                <w:sz w:val="24"/>
                <w:szCs w:val="24"/>
              </w:rPr>
            </w:pPr>
            <w:r>
              <w:rPr>
                <w:rFonts w:ascii="Times New Roman" w:hAnsi="Times New Roman"/>
                <w:sz w:val="24"/>
                <w:szCs w:val="24"/>
              </w:rPr>
              <w:t>иностранный</w:t>
            </w:r>
            <w:r w:rsidRPr="00B3619E">
              <w:rPr>
                <w:rFonts w:ascii="Times New Roman" w:hAnsi="Times New Roman"/>
                <w:sz w:val="24"/>
                <w:szCs w:val="24"/>
              </w:rPr>
              <w:t xml:space="preserve"> язык</w:t>
            </w:r>
          </w:p>
        </w:tc>
        <w:tc>
          <w:tcPr>
            <w:tcW w:w="645"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98</w:t>
            </w:r>
          </w:p>
        </w:tc>
        <w:tc>
          <w:tcPr>
            <w:tcW w:w="708"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68</w:t>
            </w:r>
          </w:p>
        </w:tc>
        <w:tc>
          <w:tcPr>
            <w:tcW w:w="709"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98</w:t>
            </w:r>
          </w:p>
        </w:tc>
        <w:tc>
          <w:tcPr>
            <w:tcW w:w="851"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61</w:t>
            </w:r>
          </w:p>
        </w:tc>
        <w:tc>
          <w:tcPr>
            <w:tcW w:w="771" w:type="dxa"/>
            <w:tcBorders>
              <w:right w:val="single" w:sz="4" w:space="0" w:color="auto"/>
            </w:tcBorders>
            <w:shd w:val="clear" w:color="auto" w:fill="FFFFFF" w:themeFill="background1"/>
          </w:tcPr>
          <w:p w:rsidR="00D339AA" w:rsidRPr="00653264" w:rsidRDefault="00D339AA" w:rsidP="009C6C93">
            <w:pPr>
              <w:spacing w:line="240" w:lineRule="auto"/>
            </w:pPr>
            <w:r>
              <w:t>99</w:t>
            </w:r>
          </w:p>
        </w:tc>
        <w:tc>
          <w:tcPr>
            <w:tcW w:w="825" w:type="dxa"/>
            <w:tcBorders>
              <w:left w:val="single" w:sz="4" w:space="0" w:color="auto"/>
            </w:tcBorders>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61</w:t>
            </w:r>
          </w:p>
        </w:tc>
        <w:tc>
          <w:tcPr>
            <w:tcW w:w="881" w:type="dxa"/>
            <w:tcBorders>
              <w:left w:val="single" w:sz="4" w:space="0" w:color="auto"/>
              <w:right w:val="single" w:sz="4" w:space="0" w:color="auto"/>
            </w:tcBorders>
            <w:shd w:val="clear" w:color="auto" w:fill="FFFFFF" w:themeFill="background1"/>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816"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46</w:t>
            </w:r>
          </w:p>
        </w:tc>
        <w:tc>
          <w:tcPr>
            <w:tcW w:w="931" w:type="dxa"/>
            <w:gridSpan w:val="2"/>
            <w:tcBorders>
              <w:left w:val="single" w:sz="4" w:space="0" w:color="auto"/>
              <w:right w:val="single" w:sz="4" w:space="0" w:color="auto"/>
            </w:tcBorders>
            <w:shd w:val="clear" w:color="auto" w:fill="auto"/>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99</w:t>
            </w:r>
          </w:p>
        </w:tc>
        <w:tc>
          <w:tcPr>
            <w:tcW w:w="766" w:type="dxa"/>
            <w:tcBorders>
              <w:left w:val="single" w:sz="4" w:space="0" w:color="auto"/>
            </w:tcBorders>
            <w:shd w:val="clear" w:color="auto" w:fill="FFC000"/>
          </w:tcPr>
          <w:p w:rsidR="00D339AA" w:rsidRPr="00E677D9" w:rsidRDefault="00D339AA" w:rsidP="009C6C93">
            <w:pPr>
              <w:spacing w:before="100" w:beforeAutospacing="1" w:afterAutospacing="1" w:line="240" w:lineRule="auto"/>
              <w:jc w:val="center"/>
              <w:rPr>
                <w:rFonts w:ascii="Times New Roman" w:hAnsi="Times New Roman"/>
                <w:sz w:val="24"/>
                <w:szCs w:val="24"/>
              </w:rPr>
            </w:pPr>
            <w:r w:rsidRPr="00E677D9">
              <w:rPr>
                <w:rFonts w:ascii="Times New Roman" w:hAnsi="Times New Roman"/>
                <w:sz w:val="24"/>
                <w:szCs w:val="24"/>
              </w:rPr>
              <w:t>47</w:t>
            </w:r>
          </w:p>
        </w:tc>
      </w:tr>
      <w:tr w:rsidR="00D339AA" w:rsidRPr="00B3619E" w:rsidTr="00D339AA">
        <w:trPr>
          <w:jc w:val="center"/>
        </w:trPr>
        <w:tc>
          <w:tcPr>
            <w:tcW w:w="1961" w:type="dxa"/>
          </w:tcPr>
          <w:p w:rsidR="00D339AA" w:rsidRPr="00B3619E" w:rsidRDefault="00D339AA" w:rsidP="009C6C93">
            <w:pPr>
              <w:spacing w:before="100" w:beforeAutospacing="1" w:afterAutospacing="1" w:line="240" w:lineRule="auto"/>
              <w:rPr>
                <w:rFonts w:ascii="Times New Roman" w:hAnsi="Times New Roman"/>
                <w:sz w:val="24"/>
                <w:szCs w:val="24"/>
              </w:rPr>
            </w:pPr>
            <w:r w:rsidRPr="00B3619E">
              <w:rPr>
                <w:rFonts w:ascii="Times New Roman" w:hAnsi="Times New Roman"/>
                <w:sz w:val="24"/>
                <w:szCs w:val="24"/>
              </w:rPr>
              <w:t>Математика</w:t>
            </w:r>
          </w:p>
        </w:tc>
        <w:tc>
          <w:tcPr>
            <w:tcW w:w="645"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92</w:t>
            </w:r>
          </w:p>
        </w:tc>
        <w:tc>
          <w:tcPr>
            <w:tcW w:w="708"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65</w:t>
            </w:r>
          </w:p>
        </w:tc>
        <w:tc>
          <w:tcPr>
            <w:tcW w:w="709"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92</w:t>
            </w:r>
          </w:p>
        </w:tc>
        <w:tc>
          <w:tcPr>
            <w:tcW w:w="851"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48</w:t>
            </w:r>
          </w:p>
        </w:tc>
        <w:tc>
          <w:tcPr>
            <w:tcW w:w="771" w:type="dxa"/>
            <w:tcBorders>
              <w:right w:val="single" w:sz="4" w:space="0" w:color="auto"/>
            </w:tcBorders>
            <w:shd w:val="clear" w:color="auto" w:fill="FFFFFF" w:themeFill="background1"/>
          </w:tcPr>
          <w:p w:rsidR="00D339AA" w:rsidRPr="00653264" w:rsidRDefault="00D339AA" w:rsidP="009C6C93">
            <w:pPr>
              <w:spacing w:line="240" w:lineRule="auto"/>
            </w:pPr>
            <w:r>
              <w:t>95</w:t>
            </w:r>
          </w:p>
        </w:tc>
        <w:tc>
          <w:tcPr>
            <w:tcW w:w="825" w:type="dxa"/>
            <w:tcBorders>
              <w:left w:val="single" w:sz="4" w:space="0" w:color="auto"/>
            </w:tcBorders>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53</w:t>
            </w:r>
          </w:p>
        </w:tc>
        <w:tc>
          <w:tcPr>
            <w:tcW w:w="881" w:type="dxa"/>
            <w:tcBorders>
              <w:left w:val="single" w:sz="4" w:space="0" w:color="auto"/>
              <w:right w:val="single" w:sz="4" w:space="0" w:color="auto"/>
            </w:tcBorders>
            <w:shd w:val="clear" w:color="auto" w:fill="FFFFFF" w:themeFill="background1"/>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95</w:t>
            </w:r>
          </w:p>
        </w:tc>
        <w:tc>
          <w:tcPr>
            <w:tcW w:w="816"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70</w:t>
            </w:r>
          </w:p>
        </w:tc>
        <w:tc>
          <w:tcPr>
            <w:tcW w:w="931" w:type="dxa"/>
            <w:gridSpan w:val="2"/>
            <w:tcBorders>
              <w:left w:val="single" w:sz="4" w:space="0" w:color="auto"/>
              <w:right w:val="single" w:sz="4" w:space="0" w:color="auto"/>
            </w:tcBorders>
            <w:shd w:val="clear" w:color="auto" w:fill="auto"/>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92</w:t>
            </w:r>
          </w:p>
        </w:tc>
        <w:tc>
          <w:tcPr>
            <w:tcW w:w="766" w:type="dxa"/>
            <w:tcBorders>
              <w:left w:val="single" w:sz="4" w:space="0" w:color="auto"/>
            </w:tcBorders>
            <w:shd w:val="clear" w:color="auto" w:fill="FFC000"/>
          </w:tcPr>
          <w:p w:rsidR="00D339AA" w:rsidRPr="00E677D9" w:rsidRDefault="00D339AA" w:rsidP="009C6C93">
            <w:pPr>
              <w:spacing w:before="100" w:beforeAutospacing="1" w:afterAutospacing="1" w:line="240" w:lineRule="auto"/>
              <w:jc w:val="center"/>
              <w:rPr>
                <w:rFonts w:ascii="Times New Roman" w:hAnsi="Times New Roman"/>
                <w:b/>
                <w:sz w:val="24"/>
                <w:szCs w:val="24"/>
              </w:rPr>
            </w:pPr>
            <w:r w:rsidRPr="00E677D9">
              <w:rPr>
                <w:rFonts w:ascii="Times New Roman" w:hAnsi="Times New Roman"/>
                <w:b/>
                <w:sz w:val="28"/>
                <w:szCs w:val="24"/>
              </w:rPr>
              <w:t>44</w:t>
            </w:r>
          </w:p>
        </w:tc>
      </w:tr>
      <w:tr w:rsidR="00D339AA" w:rsidRPr="00B3619E" w:rsidTr="00D339AA">
        <w:trPr>
          <w:jc w:val="center"/>
        </w:trPr>
        <w:tc>
          <w:tcPr>
            <w:tcW w:w="1961" w:type="dxa"/>
          </w:tcPr>
          <w:p w:rsidR="00D339AA" w:rsidRPr="00B3619E" w:rsidRDefault="00D339AA" w:rsidP="009C6C93">
            <w:pPr>
              <w:spacing w:before="100" w:beforeAutospacing="1" w:afterAutospacing="1" w:line="240" w:lineRule="auto"/>
              <w:rPr>
                <w:rFonts w:ascii="Times New Roman" w:hAnsi="Times New Roman"/>
                <w:sz w:val="24"/>
                <w:szCs w:val="24"/>
              </w:rPr>
            </w:pPr>
            <w:r w:rsidRPr="00B3619E">
              <w:rPr>
                <w:rFonts w:ascii="Times New Roman" w:hAnsi="Times New Roman"/>
                <w:sz w:val="24"/>
                <w:szCs w:val="24"/>
              </w:rPr>
              <w:t>Химия</w:t>
            </w:r>
          </w:p>
        </w:tc>
        <w:tc>
          <w:tcPr>
            <w:tcW w:w="645"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98</w:t>
            </w:r>
          </w:p>
        </w:tc>
        <w:tc>
          <w:tcPr>
            <w:tcW w:w="708"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70</w:t>
            </w:r>
          </w:p>
        </w:tc>
        <w:tc>
          <w:tcPr>
            <w:tcW w:w="709"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100</w:t>
            </w:r>
          </w:p>
        </w:tc>
        <w:tc>
          <w:tcPr>
            <w:tcW w:w="851"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64</w:t>
            </w:r>
          </w:p>
        </w:tc>
        <w:tc>
          <w:tcPr>
            <w:tcW w:w="771" w:type="dxa"/>
            <w:tcBorders>
              <w:right w:val="single" w:sz="4" w:space="0" w:color="auto"/>
            </w:tcBorders>
            <w:shd w:val="clear" w:color="auto" w:fill="FFFFFF" w:themeFill="background1"/>
          </w:tcPr>
          <w:p w:rsidR="00D339AA" w:rsidRPr="00653264" w:rsidRDefault="00D339AA" w:rsidP="009C6C93">
            <w:pPr>
              <w:spacing w:line="240" w:lineRule="auto"/>
            </w:pPr>
            <w:r>
              <w:t>100</w:t>
            </w:r>
          </w:p>
        </w:tc>
        <w:tc>
          <w:tcPr>
            <w:tcW w:w="825" w:type="dxa"/>
            <w:tcBorders>
              <w:left w:val="single" w:sz="4" w:space="0" w:color="auto"/>
            </w:tcBorders>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59</w:t>
            </w:r>
          </w:p>
        </w:tc>
        <w:tc>
          <w:tcPr>
            <w:tcW w:w="881" w:type="dxa"/>
            <w:tcBorders>
              <w:left w:val="single" w:sz="4" w:space="0" w:color="auto"/>
              <w:right w:val="single" w:sz="4" w:space="0" w:color="auto"/>
            </w:tcBorders>
            <w:shd w:val="clear" w:color="auto" w:fill="FFFFFF" w:themeFill="background1"/>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95</w:t>
            </w:r>
          </w:p>
        </w:tc>
        <w:tc>
          <w:tcPr>
            <w:tcW w:w="816"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78</w:t>
            </w:r>
          </w:p>
        </w:tc>
        <w:tc>
          <w:tcPr>
            <w:tcW w:w="931" w:type="dxa"/>
            <w:gridSpan w:val="2"/>
            <w:tcBorders>
              <w:left w:val="single" w:sz="4" w:space="0" w:color="auto"/>
              <w:right w:val="single" w:sz="4" w:space="0" w:color="auto"/>
            </w:tcBorders>
            <w:shd w:val="clear" w:color="auto" w:fill="auto"/>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766" w:type="dxa"/>
            <w:tcBorders>
              <w:left w:val="single" w:sz="4" w:space="0" w:color="auto"/>
            </w:tcBorders>
            <w:shd w:val="clear" w:color="auto" w:fill="FFC000"/>
          </w:tcPr>
          <w:p w:rsidR="00D339AA" w:rsidRPr="00E677D9" w:rsidRDefault="00D339AA" w:rsidP="009C6C93">
            <w:pPr>
              <w:spacing w:before="100" w:beforeAutospacing="1" w:afterAutospacing="1" w:line="240" w:lineRule="auto"/>
              <w:jc w:val="center"/>
              <w:rPr>
                <w:rFonts w:ascii="Times New Roman" w:hAnsi="Times New Roman"/>
                <w:b/>
                <w:sz w:val="24"/>
                <w:szCs w:val="24"/>
              </w:rPr>
            </w:pPr>
            <w:r w:rsidRPr="00E677D9">
              <w:rPr>
                <w:rFonts w:ascii="Times New Roman" w:hAnsi="Times New Roman"/>
                <w:b/>
                <w:sz w:val="28"/>
                <w:szCs w:val="24"/>
              </w:rPr>
              <w:t>51</w:t>
            </w:r>
          </w:p>
        </w:tc>
      </w:tr>
      <w:tr w:rsidR="00D339AA" w:rsidRPr="00B3619E" w:rsidTr="00D339AA">
        <w:trPr>
          <w:jc w:val="center"/>
        </w:trPr>
        <w:tc>
          <w:tcPr>
            <w:tcW w:w="1961" w:type="dxa"/>
          </w:tcPr>
          <w:p w:rsidR="00D339AA" w:rsidRPr="00B3619E" w:rsidRDefault="00D339AA" w:rsidP="009C6C93">
            <w:pPr>
              <w:spacing w:before="100" w:beforeAutospacing="1" w:afterAutospacing="1" w:line="240" w:lineRule="auto"/>
              <w:rPr>
                <w:rFonts w:ascii="Times New Roman" w:hAnsi="Times New Roman"/>
                <w:sz w:val="24"/>
                <w:szCs w:val="24"/>
              </w:rPr>
            </w:pPr>
            <w:r>
              <w:rPr>
                <w:rFonts w:ascii="Times New Roman" w:hAnsi="Times New Roman"/>
                <w:sz w:val="24"/>
                <w:szCs w:val="24"/>
              </w:rPr>
              <w:t>Би</w:t>
            </w:r>
            <w:r w:rsidRPr="00B3619E">
              <w:rPr>
                <w:rFonts w:ascii="Times New Roman" w:hAnsi="Times New Roman"/>
                <w:sz w:val="24"/>
                <w:szCs w:val="24"/>
              </w:rPr>
              <w:t>ология</w:t>
            </w:r>
          </w:p>
        </w:tc>
        <w:tc>
          <w:tcPr>
            <w:tcW w:w="645"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97</w:t>
            </w:r>
          </w:p>
        </w:tc>
        <w:tc>
          <w:tcPr>
            <w:tcW w:w="708"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80</w:t>
            </w:r>
          </w:p>
        </w:tc>
        <w:tc>
          <w:tcPr>
            <w:tcW w:w="709"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98</w:t>
            </w:r>
          </w:p>
        </w:tc>
        <w:tc>
          <w:tcPr>
            <w:tcW w:w="851"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73</w:t>
            </w:r>
          </w:p>
        </w:tc>
        <w:tc>
          <w:tcPr>
            <w:tcW w:w="771" w:type="dxa"/>
            <w:tcBorders>
              <w:right w:val="single" w:sz="4" w:space="0" w:color="auto"/>
            </w:tcBorders>
            <w:shd w:val="clear" w:color="auto" w:fill="FFFFFF" w:themeFill="background1"/>
          </w:tcPr>
          <w:p w:rsidR="00D339AA" w:rsidRPr="00653264" w:rsidRDefault="00D339AA" w:rsidP="009C6C93">
            <w:pPr>
              <w:spacing w:line="240" w:lineRule="auto"/>
            </w:pPr>
            <w:r>
              <w:t>100</w:t>
            </w:r>
          </w:p>
        </w:tc>
        <w:tc>
          <w:tcPr>
            <w:tcW w:w="825" w:type="dxa"/>
            <w:tcBorders>
              <w:left w:val="single" w:sz="4" w:space="0" w:color="auto"/>
            </w:tcBorders>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78</w:t>
            </w:r>
          </w:p>
        </w:tc>
        <w:tc>
          <w:tcPr>
            <w:tcW w:w="881" w:type="dxa"/>
            <w:tcBorders>
              <w:left w:val="single" w:sz="4" w:space="0" w:color="auto"/>
              <w:right w:val="single" w:sz="4" w:space="0" w:color="auto"/>
            </w:tcBorders>
            <w:shd w:val="clear" w:color="auto" w:fill="FFFFFF" w:themeFill="background1"/>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816"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73</w:t>
            </w:r>
          </w:p>
        </w:tc>
        <w:tc>
          <w:tcPr>
            <w:tcW w:w="931" w:type="dxa"/>
            <w:gridSpan w:val="2"/>
            <w:tcBorders>
              <w:left w:val="single" w:sz="4" w:space="0" w:color="auto"/>
              <w:right w:val="single" w:sz="4" w:space="0" w:color="auto"/>
            </w:tcBorders>
            <w:shd w:val="clear" w:color="auto" w:fill="auto"/>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766" w:type="dxa"/>
            <w:tcBorders>
              <w:left w:val="single" w:sz="4" w:space="0" w:color="auto"/>
            </w:tcBorders>
            <w:shd w:val="clear" w:color="auto" w:fill="FFC000"/>
          </w:tcPr>
          <w:p w:rsidR="00D339AA" w:rsidRPr="00E677D9" w:rsidRDefault="00D339AA" w:rsidP="009C6C93">
            <w:pPr>
              <w:spacing w:before="100" w:beforeAutospacing="1" w:afterAutospacing="1" w:line="240" w:lineRule="auto"/>
              <w:jc w:val="center"/>
              <w:rPr>
                <w:rFonts w:ascii="Times New Roman" w:hAnsi="Times New Roman"/>
                <w:b/>
                <w:sz w:val="24"/>
                <w:szCs w:val="24"/>
              </w:rPr>
            </w:pPr>
            <w:r w:rsidRPr="00E677D9">
              <w:rPr>
                <w:rFonts w:ascii="Times New Roman" w:hAnsi="Times New Roman"/>
                <w:b/>
                <w:sz w:val="28"/>
                <w:szCs w:val="24"/>
              </w:rPr>
              <w:t>62</w:t>
            </w:r>
          </w:p>
        </w:tc>
      </w:tr>
      <w:tr w:rsidR="00D339AA" w:rsidRPr="00B3619E" w:rsidTr="00D339AA">
        <w:trPr>
          <w:jc w:val="center"/>
        </w:trPr>
        <w:tc>
          <w:tcPr>
            <w:tcW w:w="1961" w:type="dxa"/>
          </w:tcPr>
          <w:p w:rsidR="00D339AA" w:rsidRPr="00B3619E" w:rsidRDefault="00D339AA" w:rsidP="009C6C93">
            <w:pPr>
              <w:spacing w:before="100" w:beforeAutospacing="1" w:afterAutospacing="1" w:line="240" w:lineRule="auto"/>
              <w:rPr>
                <w:rFonts w:ascii="Times New Roman" w:hAnsi="Times New Roman"/>
                <w:sz w:val="24"/>
                <w:szCs w:val="24"/>
              </w:rPr>
            </w:pPr>
            <w:r w:rsidRPr="00B3619E">
              <w:rPr>
                <w:rFonts w:ascii="Times New Roman" w:hAnsi="Times New Roman"/>
                <w:sz w:val="24"/>
                <w:szCs w:val="24"/>
              </w:rPr>
              <w:lastRenderedPageBreak/>
              <w:t>Физика</w:t>
            </w:r>
          </w:p>
        </w:tc>
        <w:tc>
          <w:tcPr>
            <w:tcW w:w="645"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99</w:t>
            </w:r>
          </w:p>
        </w:tc>
        <w:tc>
          <w:tcPr>
            <w:tcW w:w="708"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63</w:t>
            </w:r>
          </w:p>
        </w:tc>
        <w:tc>
          <w:tcPr>
            <w:tcW w:w="709"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93</w:t>
            </w:r>
          </w:p>
        </w:tc>
        <w:tc>
          <w:tcPr>
            <w:tcW w:w="851"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81</w:t>
            </w:r>
          </w:p>
        </w:tc>
        <w:tc>
          <w:tcPr>
            <w:tcW w:w="771" w:type="dxa"/>
            <w:tcBorders>
              <w:right w:val="single" w:sz="4" w:space="0" w:color="auto"/>
            </w:tcBorders>
            <w:shd w:val="clear" w:color="auto" w:fill="FFFFFF" w:themeFill="background1"/>
          </w:tcPr>
          <w:p w:rsidR="00D339AA" w:rsidRPr="00653264" w:rsidRDefault="00D339AA" w:rsidP="009C6C93">
            <w:pPr>
              <w:spacing w:line="240" w:lineRule="auto"/>
            </w:pPr>
            <w:r>
              <w:t>98</w:t>
            </w:r>
          </w:p>
        </w:tc>
        <w:tc>
          <w:tcPr>
            <w:tcW w:w="825" w:type="dxa"/>
            <w:tcBorders>
              <w:left w:val="single" w:sz="4" w:space="0" w:color="auto"/>
            </w:tcBorders>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83</w:t>
            </w:r>
          </w:p>
        </w:tc>
        <w:tc>
          <w:tcPr>
            <w:tcW w:w="881" w:type="dxa"/>
            <w:tcBorders>
              <w:left w:val="single" w:sz="4" w:space="0" w:color="auto"/>
              <w:right w:val="single" w:sz="4" w:space="0" w:color="auto"/>
            </w:tcBorders>
            <w:shd w:val="clear" w:color="auto" w:fill="FFFFFF" w:themeFill="background1"/>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816"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87</w:t>
            </w:r>
          </w:p>
        </w:tc>
        <w:tc>
          <w:tcPr>
            <w:tcW w:w="931" w:type="dxa"/>
            <w:gridSpan w:val="2"/>
            <w:tcBorders>
              <w:left w:val="single" w:sz="4" w:space="0" w:color="auto"/>
              <w:right w:val="single" w:sz="4" w:space="0" w:color="auto"/>
            </w:tcBorders>
            <w:shd w:val="clear" w:color="auto" w:fill="auto"/>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766" w:type="dxa"/>
            <w:tcBorders>
              <w:left w:val="single" w:sz="4" w:space="0" w:color="auto"/>
            </w:tcBorders>
            <w:shd w:val="clear" w:color="auto" w:fill="FFC000"/>
          </w:tcPr>
          <w:p w:rsidR="00D339AA" w:rsidRPr="00E677D9" w:rsidRDefault="00D339AA" w:rsidP="009C6C93">
            <w:pPr>
              <w:spacing w:before="100" w:beforeAutospacing="1" w:afterAutospacing="1" w:line="240" w:lineRule="auto"/>
              <w:jc w:val="center"/>
              <w:rPr>
                <w:rFonts w:ascii="Times New Roman" w:hAnsi="Times New Roman"/>
                <w:b/>
                <w:sz w:val="24"/>
                <w:szCs w:val="24"/>
              </w:rPr>
            </w:pPr>
            <w:r w:rsidRPr="00E677D9">
              <w:rPr>
                <w:rFonts w:ascii="Times New Roman" w:hAnsi="Times New Roman"/>
                <w:b/>
                <w:sz w:val="28"/>
                <w:szCs w:val="24"/>
              </w:rPr>
              <w:t>69</w:t>
            </w:r>
          </w:p>
        </w:tc>
      </w:tr>
      <w:tr w:rsidR="00D339AA" w:rsidRPr="00B3619E" w:rsidTr="00D339AA">
        <w:trPr>
          <w:jc w:val="center"/>
        </w:trPr>
        <w:tc>
          <w:tcPr>
            <w:tcW w:w="1961" w:type="dxa"/>
          </w:tcPr>
          <w:p w:rsidR="00D339AA" w:rsidRPr="00B3619E" w:rsidRDefault="00D339AA" w:rsidP="009C6C93">
            <w:pPr>
              <w:spacing w:before="100" w:beforeAutospacing="1" w:afterAutospacing="1" w:line="240" w:lineRule="auto"/>
              <w:rPr>
                <w:rFonts w:ascii="Times New Roman" w:hAnsi="Times New Roman"/>
                <w:sz w:val="24"/>
                <w:szCs w:val="24"/>
              </w:rPr>
            </w:pPr>
            <w:r w:rsidRPr="00B3619E">
              <w:rPr>
                <w:rFonts w:ascii="Times New Roman" w:hAnsi="Times New Roman"/>
                <w:sz w:val="24"/>
                <w:szCs w:val="24"/>
              </w:rPr>
              <w:t>История</w:t>
            </w:r>
          </w:p>
        </w:tc>
        <w:tc>
          <w:tcPr>
            <w:tcW w:w="645"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93</w:t>
            </w:r>
          </w:p>
        </w:tc>
        <w:tc>
          <w:tcPr>
            <w:tcW w:w="708"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67</w:t>
            </w:r>
          </w:p>
        </w:tc>
        <w:tc>
          <w:tcPr>
            <w:tcW w:w="709"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99</w:t>
            </w:r>
          </w:p>
        </w:tc>
        <w:tc>
          <w:tcPr>
            <w:tcW w:w="851"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61</w:t>
            </w:r>
          </w:p>
        </w:tc>
        <w:tc>
          <w:tcPr>
            <w:tcW w:w="771" w:type="dxa"/>
            <w:tcBorders>
              <w:right w:val="single" w:sz="4" w:space="0" w:color="auto"/>
            </w:tcBorders>
            <w:shd w:val="clear" w:color="auto" w:fill="FFFFFF" w:themeFill="background1"/>
          </w:tcPr>
          <w:p w:rsidR="00D339AA" w:rsidRPr="00653264" w:rsidRDefault="00D339AA" w:rsidP="009C6C93">
            <w:pPr>
              <w:spacing w:line="240" w:lineRule="auto"/>
            </w:pPr>
            <w:r>
              <w:t>98</w:t>
            </w:r>
          </w:p>
        </w:tc>
        <w:tc>
          <w:tcPr>
            <w:tcW w:w="825" w:type="dxa"/>
            <w:tcBorders>
              <w:left w:val="single" w:sz="4" w:space="0" w:color="auto"/>
            </w:tcBorders>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58</w:t>
            </w:r>
          </w:p>
        </w:tc>
        <w:tc>
          <w:tcPr>
            <w:tcW w:w="881" w:type="dxa"/>
            <w:tcBorders>
              <w:left w:val="single" w:sz="4" w:space="0" w:color="auto"/>
              <w:right w:val="single" w:sz="4" w:space="0" w:color="auto"/>
            </w:tcBorders>
            <w:shd w:val="clear" w:color="auto" w:fill="FFFFFF" w:themeFill="background1"/>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95</w:t>
            </w:r>
          </w:p>
        </w:tc>
        <w:tc>
          <w:tcPr>
            <w:tcW w:w="816"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48</w:t>
            </w:r>
          </w:p>
        </w:tc>
        <w:tc>
          <w:tcPr>
            <w:tcW w:w="931" w:type="dxa"/>
            <w:gridSpan w:val="2"/>
            <w:tcBorders>
              <w:left w:val="single" w:sz="4" w:space="0" w:color="auto"/>
              <w:right w:val="single" w:sz="4" w:space="0" w:color="auto"/>
            </w:tcBorders>
            <w:shd w:val="clear" w:color="auto" w:fill="auto"/>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766"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45</w:t>
            </w:r>
          </w:p>
        </w:tc>
      </w:tr>
      <w:tr w:rsidR="00D339AA" w:rsidRPr="00B3619E" w:rsidTr="00D339AA">
        <w:trPr>
          <w:jc w:val="center"/>
        </w:trPr>
        <w:tc>
          <w:tcPr>
            <w:tcW w:w="1961" w:type="dxa"/>
          </w:tcPr>
          <w:p w:rsidR="00D339AA" w:rsidRPr="00B3619E" w:rsidRDefault="00D339AA" w:rsidP="009C6C93">
            <w:pPr>
              <w:spacing w:before="100" w:beforeAutospacing="1" w:afterAutospacing="1" w:line="240" w:lineRule="auto"/>
              <w:rPr>
                <w:rFonts w:ascii="Times New Roman" w:hAnsi="Times New Roman"/>
                <w:sz w:val="24"/>
                <w:szCs w:val="24"/>
              </w:rPr>
            </w:pPr>
            <w:r w:rsidRPr="00B3619E">
              <w:rPr>
                <w:rFonts w:ascii="Times New Roman" w:hAnsi="Times New Roman"/>
                <w:sz w:val="24"/>
                <w:szCs w:val="24"/>
              </w:rPr>
              <w:t>География</w:t>
            </w:r>
          </w:p>
        </w:tc>
        <w:tc>
          <w:tcPr>
            <w:tcW w:w="645"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97</w:t>
            </w:r>
          </w:p>
        </w:tc>
        <w:tc>
          <w:tcPr>
            <w:tcW w:w="708"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60</w:t>
            </w:r>
          </w:p>
        </w:tc>
        <w:tc>
          <w:tcPr>
            <w:tcW w:w="709"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97</w:t>
            </w:r>
          </w:p>
        </w:tc>
        <w:tc>
          <w:tcPr>
            <w:tcW w:w="851"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80</w:t>
            </w:r>
          </w:p>
        </w:tc>
        <w:tc>
          <w:tcPr>
            <w:tcW w:w="771" w:type="dxa"/>
            <w:tcBorders>
              <w:right w:val="single" w:sz="4" w:space="0" w:color="auto"/>
            </w:tcBorders>
            <w:shd w:val="clear" w:color="auto" w:fill="FFFFFF" w:themeFill="background1"/>
          </w:tcPr>
          <w:p w:rsidR="00D339AA" w:rsidRPr="00653264" w:rsidRDefault="00D339AA" w:rsidP="009C6C93">
            <w:pPr>
              <w:spacing w:line="240" w:lineRule="auto"/>
            </w:pPr>
            <w:r>
              <w:t>98</w:t>
            </w:r>
          </w:p>
        </w:tc>
        <w:tc>
          <w:tcPr>
            <w:tcW w:w="825" w:type="dxa"/>
            <w:tcBorders>
              <w:left w:val="single" w:sz="4" w:space="0" w:color="auto"/>
            </w:tcBorders>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73</w:t>
            </w:r>
          </w:p>
        </w:tc>
        <w:tc>
          <w:tcPr>
            <w:tcW w:w="881" w:type="dxa"/>
            <w:tcBorders>
              <w:left w:val="single" w:sz="4" w:space="0" w:color="auto"/>
              <w:right w:val="single" w:sz="4" w:space="0" w:color="auto"/>
            </w:tcBorders>
            <w:shd w:val="clear" w:color="auto" w:fill="FFFFFF" w:themeFill="background1"/>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816"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67</w:t>
            </w:r>
          </w:p>
        </w:tc>
        <w:tc>
          <w:tcPr>
            <w:tcW w:w="931" w:type="dxa"/>
            <w:gridSpan w:val="2"/>
            <w:tcBorders>
              <w:left w:val="single" w:sz="4" w:space="0" w:color="auto"/>
              <w:right w:val="single" w:sz="4" w:space="0" w:color="auto"/>
            </w:tcBorders>
            <w:shd w:val="clear" w:color="auto" w:fill="auto"/>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94</w:t>
            </w:r>
          </w:p>
        </w:tc>
        <w:tc>
          <w:tcPr>
            <w:tcW w:w="766"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60</w:t>
            </w:r>
          </w:p>
        </w:tc>
      </w:tr>
      <w:tr w:rsidR="00D339AA" w:rsidRPr="00B3619E" w:rsidTr="00D339AA">
        <w:trPr>
          <w:jc w:val="center"/>
        </w:trPr>
        <w:tc>
          <w:tcPr>
            <w:tcW w:w="1961" w:type="dxa"/>
          </w:tcPr>
          <w:p w:rsidR="00D339AA" w:rsidRPr="00B3619E" w:rsidRDefault="00D339AA" w:rsidP="009C6C93">
            <w:pPr>
              <w:spacing w:before="100" w:beforeAutospacing="1" w:afterAutospacing="1" w:line="240" w:lineRule="auto"/>
              <w:rPr>
                <w:rFonts w:ascii="Times New Roman" w:hAnsi="Times New Roman"/>
                <w:sz w:val="24"/>
                <w:szCs w:val="24"/>
              </w:rPr>
            </w:pPr>
            <w:r w:rsidRPr="00B3619E">
              <w:rPr>
                <w:rFonts w:ascii="Times New Roman" w:hAnsi="Times New Roman"/>
                <w:sz w:val="24"/>
                <w:szCs w:val="24"/>
              </w:rPr>
              <w:t>Обществознание</w:t>
            </w:r>
          </w:p>
        </w:tc>
        <w:tc>
          <w:tcPr>
            <w:tcW w:w="645"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97</w:t>
            </w:r>
          </w:p>
        </w:tc>
        <w:tc>
          <w:tcPr>
            <w:tcW w:w="708"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68</w:t>
            </w:r>
          </w:p>
        </w:tc>
        <w:tc>
          <w:tcPr>
            <w:tcW w:w="709"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100</w:t>
            </w:r>
          </w:p>
        </w:tc>
        <w:tc>
          <w:tcPr>
            <w:tcW w:w="851"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70</w:t>
            </w:r>
          </w:p>
        </w:tc>
        <w:tc>
          <w:tcPr>
            <w:tcW w:w="771" w:type="dxa"/>
            <w:tcBorders>
              <w:right w:val="single" w:sz="4" w:space="0" w:color="auto"/>
            </w:tcBorders>
            <w:shd w:val="clear" w:color="auto" w:fill="FFFFFF" w:themeFill="background1"/>
          </w:tcPr>
          <w:p w:rsidR="00D339AA" w:rsidRPr="00653264" w:rsidRDefault="00D339AA" w:rsidP="009C6C93">
            <w:pPr>
              <w:spacing w:line="240" w:lineRule="auto"/>
            </w:pPr>
            <w:r>
              <w:t>97</w:t>
            </w:r>
          </w:p>
        </w:tc>
        <w:tc>
          <w:tcPr>
            <w:tcW w:w="825" w:type="dxa"/>
            <w:tcBorders>
              <w:left w:val="single" w:sz="4" w:space="0" w:color="auto"/>
            </w:tcBorders>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73</w:t>
            </w:r>
          </w:p>
        </w:tc>
        <w:tc>
          <w:tcPr>
            <w:tcW w:w="881" w:type="dxa"/>
            <w:tcBorders>
              <w:left w:val="single" w:sz="4" w:space="0" w:color="auto"/>
              <w:right w:val="single" w:sz="4" w:space="0" w:color="auto"/>
            </w:tcBorders>
            <w:shd w:val="clear" w:color="auto" w:fill="FFFFFF" w:themeFill="background1"/>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98</w:t>
            </w:r>
          </w:p>
        </w:tc>
        <w:tc>
          <w:tcPr>
            <w:tcW w:w="816"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62</w:t>
            </w:r>
          </w:p>
        </w:tc>
        <w:tc>
          <w:tcPr>
            <w:tcW w:w="931" w:type="dxa"/>
            <w:gridSpan w:val="2"/>
            <w:tcBorders>
              <w:left w:val="single" w:sz="4" w:space="0" w:color="auto"/>
              <w:right w:val="single" w:sz="4" w:space="0" w:color="auto"/>
            </w:tcBorders>
            <w:shd w:val="clear" w:color="auto" w:fill="auto"/>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92</w:t>
            </w:r>
          </w:p>
        </w:tc>
        <w:tc>
          <w:tcPr>
            <w:tcW w:w="766" w:type="dxa"/>
            <w:tcBorders>
              <w:left w:val="single" w:sz="4" w:space="0" w:color="auto"/>
            </w:tcBorders>
            <w:shd w:val="clear" w:color="auto" w:fill="FFC000"/>
          </w:tcPr>
          <w:p w:rsidR="00D339AA" w:rsidRPr="00E677D9" w:rsidRDefault="00D339AA" w:rsidP="009C6C93">
            <w:pPr>
              <w:spacing w:before="100" w:beforeAutospacing="1" w:afterAutospacing="1" w:line="240" w:lineRule="auto"/>
              <w:jc w:val="center"/>
              <w:rPr>
                <w:rFonts w:ascii="Times New Roman" w:hAnsi="Times New Roman"/>
                <w:sz w:val="24"/>
                <w:szCs w:val="24"/>
              </w:rPr>
            </w:pPr>
            <w:r w:rsidRPr="00E677D9">
              <w:rPr>
                <w:rFonts w:ascii="Times New Roman" w:hAnsi="Times New Roman"/>
                <w:sz w:val="28"/>
                <w:szCs w:val="24"/>
              </w:rPr>
              <w:t>41</w:t>
            </w:r>
          </w:p>
        </w:tc>
      </w:tr>
      <w:tr w:rsidR="00D339AA" w:rsidRPr="00B3619E" w:rsidTr="00D339AA">
        <w:trPr>
          <w:jc w:val="center"/>
        </w:trPr>
        <w:tc>
          <w:tcPr>
            <w:tcW w:w="1961" w:type="dxa"/>
          </w:tcPr>
          <w:p w:rsidR="00D339AA" w:rsidRPr="00B3619E" w:rsidRDefault="00D339AA" w:rsidP="009C6C93">
            <w:pPr>
              <w:spacing w:before="100" w:beforeAutospacing="1" w:afterAutospacing="1" w:line="240" w:lineRule="auto"/>
              <w:rPr>
                <w:rFonts w:ascii="Times New Roman" w:hAnsi="Times New Roman"/>
                <w:sz w:val="24"/>
                <w:szCs w:val="24"/>
              </w:rPr>
            </w:pPr>
            <w:r w:rsidRPr="00B3619E">
              <w:rPr>
                <w:rFonts w:ascii="Times New Roman" w:hAnsi="Times New Roman"/>
                <w:sz w:val="24"/>
                <w:szCs w:val="24"/>
              </w:rPr>
              <w:t>физическая культура</w:t>
            </w:r>
          </w:p>
        </w:tc>
        <w:tc>
          <w:tcPr>
            <w:tcW w:w="645"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100</w:t>
            </w:r>
          </w:p>
        </w:tc>
        <w:tc>
          <w:tcPr>
            <w:tcW w:w="708"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99</w:t>
            </w:r>
          </w:p>
        </w:tc>
        <w:tc>
          <w:tcPr>
            <w:tcW w:w="709"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100</w:t>
            </w:r>
          </w:p>
        </w:tc>
        <w:tc>
          <w:tcPr>
            <w:tcW w:w="851"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79</w:t>
            </w:r>
          </w:p>
        </w:tc>
        <w:tc>
          <w:tcPr>
            <w:tcW w:w="771" w:type="dxa"/>
            <w:tcBorders>
              <w:right w:val="single" w:sz="4" w:space="0" w:color="auto"/>
            </w:tcBorders>
            <w:shd w:val="clear" w:color="auto" w:fill="FFFFFF" w:themeFill="background1"/>
          </w:tcPr>
          <w:p w:rsidR="00D339AA" w:rsidRPr="00653264" w:rsidRDefault="00D339AA" w:rsidP="009C6C93">
            <w:pPr>
              <w:spacing w:line="240" w:lineRule="auto"/>
            </w:pPr>
            <w:r>
              <w:t>100</w:t>
            </w:r>
          </w:p>
        </w:tc>
        <w:tc>
          <w:tcPr>
            <w:tcW w:w="825" w:type="dxa"/>
            <w:tcBorders>
              <w:left w:val="single" w:sz="4" w:space="0" w:color="auto"/>
            </w:tcBorders>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86</w:t>
            </w:r>
          </w:p>
        </w:tc>
        <w:tc>
          <w:tcPr>
            <w:tcW w:w="881" w:type="dxa"/>
            <w:tcBorders>
              <w:left w:val="single" w:sz="4" w:space="0" w:color="auto"/>
              <w:right w:val="single" w:sz="4" w:space="0" w:color="auto"/>
            </w:tcBorders>
            <w:shd w:val="clear" w:color="auto" w:fill="FFFFFF" w:themeFill="background1"/>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816"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87</w:t>
            </w:r>
          </w:p>
        </w:tc>
        <w:tc>
          <w:tcPr>
            <w:tcW w:w="931" w:type="dxa"/>
            <w:gridSpan w:val="2"/>
            <w:tcBorders>
              <w:left w:val="single" w:sz="4" w:space="0" w:color="auto"/>
              <w:right w:val="single" w:sz="4" w:space="0" w:color="auto"/>
            </w:tcBorders>
            <w:shd w:val="clear" w:color="auto" w:fill="auto"/>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766" w:type="dxa"/>
            <w:tcBorders>
              <w:left w:val="single" w:sz="4" w:space="0" w:color="auto"/>
            </w:tcBorders>
            <w:shd w:val="clear" w:color="auto" w:fill="FFC000"/>
          </w:tcPr>
          <w:p w:rsidR="00D339AA" w:rsidRPr="00E677D9" w:rsidRDefault="00D339AA" w:rsidP="009C6C93">
            <w:pPr>
              <w:tabs>
                <w:tab w:val="center" w:pos="324"/>
              </w:tabs>
              <w:spacing w:before="100" w:beforeAutospacing="1" w:afterAutospacing="1" w:line="240" w:lineRule="auto"/>
              <w:rPr>
                <w:rFonts w:ascii="Times New Roman" w:hAnsi="Times New Roman"/>
                <w:sz w:val="24"/>
                <w:szCs w:val="24"/>
              </w:rPr>
            </w:pPr>
            <w:r w:rsidRPr="00E677D9">
              <w:rPr>
                <w:rFonts w:ascii="Times New Roman" w:hAnsi="Times New Roman"/>
                <w:sz w:val="28"/>
                <w:szCs w:val="24"/>
              </w:rPr>
              <w:tab/>
              <w:t>77</w:t>
            </w:r>
          </w:p>
        </w:tc>
      </w:tr>
      <w:tr w:rsidR="00D339AA" w:rsidRPr="00B3619E" w:rsidTr="00D339AA">
        <w:trPr>
          <w:jc w:val="center"/>
        </w:trPr>
        <w:tc>
          <w:tcPr>
            <w:tcW w:w="1961" w:type="dxa"/>
          </w:tcPr>
          <w:p w:rsidR="00D339AA" w:rsidRPr="00E677D9" w:rsidRDefault="00D339AA" w:rsidP="009C6C93">
            <w:pPr>
              <w:spacing w:before="100" w:beforeAutospacing="1" w:afterAutospacing="1" w:line="240" w:lineRule="auto"/>
              <w:rPr>
                <w:rFonts w:ascii="Times New Roman" w:hAnsi="Times New Roman"/>
                <w:sz w:val="24"/>
                <w:szCs w:val="24"/>
              </w:rPr>
            </w:pPr>
            <w:r w:rsidRPr="00E677D9">
              <w:rPr>
                <w:rFonts w:ascii="Times New Roman" w:hAnsi="Times New Roman"/>
                <w:sz w:val="24"/>
                <w:szCs w:val="24"/>
              </w:rPr>
              <w:t>Технология</w:t>
            </w:r>
          </w:p>
        </w:tc>
        <w:tc>
          <w:tcPr>
            <w:tcW w:w="645"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100</w:t>
            </w:r>
          </w:p>
        </w:tc>
        <w:tc>
          <w:tcPr>
            <w:tcW w:w="708"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93</w:t>
            </w:r>
          </w:p>
        </w:tc>
        <w:tc>
          <w:tcPr>
            <w:tcW w:w="709"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100</w:t>
            </w:r>
          </w:p>
        </w:tc>
        <w:tc>
          <w:tcPr>
            <w:tcW w:w="851"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90</w:t>
            </w:r>
          </w:p>
        </w:tc>
        <w:tc>
          <w:tcPr>
            <w:tcW w:w="771" w:type="dxa"/>
            <w:tcBorders>
              <w:right w:val="single" w:sz="4" w:space="0" w:color="auto"/>
            </w:tcBorders>
            <w:shd w:val="clear" w:color="auto" w:fill="FFFFFF" w:themeFill="background1"/>
          </w:tcPr>
          <w:p w:rsidR="00D339AA" w:rsidRPr="00653264" w:rsidRDefault="00D339AA" w:rsidP="009C6C93">
            <w:pPr>
              <w:spacing w:line="240" w:lineRule="auto"/>
            </w:pPr>
            <w:r>
              <w:t>97</w:t>
            </w:r>
          </w:p>
        </w:tc>
        <w:tc>
          <w:tcPr>
            <w:tcW w:w="825" w:type="dxa"/>
            <w:tcBorders>
              <w:left w:val="single" w:sz="4" w:space="0" w:color="auto"/>
            </w:tcBorders>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82</w:t>
            </w:r>
          </w:p>
        </w:tc>
        <w:tc>
          <w:tcPr>
            <w:tcW w:w="881" w:type="dxa"/>
            <w:tcBorders>
              <w:left w:val="single" w:sz="4" w:space="0" w:color="auto"/>
              <w:right w:val="single" w:sz="4" w:space="0" w:color="auto"/>
            </w:tcBorders>
            <w:shd w:val="clear" w:color="auto" w:fill="FFFFFF" w:themeFill="background1"/>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816"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64</w:t>
            </w:r>
          </w:p>
        </w:tc>
        <w:tc>
          <w:tcPr>
            <w:tcW w:w="931" w:type="dxa"/>
            <w:gridSpan w:val="2"/>
            <w:tcBorders>
              <w:left w:val="single" w:sz="4" w:space="0" w:color="auto"/>
              <w:right w:val="single" w:sz="4" w:space="0" w:color="auto"/>
            </w:tcBorders>
            <w:shd w:val="clear" w:color="auto" w:fill="auto"/>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766" w:type="dxa"/>
            <w:tcBorders>
              <w:left w:val="single" w:sz="4" w:space="0" w:color="auto"/>
            </w:tcBorders>
            <w:shd w:val="clear" w:color="auto" w:fill="FFC000"/>
          </w:tcPr>
          <w:p w:rsidR="00D339AA" w:rsidRPr="00E677D9" w:rsidRDefault="00D339AA" w:rsidP="009C6C93">
            <w:pPr>
              <w:spacing w:before="100" w:beforeAutospacing="1" w:afterAutospacing="1" w:line="240" w:lineRule="auto"/>
              <w:jc w:val="center"/>
              <w:rPr>
                <w:rFonts w:ascii="Times New Roman" w:hAnsi="Times New Roman"/>
                <w:sz w:val="24"/>
                <w:szCs w:val="24"/>
              </w:rPr>
            </w:pPr>
            <w:r w:rsidRPr="00E677D9">
              <w:rPr>
                <w:rFonts w:ascii="Times New Roman" w:hAnsi="Times New Roman"/>
                <w:sz w:val="24"/>
                <w:szCs w:val="24"/>
              </w:rPr>
              <w:t>80</w:t>
            </w:r>
          </w:p>
        </w:tc>
      </w:tr>
      <w:tr w:rsidR="00D339AA" w:rsidRPr="00B3619E" w:rsidTr="00D339AA">
        <w:trPr>
          <w:jc w:val="center"/>
        </w:trPr>
        <w:tc>
          <w:tcPr>
            <w:tcW w:w="1961" w:type="dxa"/>
          </w:tcPr>
          <w:p w:rsidR="00D339AA" w:rsidRPr="00E677D9" w:rsidRDefault="00D339AA" w:rsidP="009C6C93">
            <w:pPr>
              <w:spacing w:before="100" w:beforeAutospacing="1" w:afterAutospacing="1" w:line="240" w:lineRule="auto"/>
              <w:rPr>
                <w:rFonts w:ascii="Times New Roman" w:hAnsi="Times New Roman"/>
                <w:sz w:val="24"/>
                <w:szCs w:val="24"/>
              </w:rPr>
            </w:pPr>
            <w:r w:rsidRPr="00E677D9">
              <w:rPr>
                <w:rFonts w:ascii="Times New Roman" w:hAnsi="Times New Roman"/>
                <w:sz w:val="24"/>
                <w:szCs w:val="24"/>
              </w:rPr>
              <w:t>Музыка</w:t>
            </w:r>
          </w:p>
        </w:tc>
        <w:tc>
          <w:tcPr>
            <w:tcW w:w="645"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100</w:t>
            </w:r>
          </w:p>
        </w:tc>
        <w:tc>
          <w:tcPr>
            <w:tcW w:w="708"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100</w:t>
            </w:r>
          </w:p>
        </w:tc>
        <w:tc>
          <w:tcPr>
            <w:tcW w:w="709"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97</w:t>
            </w:r>
          </w:p>
        </w:tc>
        <w:tc>
          <w:tcPr>
            <w:tcW w:w="851"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90</w:t>
            </w:r>
          </w:p>
        </w:tc>
        <w:tc>
          <w:tcPr>
            <w:tcW w:w="771" w:type="dxa"/>
            <w:tcBorders>
              <w:right w:val="single" w:sz="4" w:space="0" w:color="auto"/>
            </w:tcBorders>
            <w:shd w:val="clear" w:color="auto" w:fill="FFFFFF" w:themeFill="background1"/>
          </w:tcPr>
          <w:p w:rsidR="00D339AA" w:rsidRPr="00653264" w:rsidRDefault="00D339AA" w:rsidP="009C6C93">
            <w:pPr>
              <w:spacing w:line="240" w:lineRule="auto"/>
            </w:pPr>
            <w:r>
              <w:t>98</w:t>
            </w:r>
          </w:p>
        </w:tc>
        <w:tc>
          <w:tcPr>
            <w:tcW w:w="825" w:type="dxa"/>
            <w:tcBorders>
              <w:left w:val="single" w:sz="4" w:space="0" w:color="auto"/>
            </w:tcBorders>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83</w:t>
            </w:r>
          </w:p>
        </w:tc>
        <w:tc>
          <w:tcPr>
            <w:tcW w:w="881" w:type="dxa"/>
            <w:tcBorders>
              <w:left w:val="single" w:sz="4" w:space="0" w:color="auto"/>
              <w:right w:val="single" w:sz="4" w:space="0" w:color="auto"/>
            </w:tcBorders>
            <w:shd w:val="clear" w:color="auto" w:fill="FFFFFF" w:themeFill="background1"/>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97</w:t>
            </w:r>
          </w:p>
        </w:tc>
        <w:tc>
          <w:tcPr>
            <w:tcW w:w="816"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81</w:t>
            </w:r>
          </w:p>
        </w:tc>
        <w:tc>
          <w:tcPr>
            <w:tcW w:w="878" w:type="dxa"/>
            <w:tcBorders>
              <w:left w:val="single" w:sz="4" w:space="0" w:color="auto"/>
              <w:right w:val="single" w:sz="4" w:space="0" w:color="auto"/>
            </w:tcBorders>
            <w:shd w:val="clear" w:color="auto" w:fill="auto"/>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819" w:type="dxa"/>
            <w:gridSpan w:val="2"/>
            <w:tcBorders>
              <w:left w:val="single" w:sz="4" w:space="0" w:color="auto"/>
            </w:tcBorders>
            <w:shd w:val="clear" w:color="auto" w:fill="FFC000"/>
          </w:tcPr>
          <w:p w:rsidR="00D339AA" w:rsidRPr="00E677D9" w:rsidRDefault="00D339AA" w:rsidP="009C6C93">
            <w:pPr>
              <w:spacing w:line="240" w:lineRule="auto"/>
              <w:rPr>
                <w:rFonts w:ascii="Times New Roman" w:hAnsi="Times New Roman"/>
                <w:sz w:val="24"/>
              </w:rPr>
            </w:pPr>
            <w:r w:rsidRPr="00E677D9">
              <w:rPr>
                <w:rFonts w:ascii="Times New Roman" w:hAnsi="Times New Roman"/>
                <w:sz w:val="24"/>
              </w:rPr>
              <w:t>90</w:t>
            </w:r>
          </w:p>
        </w:tc>
      </w:tr>
      <w:tr w:rsidR="00D339AA" w:rsidRPr="00B3619E" w:rsidTr="00D339AA">
        <w:trPr>
          <w:jc w:val="center"/>
        </w:trPr>
        <w:tc>
          <w:tcPr>
            <w:tcW w:w="1961" w:type="dxa"/>
          </w:tcPr>
          <w:p w:rsidR="00D339AA" w:rsidRPr="00E677D9" w:rsidRDefault="00D339AA" w:rsidP="009C6C93">
            <w:pPr>
              <w:spacing w:before="100" w:beforeAutospacing="1" w:afterAutospacing="1" w:line="240" w:lineRule="auto"/>
              <w:rPr>
                <w:rFonts w:ascii="Times New Roman" w:hAnsi="Times New Roman"/>
                <w:sz w:val="24"/>
                <w:szCs w:val="24"/>
              </w:rPr>
            </w:pPr>
            <w:r w:rsidRPr="00E677D9">
              <w:rPr>
                <w:rFonts w:ascii="Times New Roman" w:hAnsi="Times New Roman"/>
                <w:sz w:val="24"/>
                <w:szCs w:val="24"/>
              </w:rPr>
              <w:t>ИЗО</w:t>
            </w:r>
          </w:p>
        </w:tc>
        <w:tc>
          <w:tcPr>
            <w:tcW w:w="645"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98</w:t>
            </w:r>
          </w:p>
        </w:tc>
        <w:tc>
          <w:tcPr>
            <w:tcW w:w="708"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62</w:t>
            </w:r>
          </w:p>
        </w:tc>
        <w:tc>
          <w:tcPr>
            <w:tcW w:w="709"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99</w:t>
            </w:r>
          </w:p>
        </w:tc>
        <w:tc>
          <w:tcPr>
            <w:tcW w:w="851"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68</w:t>
            </w:r>
          </w:p>
        </w:tc>
        <w:tc>
          <w:tcPr>
            <w:tcW w:w="771" w:type="dxa"/>
            <w:tcBorders>
              <w:right w:val="single" w:sz="4" w:space="0" w:color="auto"/>
            </w:tcBorders>
            <w:shd w:val="clear" w:color="auto" w:fill="FFFFFF" w:themeFill="background1"/>
          </w:tcPr>
          <w:p w:rsidR="00D339AA" w:rsidRPr="00653264" w:rsidRDefault="00D339AA" w:rsidP="009C6C93">
            <w:pPr>
              <w:spacing w:line="240" w:lineRule="auto"/>
            </w:pPr>
            <w:r>
              <w:t>98</w:t>
            </w:r>
          </w:p>
        </w:tc>
        <w:tc>
          <w:tcPr>
            <w:tcW w:w="825" w:type="dxa"/>
            <w:tcBorders>
              <w:left w:val="single" w:sz="4" w:space="0" w:color="auto"/>
            </w:tcBorders>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76</w:t>
            </w:r>
          </w:p>
        </w:tc>
        <w:tc>
          <w:tcPr>
            <w:tcW w:w="881" w:type="dxa"/>
            <w:tcBorders>
              <w:left w:val="single" w:sz="4" w:space="0" w:color="auto"/>
              <w:right w:val="single" w:sz="4" w:space="0" w:color="auto"/>
            </w:tcBorders>
            <w:shd w:val="clear" w:color="auto" w:fill="FFFFFF" w:themeFill="background1"/>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816"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65</w:t>
            </w:r>
          </w:p>
        </w:tc>
        <w:tc>
          <w:tcPr>
            <w:tcW w:w="878" w:type="dxa"/>
            <w:tcBorders>
              <w:left w:val="single" w:sz="4" w:space="0" w:color="auto"/>
              <w:right w:val="single" w:sz="4" w:space="0" w:color="auto"/>
            </w:tcBorders>
            <w:shd w:val="clear" w:color="auto" w:fill="auto"/>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819" w:type="dxa"/>
            <w:gridSpan w:val="2"/>
            <w:tcBorders>
              <w:left w:val="single" w:sz="4" w:space="0" w:color="auto"/>
            </w:tcBorders>
            <w:shd w:val="clear" w:color="auto" w:fill="FFC000"/>
          </w:tcPr>
          <w:p w:rsidR="00D339AA" w:rsidRPr="00E677D9" w:rsidRDefault="00D339AA" w:rsidP="009C6C93">
            <w:pPr>
              <w:spacing w:line="240" w:lineRule="auto"/>
              <w:rPr>
                <w:rFonts w:ascii="Times New Roman" w:hAnsi="Times New Roman"/>
                <w:sz w:val="24"/>
              </w:rPr>
            </w:pPr>
            <w:r w:rsidRPr="00E677D9">
              <w:rPr>
                <w:rFonts w:ascii="Times New Roman" w:hAnsi="Times New Roman"/>
                <w:sz w:val="24"/>
              </w:rPr>
              <w:t>84</w:t>
            </w:r>
          </w:p>
        </w:tc>
      </w:tr>
      <w:tr w:rsidR="00D339AA" w:rsidRPr="00B3619E" w:rsidTr="00D339AA">
        <w:trPr>
          <w:jc w:val="center"/>
        </w:trPr>
        <w:tc>
          <w:tcPr>
            <w:tcW w:w="1961" w:type="dxa"/>
          </w:tcPr>
          <w:p w:rsidR="00D339AA" w:rsidRPr="00B3619E" w:rsidRDefault="00D339AA" w:rsidP="009C6C93">
            <w:pPr>
              <w:spacing w:before="100" w:beforeAutospacing="1" w:afterAutospacing="1" w:line="240" w:lineRule="auto"/>
              <w:rPr>
                <w:rFonts w:ascii="Times New Roman" w:hAnsi="Times New Roman"/>
                <w:sz w:val="24"/>
                <w:szCs w:val="24"/>
              </w:rPr>
            </w:pPr>
            <w:r w:rsidRPr="00B3619E">
              <w:rPr>
                <w:rFonts w:ascii="Times New Roman" w:hAnsi="Times New Roman"/>
                <w:sz w:val="24"/>
                <w:szCs w:val="24"/>
              </w:rPr>
              <w:t>Информатика</w:t>
            </w:r>
          </w:p>
        </w:tc>
        <w:tc>
          <w:tcPr>
            <w:tcW w:w="645"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100</w:t>
            </w:r>
          </w:p>
        </w:tc>
        <w:tc>
          <w:tcPr>
            <w:tcW w:w="708"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91</w:t>
            </w:r>
          </w:p>
        </w:tc>
        <w:tc>
          <w:tcPr>
            <w:tcW w:w="709"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100</w:t>
            </w:r>
          </w:p>
        </w:tc>
        <w:tc>
          <w:tcPr>
            <w:tcW w:w="851"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96</w:t>
            </w:r>
          </w:p>
        </w:tc>
        <w:tc>
          <w:tcPr>
            <w:tcW w:w="771" w:type="dxa"/>
            <w:tcBorders>
              <w:right w:val="single" w:sz="4" w:space="0" w:color="auto"/>
            </w:tcBorders>
            <w:shd w:val="clear" w:color="auto" w:fill="FFFFFF" w:themeFill="background1"/>
          </w:tcPr>
          <w:p w:rsidR="00D339AA" w:rsidRPr="00653264" w:rsidRDefault="00D339AA" w:rsidP="009C6C93">
            <w:pPr>
              <w:spacing w:line="240" w:lineRule="auto"/>
            </w:pPr>
            <w:r>
              <w:t>97</w:t>
            </w:r>
          </w:p>
        </w:tc>
        <w:tc>
          <w:tcPr>
            <w:tcW w:w="825" w:type="dxa"/>
            <w:tcBorders>
              <w:left w:val="single" w:sz="4" w:space="0" w:color="auto"/>
            </w:tcBorders>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97</w:t>
            </w:r>
          </w:p>
        </w:tc>
        <w:tc>
          <w:tcPr>
            <w:tcW w:w="881" w:type="dxa"/>
            <w:tcBorders>
              <w:left w:val="single" w:sz="4" w:space="0" w:color="auto"/>
              <w:right w:val="single" w:sz="4" w:space="0" w:color="auto"/>
            </w:tcBorders>
            <w:shd w:val="clear" w:color="auto" w:fill="FFFFFF" w:themeFill="background1"/>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816"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96</w:t>
            </w:r>
          </w:p>
        </w:tc>
        <w:tc>
          <w:tcPr>
            <w:tcW w:w="878" w:type="dxa"/>
            <w:tcBorders>
              <w:left w:val="single" w:sz="4" w:space="0" w:color="auto"/>
              <w:right w:val="single" w:sz="4" w:space="0" w:color="auto"/>
            </w:tcBorders>
            <w:shd w:val="clear" w:color="auto" w:fill="auto"/>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98</w:t>
            </w:r>
          </w:p>
        </w:tc>
        <w:tc>
          <w:tcPr>
            <w:tcW w:w="819" w:type="dxa"/>
            <w:gridSpan w:val="2"/>
            <w:tcBorders>
              <w:left w:val="single" w:sz="4" w:space="0" w:color="auto"/>
            </w:tcBorders>
            <w:shd w:val="clear" w:color="auto" w:fill="FFC000"/>
          </w:tcPr>
          <w:p w:rsidR="00D339AA" w:rsidRPr="00E677D9" w:rsidRDefault="00D339AA" w:rsidP="009C6C93">
            <w:pPr>
              <w:spacing w:line="240" w:lineRule="auto"/>
              <w:rPr>
                <w:rFonts w:ascii="Times New Roman" w:hAnsi="Times New Roman"/>
                <w:sz w:val="24"/>
              </w:rPr>
            </w:pPr>
            <w:r w:rsidRPr="00E677D9">
              <w:rPr>
                <w:rFonts w:ascii="Times New Roman" w:hAnsi="Times New Roman"/>
                <w:sz w:val="24"/>
              </w:rPr>
              <w:t>98</w:t>
            </w:r>
          </w:p>
        </w:tc>
      </w:tr>
      <w:tr w:rsidR="00D339AA" w:rsidRPr="00B3619E" w:rsidTr="00D339AA">
        <w:trPr>
          <w:jc w:val="center"/>
        </w:trPr>
        <w:tc>
          <w:tcPr>
            <w:tcW w:w="1961" w:type="dxa"/>
          </w:tcPr>
          <w:p w:rsidR="00D339AA" w:rsidRPr="00B3619E" w:rsidRDefault="00D339AA" w:rsidP="009C6C93">
            <w:pPr>
              <w:spacing w:before="100" w:beforeAutospacing="1" w:afterAutospacing="1" w:line="240" w:lineRule="auto"/>
              <w:rPr>
                <w:rFonts w:ascii="Times New Roman" w:hAnsi="Times New Roman"/>
                <w:sz w:val="24"/>
                <w:szCs w:val="24"/>
              </w:rPr>
            </w:pPr>
            <w:r w:rsidRPr="00B3619E">
              <w:rPr>
                <w:rFonts w:ascii="Times New Roman" w:hAnsi="Times New Roman"/>
                <w:sz w:val="24"/>
                <w:szCs w:val="24"/>
              </w:rPr>
              <w:t>ОБЖ</w:t>
            </w:r>
          </w:p>
        </w:tc>
        <w:tc>
          <w:tcPr>
            <w:tcW w:w="645"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95</w:t>
            </w:r>
          </w:p>
        </w:tc>
        <w:tc>
          <w:tcPr>
            <w:tcW w:w="708"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87</w:t>
            </w:r>
          </w:p>
        </w:tc>
        <w:tc>
          <w:tcPr>
            <w:tcW w:w="709" w:type="dxa"/>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100</w:t>
            </w:r>
          </w:p>
        </w:tc>
        <w:tc>
          <w:tcPr>
            <w:tcW w:w="851" w:type="dxa"/>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sidRPr="00B3619E">
              <w:rPr>
                <w:rFonts w:ascii="Times New Roman" w:hAnsi="Times New Roman"/>
                <w:sz w:val="24"/>
                <w:szCs w:val="24"/>
              </w:rPr>
              <w:t>86</w:t>
            </w:r>
          </w:p>
        </w:tc>
        <w:tc>
          <w:tcPr>
            <w:tcW w:w="771" w:type="dxa"/>
            <w:tcBorders>
              <w:right w:val="single" w:sz="4" w:space="0" w:color="auto"/>
            </w:tcBorders>
            <w:shd w:val="clear" w:color="auto" w:fill="FFFFFF" w:themeFill="background1"/>
          </w:tcPr>
          <w:p w:rsidR="00D339AA" w:rsidRPr="00653264" w:rsidRDefault="00D339AA" w:rsidP="009C6C93">
            <w:pPr>
              <w:spacing w:line="240" w:lineRule="auto"/>
            </w:pPr>
            <w:r>
              <w:t>98</w:t>
            </w:r>
          </w:p>
        </w:tc>
        <w:tc>
          <w:tcPr>
            <w:tcW w:w="825" w:type="dxa"/>
            <w:tcBorders>
              <w:left w:val="single" w:sz="4" w:space="0" w:color="auto"/>
            </w:tcBorders>
            <w:shd w:val="clear" w:color="auto" w:fill="FFC000"/>
          </w:tcPr>
          <w:p w:rsidR="00D339AA" w:rsidRPr="00B3619E"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85</w:t>
            </w:r>
          </w:p>
        </w:tc>
        <w:tc>
          <w:tcPr>
            <w:tcW w:w="881" w:type="dxa"/>
            <w:tcBorders>
              <w:left w:val="single" w:sz="4" w:space="0" w:color="auto"/>
              <w:right w:val="single" w:sz="4" w:space="0" w:color="auto"/>
            </w:tcBorders>
            <w:shd w:val="clear" w:color="auto" w:fill="FFFFFF" w:themeFill="background1"/>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816" w:type="dxa"/>
            <w:tcBorders>
              <w:left w:val="single" w:sz="4" w:space="0" w:color="auto"/>
            </w:tcBorders>
            <w:shd w:val="clear" w:color="auto" w:fill="FFC000"/>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91</w:t>
            </w:r>
          </w:p>
        </w:tc>
        <w:tc>
          <w:tcPr>
            <w:tcW w:w="878" w:type="dxa"/>
            <w:tcBorders>
              <w:left w:val="single" w:sz="4" w:space="0" w:color="auto"/>
              <w:right w:val="single" w:sz="4" w:space="0" w:color="auto"/>
            </w:tcBorders>
            <w:shd w:val="clear" w:color="auto" w:fill="auto"/>
          </w:tcPr>
          <w:p w:rsidR="00D339AA" w:rsidRDefault="00D339AA" w:rsidP="009C6C93">
            <w:pPr>
              <w:spacing w:before="100" w:beforeAutospacing="1" w:afterAutospacing="1" w:line="240" w:lineRule="auto"/>
              <w:jc w:val="center"/>
              <w:rPr>
                <w:rFonts w:ascii="Times New Roman" w:hAnsi="Times New Roman"/>
                <w:sz w:val="24"/>
                <w:szCs w:val="24"/>
              </w:rPr>
            </w:pPr>
            <w:r>
              <w:rPr>
                <w:rFonts w:ascii="Times New Roman" w:hAnsi="Times New Roman"/>
                <w:sz w:val="24"/>
                <w:szCs w:val="24"/>
              </w:rPr>
              <w:t>100</w:t>
            </w:r>
          </w:p>
        </w:tc>
        <w:tc>
          <w:tcPr>
            <w:tcW w:w="819" w:type="dxa"/>
            <w:gridSpan w:val="2"/>
            <w:tcBorders>
              <w:left w:val="single" w:sz="4" w:space="0" w:color="auto"/>
            </w:tcBorders>
            <w:shd w:val="clear" w:color="auto" w:fill="FFC000"/>
          </w:tcPr>
          <w:p w:rsidR="00D339AA" w:rsidRPr="00E677D9" w:rsidRDefault="00D339AA" w:rsidP="009C6C93">
            <w:pPr>
              <w:spacing w:line="240" w:lineRule="auto"/>
              <w:rPr>
                <w:rFonts w:ascii="Times New Roman" w:hAnsi="Times New Roman"/>
                <w:sz w:val="28"/>
              </w:rPr>
            </w:pPr>
            <w:r w:rsidRPr="00E677D9">
              <w:rPr>
                <w:rFonts w:ascii="Times New Roman" w:hAnsi="Times New Roman"/>
                <w:sz w:val="28"/>
              </w:rPr>
              <w:t>86</w:t>
            </w:r>
          </w:p>
        </w:tc>
      </w:tr>
    </w:tbl>
    <w:p w:rsidR="00D339AA" w:rsidRDefault="00D339AA" w:rsidP="009C6C93">
      <w:pPr>
        <w:spacing w:line="240" w:lineRule="auto"/>
        <w:rPr>
          <w:rFonts w:ascii="Times New Roman" w:hAnsi="Times New Roman"/>
          <w:sz w:val="24"/>
          <w:szCs w:val="24"/>
        </w:rPr>
      </w:pPr>
    </w:p>
    <w:p w:rsidR="00D339AA" w:rsidRPr="00864D56" w:rsidRDefault="000C27BA" w:rsidP="009C6C93">
      <w:pPr>
        <w:tabs>
          <w:tab w:val="left" w:pos="284"/>
        </w:tabs>
        <w:spacing w:line="240" w:lineRule="auto"/>
        <w:rPr>
          <w:rFonts w:ascii="Times New Roman" w:hAnsi="Times New Roman"/>
          <w:sz w:val="24"/>
        </w:rPr>
      </w:pPr>
      <w:r w:rsidRPr="000C27BA">
        <w:rPr>
          <w:rFonts w:ascii="Times New Roman" w:hAnsi="Times New Roman"/>
          <w:sz w:val="24"/>
        </w:rPr>
        <w:t>При а</w:t>
      </w:r>
      <w:r w:rsidR="00D339AA" w:rsidRPr="000C27BA">
        <w:rPr>
          <w:rFonts w:ascii="Times New Roman" w:hAnsi="Times New Roman"/>
          <w:sz w:val="24"/>
        </w:rPr>
        <w:t>нализ</w:t>
      </w:r>
      <w:r w:rsidRPr="000C27BA">
        <w:rPr>
          <w:rFonts w:ascii="Times New Roman" w:hAnsi="Times New Roman"/>
          <w:sz w:val="24"/>
        </w:rPr>
        <w:t>е</w:t>
      </w:r>
      <w:r w:rsidR="00D339AA" w:rsidRPr="000C27BA">
        <w:rPr>
          <w:rFonts w:ascii="Times New Roman" w:hAnsi="Times New Roman"/>
          <w:sz w:val="24"/>
        </w:rPr>
        <w:t xml:space="preserve"> фо</w:t>
      </w:r>
      <w:r w:rsidRPr="000C27BA">
        <w:rPr>
          <w:rFonts w:ascii="Times New Roman" w:hAnsi="Times New Roman"/>
          <w:sz w:val="24"/>
        </w:rPr>
        <w:t xml:space="preserve">рмальных показателей выявляется следующее </w:t>
      </w:r>
    </w:p>
    <w:p w:rsidR="00D339AA" w:rsidRDefault="00D339AA" w:rsidP="009C6C93">
      <w:pPr>
        <w:spacing w:line="240" w:lineRule="auto"/>
        <w:rPr>
          <w:rFonts w:ascii="Times New Roman" w:hAnsi="Times New Roman"/>
          <w:sz w:val="24"/>
        </w:rPr>
      </w:pPr>
      <w:r>
        <w:rPr>
          <w:rFonts w:ascii="Times New Roman" w:hAnsi="Times New Roman"/>
          <w:sz w:val="24"/>
        </w:rPr>
        <w:t>- по сравнению с прошлым годом в 2-4 классах отмечается стабильность показателей успеваемости и КЗ по многим предметам; по основным предметам (математика и русский язык) показатели снижены в среднем на 3 %;</w:t>
      </w:r>
    </w:p>
    <w:p w:rsidR="00D339AA" w:rsidRDefault="00D339AA" w:rsidP="009C6C93">
      <w:pPr>
        <w:spacing w:line="240" w:lineRule="auto"/>
        <w:rPr>
          <w:rFonts w:ascii="Times New Roman" w:hAnsi="Times New Roman"/>
          <w:sz w:val="24"/>
        </w:rPr>
      </w:pPr>
      <w:r>
        <w:rPr>
          <w:rFonts w:ascii="Times New Roman" w:hAnsi="Times New Roman"/>
          <w:sz w:val="24"/>
        </w:rPr>
        <w:t xml:space="preserve">- за последние 3 </w:t>
      </w:r>
      <w:proofErr w:type="gramStart"/>
      <w:r>
        <w:rPr>
          <w:rFonts w:ascii="Times New Roman" w:hAnsi="Times New Roman"/>
          <w:sz w:val="24"/>
        </w:rPr>
        <w:t>года  по</w:t>
      </w:r>
      <w:proofErr w:type="gramEnd"/>
      <w:r>
        <w:rPr>
          <w:rFonts w:ascii="Times New Roman" w:hAnsi="Times New Roman"/>
          <w:sz w:val="24"/>
        </w:rPr>
        <w:t xml:space="preserve"> 13 из 16 предметов фиксируется снижение формальных показателей в среднем на 12 %;</w:t>
      </w:r>
    </w:p>
    <w:p w:rsidR="00D339AA" w:rsidRPr="00864D56" w:rsidRDefault="00D339AA" w:rsidP="009C6C93">
      <w:pPr>
        <w:spacing w:line="240" w:lineRule="auto"/>
        <w:rPr>
          <w:rFonts w:ascii="Times New Roman" w:hAnsi="Times New Roman"/>
          <w:sz w:val="24"/>
        </w:rPr>
      </w:pPr>
      <w:r>
        <w:rPr>
          <w:rFonts w:ascii="Times New Roman" w:hAnsi="Times New Roman"/>
          <w:sz w:val="24"/>
        </w:rPr>
        <w:t>- по 3 предметам (технология, ИЗО, музыка) повысились показатели КЗ на 20%, стабильным остается успеваемость – 100%.</w:t>
      </w:r>
    </w:p>
    <w:p w:rsidR="00D339AA" w:rsidRPr="00625859" w:rsidRDefault="00D339AA" w:rsidP="009C6C93">
      <w:pPr>
        <w:spacing w:line="240" w:lineRule="auto"/>
        <w:jc w:val="center"/>
        <w:rPr>
          <w:rFonts w:ascii="Times New Roman" w:hAnsi="Times New Roman"/>
          <w:i/>
          <w:sz w:val="24"/>
        </w:rPr>
      </w:pPr>
      <w:r w:rsidRPr="00370853">
        <w:rPr>
          <w:rFonts w:ascii="Times New Roman" w:hAnsi="Times New Roman"/>
          <w:i/>
          <w:sz w:val="24"/>
        </w:rPr>
        <w:t xml:space="preserve">Итоги </w:t>
      </w:r>
      <w:r>
        <w:rPr>
          <w:rFonts w:ascii="Times New Roman" w:hAnsi="Times New Roman"/>
          <w:i/>
          <w:sz w:val="24"/>
        </w:rPr>
        <w:t>промежуточной аттестации за 2017</w:t>
      </w:r>
      <w:r w:rsidRPr="00370853">
        <w:rPr>
          <w:rFonts w:ascii="Times New Roman" w:hAnsi="Times New Roman"/>
          <w:i/>
          <w:sz w:val="24"/>
        </w:rPr>
        <w:t>-201</w:t>
      </w:r>
      <w:r>
        <w:rPr>
          <w:rFonts w:ascii="Times New Roman" w:hAnsi="Times New Roman"/>
          <w:i/>
          <w:sz w:val="24"/>
        </w:rPr>
        <w:t>8</w:t>
      </w:r>
      <w:r w:rsidRPr="00370853">
        <w:rPr>
          <w:rFonts w:ascii="Times New Roman" w:hAnsi="Times New Roman"/>
          <w:i/>
          <w:sz w:val="24"/>
        </w:rPr>
        <w:t xml:space="preserve"> учебный год</w:t>
      </w:r>
    </w:p>
    <w:p w:rsidR="00D339AA" w:rsidRPr="00CF00A3" w:rsidRDefault="00D339AA" w:rsidP="009C6C93">
      <w:pPr>
        <w:spacing w:line="240" w:lineRule="auto"/>
        <w:ind w:firstLine="708"/>
        <w:rPr>
          <w:rFonts w:ascii="Times New Roman" w:hAnsi="Times New Roman"/>
          <w:sz w:val="24"/>
          <w:szCs w:val="28"/>
        </w:rPr>
      </w:pPr>
      <w:r w:rsidRPr="009F2F61">
        <w:rPr>
          <w:rFonts w:ascii="Times New Roman" w:eastAsia="Calibri" w:hAnsi="Times New Roman"/>
          <w:sz w:val="24"/>
          <w:szCs w:val="28"/>
        </w:rPr>
        <w:t xml:space="preserve">На основании приказа </w:t>
      </w:r>
      <w:r>
        <w:rPr>
          <w:rFonts w:ascii="Times New Roman" w:hAnsi="Times New Roman"/>
          <w:sz w:val="24"/>
          <w:szCs w:val="28"/>
        </w:rPr>
        <w:t>«</w:t>
      </w:r>
      <w:r w:rsidRPr="009F2F61">
        <w:rPr>
          <w:rFonts w:ascii="Times New Roman" w:eastAsia="Calibri" w:hAnsi="Times New Roman"/>
          <w:sz w:val="24"/>
          <w:szCs w:val="28"/>
        </w:rPr>
        <w:t>Об организации и проведении про</w:t>
      </w:r>
      <w:r>
        <w:rPr>
          <w:rFonts w:ascii="Times New Roman" w:hAnsi="Times New Roman"/>
          <w:sz w:val="24"/>
          <w:szCs w:val="28"/>
        </w:rPr>
        <w:t>межуточной аттестации учащихся 1-8,10</w:t>
      </w:r>
      <w:r w:rsidRPr="009F2F61">
        <w:rPr>
          <w:rFonts w:ascii="Times New Roman" w:eastAsia="Calibri" w:hAnsi="Times New Roman"/>
          <w:sz w:val="24"/>
          <w:szCs w:val="28"/>
        </w:rPr>
        <w:t xml:space="preserve"> классов в 201</w:t>
      </w:r>
      <w:r>
        <w:rPr>
          <w:rFonts w:ascii="Times New Roman" w:hAnsi="Times New Roman"/>
          <w:sz w:val="24"/>
          <w:szCs w:val="28"/>
        </w:rPr>
        <w:t>7-2018</w:t>
      </w:r>
      <w:r w:rsidRPr="009F2F61">
        <w:rPr>
          <w:rFonts w:ascii="Times New Roman" w:eastAsia="Calibri" w:hAnsi="Times New Roman"/>
          <w:sz w:val="24"/>
          <w:szCs w:val="28"/>
        </w:rPr>
        <w:t xml:space="preserve"> учебном году» промежуточная </w:t>
      </w:r>
      <w:r w:rsidRPr="00CF00A3">
        <w:rPr>
          <w:rFonts w:ascii="Times New Roman" w:eastAsia="Calibri" w:hAnsi="Times New Roman"/>
          <w:sz w:val="24"/>
          <w:szCs w:val="28"/>
        </w:rPr>
        <w:t>атт</w:t>
      </w:r>
      <w:r w:rsidRPr="00CF00A3">
        <w:rPr>
          <w:rFonts w:ascii="Times New Roman" w:hAnsi="Times New Roman"/>
          <w:sz w:val="24"/>
          <w:szCs w:val="28"/>
        </w:rPr>
        <w:t xml:space="preserve">естация </w:t>
      </w:r>
      <w:r>
        <w:rPr>
          <w:rFonts w:ascii="Times New Roman" w:hAnsi="Times New Roman"/>
          <w:sz w:val="24"/>
          <w:szCs w:val="28"/>
        </w:rPr>
        <w:t xml:space="preserve">была проведена с 15 мая по 24 </w:t>
      </w:r>
      <w:r w:rsidRPr="00CF00A3">
        <w:rPr>
          <w:rFonts w:ascii="Times New Roman" w:eastAsia="Calibri" w:hAnsi="Times New Roman"/>
          <w:sz w:val="24"/>
          <w:szCs w:val="28"/>
        </w:rPr>
        <w:t>мая 201</w:t>
      </w:r>
      <w:r>
        <w:rPr>
          <w:rFonts w:ascii="Times New Roman" w:hAnsi="Times New Roman"/>
          <w:sz w:val="24"/>
          <w:szCs w:val="28"/>
        </w:rPr>
        <w:t>8</w:t>
      </w:r>
      <w:r w:rsidRPr="00CF00A3">
        <w:rPr>
          <w:rFonts w:ascii="Times New Roman" w:hAnsi="Times New Roman"/>
          <w:sz w:val="24"/>
          <w:szCs w:val="28"/>
        </w:rPr>
        <w:t xml:space="preserve"> года в соответствии с утвержденным графиком </w:t>
      </w:r>
      <w:r w:rsidRPr="00CF00A3">
        <w:rPr>
          <w:rFonts w:ascii="Times New Roman" w:hAnsi="Times New Roman"/>
          <w:sz w:val="24"/>
          <w:szCs w:val="20"/>
          <w:shd w:val="clear" w:color="auto" w:fill="FFFFFF"/>
        </w:rPr>
        <w:t xml:space="preserve">с целью определения степени усвоения учебного материала по предметам учебного плана </w:t>
      </w:r>
      <w:r>
        <w:rPr>
          <w:rFonts w:ascii="Times New Roman" w:hAnsi="Times New Roman"/>
          <w:sz w:val="24"/>
          <w:szCs w:val="20"/>
          <w:shd w:val="clear" w:color="auto" w:fill="FFFFFF"/>
        </w:rPr>
        <w:t>за 2017-2018</w:t>
      </w:r>
      <w:r w:rsidRPr="00CF00A3">
        <w:rPr>
          <w:rFonts w:ascii="Times New Roman" w:hAnsi="Times New Roman"/>
          <w:sz w:val="24"/>
          <w:szCs w:val="20"/>
          <w:shd w:val="clear" w:color="auto" w:fill="FFFFFF"/>
        </w:rPr>
        <w:t xml:space="preserve"> учебный год,</w:t>
      </w:r>
      <w:r w:rsidRPr="00CF00A3">
        <w:rPr>
          <w:rStyle w:val="apple-converted-space"/>
          <w:rFonts w:ascii="Times New Roman" w:hAnsi="Times New Roman"/>
          <w:sz w:val="24"/>
          <w:szCs w:val="20"/>
          <w:shd w:val="clear" w:color="auto" w:fill="FFFFFF"/>
        </w:rPr>
        <w:t> </w:t>
      </w:r>
    </w:p>
    <w:p w:rsidR="00D339AA" w:rsidRDefault="00D339AA" w:rsidP="009C6C93">
      <w:pPr>
        <w:spacing w:line="240" w:lineRule="auto"/>
        <w:rPr>
          <w:rFonts w:ascii="Times New Roman" w:hAnsi="Times New Roman"/>
          <w:sz w:val="24"/>
          <w:szCs w:val="28"/>
        </w:rPr>
      </w:pPr>
      <w:r w:rsidRPr="009F2F61">
        <w:rPr>
          <w:rFonts w:ascii="Times New Roman" w:eastAsia="Calibri" w:hAnsi="Times New Roman"/>
          <w:sz w:val="24"/>
          <w:szCs w:val="28"/>
        </w:rPr>
        <w:t xml:space="preserve"> </w:t>
      </w:r>
      <w:r w:rsidRPr="009F2F61">
        <w:rPr>
          <w:rFonts w:ascii="Times New Roman" w:eastAsia="Calibri" w:hAnsi="Times New Roman"/>
          <w:sz w:val="24"/>
          <w:szCs w:val="28"/>
        </w:rPr>
        <w:tab/>
        <w:t>При проведении промежу</w:t>
      </w:r>
      <w:r>
        <w:rPr>
          <w:rFonts w:ascii="Times New Roman" w:hAnsi="Times New Roman"/>
          <w:sz w:val="24"/>
          <w:szCs w:val="28"/>
        </w:rPr>
        <w:t xml:space="preserve">точной аттестации </w:t>
      </w:r>
      <w:r w:rsidRPr="009F2F61">
        <w:rPr>
          <w:rFonts w:ascii="Times New Roman" w:eastAsia="Calibri" w:hAnsi="Times New Roman"/>
          <w:sz w:val="24"/>
          <w:szCs w:val="28"/>
        </w:rPr>
        <w:t xml:space="preserve">школа руководствовалась </w:t>
      </w:r>
      <w:r w:rsidR="00484156">
        <w:rPr>
          <w:rFonts w:ascii="Times New Roman" w:eastAsia="Calibri" w:hAnsi="Times New Roman"/>
          <w:sz w:val="24"/>
          <w:szCs w:val="28"/>
        </w:rPr>
        <w:t>«</w:t>
      </w:r>
      <w:r w:rsidRPr="009F2F61">
        <w:rPr>
          <w:rFonts w:ascii="Times New Roman" w:eastAsia="Calibri" w:hAnsi="Times New Roman"/>
          <w:sz w:val="24"/>
          <w:szCs w:val="28"/>
        </w:rPr>
        <w:t xml:space="preserve">Положением о </w:t>
      </w:r>
      <w:r>
        <w:rPr>
          <w:rFonts w:ascii="Times New Roman" w:hAnsi="Times New Roman"/>
          <w:sz w:val="24"/>
          <w:szCs w:val="28"/>
        </w:rPr>
        <w:t>формах, периодичности, порядке текущего контроля и</w:t>
      </w:r>
      <w:r w:rsidRPr="009F2F61">
        <w:rPr>
          <w:rFonts w:ascii="Times New Roman" w:eastAsia="Calibri" w:hAnsi="Times New Roman"/>
          <w:sz w:val="24"/>
          <w:szCs w:val="28"/>
        </w:rPr>
        <w:t xml:space="preserve"> промежуточной аттестации </w:t>
      </w:r>
      <w:proofErr w:type="gramStart"/>
      <w:r>
        <w:rPr>
          <w:rFonts w:ascii="Times New Roman" w:hAnsi="Times New Roman"/>
          <w:sz w:val="24"/>
          <w:szCs w:val="28"/>
        </w:rPr>
        <w:t>об</w:t>
      </w:r>
      <w:r w:rsidRPr="009F2F61">
        <w:rPr>
          <w:rFonts w:ascii="Times New Roman" w:eastAsia="Calibri" w:hAnsi="Times New Roman"/>
          <w:sz w:val="24"/>
          <w:szCs w:val="28"/>
        </w:rPr>
        <w:t>уча</w:t>
      </w:r>
      <w:r>
        <w:rPr>
          <w:rFonts w:ascii="Times New Roman" w:hAnsi="Times New Roman"/>
          <w:sz w:val="24"/>
          <w:szCs w:val="28"/>
        </w:rPr>
        <w:t>ю</w:t>
      </w:r>
      <w:r w:rsidRPr="009F2F61">
        <w:rPr>
          <w:rFonts w:ascii="Times New Roman" w:eastAsia="Calibri" w:hAnsi="Times New Roman"/>
          <w:sz w:val="24"/>
          <w:szCs w:val="28"/>
        </w:rPr>
        <w:t xml:space="preserve">щихся </w:t>
      </w:r>
      <w:r w:rsidR="00484156">
        <w:rPr>
          <w:rFonts w:ascii="Times New Roman" w:hAnsi="Times New Roman"/>
          <w:sz w:val="24"/>
          <w:szCs w:val="28"/>
        </w:rPr>
        <w:t xml:space="preserve"> в</w:t>
      </w:r>
      <w:proofErr w:type="gramEnd"/>
      <w:r w:rsidR="00484156">
        <w:rPr>
          <w:rFonts w:ascii="Times New Roman" w:hAnsi="Times New Roman"/>
          <w:sz w:val="24"/>
          <w:szCs w:val="28"/>
        </w:rPr>
        <w:t xml:space="preserve"> МОУ «Дубровская СОШ</w:t>
      </w:r>
      <w:r>
        <w:rPr>
          <w:rFonts w:ascii="Times New Roman" w:hAnsi="Times New Roman"/>
          <w:sz w:val="24"/>
          <w:szCs w:val="28"/>
        </w:rPr>
        <w:t>»</w:t>
      </w:r>
      <w:r w:rsidRPr="009F2F61">
        <w:rPr>
          <w:rFonts w:ascii="Times New Roman" w:eastAsia="Calibri" w:hAnsi="Times New Roman"/>
          <w:sz w:val="24"/>
          <w:szCs w:val="28"/>
        </w:rPr>
        <w:t xml:space="preserve">. </w:t>
      </w:r>
    </w:p>
    <w:p w:rsidR="00D339AA" w:rsidRDefault="00D339AA" w:rsidP="009C6C93">
      <w:pPr>
        <w:spacing w:line="240" w:lineRule="auto"/>
        <w:ind w:firstLine="708"/>
        <w:rPr>
          <w:rFonts w:ascii="Times New Roman" w:hAnsi="Times New Roman"/>
          <w:sz w:val="24"/>
          <w:szCs w:val="24"/>
        </w:rPr>
      </w:pPr>
      <w:r w:rsidRPr="00CF00A3">
        <w:rPr>
          <w:rFonts w:ascii="Times New Roman" w:hAnsi="Times New Roman"/>
          <w:sz w:val="24"/>
          <w:szCs w:val="20"/>
          <w:shd w:val="clear" w:color="auto" w:fill="FFFFFF"/>
        </w:rPr>
        <w:t>Промежут</w:t>
      </w:r>
      <w:r>
        <w:rPr>
          <w:rFonts w:ascii="Times New Roman" w:hAnsi="Times New Roman"/>
          <w:sz w:val="24"/>
          <w:szCs w:val="20"/>
          <w:shd w:val="clear" w:color="auto" w:fill="FFFFFF"/>
        </w:rPr>
        <w:t xml:space="preserve">очная аттестация </w:t>
      </w:r>
      <w:r w:rsidRPr="00CF00A3">
        <w:rPr>
          <w:rFonts w:ascii="Times New Roman" w:hAnsi="Times New Roman"/>
          <w:sz w:val="24"/>
          <w:szCs w:val="20"/>
          <w:shd w:val="clear" w:color="auto" w:fill="FFFFFF"/>
        </w:rPr>
        <w:t xml:space="preserve"> проводилась </w:t>
      </w:r>
      <w:r>
        <w:rPr>
          <w:rFonts w:ascii="Times New Roman" w:hAnsi="Times New Roman"/>
          <w:sz w:val="24"/>
          <w:szCs w:val="20"/>
          <w:shd w:val="clear" w:color="auto" w:fill="FFFFFF"/>
        </w:rPr>
        <w:t>во время</w:t>
      </w:r>
      <w:r w:rsidRPr="00CF00A3">
        <w:rPr>
          <w:rFonts w:ascii="Times New Roman" w:hAnsi="Times New Roman"/>
          <w:sz w:val="24"/>
          <w:szCs w:val="20"/>
          <w:shd w:val="clear" w:color="auto" w:fill="FFFFFF"/>
        </w:rPr>
        <w:t xml:space="preserve"> ур</w:t>
      </w:r>
      <w:r>
        <w:rPr>
          <w:rFonts w:ascii="Times New Roman" w:hAnsi="Times New Roman"/>
          <w:sz w:val="24"/>
          <w:szCs w:val="20"/>
          <w:shd w:val="clear" w:color="auto" w:fill="FFFFFF"/>
        </w:rPr>
        <w:t xml:space="preserve">оков в форме ответов на билеты, письменных </w:t>
      </w:r>
      <w:r w:rsidRPr="00CF00A3">
        <w:rPr>
          <w:rFonts w:ascii="Times New Roman" w:hAnsi="Times New Roman"/>
          <w:sz w:val="24"/>
          <w:szCs w:val="20"/>
          <w:shd w:val="clear" w:color="auto" w:fill="FFFFFF"/>
        </w:rPr>
        <w:t xml:space="preserve"> контрольных работ, </w:t>
      </w:r>
      <w:r>
        <w:rPr>
          <w:rFonts w:ascii="Times New Roman" w:hAnsi="Times New Roman"/>
          <w:sz w:val="24"/>
          <w:szCs w:val="20"/>
          <w:shd w:val="clear" w:color="auto" w:fill="FFFFFF"/>
        </w:rPr>
        <w:t xml:space="preserve">комплексной работы, </w:t>
      </w:r>
      <w:r w:rsidRPr="00CF00A3">
        <w:rPr>
          <w:rFonts w:ascii="Times New Roman" w:hAnsi="Times New Roman"/>
          <w:sz w:val="24"/>
          <w:szCs w:val="20"/>
          <w:shd w:val="clear" w:color="auto" w:fill="FFFFFF"/>
        </w:rPr>
        <w:t xml:space="preserve">тестовых заданий, </w:t>
      </w:r>
      <w:r>
        <w:rPr>
          <w:rFonts w:ascii="Times New Roman" w:hAnsi="Times New Roman"/>
          <w:sz w:val="24"/>
          <w:szCs w:val="20"/>
          <w:shd w:val="clear" w:color="auto" w:fill="FFFFFF"/>
        </w:rPr>
        <w:t xml:space="preserve"> диктантов с грамматическим заданием,</w:t>
      </w:r>
      <w:r w:rsidRPr="00CF00A3">
        <w:rPr>
          <w:rFonts w:ascii="Times New Roman" w:hAnsi="Times New Roman"/>
          <w:sz w:val="24"/>
          <w:szCs w:val="20"/>
          <w:shd w:val="clear" w:color="auto" w:fill="FFFFFF"/>
        </w:rPr>
        <w:t xml:space="preserve"> защиты проектов</w:t>
      </w:r>
      <w:r>
        <w:rPr>
          <w:rFonts w:ascii="Times New Roman" w:hAnsi="Times New Roman"/>
          <w:sz w:val="24"/>
          <w:szCs w:val="20"/>
          <w:shd w:val="clear" w:color="auto" w:fill="FFFFFF"/>
        </w:rPr>
        <w:t>.</w:t>
      </w:r>
      <w:r w:rsidRPr="000C1A6F">
        <w:rPr>
          <w:rFonts w:ascii="Times New Roman" w:eastAsia="Calibri" w:hAnsi="Times New Roman"/>
          <w:sz w:val="24"/>
          <w:szCs w:val="28"/>
        </w:rPr>
        <w:t xml:space="preserve"> </w:t>
      </w:r>
      <w:r>
        <w:rPr>
          <w:rFonts w:ascii="Times New Roman" w:eastAsia="Calibri" w:hAnsi="Times New Roman"/>
          <w:sz w:val="24"/>
          <w:szCs w:val="28"/>
        </w:rPr>
        <w:t>М</w:t>
      </w:r>
      <w:r w:rsidRPr="009F2F61">
        <w:rPr>
          <w:rFonts w:ascii="Times New Roman" w:eastAsia="Calibri" w:hAnsi="Times New Roman"/>
          <w:sz w:val="24"/>
          <w:szCs w:val="28"/>
        </w:rPr>
        <w:t>атериал</w:t>
      </w:r>
      <w:r>
        <w:rPr>
          <w:rFonts w:ascii="Times New Roman" w:eastAsia="Calibri" w:hAnsi="Times New Roman"/>
          <w:sz w:val="24"/>
          <w:szCs w:val="28"/>
        </w:rPr>
        <w:t>ы</w:t>
      </w:r>
      <w:r w:rsidRPr="009F2F61">
        <w:rPr>
          <w:rFonts w:ascii="Times New Roman" w:eastAsia="Calibri" w:hAnsi="Times New Roman"/>
          <w:sz w:val="24"/>
          <w:szCs w:val="28"/>
        </w:rPr>
        <w:t xml:space="preserve"> подготовлен</w:t>
      </w:r>
      <w:r>
        <w:rPr>
          <w:rFonts w:ascii="Times New Roman" w:eastAsia="Calibri" w:hAnsi="Times New Roman"/>
          <w:sz w:val="24"/>
          <w:szCs w:val="28"/>
        </w:rPr>
        <w:t>ы</w:t>
      </w:r>
      <w:r w:rsidRPr="009F2F61">
        <w:rPr>
          <w:rFonts w:ascii="Times New Roman" w:eastAsia="Calibri" w:hAnsi="Times New Roman"/>
          <w:sz w:val="24"/>
          <w:szCs w:val="28"/>
        </w:rPr>
        <w:t xml:space="preserve"> учителями </w:t>
      </w:r>
      <w:r>
        <w:rPr>
          <w:rFonts w:ascii="Times New Roman" w:eastAsia="Calibri" w:hAnsi="Times New Roman"/>
          <w:sz w:val="24"/>
          <w:szCs w:val="28"/>
        </w:rPr>
        <w:t xml:space="preserve">самостоятельно, </w:t>
      </w:r>
      <w:r w:rsidRPr="009F2F61">
        <w:rPr>
          <w:rFonts w:ascii="Times New Roman" w:eastAsia="Calibri" w:hAnsi="Times New Roman"/>
          <w:sz w:val="24"/>
          <w:szCs w:val="28"/>
        </w:rPr>
        <w:t>своевременно</w:t>
      </w:r>
      <w:r>
        <w:rPr>
          <w:rFonts w:ascii="Times New Roman" w:hAnsi="Times New Roman"/>
          <w:sz w:val="24"/>
          <w:szCs w:val="28"/>
        </w:rPr>
        <w:t>, сданы в электронном виде.</w:t>
      </w:r>
    </w:p>
    <w:p w:rsidR="00D339AA" w:rsidRDefault="00D339AA" w:rsidP="009C6C93">
      <w:pPr>
        <w:spacing w:line="240" w:lineRule="auto"/>
        <w:rPr>
          <w:rFonts w:ascii="Times New Roman" w:hAnsi="Times New Roman"/>
          <w:color w:val="000000"/>
          <w:sz w:val="24"/>
          <w:szCs w:val="24"/>
        </w:rPr>
      </w:pPr>
      <w:r w:rsidRPr="00CF00A3">
        <w:rPr>
          <w:rFonts w:ascii="Times New Roman" w:hAnsi="Times New Roman"/>
          <w:color w:val="000000"/>
          <w:sz w:val="24"/>
          <w:szCs w:val="24"/>
        </w:rPr>
        <w:t xml:space="preserve">К </w:t>
      </w:r>
      <w:proofErr w:type="gramStart"/>
      <w:r w:rsidR="001764B7" w:rsidRPr="001764B7">
        <w:rPr>
          <w:rFonts w:ascii="Times New Roman" w:hAnsi="Times New Roman"/>
          <w:color w:val="000000"/>
          <w:sz w:val="24"/>
          <w:szCs w:val="24"/>
        </w:rPr>
        <w:t xml:space="preserve">промежуточной </w:t>
      </w:r>
      <w:r w:rsidRPr="001764B7">
        <w:rPr>
          <w:rFonts w:ascii="Times New Roman" w:hAnsi="Times New Roman"/>
          <w:color w:val="000000"/>
          <w:sz w:val="24"/>
          <w:szCs w:val="24"/>
        </w:rPr>
        <w:t xml:space="preserve"> аттестации</w:t>
      </w:r>
      <w:proofErr w:type="gramEnd"/>
      <w:r>
        <w:rPr>
          <w:rFonts w:ascii="Times New Roman" w:hAnsi="Times New Roman"/>
          <w:color w:val="000000"/>
          <w:sz w:val="24"/>
          <w:szCs w:val="24"/>
        </w:rPr>
        <w:t xml:space="preserve"> были допущены </w:t>
      </w:r>
      <w:r w:rsidRPr="00CF00A3">
        <w:rPr>
          <w:rFonts w:ascii="Times New Roman" w:hAnsi="Times New Roman"/>
          <w:color w:val="000000"/>
          <w:sz w:val="24"/>
          <w:szCs w:val="24"/>
        </w:rPr>
        <w:t xml:space="preserve"> </w:t>
      </w:r>
      <w:r>
        <w:rPr>
          <w:rFonts w:ascii="Times New Roman" w:hAnsi="Times New Roman"/>
          <w:color w:val="000000"/>
          <w:sz w:val="24"/>
          <w:szCs w:val="24"/>
        </w:rPr>
        <w:t>102 об</w:t>
      </w:r>
      <w:r w:rsidRPr="00CF00A3">
        <w:rPr>
          <w:rFonts w:ascii="Times New Roman" w:hAnsi="Times New Roman"/>
          <w:color w:val="000000"/>
          <w:sz w:val="24"/>
          <w:szCs w:val="24"/>
        </w:rPr>
        <w:t>уча</w:t>
      </w:r>
      <w:r>
        <w:rPr>
          <w:rFonts w:ascii="Times New Roman" w:hAnsi="Times New Roman"/>
          <w:color w:val="000000"/>
          <w:sz w:val="24"/>
          <w:szCs w:val="24"/>
        </w:rPr>
        <w:t>ю</w:t>
      </w:r>
      <w:r w:rsidRPr="00CF00A3">
        <w:rPr>
          <w:rFonts w:ascii="Times New Roman" w:hAnsi="Times New Roman"/>
          <w:color w:val="000000"/>
          <w:sz w:val="24"/>
          <w:szCs w:val="24"/>
        </w:rPr>
        <w:t>щи</w:t>
      </w:r>
      <w:r>
        <w:rPr>
          <w:rFonts w:ascii="Times New Roman" w:hAnsi="Times New Roman"/>
          <w:color w:val="000000"/>
          <w:sz w:val="24"/>
          <w:szCs w:val="24"/>
        </w:rPr>
        <w:t>х</w:t>
      </w:r>
      <w:r w:rsidRPr="00CF00A3">
        <w:rPr>
          <w:rFonts w:ascii="Times New Roman" w:hAnsi="Times New Roman"/>
          <w:color w:val="000000"/>
          <w:sz w:val="24"/>
          <w:szCs w:val="24"/>
        </w:rPr>
        <w:t>ся</w:t>
      </w:r>
      <w:r>
        <w:rPr>
          <w:rFonts w:ascii="Times New Roman" w:hAnsi="Times New Roman"/>
          <w:color w:val="000000"/>
          <w:sz w:val="24"/>
          <w:szCs w:val="24"/>
        </w:rPr>
        <w:t xml:space="preserve">.  </w:t>
      </w:r>
    </w:p>
    <w:p w:rsidR="003C49E6" w:rsidRPr="00614E0A" w:rsidRDefault="00D339AA" w:rsidP="009C6C93">
      <w:pPr>
        <w:spacing w:line="240" w:lineRule="auto"/>
        <w:rPr>
          <w:rFonts w:ascii="Times New Roman" w:hAnsi="Times New Roman"/>
          <w:color w:val="000000"/>
          <w:sz w:val="24"/>
          <w:szCs w:val="24"/>
        </w:rPr>
      </w:pPr>
      <w:r>
        <w:rPr>
          <w:rFonts w:ascii="Times New Roman" w:hAnsi="Times New Roman"/>
          <w:color w:val="000000"/>
          <w:sz w:val="24"/>
          <w:szCs w:val="24"/>
        </w:rPr>
        <w:t xml:space="preserve">            </w:t>
      </w:r>
      <w:r w:rsidRPr="00AD0DB8">
        <w:rPr>
          <w:rFonts w:ascii="Times New Roman" w:hAnsi="Times New Roman"/>
          <w:color w:val="000000"/>
          <w:sz w:val="24"/>
          <w:szCs w:val="24"/>
        </w:rPr>
        <w:t>Промежуточная аттестация обучающихся 1 класса проводилась в форме диктанта с грамматическим заданием по русскому языку,  контрольной работы по математике и тестовых заданий по окружающему миру без выставления отметок.</w:t>
      </w:r>
      <w:r w:rsidR="00614E0A">
        <w:rPr>
          <w:rFonts w:ascii="Times New Roman" w:hAnsi="Times New Roman"/>
          <w:color w:val="000000"/>
          <w:sz w:val="24"/>
          <w:szCs w:val="24"/>
        </w:rPr>
        <w:t xml:space="preserve">  </w:t>
      </w:r>
    </w:p>
    <w:p w:rsidR="00E677D9" w:rsidRDefault="00E677D9" w:rsidP="009C6C93">
      <w:pPr>
        <w:spacing w:line="240" w:lineRule="auto"/>
        <w:jc w:val="center"/>
        <w:rPr>
          <w:rFonts w:ascii="Times New Roman" w:hAnsi="Times New Roman"/>
          <w:i/>
          <w:sz w:val="24"/>
        </w:rPr>
      </w:pPr>
    </w:p>
    <w:p w:rsidR="00D339AA" w:rsidRPr="001211AC" w:rsidRDefault="000C27BA" w:rsidP="009C6C93">
      <w:pPr>
        <w:spacing w:line="240" w:lineRule="auto"/>
        <w:jc w:val="center"/>
        <w:rPr>
          <w:rFonts w:ascii="Times New Roman" w:hAnsi="Times New Roman"/>
          <w:i/>
          <w:color w:val="000000"/>
          <w:sz w:val="24"/>
          <w:szCs w:val="24"/>
        </w:rPr>
      </w:pPr>
      <w:r>
        <w:rPr>
          <w:rFonts w:ascii="Times New Roman" w:hAnsi="Times New Roman"/>
          <w:i/>
          <w:sz w:val="24"/>
        </w:rPr>
        <w:t xml:space="preserve">Итоги </w:t>
      </w:r>
      <w:r w:rsidR="00D339AA" w:rsidRPr="001211AC">
        <w:rPr>
          <w:rFonts w:ascii="Times New Roman" w:hAnsi="Times New Roman"/>
          <w:i/>
          <w:sz w:val="24"/>
        </w:rPr>
        <w:t xml:space="preserve"> промежуточной аттестации</w:t>
      </w:r>
      <w:r>
        <w:rPr>
          <w:rFonts w:ascii="Times New Roman" w:hAnsi="Times New Roman"/>
          <w:i/>
          <w:sz w:val="24"/>
        </w:rPr>
        <w:t xml:space="preserve"> за год:</w:t>
      </w:r>
    </w:p>
    <w:tbl>
      <w:tblPr>
        <w:tblW w:w="43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6"/>
        <w:gridCol w:w="2770"/>
        <w:gridCol w:w="414"/>
        <w:gridCol w:w="407"/>
        <w:gridCol w:w="59"/>
        <w:gridCol w:w="727"/>
        <w:gridCol w:w="31"/>
        <w:gridCol w:w="720"/>
        <w:gridCol w:w="1115"/>
        <w:gridCol w:w="1391"/>
      </w:tblGrid>
      <w:tr w:rsidR="00D339AA" w:rsidRPr="0072527A" w:rsidTr="003C49E6">
        <w:tc>
          <w:tcPr>
            <w:tcW w:w="577" w:type="pct"/>
          </w:tcPr>
          <w:p w:rsidR="00D339AA" w:rsidRPr="0072527A" w:rsidRDefault="00D339AA" w:rsidP="009C6C93">
            <w:pPr>
              <w:spacing w:line="240" w:lineRule="auto"/>
              <w:rPr>
                <w:rFonts w:ascii="Times New Roman" w:hAnsi="Times New Roman"/>
                <w:sz w:val="24"/>
                <w:szCs w:val="24"/>
              </w:rPr>
            </w:pPr>
            <w:r w:rsidRPr="0072527A">
              <w:rPr>
                <w:rFonts w:ascii="Times New Roman" w:hAnsi="Times New Roman"/>
                <w:sz w:val="24"/>
                <w:szCs w:val="24"/>
              </w:rPr>
              <w:t xml:space="preserve">Класс </w:t>
            </w:r>
          </w:p>
        </w:tc>
        <w:tc>
          <w:tcPr>
            <w:tcW w:w="1605" w:type="pct"/>
          </w:tcPr>
          <w:p w:rsidR="00D339AA" w:rsidRPr="0072527A" w:rsidRDefault="00D339AA" w:rsidP="009C6C93">
            <w:pPr>
              <w:spacing w:line="240" w:lineRule="auto"/>
              <w:rPr>
                <w:rFonts w:ascii="Times New Roman" w:hAnsi="Times New Roman"/>
                <w:sz w:val="24"/>
                <w:szCs w:val="24"/>
              </w:rPr>
            </w:pPr>
            <w:r w:rsidRPr="0072527A">
              <w:rPr>
                <w:rFonts w:ascii="Times New Roman" w:hAnsi="Times New Roman"/>
                <w:sz w:val="24"/>
                <w:szCs w:val="24"/>
              </w:rPr>
              <w:t xml:space="preserve">Предмет </w:t>
            </w:r>
          </w:p>
        </w:tc>
        <w:tc>
          <w:tcPr>
            <w:tcW w:w="510" w:type="pct"/>
            <w:gridSpan w:val="3"/>
          </w:tcPr>
          <w:p w:rsidR="00D339AA" w:rsidRPr="003C4232" w:rsidRDefault="00D339AA" w:rsidP="009C6C93">
            <w:pPr>
              <w:pStyle w:val="ab"/>
              <w:rPr>
                <w:rFonts w:ascii="Times New Roman" w:hAnsi="Times New Roman"/>
                <w:sz w:val="24"/>
              </w:rPr>
            </w:pPr>
            <w:r w:rsidRPr="003C4232">
              <w:rPr>
                <w:rFonts w:ascii="Times New Roman" w:hAnsi="Times New Roman"/>
                <w:sz w:val="24"/>
              </w:rPr>
              <w:t>«5»</w:t>
            </w:r>
          </w:p>
          <w:p w:rsidR="00D339AA" w:rsidRPr="003C4232" w:rsidRDefault="00D339AA" w:rsidP="009C6C93">
            <w:pPr>
              <w:pStyle w:val="ab"/>
              <w:rPr>
                <w:rFonts w:ascii="Times New Roman" w:hAnsi="Times New Roman"/>
                <w:sz w:val="24"/>
              </w:rPr>
            </w:pPr>
            <w:r w:rsidRPr="003C4232">
              <w:rPr>
                <w:rFonts w:ascii="Times New Roman" w:hAnsi="Times New Roman"/>
                <w:sz w:val="24"/>
              </w:rPr>
              <w:t>и</w:t>
            </w:r>
          </w:p>
          <w:p w:rsidR="00D339AA" w:rsidRPr="0072527A" w:rsidRDefault="00D339AA" w:rsidP="009C6C93">
            <w:pPr>
              <w:pStyle w:val="ab"/>
            </w:pPr>
            <w:r w:rsidRPr="003C4232">
              <w:rPr>
                <w:rFonts w:ascii="Times New Roman" w:hAnsi="Times New Roman"/>
                <w:sz w:val="24"/>
              </w:rPr>
              <w:t>«4»</w:t>
            </w:r>
          </w:p>
        </w:tc>
        <w:tc>
          <w:tcPr>
            <w:tcW w:w="421" w:type="pct"/>
          </w:tcPr>
          <w:p w:rsidR="00D339AA" w:rsidRPr="0072527A" w:rsidRDefault="00D339AA" w:rsidP="009C6C93">
            <w:pPr>
              <w:spacing w:line="240" w:lineRule="auto"/>
              <w:jc w:val="center"/>
              <w:rPr>
                <w:rFonts w:ascii="Times New Roman" w:hAnsi="Times New Roman"/>
                <w:sz w:val="24"/>
                <w:szCs w:val="24"/>
              </w:rPr>
            </w:pPr>
            <w:r w:rsidRPr="0072527A">
              <w:rPr>
                <w:rFonts w:ascii="Times New Roman" w:hAnsi="Times New Roman"/>
                <w:sz w:val="24"/>
                <w:szCs w:val="24"/>
              </w:rPr>
              <w:t>«3»</w:t>
            </w:r>
          </w:p>
        </w:tc>
        <w:tc>
          <w:tcPr>
            <w:tcW w:w="435" w:type="pct"/>
            <w:gridSpan w:val="2"/>
          </w:tcPr>
          <w:p w:rsidR="00D339AA" w:rsidRPr="0072527A" w:rsidRDefault="00D339AA" w:rsidP="009C6C93">
            <w:pPr>
              <w:spacing w:line="240" w:lineRule="auto"/>
              <w:jc w:val="center"/>
              <w:rPr>
                <w:rFonts w:ascii="Times New Roman" w:hAnsi="Times New Roman"/>
                <w:sz w:val="24"/>
                <w:szCs w:val="24"/>
              </w:rPr>
            </w:pPr>
            <w:r w:rsidRPr="0072527A">
              <w:rPr>
                <w:rFonts w:ascii="Times New Roman" w:hAnsi="Times New Roman"/>
                <w:sz w:val="24"/>
                <w:szCs w:val="24"/>
              </w:rPr>
              <w:t>«2»</w:t>
            </w:r>
          </w:p>
        </w:tc>
        <w:tc>
          <w:tcPr>
            <w:tcW w:w="646" w:type="pct"/>
          </w:tcPr>
          <w:p w:rsidR="00D339AA" w:rsidRPr="003C4232" w:rsidRDefault="00D339AA" w:rsidP="009C6C93">
            <w:pPr>
              <w:pStyle w:val="ab"/>
              <w:rPr>
                <w:rFonts w:ascii="Times New Roman" w:hAnsi="Times New Roman"/>
                <w:sz w:val="24"/>
              </w:rPr>
            </w:pPr>
            <w:proofErr w:type="spellStart"/>
            <w:r w:rsidRPr="003C4232">
              <w:rPr>
                <w:rFonts w:ascii="Times New Roman" w:hAnsi="Times New Roman"/>
                <w:sz w:val="24"/>
              </w:rPr>
              <w:t>Общая</w:t>
            </w:r>
            <w:proofErr w:type="spellEnd"/>
            <w:r w:rsidRPr="003C4232">
              <w:rPr>
                <w:rFonts w:ascii="Times New Roman" w:hAnsi="Times New Roman"/>
                <w:sz w:val="24"/>
              </w:rPr>
              <w:t xml:space="preserve"> </w:t>
            </w:r>
            <w:proofErr w:type="spellStart"/>
            <w:r w:rsidRPr="003C4232">
              <w:rPr>
                <w:rFonts w:ascii="Times New Roman" w:hAnsi="Times New Roman"/>
                <w:sz w:val="24"/>
              </w:rPr>
              <w:t>успев</w:t>
            </w:r>
            <w:proofErr w:type="spellEnd"/>
            <w:r w:rsidRPr="003C4232">
              <w:rPr>
                <w:rFonts w:ascii="Times New Roman" w:hAnsi="Times New Roman"/>
                <w:sz w:val="24"/>
              </w:rPr>
              <w:t>.</w:t>
            </w:r>
          </w:p>
          <w:p w:rsidR="00D339AA" w:rsidRPr="003C4232" w:rsidRDefault="00D339AA" w:rsidP="009C6C93">
            <w:pPr>
              <w:pStyle w:val="ab"/>
              <w:rPr>
                <w:rFonts w:ascii="Times New Roman" w:hAnsi="Times New Roman"/>
                <w:sz w:val="24"/>
              </w:rPr>
            </w:pPr>
            <w:r w:rsidRPr="003C4232">
              <w:rPr>
                <w:rFonts w:ascii="Times New Roman" w:hAnsi="Times New Roman"/>
                <w:sz w:val="24"/>
              </w:rPr>
              <w:t>%</w:t>
            </w:r>
          </w:p>
        </w:tc>
        <w:tc>
          <w:tcPr>
            <w:tcW w:w="806" w:type="pct"/>
          </w:tcPr>
          <w:p w:rsidR="00D339AA" w:rsidRPr="003C4232" w:rsidRDefault="00D339AA" w:rsidP="009C6C93">
            <w:pPr>
              <w:pStyle w:val="ab"/>
              <w:rPr>
                <w:rFonts w:ascii="Times New Roman" w:hAnsi="Times New Roman"/>
                <w:sz w:val="24"/>
              </w:rPr>
            </w:pPr>
            <w:proofErr w:type="spellStart"/>
            <w:r w:rsidRPr="003C4232">
              <w:rPr>
                <w:rFonts w:ascii="Times New Roman" w:hAnsi="Times New Roman"/>
                <w:sz w:val="24"/>
              </w:rPr>
              <w:t>Кач-во</w:t>
            </w:r>
            <w:proofErr w:type="spellEnd"/>
          </w:p>
          <w:p w:rsidR="00D339AA" w:rsidRPr="003C4232" w:rsidRDefault="00D339AA" w:rsidP="009C6C93">
            <w:pPr>
              <w:pStyle w:val="ab"/>
              <w:rPr>
                <w:rFonts w:ascii="Times New Roman" w:hAnsi="Times New Roman"/>
                <w:sz w:val="24"/>
              </w:rPr>
            </w:pPr>
          </w:p>
          <w:p w:rsidR="00D339AA" w:rsidRPr="003C4232" w:rsidRDefault="00D339AA" w:rsidP="009C6C93">
            <w:pPr>
              <w:pStyle w:val="ab"/>
              <w:rPr>
                <w:rFonts w:ascii="Times New Roman" w:hAnsi="Times New Roman"/>
                <w:sz w:val="24"/>
              </w:rPr>
            </w:pPr>
            <w:r w:rsidRPr="003C4232">
              <w:rPr>
                <w:rFonts w:ascii="Times New Roman" w:hAnsi="Times New Roman"/>
                <w:sz w:val="24"/>
              </w:rPr>
              <w:t xml:space="preserve">    %</w:t>
            </w:r>
          </w:p>
        </w:tc>
      </w:tr>
      <w:tr w:rsidR="00D339AA" w:rsidRPr="0072527A" w:rsidTr="003C49E6">
        <w:tc>
          <w:tcPr>
            <w:tcW w:w="577" w:type="pct"/>
            <w:vMerge w:val="restart"/>
          </w:tcPr>
          <w:p w:rsidR="00D339AA" w:rsidRPr="0072527A" w:rsidRDefault="00D339AA" w:rsidP="009C6C93">
            <w:pPr>
              <w:spacing w:line="240" w:lineRule="auto"/>
              <w:rPr>
                <w:rFonts w:ascii="Times New Roman" w:hAnsi="Times New Roman"/>
                <w:sz w:val="24"/>
                <w:szCs w:val="24"/>
              </w:rPr>
            </w:pPr>
            <w:r>
              <w:rPr>
                <w:rFonts w:ascii="Times New Roman" w:hAnsi="Times New Roman"/>
                <w:sz w:val="24"/>
                <w:szCs w:val="24"/>
              </w:rPr>
              <w:t>1</w:t>
            </w:r>
          </w:p>
        </w:tc>
        <w:tc>
          <w:tcPr>
            <w:tcW w:w="1605" w:type="pct"/>
          </w:tcPr>
          <w:p w:rsidR="00D339AA" w:rsidRPr="0072527A" w:rsidRDefault="00D339AA" w:rsidP="009C6C93">
            <w:pPr>
              <w:spacing w:line="240" w:lineRule="auto"/>
              <w:rPr>
                <w:rFonts w:ascii="Times New Roman" w:hAnsi="Times New Roman"/>
                <w:sz w:val="24"/>
                <w:szCs w:val="24"/>
              </w:rPr>
            </w:pPr>
            <w:r>
              <w:rPr>
                <w:rFonts w:ascii="Times New Roman" w:hAnsi="Times New Roman"/>
                <w:sz w:val="24"/>
                <w:szCs w:val="24"/>
              </w:rPr>
              <w:t>Русский язык</w:t>
            </w:r>
          </w:p>
        </w:tc>
        <w:tc>
          <w:tcPr>
            <w:tcW w:w="1366" w:type="pct"/>
            <w:gridSpan w:val="6"/>
          </w:tcPr>
          <w:p w:rsidR="00D339AA" w:rsidRPr="00D339AA" w:rsidRDefault="00D339AA" w:rsidP="009C6C93">
            <w:pPr>
              <w:pStyle w:val="ab"/>
              <w:rPr>
                <w:rFonts w:ascii="Times New Roman" w:hAnsi="Times New Roman"/>
                <w:sz w:val="24"/>
                <w:lang w:val="ru-RU"/>
              </w:rPr>
            </w:pPr>
            <w:r w:rsidRPr="00D339AA">
              <w:rPr>
                <w:rFonts w:ascii="Times New Roman" w:hAnsi="Times New Roman"/>
                <w:sz w:val="24"/>
                <w:lang w:val="ru-RU"/>
              </w:rPr>
              <w:t>Высокий уровень - 3</w:t>
            </w:r>
          </w:p>
          <w:p w:rsidR="00D339AA" w:rsidRPr="00D339AA" w:rsidRDefault="00D339AA" w:rsidP="009C6C93">
            <w:pPr>
              <w:pStyle w:val="ab"/>
              <w:rPr>
                <w:rFonts w:ascii="Times New Roman" w:hAnsi="Times New Roman"/>
                <w:sz w:val="24"/>
                <w:lang w:val="ru-RU"/>
              </w:rPr>
            </w:pPr>
            <w:r w:rsidRPr="00D339AA">
              <w:rPr>
                <w:rFonts w:ascii="Times New Roman" w:hAnsi="Times New Roman"/>
                <w:sz w:val="24"/>
                <w:lang w:val="ru-RU"/>
              </w:rPr>
              <w:t>Средний уровень – 3</w:t>
            </w:r>
          </w:p>
          <w:p w:rsidR="00D339AA" w:rsidRPr="00D339AA" w:rsidRDefault="00D339AA" w:rsidP="009C6C93">
            <w:pPr>
              <w:pStyle w:val="ab"/>
              <w:rPr>
                <w:lang w:val="ru-RU"/>
              </w:rPr>
            </w:pPr>
            <w:r w:rsidRPr="00D339AA">
              <w:rPr>
                <w:rFonts w:ascii="Times New Roman" w:hAnsi="Times New Roman"/>
                <w:sz w:val="24"/>
                <w:lang w:val="ru-RU"/>
              </w:rPr>
              <w:t>Низкий уровень - 4</w:t>
            </w:r>
          </w:p>
        </w:tc>
        <w:tc>
          <w:tcPr>
            <w:tcW w:w="646" w:type="pct"/>
          </w:tcPr>
          <w:p w:rsidR="00D339AA" w:rsidRPr="0072527A" w:rsidRDefault="00D339AA" w:rsidP="009C6C93">
            <w:pPr>
              <w:spacing w:line="240" w:lineRule="auto"/>
              <w:jc w:val="center"/>
              <w:rPr>
                <w:rFonts w:ascii="Times New Roman" w:hAnsi="Times New Roman"/>
              </w:rPr>
            </w:pPr>
            <w:r>
              <w:rPr>
                <w:rFonts w:ascii="Times New Roman" w:hAnsi="Times New Roman"/>
              </w:rPr>
              <w:t>90</w:t>
            </w:r>
          </w:p>
        </w:tc>
        <w:tc>
          <w:tcPr>
            <w:tcW w:w="806" w:type="pct"/>
          </w:tcPr>
          <w:p w:rsidR="00D339AA" w:rsidRPr="0072527A" w:rsidRDefault="00D339AA" w:rsidP="009C6C93">
            <w:pPr>
              <w:spacing w:line="240" w:lineRule="auto"/>
              <w:jc w:val="center"/>
              <w:rPr>
                <w:rFonts w:ascii="Times New Roman" w:hAnsi="Times New Roman"/>
              </w:rPr>
            </w:pPr>
            <w:r>
              <w:rPr>
                <w:rFonts w:ascii="Times New Roman" w:hAnsi="Times New Roman"/>
              </w:rPr>
              <w:t>40</w:t>
            </w:r>
          </w:p>
        </w:tc>
      </w:tr>
      <w:tr w:rsidR="00D339AA" w:rsidRPr="0072527A" w:rsidTr="003C49E6">
        <w:tc>
          <w:tcPr>
            <w:tcW w:w="577" w:type="pct"/>
            <w:vMerge/>
          </w:tcPr>
          <w:p w:rsidR="00D339AA" w:rsidRDefault="00D339AA" w:rsidP="009C6C93">
            <w:pPr>
              <w:spacing w:line="240" w:lineRule="auto"/>
              <w:rPr>
                <w:rFonts w:ascii="Times New Roman" w:hAnsi="Times New Roman"/>
                <w:sz w:val="24"/>
                <w:szCs w:val="24"/>
              </w:rPr>
            </w:pPr>
          </w:p>
        </w:tc>
        <w:tc>
          <w:tcPr>
            <w:tcW w:w="1605" w:type="pct"/>
          </w:tcPr>
          <w:p w:rsidR="00D339AA" w:rsidRDefault="003C49E6" w:rsidP="009C6C93">
            <w:pPr>
              <w:spacing w:line="240" w:lineRule="auto"/>
              <w:rPr>
                <w:rFonts w:ascii="Times New Roman" w:hAnsi="Times New Roman"/>
                <w:sz w:val="24"/>
                <w:szCs w:val="24"/>
              </w:rPr>
            </w:pPr>
            <w:r>
              <w:rPr>
                <w:rFonts w:ascii="Times New Roman" w:hAnsi="Times New Roman"/>
                <w:sz w:val="24"/>
                <w:szCs w:val="24"/>
              </w:rPr>
              <w:t>М</w:t>
            </w:r>
            <w:r w:rsidR="00D339AA">
              <w:rPr>
                <w:rFonts w:ascii="Times New Roman" w:hAnsi="Times New Roman"/>
                <w:sz w:val="24"/>
                <w:szCs w:val="24"/>
              </w:rPr>
              <w:t>атематика</w:t>
            </w:r>
          </w:p>
        </w:tc>
        <w:tc>
          <w:tcPr>
            <w:tcW w:w="1366" w:type="pct"/>
            <w:gridSpan w:val="6"/>
          </w:tcPr>
          <w:p w:rsidR="00D339AA" w:rsidRDefault="00D339AA" w:rsidP="009C6C93">
            <w:pPr>
              <w:pStyle w:val="ab"/>
              <w:rPr>
                <w:rFonts w:ascii="Times New Roman" w:hAnsi="Times New Roman"/>
                <w:sz w:val="24"/>
              </w:rPr>
            </w:pPr>
            <w:proofErr w:type="spellStart"/>
            <w:r>
              <w:rPr>
                <w:rFonts w:ascii="Times New Roman" w:hAnsi="Times New Roman"/>
                <w:sz w:val="24"/>
              </w:rPr>
              <w:t>Высокий</w:t>
            </w:r>
            <w:proofErr w:type="spellEnd"/>
            <w:r>
              <w:rPr>
                <w:rFonts w:ascii="Times New Roman" w:hAnsi="Times New Roman"/>
                <w:sz w:val="24"/>
              </w:rPr>
              <w:t xml:space="preserve"> –3</w:t>
            </w:r>
          </w:p>
          <w:p w:rsidR="00D339AA" w:rsidRDefault="00D339AA" w:rsidP="009C6C93">
            <w:pPr>
              <w:pStyle w:val="ab"/>
              <w:rPr>
                <w:rFonts w:ascii="Times New Roman" w:hAnsi="Times New Roman"/>
                <w:sz w:val="24"/>
              </w:rPr>
            </w:pPr>
            <w:proofErr w:type="spellStart"/>
            <w:r>
              <w:rPr>
                <w:rFonts w:ascii="Times New Roman" w:hAnsi="Times New Roman"/>
                <w:sz w:val="24"/>
              </w:rPr>
              <w:t>Средний</w:t>
            </w:r>
            <w:proofErr w:type="spellEnd"/>
            <w:r>
              <w:rPr>
                <w:rFonts w:ascii="Times New Roman" w:hAnsi="Times New Roman"/>
                <w:sz w:val="24"/>
              </w:rPr>
              <w:t xml:space="preserve"> – 4</w:t>
            </w:r>
          </w:p>
          <w:p w:rsidR="00D339AA" w:rsidRPr="000713C4" w:rsidRDefault="00D339AA" w:rsidP="009C6C93">
            <w:pPr>
              <w:pStyle w:val="ab"/>
              <w:rPr>
                <w:rFonts w:ascii="Times New Roman" w:hAnsi="Times New Roman"/>
                <w:sz w:val="24"/>
              </w:rPr>
            </w:pPr>
            <w:proofErr w:type="spellStart"/>
            <w:r>
              <w:rPr>
                <w:rFonts w:ascii="Times New Roman" w:hAnsi="Times New Roman"/>
                <w:sz w:val="24"/>
              </w:rPr>
              <w:t>Низкий</w:t>
            </w:r>
            <w:proofErr w:type="spellEnd"/>
            <w:r>
              <w:rPr>
                <w:rFonts w:ascii="Times New Roman" w:hAnsi="Times New Roman"/>
                <w:sz w:val="24"/>
              </w:rPr>
              <w:t xml:space="preserve"> – 3</w:t>
            </w:r>
          </w:p>
        </w:tc>
        <w:tc>
          <w:tcPr>
            <w:tcW w:w="646" w:type="pct"/>
          </w:tcPr>
          <w:p w:rsidR="00D339AA" w:rsidRDefault="00D339AA" w:rsidP="009C6C93">
            <w:pPr>
              <w:spacing w:line="240" w:lineRule="auto"/>
              <w:jc w:val="center"/>
              <w:rPr>
                <w:rFonts w:ascii="Times New Roman" w:hAnsi="Times New Roman"/>
              </w:rPr>
            </w:pPr>
            <w:r>
              <w:rPr>
                <w:rFonts w:ascii="Times New Roman" w:hAnsi="Times New Roman"/>
              </w:rPr>
              <w:t>70</w:t>
            </w:r>
          </w:p>
        </w:tc>
        <w:tc>
          <w:tcPr>
            <w:tcW w:w="806" w:type="pct"/>
          </w:tcPr>
          <w:p w:rsidR="00D339AA" w:rsidRDefault="00D339AA" w:rsidP="009C6C93">
            <w:pPr>
              <w:spacing w:line="240" w:lineRule="auto"/>
              <w:jc w:val="center"/>
              <w:rPr>
                <w:rFonts w:ascii="Times New Roman" w:hAnsi="Times New Roman"/>
              </w:rPr>
            </w:pPr>
            <w:r>
              <w:rPr>
                <w:rFonts w:ascii="Times New Roman" w:hAnsi="Times New Roman"/>
              </w:rPr>
              <w:t>30</w:t>
            </w:r>
          </w:p>
        </w:tc>
      </w:tr>
      <w:tr w:rsidR="00D339AA" w:rsidRPr="0072527A" w:rsidTr="003C49E6">
        <w:tc>
          <w:tcPr>
            <w:tcW w:w="577" w:type="pct"/>
            <w:vMerge/>
          </w:tcPr>
          <w:p w:rsidR="00D339AA" w:rsidRDefault="00D339AA" w:rsidP="009C6C93">
            <w:pPr>
              <w:spacing w:line="240" w:lineRule="auto"/>
              <w:rPr>
                <w:rFonts w:ascii="Times New Roman" w:hAnsi="Times New Roman"/>
                <w:sz w:val="24"/>
                <w:szCs w:val="24"/>
              </w:rPr>
            </w:pPr>
          </w:p>
        </w:tc>
        <w:tc>
          <w:tcPr>
            <w:tcW w:w="1605" w:type="pct"/>
          </w:tcPr>
          <w:p w:rsidR="00D339AA" w:rsidRDefault="00D339AA" w:rsidP="009C6C93">
            <w:pPr>
              <w:spacing w:line="240" w:lineRule="auto"/>
              <w:rPr>
                <w:rFonts w:ascii="Times New Roman" w:hAnsi="Times New Roman"/>
                <w:sz w:val="24"/>
                <w:szCs w:val="24"/>
              </w:rPr>
            </w:pPr>
            <w:r>
              <w:rPr>
                <w:rFonts w:ascii="Times New Roman" w:hAnsi="Times New Roman"/>
                <w:sz w:val="24"/>
                <w:szCs w:val="24"/>
              </w:rPr>
              <w:t>Окружающий мир</w:t>
            </w:r>
          </w:p>
        </w:tc>
        <w:tc>
          <w:tcPr>
            <w:tcW w:w="1366" w:type="pct"/>
            <w:gridSpan w:val="6"/>
          </w:tcPr>
          <w:p w:rsidR="00D339AA" w:rsidRDefault="00D339AA" w:rsidP="009C6C93">
            <w:pPr>
              <w:pStyle w:val="ab"/>
              <w:rPr>
                <w:rFonts w:ascii="Times New Roman" w:hAnsi="Times New Roman"/>
                <w:sz w:val="24"/>
              </w:rPr>
            </w:pPr>
            <w:proofErr w:type="spellStart"/>
            <w:r>
              <w:rPr>
                <w:rFonts w:ascii="Times New Roman" w:hAnsi="Times New Roman"/>
                <w:sz w:val="24"/>
              </w:rPr>
              <w:t>Высокий</w:t>
            </w:r>
            <w:proofErr w:type="spellEnd"/>
            <w:r>
              <w:rPr>
                <w:rFonts w:ascii="Times New Roman" w:hAnsi="Times New Roman"/>
                <w:sz w:val="24"/>
              </w:rPr>
              <w:t xml:space="preserve"> –4</w:t>
            </w:r>
          </w:p>
          <w:p w:rsidR="00D339AA" w:rsidRDefault="00D339AA" w:rsidP="009C6C93">
            <w:pPr>
              <w:pStyle w:val="ab"/>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средний</w:t>
            </w:r>
            <w:proofErr w:type="spellEnd"/>
            <w:r>
              <w:rPr>
                <w:rFonts w:ascii="Times New Roman" w:hAnsi="Times New Roman"/>
                <w:sz w:val="24"/>
              </w:rPr>
              <w:t xml:space="preserve"> –5</w:t>
            </w:r>
          </w:p>
          <w:p w:rsidR="00D339AA" w:rsidRDefault="00D339AA" w:rsidP="009C6C93">
            <w:pPr>
              <w:pStyle w:val="ab"/>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низкий</w:t>
            </w:r>
            <w:proofErr w:type="spellEnd"/>
            <w:r>
              <w:rPr>
                <w:rFonts w:ascii="Times New Roman" w:hAnsi="Times New Roman"/>
                <w:sz w:val="24"/>
              </w:rPr>
              <w:t xml:space="preserve"> – 1</w:t>
            </w:r>
          </w:p>
        </w:tc>
        <w:tc>
          <w:tcPr>
            <w:tcW w:w="646" w:type="pct"/>
          </w:tcPr>
          <w:p w:rsidR="00D339AA" w:rsidRDefault="00D339AA" w:rsidP="009C6C93">
            <w:pPr>
              <w:spacing w:line="240" w:lineRule="auto"/>
              <w:rPr>
                <w:rFonts w:ascii="Times New Roman" w:hAnsi="Times New Roman"/>
              </w:rPr>
            </w:pPr>
            <w:r>
              <w:rPr>
                <w:rFonts w:ascii="Times New Roman" w:hAnsi="Times New Roman"/>
              </w:rPr>
              <w:t xml:space="preserve">    90</w:t>
            </w:r>
          </w:p>
        </w:tc>
        <w:tc>
          <w:tcPr>
            <w:tcW w:w="806" w:type="pct"/>
          </w:tcPr>
          <w:p w:rsidR="00D339AA" w:rsidRDefault="00D339AA" w:rsidP="009C6C93">
            <w:pPr>
              <w:spacing w:line="240" w:lineRule="auto"/>
              <w:jc w:val="center"/>
              <w:rPr>
                <w:rFonts w:ascii="Times New Roman" w:hAnsi="Times New Roman"/>
              </w:rPr>
            </w:pPr>
            <w:r>
              <w:rPr>
                <w:rFonts w:ascii="Times New Roman" w:hAnsi="Times New Roman"/>
              </w:rPr>
              <w:t>40</w:t>
            </w:r>
          </w:p>
        </w:tc>
      </w:tr>
      <w:tr w:rsidR="00D339AA" w:rsidRPr="0072527A" w:rsidTr="003C49E6">
        <w:tc>
          <w:tcPr>
            <w:tcW w:w="577" w:type="pct"/>
            <w:vMerge w:val="restart"/>
          </w:tcPr>
          <w:p w:rsidR="00D339AA" w:rsidRPr="0072527A" w:rsidRDefault="00D339AA" w:rsidP="009C6C93">
            <w:pPr>
              <w:spacing w:line="240" w:lineRule="auto"/>
              <w:rPr>
                <w:rFonts w:ascii="Times New Roman" w:hAnsi="Times New Roman"/>
              </w:rPr>
            </w:pPr>
            <w:r w:rsidRPr="0072527A">
              <w:rPr>
                <w:rFonts w:ascii="Times New Roman" w:hAnsi="Times New Roman"/>
              </w:rPr>
              <w:t>2</w:t>
            </w:r>
          </w:p>
        </w:tc>
        <w:tc>
          <w:tcPr>
            <w:tcW w:w="1605" w:type="pct"/>
          </w:tcPr>
          <w:p w:rsidR="00D339AA" w:rsidRPr="003C49E6" w:rsidRDefault="00D339AA" w:rsidP="009C6C93">
            <w:pPr>
              <w:spacing w:line="240" w:lineRule="auto"/>
              <w:rPr>
                <w:rFonts w:ascii="Times New Roman" w:hAnsi="Times New Roman"/>
                <w:sz w:val="24"/>
                <w:szCs w:val="24"/>
              </w:rPr>
            </w:pPr>
            <w:r w:rsidRPr="003C49E6">
              <w:rPr>
                <w:rFonts w:ascii="Times New Roman" w:hAnsi="Times New Roman"/>
                <w:sz w:val="24"/>
                <w:szCs w:val="24"/>
              </w:rPr>
              <w:t>Русский язык</w:t>
            </w:r>
          </w:p>
        </w:tc>
        <w:tc>
          <w:tcPr>
            <w:tcW w:w="240" w:type="pct"/>
          </w:tcPr>
          <w:p w:rsidR="00D339AA" w:rsidRPr="003C49E6" w:rsidRDefault="00D339AA" w:rsidP="009C6C93">
            <w:pPr>
              <w:spacing w:line="240" w:lineRule="auto"/>
              <w:jc w:val="center"/>
              <w:rPr>
                <w:rFonts w:ascii="Times New Roman" w:hAnsi="Times New Roman"/>
              </w:rPr>
            </w:pPr>
            <w:r w:rsidRPr="003C49E6">
              <w:rPr>
                <w:rFonts w:ascii="Times New Roman" w:hAnsi="Times New Roman"/>
              </w:rPr>
              <w:t>2/1</w:t>
            </w:r>
          </w:p>
        </w:tc>
        <w:tc>
          <w:tcPr>
            <w:tcW w:w="236" w:type="pct"/>
          </w:tcPr>
          <w:p w:rsidR="00D339AA" w:rsidRPr="003C49E6" w:rsidRDefault="00D339AA" w:rsidP="009C6C93">
            <w:pPr>
              <w:spacing w:line="240" w:lineRule="auto"/>
              <w:jc w:val="center"/>
              <w:rPr>
                <w:rFonts w:ascii="Times New Roman" w:hAnsi="Times New Roman"/>
              </w:rPr>
            </w:pPr>
            <w:r w:rsidRPr="003C49E6">
              <w:rPr>
                <w:rFonts w:ascii="Times New Roman" w:hAnsi="Times New Roman"/>
              </w:rPr>
              <w:t>3/5</w:t>
            </w:r>
          </w:p>
        </w:tc>
        <w:tc>
          <w:tcPr>
            <w:tcW w:w="473" w:type="pct"/>
            <w:gridSpan w:val="3"/>
            <w:tcBorders>
              <w:right w:val="single" w:sz="4" w:space="0" w:color="auto"/>
            </w:tcBorders>
          </w:tcPr>
          <w:p w:rsidR="00D339AA" w:rsidRPr="003C49E6" w:rsidRDefault="00D339AA" w:rsidP="009C6C93">
            <w:pPr>
              <w:spacing w:line="240" w:lineRule="auto"/>
              <w:jc w:val="center"/>
              <w:rPr>
                <w:rFonts w:ascii="Times New Roman" w:hAnsi="Times New Roman"/>
              </w:rPr>
            </w:pPr>
            <w:r w:rsidRPr="003C49E6">
              <w:rPr>
                <w:rFonts w:ascii="Times New Roman" w:hAnsi="Times New Roman"/>
              </w:rPr>
              <w:t>2/2</w:t>
            </w:r>
          </w:p>
        </w:tc>
        <w:tc>
          <w:tcPr>
            <w:tcW w:w="417" w:type="pct"/>
            <w:tcBorders>
              <w:left w:val="single" w:sz="4" w:space="0" w:color="auto"/>
            </w:tcBorders>
          </w:tcPr>
          <w:p w:rsidR="00D339AA" w:rsidRPr="003C49E6" w:rsidRDefault="00D339AA" w:rsidP="009C6C93">
            <w:pPr>
              <w:spacing w:line="240" w:lineRule="auto"/>
              <w:jc w:val="center"/>
              <w:rPr>
                <w:rFonts w:ascii="Times New Roman" w:hAnsi="Times New Roman"/>
              </w:rPr>
            </w:pPr>
            <w:r w:rsidRPr="003C49E6">
              <w:rPr>
                <w:rFonts w:ascii="Times New Roman" w:hAnsi="Times New Roman"/>
              </w:rPr>
              <w:t>3/2</w:t>
            </w:r>
          </w:p>
        </w:tc>
        <w:tc>
          <w:tcPr>
            <w:tcW w:w="646" w:type="pct"/>
          </w:tcPr>
          <w:p w:rsidR="00D339AA" w:rsidRPr="0072527A" w:rsidRDefault="00D339AA" w:rsidP="009C6C93">
            <w:pPr>
              <w:spacing w:line="240" w:lineRule="auto"/>
              <w:jc w:val="center"/>
              <w:rPr>
                <w:rFonts w:ascii="Times New Roman" w:hAnsi="Times New Roman"/>
              </w:rPr>
            </w:pPr>
            <w:r>
              <w:rPr>
                <w:rFonts w:ascii="Times New Roman" w:hAnsi="Times New Roman"/>
              </w:rPr>
              <w:t>70/80</w:t>
            </w:r>
          </w:p>
        </w:tc>
        <w:tc>
          <w:tcPr>
            <w:tcW w:w="806" w:type="pct"/>
          </w:tcPr>
          <w:p w:rsidR="00D339AA" w:rsidRPr="0072527A" w:rsidRDefault="00D339AA" w:rsidP="009C6C93">
            <w:pPr>
              <w:spacing w:line="240" w:lineRule="auto"/>
              <w:jc w:val="center"/>
              <w:rPr>
                <w:rFonts w:ascii="Times New Roman" w:hAnsi="Times New Roman"/>
              </w:rPr>
            </w:pPr>
            <w:r>
              <w:rPr>
                <w:rFonts w:ascii="Times New Roman" w:hAnsi="Times New Roman"/>
              </w:rPr>
              <w:t>50/60</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Pr>
          <w:p w:rsidR="00D339AA" w:rsidRPr="003C49E6" w:rsidRDefault="00D339AA" w:rsidP="009C6C93">
            <w:pPr>
              <w:spacing w:line="240" w:lineRule="auto"/>
              <w:rPr>
                <w:rFonts w:ascii="Times New Roman" w:hAnsi="Times New Roman"/>
                <w:sz w:val="24"/>
                <w:szCs w:val="24"/>
              </w:rPr>
            </w:pPr>
            <w:r w:rsidRPr="003C49E6">
              <w:rPr>
                <w:rFonts w:ascii="Times New Roman" w:hAnsi="Times New Roman"/>
                <w:sz w:val="24"/>
                <w:szCs w:val="24"/>
              </w:rPr>
              <w:t xml:space="preserve">Математика </w:t>
            </w:r>
          </w:p>
        </w:tc>
        <w:tc>
          <w:tcPr>
            <w:tcW w:w="240" w:type="pct"/>
          </w:tcPr>
          <w:p w:rsidR="00D339AA" w:rsidRPr="003C49E6" w:rsidRDefault="00D339AA" w:rsidP="009C6C93">
            <w:pPr>
              <w:spacing w:line="240" w:lineRule="auto"/>
              <w:jc w:val="center"/>
              <w:rPr>
                <w:rFonts w:ascii="Times New Roman" w:hAnsi="Times New Roman"/>
              </w:rPr>
            </w:pPr>
            <w:r w:rsidRPr="003C49E6">
              <w:rPr>
                <w:rFonts w:ascii="Times New Roman" w:hAnsi="Times New Roman"/>
              </w:rPr>
              <w:t>2</w:t>
            </w:r>
          </w:p>
        </w:tc>
        <w:tc>
          <w:tcPr>
            <w:tcW w:w="236" w:type="pct"/>
          </w:tcPr>
          <w:p w:rsidR="00D339AA" w:rsidRPr="003C49E6" w:rsidRDefault="00D339AA" w:rsidP="009C6C93">
            <w:pPr>
              <w:spacing w:line="240" w:lineRule="auto"/>
              <w:jc w:val="center"/>
              <w:rPr>
                <w:rFonts w:ascii="Times New Roman" w:hAnsi="Times New Roman"/>
              </w:rPr>
            </w:pPr>
            <w:r w:rsidRPr="003C49E6">
              <w:rPr>
                <w:rFonts w:ascii="Times New Roman" w:hAnsi="Times New Roman"/>
              </w:rPr>
              <w:t>6</w:t>
            </w:r>
          </w:p>
        </w:tc>
        <w:tc>
          <w:tcPr>
            <w:tcW w:w="473" w:type="pct"/>
            <w:gridSpan w:val="3"/>
            <w:tcBorders>
              <w:right w:val="single" w:sz="4" w:space="0" w:color="auto"/>
            </w:tcBorders>
          </w:tcPr>
          <w:p w:rsidR="00D339AA" w:rsidRPr="003C49E6" w:rsidRDefault="00D339AA" w:rsidP="009C6C93">
            <w:pPr>
              <w:spacing w:line="240" w:lineRule="auto"/>
              <w:jc w:val="center"/>
              <w:rPr>
                <w:rFonts w:ascii="Times New Roman" w:hAnsi="Times New Roman"/>
              </w:rPr>
            </w:pPr>
            <w:r w:rsidRPr="003C49E6">
              <w:rPr>
                <w:rFonts w:ascii="Times New Roman" w:hAnsi="Times New Roman"/>
              </w:rPr>
              <w:t>2</w:t>
            </w:r>
          </w:p>
        </w:tc>
        <w:tc>
          <w:tcPr>
            <w:tcW w:w="417" w:type="pct"/>
            <w:tcBorders>
              <w:left w:val="single" w:sz="4" w:space="0" w:color="auto"/>
            </w:tcBorders>
          </w:tcPr>
          <w:p w:rsidR="00D339AA" w:rsidRPr="003C49E6" w:rsidRDefault="00D339AA" w:rsidP="009C6C93">
            <w:pPr>
              <w:spacing w:line="240" w:lineRule="auto"/>
              <w:jc w:val="center"/>
              <w:rPr>
                <w:rFonts w:ascii="Times New Roman" w:hAnsi="Times New Roman"/>
              </w:rPr>
            </w:pPr>
            <w:r w:rsidRPr="003C49E6">
              <w:rPr>
                <w:rFonts w:ascii="Times New Roman" w:hAnsi="Times New Roman"/>
              </w:rPr>
              <w:t>-</w:t>
            </w:r>
          </w:p>
        </w:tc>
        <w:tc>
          <w:tcPr>
            <w:tcW w:w="646" w:type="pct"/>
          </w:tcPr>
          <w:p w:rsidR="00D339AA" w:rsidRPr="0072527A" w:rsidRDefault="00D339AA" w:rsidP="009C6C93">
            <w:pPr>
              <w:spacing w:line="240" w:lineRule="auto"/>
              <w:jc w:val="center"/>
              <w:rPr>
                <w:rFonts w:ascii="Times New Roman" w:hAnsi="Times New Roman"/>
              </w:rPr>
            </w:pPr>
            <w:r>
              <w:rPr>
                <w:rFonts w:ascii="Times New Roman" w:hAnsi="Times New Roman"/>
              </w:rPr>
              <w:t>100</w:t>
            </w:r>
          </w:p>
        </w:tc>
        <w:tc>
          <w:tcPr>
            <w:tcW w:w="806" w:type="pct"/>
          </w:tcPr>
          <w:p w:rsidR="00D339AA" w:rsidRPr="0072527A" w:rsidRDefault="00D339AA" w:rsidP="009C6C93">
            <w:pPr>
              <w:spacing w:line="240" w:lineRule="auto"/>
              <w:jc w:val="center"/>
              <w:rPr>
                <w:rFonts w:ascii="Times New Roman" w:hAnsi="Times New Roman"/>
              </w:rPr>
            </w:pPr>
            <w:r>
              <w:rPr>
                <w:rFonts w:ascii="Times New Roman" w:hAnsi="Times New Roman"/>
              </w:rPr>
              <w:t>80</w:t>
            </w:r>
          </w:p>
        </w:tc>
      </w:tr>
      <w:tr w:rsidR="00D339AA" w:rsidRPr="0072527A" w:rsidTr="003C49E6">
        <w:trPr>
          <w:trHeight w:val="523"/>
        </w:trPr>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Borders>
              <w:bottom w:val="single" w:sz="4" w:space="0" w:color="auto"/>
            </w:tcBorders>
          </w:tcPr>
          <w:p w:rsidR="00D339AA" w:rsidRPr="003C49E6" w:rsidRDefault="00D339AA" w:rsidP="009C6C93">
            <w:pPr>
              <w:spacing w:line="240" w:lineRule="auto"/>
              <w:rPr>
                <w:rFonts w:ascii="Times New Roman" w:hAnsi="Times New Roman"/>
                <w:sz w:val="24"/>
                <w:szCs w:val="24"/>
              </w:rPr>
            </w:pPr>
            <w:r w:rsidRPr="003C49E6">
              <w:rPr>
                <w:rFonts w:ascii="Times New Roman" w:hAnsi="Times New Roman"/>
                <w:sz w:val="24"/>
                <w:szCs w:val="24"/>
              </w:rPr>
              <w:t>Окружающий мир</w:t>
            </w:r>
          </w:p>
        </w:tc>
        <w:tc>
          <w:tcPr>
            <w:tcW w:w="240" w:type="pct"/>
            <w:tcBorders>
              <w:bottom w:val="single" w:sz="4" w:space="0" w:color="auto"/>
              <w:right w:val="single" w:sz="4" w:space="0" w:color="auto"/>
            </w:tcBorders>
          </w:tcPr>
          <w:p w:rsidR="00D339AA" w:rsidRPr="003C49E6" w:rsidRDefault="00D339AA" w:rsidP="009C6C93">
            <w:pPr>
              <w:spacing w:line="240" w:lineRule="auto"/>
              <w:jc w:val="center"/>
              <w:rPr>
                <w:rFonts w:ascii="Times New Roman" w:hAnsi="Times New Roman"/>
              </w:rPr>
            </w:pPr>
            <w:r w:rsidRPr="003C49E6">
              <w:rPr>
                <w:rFonts w:ascii="Times New Roman" w:hAnsi="Times New Roman"/>
              </w:rPr>
              <w:t>3</w:t>
            </w:r>
          </w:p>
        </w:tc>
        <w:tc>
          <w:tcPr>
            <w:tcW w:w="236" w:type="pct"/>
            <w:tcBorders>
              <w:left w:val="single" w:sz="4" w:space="0" w:color="auto"/>
              <w:bottom w:val="single" w:sz="4" w:space="0" w:color="auto"/>
              <w:right w:val="single" w:sz="4" w:space="0" w:color="auto"/>
            </w:tcBorders>
          </w:tcPr>
          <w:p w:rsidR="00D339AA" w:rsidRPr="003C49E6" w:rsidRDefault="00D339AA" w:rsidP="009C6C93">
            <w:pPr>
              <w:spacing w:line="240" w:lineRule="auto"/>
              <w:jc w:val="center"/>
              <w:rPr>
                <w:rFonts w:ascii="Times New Roman" w:hAnsi="Times New Roman"/>
              </w:rPr>
            </w:pPr>
            <w:r w:rsidRPr="003C49E6">
              <w:rPr>
                <w:rFonts w:ascii="Times New Roman" w:hAnsi="Times New Roman"/>
              </w:rPr>
              <w:t>3</w:t>
            </w:r>
          </w:p>
        </w:tc>
        <w:tc>
          <w:tcPr>
            <w:tcW w:w="473" w:type="pct"/>
            <w:gridSpan w:val="3"/>
            <w:tcBorders>
              <w:left w:val="single" w:sz="4" w:space="0" w:color="auto"/>
              <w:bottom w:val="single" w:sz="4" w:space="0" w:color="auto"/>
              <w:right w:val="single" w:sz="4" w:space="0" w:color="auto"/>
            </w:tcBorders>
          </w:tcPr>
          <w:p w:rsidR="00D339AA" w:rsidRPr="003C49E6" w:rsidRDefault="00D339AA" w:rsidP="009C6C93">
            <w:pPr>
              <w:spacing w:line="240" w:lineRule="auto"/>
              <w:jc w:val="center"/>
              <w:rPr>
                <w:rFonts w:ascii="Times New Roman" w:hAnsi="Times New Roman"/>
              </w:rPr>
            </w:pPr>
            <w:r w:rsidRPr="003C49E6">
              <w:rPr>
                <w:rFonts w:ascii="Times New Roman" w:hAnsi="Times New Roman"/>
              </w:rPr>
              <w:t>3</w:t>
            </w:r>
          </w:p>
        </w:tc>
        <w:tc>
          <w:tcPr>
            <w:tcW w:w="417" w:type="pct"/>
            <w:tcBorders>
              <w:left w:val="single" w:sz="4" w:space="0" w:color="auto"/>
              <w:bottom w:val="single" w:sz="4" w:space="0" w:color="auto"/>
            </w:tcBorders>
          </w:tcPr>
          <w:p w:rsidR="00D339AA" w:rsidRPr="003C49E6" w:rsidRDefault="00D339AA" w:rsidP="009C6C93">
            <w:pPr>
              <w:spacing w:line="240" w:lineRule="auto"/>
              <w:jc w:val="center"/>
              <w:rPr>
                <w:rFonts w:ascii="Times New Roman" w:hAnsi="Times New Roman"/>
              </w:rPr>
            </w:pPr>
            <w:r w:rsidRPr="003C49E6">
              <w:rPr>
                <w:rFonts w:ascii="Times New Roman" w:hAnsi="Times New Roman"/>
              </w:rPr>
              <w:t>1</w:t>
            </w:r>
          </w:p>
        </w:tc>
        <w:tc>
          <w:tcPr>
            <w:tcW w:w="646" w:type="pct"/>
            <w:tcBorders>
              <w:bottom w:val="single" w:sz="4" w:space="0" w:color="auto"/>
            </w:tcBorders>
          </w:tcPr>
          <w:p w:rsidR="00D339AA" w:rsidRPr="0072527A" w:rsidRDefault="00D339AA" w:rsidP="009C6C93">
            <w:pPr>
              <w:spacing w:line="240" w:lineRule="auto"/>
              <w:jc w:val="center"/>
              <w:rPr>
                <w:rFonts w:ascii="Times New Roman" w:hAnsi="Times New Roman"/>
              </w:rPr>
            </w:pPr>
            <w:r>
              <w:rPr>
                <w:rFonts w:ascii="Times New Roman" w:hAnsi="Times New Roman"/>
              </w:rPr>
              <w:t>90</w:t>
            </w:r>
          </w:p>
        </w:tc>
        <w:tc>
          <w:tcPr>
            <w:tcW w:w="806" w:type="pct"/>
            <w:tcBorders>
              <w:bottom w:val="single" w:sz="4" w:space="0" w:color="auto"/>
            </w:tcBorders>
          </w:tcPr>
          <w:p w:rsidR="00D339AA" w:rsidRPr="0072527A" w:rsidRDefault="00D339AA" w:rsidP="009C6C93">
            <w:pPr>
              <w:spacing w:line="240" w:lineRule="auto"/>
              <w:jc w:val="center"/>
              <w:rPr>
                <w:rFonts w:ascii="Times New Roman" w:hAnsi="Times New Roman"/>
              </w:rPr>
            </w:pPr>
            <w:r>
              <w:rPr>
                <w:rFonts w:ascii="Times New Roman" w:hAnsi="Times New Roman"/>
              </w:rPr>
              <w:t>60</w:t>
            </w:r>
          </w:p>
        </w:tc>
      </w:tr>
      <w:tr w:rsidR="00D339AA" w:rsidRPr="0072527A" w:rsidTr="003C49E6">
        <w:trPr>
          <w:trHeight w:val="90"/>
        </w:trPr>
        <w:tc>
          <w:tcPr>
            <w:tcW w:w="577" w:type="pct"/>
            <w:vMerge w:val="restart"/>
          </w:tcPr>
          <w:p w:rsidR="00D339AA" w:rsidRPr="0072527A" w:rsidRDefault="00D339AA" w:rsidP="009C6C93">
            <w:pPr>
              <w:spacing w:line="240" w:lineRule="auto"/>
              <w:rPr>
                <w:rFonts w:ascii="Times New Roman" w:hAnsi="Times New Roman"/>
              </w:rPr>
            </w:pPr>
            <w:r w:rsidRPr="0072527A">
              <w:rPr>
                <w:rFonts w:ascii="Times New Roman" w:hAnsi="Times New Roman"/>
              </w:rPr>
              <w:t>3</w:t>
            </w:r>
          </w:p>
        </w:tc>
        <w:tc>
          <w:tcPr>
            <w:tcW w:w="1605" w:type="pct"/>
          </w:tcPr>
          <w:p w:rsidR="00D339AA" w:rsidRPr="0072527A" w:rsidRDefault="00D339AA" w:rsidP="009C6C93">
            <w:pPr>
              <w:spacing w:line="240" w:lineRule="auto"/>
              <w:rPr>
                <w:rFonts w:ascii="Times New Roman" w:hAnsi="Times New Roman"/>
                <w:sz w:val="24"/>
                <w:szCs w:val="24"/>
              </w:rPr>
            </w:pPr>
            <w:r w:rsidRPr="0072527A">
              <w:rPr>
                <w:rFonts w:ascii="Times New Roman" w:hAnsi="Times New Roman"/>
                <w:sz w:val="24"/>
                <w:szCs w:val="24"/>
              </w:rPr>
              <w:t>Русский язык</w:t>
            </w:r>
          </w:p>
        </w:tc>
        <w:tc>
          <w:tcPr>
            <w:tcW w:w="510" w:type="pct"/>
            <w:gridSpan w:val="3"/>
          </w:tcPr>
          <w:p w:rsidR="00D339AA" w:rsidRPr="0072527A" w:rsidRDefault="00D339AA" w:rsidP="009C6C93">
            <w:pPr>
              <w:spacing w:line="240" w:lineRule="auto"/>
              <w:jc w:val="center"/>
              <w:rPr>
                <w:rFonts w:ascii="Times New Roman" w:hAnsi="Times New Roman"/>
              </w:rPr>
            </w:pPr>
            <w:r>
              <w:rPr>
                <w:rFonts w:ascii="Times New Roman" w:hAnsi="Times New Roman"/>
              </w:rPr>
              <w:t>7/4</w:t>
            </w:r>
          </w:p>
        </w:tc>
        <w:tc>
          <w:tcPr>
            <w:tcW w:w="421" w:type="pct"/>
          </w:tcPr>
          <w:p w:rsidR="00D339AA" w:rsidRPr="0072527A" w:rsidRDefault="00D339AA" w:rsidP="009C6C93">
            <w:pPr>
              <w:spacing w:line="240" w:lineRule="auto"/>
              <w:jc w:val="center"/>
              <w:rPr>
                <w:rFonts w:ascii="Times New Roman" w:hAnsi="Times New Roman"/>
              </w:rPr>
            </w:pPr>
            <w:r>
              <w:rPr>
                <w:rFonts w:ascii="Times New Roman" w:hAnsi="Times New Roman"/>
              </w:rPr>
              <w:t>5/7</w:t>
            </w:r>
          </w:p>
        </w:tc>
        <w:tc>
          <w:tcPr>
            <w:tcW w:w="435" w:type="pct"/>
            <w:gridSpan w:val="2"/>
          </w:tcPr>
          <w:p w:rsidR="00D339AA" w:rsidRPr="0072527A" w:rsidRDefault="00D339AA" w:rsidP="009C6C93">
            <w:pPr>
              <w:spacing w:line="240" w:lineRule="auto"/>
              <w:jc w:val="center"/>
              <w:rPr>
                <w:rFonts w:ascii="Times New Roman" w:hAnsi="Times New Roman"/>
              </w:rPr>
            </w:pPr>
            <w:r>
              <w:rPr>
                <w:rFonts w:ascii="Times New Roman" w:hAnsi="Times New Roman"/>
              </w:rPr>
              <w:t>0/1</w:t>
            </w:r>
          </w:p>
        </w:tc>
        <w:tc>
          <w:tcPr>
            <w:tcW w:w="646" w:type="pct"/>
          </w:tcPr>
          <w:p w:rsidR="00D339AA" w:rsidRPr="0072527A" w:rsidRDefault="00D339AA" w:rsidP="009C6C93">
            <w:pPr>
              <w:spacing w:line="240" w:lineRule="auto"/>
              <w:jc w:val="center"/>
              <w:rPr>
                <w:rFonts w:ascii="Times New Roman" w:hAnsi="Times New Roman"/>
              </w:rPr>
            </w:pPr>
            <w:r>
              <w:rPr>
                <w:rFonts w:ascii="Times New Roman" w:hAnsi="Times New Roman"/>
              </w:rPr>
              <w:t>100/91</w:t>
            </w:r>
          </w:p>
        </w:tc>
        <w:tc>
          <w:tcPr>
            <w:tcW w:w="806" w:type="pct"/>
          </w:tcPr>
          <w:p w:rsidR="00D339AA" w:rsidRPr="0072527A" w:rsidRDefault="00D339AA" w:rsidP="009C6C93">
            <w:pPr>
              <w:spacing w:line="240" w:lineRule="auto"/>
              <w:jc w:val="center"/>
              <w:rPr>
                <w:rFonts w:ascii="Times New Roman" w:hAnsi="Times New Roman"/>
              </w:rPr>
            </w:pPr>
            <w:r>
              <w:rPr>
                <w:rFonts w:ascii="Times New Roman" w:hAnsi="Times New Roman"/>
              </w:rPr>
              <w:t>58/33</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Pr>
          <w:p w:rsidR="00D339AA" w:rsidRPr="0072527A" w:rsidRDefault="00D339AA" w:rsidP="009C6C93">
            <w:pPr>
              <w:spacing w:line="240" w:lineRule="auto"/>
              <w:rPr>
                <w:rFonts w:ascii="Times New Roman" w:hAnsi="Times New Roman"/>
                <w:sz w:val="24"/>
                <w:szCs w:val="24"/>
              </w:rPr>
            </w:pPr>
            <w:r w:rsidRPr="0072527A">
              <w:rPr>
                <w:rFonts w:ascii="Times New Roman" w:hAnsi="Times New Roman"/>
                <w:sz w:val="24"/>
                <w:szCs w:val="24"/>
              </w:rPr>
              <w:t xml:space="preserve">Математика </w:t>
            </w:r>
          </w:p>
        </w:tc>
        <w:tc>
          <w:tcPr>
            <w:tcW w:w="510" w:type="pct"/>
            <w:gridSpan w:val="3"/>
          </w:tcPr>
          <w:p w:rsidR="00D339AA" w:rsidRPr="0072527A" w:rsidRDefault="00D339AA" w:rsidP="009C6C93">
            <w:pPr>
              <w:spacing w:line="240" w:lineRule="auto"/>
              <w:jc w:val="center"/>
              <w:rPr>
                <w:rFonts w:ascii="Times New Roman" w:hAnsi="Times New Roman"/>
              </w:rPr>
            </w:pPr>
            <w:r>
              <w:rPr>
                <w:rFonts w:ascii="Times New Roman" w:hAnsi="Times New Roman"/>
              </w:rPr>
              <w:t>5</w:t>
            </w:r>
          </w:p>
        </w:tc>
        <w:tc>
          <w:tcPr>
            <w:tcW w:w="421" w:type="pct"/>
          </w:tcPr>
          <w:p w:rsidR="00D339AA" w:rsidRPr="0072527A" w:rsidRDefault="00D339AA" w:rsidP="009C6C93">
            <w:pPr>
              <w:spacing w:line="240" w:lineRule="auto"/>
              <w:jc w:val="center"/>
              <w:rPr>
                <w:rFonts w:ascii="Times New Roman" w:hAnsi="Times New Roman"/>
              </w:rPr>
            </w:pPr>
            <w:r>
              <w:rPr>
                <w:rFonts w:ascii="Times New Roman" w:hAnsi="Times New Roman"/>
              </w:rPr>
              <w:t>5</w:t>
            </w:r>
          </w:p>
        </w:tc>
        <w:tc>
          <w:tcPr>
            <w:tcW w:w="435" w:type="pct"/>
            <w:gridSpan w:val="2"/>
          </w:tcPr>
          <w:p w:rsidR="00D339AA" w:rsidRPr="0072527A" w:rsidRDefault="00D339AA" w:rsidP="009C6C93">
            <w:pPr>
              <w:spacing w:line="240" w:lineRule="auto"/>
              <w:jc w:val="center"/>
              <w:rPr>
                <w:rFonts w:ascii="Times New Roman" w:hAnsi="Times New Roman"/>
              </w:rPr>
            </w:pPr>
            <w:r>
              <w:rPr>
                <w:rFonts w:ascii="Times New Roman" w:hAnsi="Times New Roman"/>
              </w:rPr>
              <w:t>2</w:t>
            </w:r>
          </w:p>
        </w:tc>
        <w:tc>
          <w:tcPr>
            <w:tcW w:w="646" w:type="pct"/>
          </w:tcPr>
          <w:p w:rsidR="00D339AA" w:rsidRPr="0072527A" w:rsidRDefault="00D339AA" w:rsidP="009C6C93">
            <w:pPr>
              <w:spacing w:line="240" w:lineRule="auto"/>
              <w:jc w:val="center"/>
              <w:rPr>
                <w:rFonts w:ascii="Times New Roman" w:hAnsi="Times New Roman"/>
              </w:rPr>
            </w:pPr>
            <w:r>
              <w:rPr>
                <w:rFonts w:ascii="Times New Roman" w:hAnsi="Times New Roman"/>
              </w:rPr>
              <w:t>83</w:t>
            </w:r>
          </w:p>
        </w:tc>
        <w:tc>
          <w:tcPr>
            <w:tcW w:w="806" w:type="pct"/>
          </w:tcPr>
          <w:p w:rsidR="00D339AA" w:rsidRPr="0072527A" w:rsidRDefault="00D339AA" w:rsidP="009C6C93">
            <w:pPr>
              <w:spacing w:line="240" w:lineRule="auto"/>
              <w:jc w:val="center"/>
              <w:rPr>
                <w:rFonts w:ascii="Times New Roman" w:hAnsi="Times New Roman"/>
              </w:rPr>
            </w:pPr>
            <w:r>
              <w:rPr>
                <w:rFonts w:ascii="Times New Roman" w:hAnsi="Times New Roman"/>
              </w:rPr>
              <w:t>50</w:t>
            </w:r>
          </w:p>
        </w:tc>
      </w:tr>
      <w:tr w:rsidR="00D339AA" w:rsidRPr="0072527A" w:rsidTr="003C49E6">
        <w:trPr>
          <w:trHeight w:val="495"/>
        </w:trPr>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Borders>
              <w:top w:val="single" w:sz="4" w:space="0" w:color="auto"/>
            </w:tcBorders>
          </w:tcPr>
          <w:p w:rsidR="00D339AA" w:rsidRPr="0072527A" w:rsidRDefault="00D339AA" w:rsidP="009C6C93">
            <w:pPr>
              <w:spacing w:line="240" w:lineRule="auto"/>
              <w:rPr>
                <w:rFonts w:ascii="Times New Roman" w:hAnsi="Times New Roman"/>
                <w:sz w:val="24"/>
                <w:szCs w:val="24"/>
              </w:rPr>
            </w:pPr>
            <w:r w:rsidRPr="0072527A">
              <w:rPr>
                <w:rFonts w:ascii="Times New Roman" w:hAnsi="Times New Roman"/>
                <w:sz w:val="24"/>
                <w:szCs w:val="24"/>
              </w:rPr>
              <w:t>Окружающий мир</w:t>
            </w:r>
          </w:p>
        </w:tc>
        <w:tc>
          <w:tcPr>
            <w:tcW w:w="510" w:type="pct"/>
            <w:gridSpan w:val="3"/>
            <w:tcBorders>
              <w:top w:val="single" w:sz="4" w:space="0" w:color="auto"/>
            </w:tcBorders>
          </w:tcPr>
          <w:p w:rsidR="00D339AA" w:rsidRPr="0072527A" w:rsidRDefault="00D339AA" w:rsidP="009C6C93">
            <w:pPr>
              <w:spacing w:line="240" w:lineRule="auto"/>
              <w:jc w:val="center"/>
              <w:rPr>
                <w:rFonts w:ascii="Times New Roman" w:hAnsi="Times New Roman"/>
              </w:rPr>
            </w:pPr>
            <w:r>
              <w:rPr>
                <w:rFonts w:ascii="Times New Roman" w:hAnsi="Times New Roman"/>
              </w:rPr>
              <w:t>5</w:t>
            </w:r>
          </w:p>
        </w:tc>
        <w:tc>
          <w:tcPr>
            <w:tcW w:w="421" w:type="pct"/>
            <w:tcBorders>
              <w:top w:val="single" w:sz="4" w:space="0" w:color="auto"/>
            </w:tcBorders>
          </w:tcPr>
          <w:p w:rsidR="00D339AA" w:rsidRPr="0072527A" w:rsidRDefault="00D339AA" w:rsidP="009C6C93">
            <w:pPr>
              <w:spacing w:line="240" w:lineRule="auto"/>
              <w:rPr>
                <w:rFonts w:ascii="Times New Roman" w:hAnsi="Times New Roman"/>
              </w:rPr>
            </w:pPr>
            <w:r>
              <w:rPr>
                <w:rFonts w:ascii="Times New Roman" w:hAnsi="Times New Roman"/>
              </w:rPr>
              <w:t xml:space="preserve">   5</w:t>
            </w:r>
          </w:p>
        </w:tc>
        <w:tc>
          <w:tcPr>
            <w:tcW w:w="435" w:type="pct"/>
            <w:gridSpan w:val="2"/>
            <w:tcBorders>
              <w:top w:val="single" w:sz="4" w:space="0" w:color="auto"/>
            </w:tcBorders>
          </w:tcPr>
          <w:p w:rsidR="00D339AA" w:rsidRPr="0072527A" w:rsidRDefault="00D339AA" w:rsidP="009C6C93">
            <w:pPr>
              <w:spacing w:line="240" w:lineRule="auto"/>
              <w:jc w:val="center"/>
              <w:rPr>
                <w:rFonts w:ascii="Times New Roman" w:hAnsi="Times New Roman"/>
              </w:rPr>
            </w:pPr>
            <w:r>
              <w:rPr>
                <w:rFonts w:ascii="Times New Roman" w:hAnsi="Times New Roman"/>
              </w:rPr>
              <w:t>2</w:t>
            </w:r>
          </w:p>
        </w:tc>
        <w:tc>
          <w:tcPr>
            <w:tcW w:w="646" w:type="pct"/>
            <w:tcBorders>
              <w:top w:val="single" w:sz="4" w:space="0" w:color="auto"/>
            </w:tcBorders>
          </w:tcPr>
          <w:p w:rsidR="00D339AA" w:rsidRPr="0072527A" w:rsidRDefault="00D339AA" w:rsidP="009C6C93">
            <w:pPr>
              <w:spacing w:line="240" w:lineRule="auto"/>
              <w:jc w:val="center"/>
              <w:rPr>
                <w:rFonts w:ascii="Times New Roman" w:hAnsi="Times New Roman"/>
              </w:rPr>
            </w:pPr>
            <w:r>
              <w:rPr>
                <w:rFonts w:ascii="Times New Roman" w:hAnsi="Times New Roman"/>
              </w:rPr>
              <w:t>83</w:t>
            </w:r>
          </w:p>
        </w:tc>
        <w:tc>
          <w:tcPr>
            <w:tcW w:w="806" w:type="pct"/>
            <w:tcBorders>
              <w:top w:val="single" w:sz="4" w:space="0" w:color="auto"/>
            </w:tcBorders>
          </w:tcPr>
          <w:p w:rsidR="00D339AA" w:rsidRPr="0072527A" w:rsidRDefault="00D339AA" w:rsidP="009C6C93">
            <w:pPr>
              <w:spacing w:line="240" w:lineRule="auto"/>
              <w:jc w:val="center"/>
              <w:rPr>
                <w:rFonts w:ascii="Times New Roman" w:hAnsi="Times New Roman"/>
              </w:rPr>
            </w:pPr>
            <w:r>
              <w:rPr>
                <w:rFonts w:ascii="Times New Roman" w:hAnsi="Times New Roman"/>
              </w:rPr>
              <w:t>41</w:t>
            </w:r>
          </w:p>
        </w:tc>
      </w:tr>
      <w:tr w:rsidR="00D339AA" w:rsidRPr="0072527A" w:rsidTr="003C49E6">
        <w:trPr>
          <w:trHeight w:val="495"/>
        </w:trPr>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Borders>
              <w:top w:val="single" w:sz="4" w:space="0" w:color="auto"/>
            </w:tcBorders>
          </w:tcPr>
          <w:p w:rsidR="00D339AA" w:rsidRDefault="00D339AA" w:rsidP="009C6C93">
            <w:pPr>
              <w:spacing w:line="240" w:lineRule="auto"/>
              <w:rPr>
                <w:rFonts w:ascii="Times New Roman" w:hAnsi="Times New Roman"/>
                <w:sz w:val="24"/>
                <w:szCs w:val="24"/>
              </w:rPr>
            </w:pPr>
            <w:r>
              <w:rPr>
                <w:rFonts w:ascii="Times New Roman" w:hAnsi="Times New Roman"/>
                <w:sz w:val="24"/>
                <w:szCs w:val="24"/>
              </w:rPr>
              <w:t>Комплексная работа</w:t>
            </w:r>
          </w:p>
          <w:p w:rsidR="00D339AA" w:rsidRPr="00D339AA" w:rsidRDefault="00D339AA" w:rsidP="009C6C93">
            <w:pPr>
              <w:pStyle w:val="ab"/>
              <w:rPr>
                <w:rFonts w:ascii="Times New Roman" w:hAnsi="Times New Roman"/>
                <w:sz w:val="24"/>
                <w:lang w:val="ru-RU"/>
              </w:rPr>
            </w:pPr>
            <w:r w:rsidRPr="00D339AA">
              <w:rPr>
                <w:rFonts w:ascii="Times New Roman" w:hAnsi="Times New Roman"/>
                <w:sz w:val="24"/>
                <w:lang w:val="ru-RU"/>
              </w:rPr>
              <w:t>Высокий – 1</w:t>
            </w:r>
          </w:p>
          <w:p w:rsidR="00D339AA" w:rsidRPr="00D339AA" w:rsidRDefault="00D339AA" w:rsidP="009C6C93">
            <w:pPr>
              <w:pStyle w:val="ab"/>
              <w:rPr>
                <w:rFonts w:ascii="Times New Roman" w:hAnsi="Times New Roman"/>
                <w:sz w:val="24"/>
                <w:lang w:val="ru-RU"/>
              </w:rPr>
            </w:pPr>
            <w:r w:rsidRPr="00D339AA">
              <w:rPr>
                <w:rFonts w:ascii="Times New Roman" w:hAnsi="Times New Roman"/>
                <w:sz w:val="24"/>
                <w:lang w:val="ru-RU"/>
              </w:rPr>
              <w:t>Повышенный – 2</w:t>
            </w:r>
          </w:p>
          <w:p w:rsidR="00D339AA" w:rsidRPr="00D339AA" w:rsidRDefault="00D339AA" w:rsidP="009C6C93">
            <w:pPr>
              <w:pStyle w:val="ab"/>
              <w:rPr>
                <w:rFonts w:ascii="Times New Roman" w:hAnsi="Times New Roman"/>
                <w:sz w:val="24"/>
                <w:lang w:val="ru-RU"/>
              </w:rPr>
            </w:pPr>
            <w:r w:rsidRPr="00D339AA">
              <w:rPr>
                <w:rFonts w:ascii="Times New Roman" w:hAnsi="Times New Roman"/>
                <w:sz w:val="24"/>
                <w:lang w:val="ru-RU"/>
              </w:rPr>
              <w:t>Базовый – 4</w:t>
            </w:r>
          </w:p>
          <w:p w:rsidR="00D339AA" w:rsidRPr="0072527A" w:rsidRDefault="00D339AA" w:rsidP="009C6C93">
            <w:pPr>
              <w:pStyle w:val="ab"/>
            </w:pPr>
            <w:proofErr w:type="spellStart"/>
            <w:r w:rsidRPr="008C681B">
              <w:rPr>
                <w:rFonts w:ascii="Times New Roman" w:hAnsi="Times New Roman"/>
                <w:sz w:val="24"/>
              </w:rPr>
              <w:t>Не</w:t>
            </w:r>
            <w:proofErr w:type="spellEnd"/>
            <w:r w:rsidRPr="008C681B">
              <w:rPr>
                <w:rFonts w:ascii="Times New Roman" w:hAnsi="Times New Roman"/>
                <w:sz w:val="24"/>
              </w:rPr>
              <w:t xml:space="preserve"> </w:t>
            </w:r>
            <w:proofErr w:type="spellStart"/>
            <w:r w:rsidRPr="008C681B">
              <w:rPr>
                <w:rFonts w:ascii="Times New Roman" w:hAnsi="Times New Roman"/>
                <w:sz w:val="24"/>
              </w:rPr>
              <w:t>освоили</w:t>
            </w:r>
            <w:proofErr w:type="spellEnd"/>
            <w:r w:rsidRPr="008C681B">
              <w:rPr>
                <w:rFonts w:ascii="Times New Roman" w:hAnsi="Times New Roman"/>
                <w:sz w:val="24"/>
              </w:rPr>
              <w:t xml:space="preserve"> </w:t>
            </w:r>
            <w:r w:rsidR="00E677D9">
              <w:rPr>
                <w:rFonts w:ascii="Times New Roman" w:hAnsi="Times New Roman"/>
                <w:sz w:val="24"/>
              </w:rPr>
              <w:t>–</w:t>
            </w:r>
            <w:r w:rsidRPr="008C681B">
              <w:rPr>
                <w:rFonts w:ascii="Times New Roman" w:hAnsi="Times New Roman"/>
                <w:sz w:val="24"/>
              </w:rPr>
              <w:t xml:space="preserve"> 5</w:t>
            </w:r>
          </w:p>
        </w:tc>
        <w:tc>
          <w:tcPr>
            <w:tcW w:w="510" w:type="pct"/>
            <w:gridSpan w:val="3"/>
            <w:tcBorders>
              <w:top w:val="single" w:sz="4" w:space="0" w:color="auto"/>
            </w:tcBorders>
          </w:tcPr>
          <w:p w:rsidR="00D339AA" w:rsidRDefault="00D339AA" w:rsidP="009C6C93">
            <w:pPr>
              <w:spacing w:line="240" w:lineRule="auto"/>
              <w:jc w:val="center"/>
              <w:rPr>
                <w:rFonts w:ascii="Times New Roman" w:hAnsi="Times New Roman"/>
              </w:rPr>
            </w:pPr>
            <w:r>
              <w:rPr>
                <w:rFonts w:ascii="Times New Roman" w:hAnsi="Times New Roman"/>
              </w:rPr>
              <w:t>1</w:t>
            </w:r>
          </w:p>
        </w:tc>
        <w:tc>
          <w:tcPr>
            <w:tcW w:w="421" w:type="pct"/>
            <w:tcBorders>
              <w:top w:val="single" w:sz="4" w:space="0" w:color="auto"/>
            </w:tcBorders>
          </w:tcPr>
          <w:p w:rsidR="00D339AA" w:rsidRDefault="00D339AA" w:rsidP="009C6C93">
            <w:pPr>
              <w:spacing w:line="240" w:lineRule="auto"/>
              <w:rPr>
                <w:rFonts w:ascii="Times New Roman" w:hAnsi="Times New Roman"/>
              </w:rPr>
            </w:pPr>
            <w:r>
              <w:rPr>
                <w:rFonts w:ascii="Times New Roman" w:hAnsi="Times New Roman"/>
              </w:rPr>
              <w:t>6</w:t>
            </w:r>
          </w:p>
        </w:tc>
        <w:tc>
          <w:tcPr>
            <w:tcW w:w="435" w:type="pct"/>
            <w:gridSpan w:val="2"/>
            <w:tcBorders>
              <w:top w:val="single" w:sz="4" w:space="0" w:color="auto"/>
            </w:tcBorders>
          </w:tcPr>
          <w:p w:rsidR="00D339AA" w:rsidRDefault="00D339AA" w:rsidP="009C6C93">
            <w:pPr>
              <w:spacing w:line="240" w:lineRule="auto"/>
              <w:jc w:val="center"/>
              <w:rPr>
                <w:rFonts w:ascii="Times New Roman" w:hAnsi="Times New Roman"/>
              </w:rPr>
            </w:pPr>
            <w:r>
              <w:rPr>
                <w:rFonts w:ascii="Times New Roman" w:hAnsi="Times New Roman"/>
              </w:rPr>
              <w:t>5</w:t>
            </w:r>
          </w:p>
        </w:tc>
        <w:tc>
          <w:tcPr>
            <w:tcW w:w="646" w:type="pct"/>
            <w:tcBorders>
              <w:top w:val="single" w:sz="4" w:space="0" w:color="auto"/>
            </w:tcBorders>
          </w:tcPr>
          <w:p w:rsidR="00D339AA" w:rsidRDefault="00D339AA" w:rsidP="009C6C93">
            <w:pPr>
              <w:spacing w:line="240" w:lineRule="auto"/>
              <w:jc w:val="center"/>
              <w:rPr>
                <w:rFonts w:ascii="Times New Roman" w:hAnsi="Times New Roman"/>
              </w:rPr>
            </w:pPr>
            <w:r>
              <w:rPr>
                <w:rFonts w:ascii="Times New Roman" w:hAnsi="Times New Roman"/>
              </w:rPr>
              <w:t>58</w:t>
            </w:r>
          </w:p>
        </w:tc>
        <w:tc>
          <w:tcPr>
            <w:tcW w:w="806" w:type="pct"/>
            <w:tcBorders>
              <w:top w:val="single" w:sz="4" w:space="0" w:color="auto"/>
            </w:tcBorders>
          </w:tcPr>
          <w:p w:rsidR="00D339AA" w:rsidRDefault="00D339AA" w:rsidP="009C6C93">
            <w:pPr>
              <w:spacing w:line="240" w:lineRule="auto"/>
              <w:jc w:val="center"/>
              <w:rPr>
                <w:rFonts w:ascii="Times New Roman" w:hAnsi="Times New Roman"/>
              </w:rPr>
            </w:pPr>
            <w:r>
              <w:rPr>
                <w:rFonts w:ascii="Times New Roman" w:hAnsi="Times New Roman"/>
              </w:rPr>
              <w:t>25</w:t>
            </w:r>
          </w:p>
        </w:tc>
      </w:tr>
      <w:tr w:rsidR="00D339AA" w:rsidRPr="0072527A" w:rsidTr="003C49E6">
        <w:tc>
          <w:tcPr>
            <w:tcW w:w="577" w:type="pct"/>
            <w:vMerge w:val="restart"/>
          </w:tcPr>
          <w:p w:rsidR="00D339AA" w:rsidRPr="0072527A" w:rsidRDefault="00D339AA" w:rsidP="009C6C93">
            <w:pPr>
              <w:spacing w:line="240" w:lineRule="auto"/>
              <w:rPr>
                <w:rFonts w:ascii="Times New Roman" w:hAnsi="Times New Roman"/>
              </w:rPr>
            </w:pPr>
            <w:r w:rsidRPr="0072527A">
              <w:rPr>
                <w:rFonts w:ascii="Times New Roman" w:hAnsi="Times New Roman"/>
              </w:rPr>
              <w:t>4</w:t>
            </w:r>
          </w:p>
        </w:tc>
        <w:tc>
          <w:tcPr>
            <w:tcW w:w="1605" w:type="pct"/>
          </w:tcPr>
          <w:p w:rsidR="00D339AA" w:rsidRPr="0072527A" w:rsidRDefault="00D339AA" w:rsidP="009C6C93">
            <w:pPr>
              <w:spacing w:line="240" w:lineRule="auto"/>
              <w:rPr>
                <w:rFonts w:ascii="Times New Roman" w:hAnsi="Times New Roman"/>
                <w:sz w:val="24"/>
                <w:szCs w:val="24"/>
              </w:rPr>
            </w:pPr>
            <w:r w:rsidRPr="0072527A">
              <w:rPr>
                <w:rFonts w:ascii="Times New Roman" w:hAnsi="Times New Roman"/>
                <w:sz w:val="24"/>
                <w:szCs w:val="24"/>
              </w:rPr>
              <w:t>Русский язык</w:t>
            </w:r>
            <w:r>
              <w:rPr>
                <w:rFonts w:ascii="Times New Roman" w:hAnsi="Times New Roman"/>
                <w:sz w:val="24"/>
                <w:szCs w:val="24"/>
              </w:rPr>
              <w:t xml:space="preserve"> </w:t>
            </w:r>
          </w:p>
        </w:tc>
        <w:tc>
          <w:tcPr>
            <w:tcW w:w="510" w:type="pct"/>
            <w:gridSpan w:val="3"/>
          </w:tcPr>
          <w:p w:rsidR="00D339AA" w:rsidRPr="0072527A" w:rsidRDefault="00D339AA" w:rsidP="009C6C93">
            <w:pPr>
              <w:spacing w:line="240" w:lineRule="auto"/>
              <w:jc w:val="center"/>
              <w:rPr>
                <w:rFonts w:ascii="Times New Roman" w:hAnsi="Times New Roman"/>
              </w:rPr>
            </w:pPr>
            <w:r>
              <w:rPr>
                <w:rFonts w:ascii="Times New Roman" w:hAnsi="Times New Roman"/>
              </w:rPr>
              <w:t>7/9</w:t>
            </w:r>
          </w:p>
        </w:tc>
        <w:tc>
          <w:tcPr>
            <w:tcW w:w="421" w:type="pct"/>
          </w:tcPr>
          <w:p w:rsidR="00D339AA" w:rsidRPr="0072527A" w:rsidRDefault="00D339AA" w:rsidP="009C6C93">
            <w:pPr>
              <w:spacing w:line="240" w:lineRule="auto"/>
              <w:jc w:val="center"/>
              <w:rPr>
                <w:rFonts w:ascii="Times New Roman" w:hAnsi="Times New Roman"/>
              </w:rPr>
            </w:pPr>
            <w:r>
              <w:rPr>
                <w:rFonts w:ascii="Times New Roman" w:hAnsi="Times New Roman"/>
              </w:rPr>
              <w:t>6/6</w:t>
            </w:r>
          </w:p>
        </w:tc>
        <w:tc>
          <w:tcPr>
            <w:tcW w:w="435" w:type="pct"/>
            <w:gridSpan w:val="2"/>
          </w:tcPr>
          <w:p w:rsidR="00D339AA" w:rsidRPr="0072527A" w:rsidRDefault="00D339AA" w:rsidP="009C6C93">
            <w:pPr>
              <w:spacing w:line="240" w:lineRule="auto"/>
              <w:jc w:val="center"/>
              <w:rPr>
                <w:rFonts w:ascii="Times New Roman" w:hAnsi="Times New Roman"/>
              </w:rPr>
            </w:pPr>
            <w:r>
              <w:rPr>
                <w:rFonts w:ascii="Times New Roman" w:hAnsi="Times New Roman"/>
              </w:rPr>
              <w:t>2/0</w:t>
            </w:r>
          </w:p>
        </w:tc>
        <w:tc>
          <w:tcPr>
            <w:tcW w:w="646" w:type="pct"/>
          </w:tcPr>
          <w:p w:rsidR="00D339AA" w:rsidRPr="0072527A" w:rsidRDefault="00D339AA" w:rsidP="009C6C93">
            <w:pPr>
              <w:spacing w:line="240" w:lineRule="auto"/>
              <w:jc w:val="center"/>
              <w:rPr>
                <w:rFonts w:ascii="Times New Roman" w:hAnsi="Times New Roman"/>
              </w:rPr>
            </w:pPr>
            <w:r>
              <w:rPr>
                <w:rFonts w:ascii="Times New Roman" w:hAnsi="Times New Roman"/>
              </w:rPr>
              <w:t>87/100</w:t>
            </w:r>
          </w:p>
        </w:tc>
        <w:tc>
          <w:tcPr>
            <w:tcW w:w="806" w:type="pct"/>
          </w:tcPr>
          <w:p w:rsidR="00D339AA" w:rsidRPr="0072527A" w:rsidRDefault="00D339AA" w:rsidP="009C6C93">
            <w:pPr>
              <w:spacing w:line="240" w:lineRule="auto"/>
              <w:jc w:val="center"/>
              <w:rPr>
                <w:rFonts w:ascii="Times New Roman" w:hAnsi="Times New Roman"/>
              </w:rPr>
            </w:pPr>
            <w:r>
              <w:rPr>
                <w:rFonts w:ascii="Times New Roman" w:hAnsi="Times New Roman"/>
              </w:rPr>
              <w:t>47/60</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Pr>
          <w:p w:rsidR="00D339AA" w:rsidRPr="0072527A" w:rsidRDefault="00D339AA" w:rsidP="009C6C93">
            <w:pPr>
              <w:spacing w:line="240" w:lineRule="auto"/>
              <w:rPr>
                <w:rFonts w:ascii="Times New Roman" w:hAnsi="Times New Roman"/>
                <w:sz w:val="24"/>
                <w:szCs w:val="24"/>
              </w:rPr>
            </w:pPr>
            <w:r w:rsidRPr="0072527A">
              <w:rPr>
                <w:rFonts w:ascii="Times New Roman" w:hAnsi="Times New Roman"/>
                <w:sz w:val="24"/>
                <w:szCs w:val="24"/>
              </w:rPr>
              <w:t xml:space="preserve">Математика </w:t>
            </w:r>
          </w:p>
        </w:tc>
        <w:tc>
          <w:tcPr>
            <w:tcW w:w="510" w:type="pct"/>
            <w:gridSpan w:val="3"/>
          </w:tcPr>
          <w:p w:rsidR="00D339AA" w:rsidRPr="0072527A" w:rsidRDefault="00D339AA" w:rsidP="009C6C93">
            <w:pPr>
              <w:spacing w:line="240" w:lineRule="auto"/>
              <w:jc w:val="center"/>
              <w:rPr>
                <w:rFonts w:ascii="Times New Roman" w:hAnsi="Times New Roman"/>
              </w:rPr>
            </w:pPr>
            <w:r>
              <w:rPr>
                <w:rFonts w:ascii="Times New Roman" w:hAnsi="Times New Roman"/>
              </w:rPr>
              <w:t>8</w:t>
            </w:r>
          </w:p>
        </w:tc>
        <w:tc>
          <w:tcPr>
            <w:tcW w:w="421" w:type="pct"/>
          </w:tcPr>
          <w:p w:rsidR="00D339AA" w:rsidRPr="0072527A" w:rsidRDefault="00D339AA" w:rsidP="009C6C93">
            <w:pPr>
              <w:spacing w:line="240" w:lineRule="auto"/>
              <w:jc w:val="center"/>
              <w:rPr>
                <w:rFonts w:ascii="Times New Roman" w:hAnsi="Times New Roman"/>
              </w:rPr>
            </w:pPr>
            <w:r>
              <w:rPr>
                <w:rFonts w:ascii="Times New Roman" w:hAnsi="Times New Roman"/>
              </w:rPr>
              <w:t>3</w:t>
            </w:r>
          </w:p>
        </w:tc>
        <w:tc>
          <w:tcPr>
            <w:tcW w:w="435" w:type="pct"/>
            <w:gridSpan w:val="2"/>
          </w:tcPr>
          <w:p w:rsidR="00D339AA" w:rsidRPr="0072527A" w:rsidRDefault="00D339AA" w:rsidP="009C6C93">
            <w:pPr>
              <w:spacing w:line="240" w:lineRule="auto"/>
              <w:jc w:val="center"/>
              <w:rPr>
                <w:rFonts w:ascii="Times New Roman" w:hAnsi="Times New Roman"/>
              </w:rPr>
            </w:pPr>
            <w:r>
              <w:rPr>
                <w:rFonts w:ascii="Times New Roman" w:hAnsi="Times New Roman"/>
              </w:rPr>
              <w:t>4</w:t>
            </w:r>
          </w:p>
        </w:tc>
        <w:tc>
          <w:tcPr>
            <w:tcW w:w="646" w:type="pct"/>
          </w:tcPr>
          <w:p w:rsidR="00D339AA" w:rsidRPr="0072527A" w:rsidRDefault="00D339AA" w:rsidP="009C6C93">
            <w:pPr>
              <w:spacing w:line="240" w:lineRule="auto"/>
              <w:jc w:val="center"/>
              <w:rPr>
                <w:rFonts w:ascii="Times New Roman" w:hAnsi="Times New Roman"/>
              </w:rPr>
            </w:pPr>
            <w:r>
              <w:rPr>
                <w:rFonts w:ascii="Times New Roman" w:hAnsi="Times New Roman"/>
              </w:rPr>
              <w:t>73</w:t>
            </w:r>
          </w:p>
        </w:tc>
        <w:tc>
          <w:tcPr>
            <w:tcW w:w="806" w:type="pct"/>
          </w:tcPr>
          <w:p w:rsidR="00D339AA" w:rsidRPr="0072527A" w:rsidRDefault="00D339AA" w:rsidP="009C6C93">
            <w:pPr>
              <w:spacing w:line="240" w:lineRule="auto"/>
              <w:jc w:val="center"/>
              <w:rPr>
                <w:rFonts w:ascii="Times New Roman" w:hAnsi="Times New Roman"/>
              </w:rPr>
            </w:pPr>
            <w:r>
              <w:rPr>
                <w:rFonts w:ascii="Times New Roman" w:hAnsi="Times New Roman"/>
              </w:rPr>
              <w:t>53</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Pr>
          <w:p w:rsidR="00D339AA" w:rsidRPr="0072527A" w:rsidRDefault="00D339AA" w:rsidP="009C6C93">
            <w:pPr>
              <w:spacing w:line="240" w:lineRule="auto"/>
              <w:rPr>
                <w:rFonts w:ascii="Times New Roman" w:hAnsi="Times New Roman"/>
                <w:sz w:val="24"/>
                <w:szCs w:val="24"/>
              </w:rPr>
            </w:pPr>
            <w:r w:rsidRPr="0072527A">
              <w:rPr>
                <w:rFonts w:ascii="Times New Roman" w:hAnsi="Times New Roman"/>
                <w:sz w:val="24"/>
                <w:szCs w:val="24"/>
              </w:rPr>
              <w:t>Окружающий мир</w:t>
            </w:r>
            <w:r>
              <w:rPr>
                <w:rFonts w:ascii="Times New Roman" w:hAnsi="Times New Roman"/>
                <w:sz w:val="24"/>
                <w:szCs w:val="24"/>
              </w:rPr>
              <w:t xml:space="preserve"> </w:t>
            </w:r>
          </w:p>
        </w:tc>
        <w:tc>
          <w:tcPr>
            <w:tcW w:w="510" w:type="pct"/>
            <w:gridSpan w:val="3"/>
          </w:tcPr>
          <w:p w:rsidR="00D339AA" w:rsidRPr="0072527A" w:rsidRDefault="00D339AA" w:rsidP="009C6C93">
            <w:pPr>
              <w:spacing w:line="240" w:lineRule="auto"/>
              <w:jc w:val="center"/>
              <w:rPr>
                <w:rFonts w:ascii="Times New Roman" w:hAnsi="Times New Roman"/>
              </w:rPr>
            </w:pPr>
            <w:r>
              <w:rPr>
                <w:rFonts w:ascii="Times New Roman" w:hAnsi="Times New Roman"/>
              </w:rPr>
              <w:t>3</w:t>
            </w:r>
          </w:p>
        </w:tc>
        <w:tc>
          <w:tcPr>
            <w:tcW w:w="421" w:type="pct"/>
          </w:tcPr>
          <w:p w:rsidR="00D339AA" w:rsidRPr="0072527A" w:rsidRDefault="00D339AA" w:rsidP="009C6C93">
            <w:pPr>
              <w:spacing w:line="240" w:lineRule="auto"/>
              <w:jc w:val="center"/>
              <w:rPr>
                <w:rFonts w:ascii="Times New Roman" w:hAnsi="Times New Roman"/>
              </w:rPr>
            </w:pPr>
            <w:r>
              <w:rPr>
                <w:rFonts w:ascii="Times New Roman" w:hAnsi="Times New Roman"/>
              </w:rPr>
              <w:t>9</w:t>
            </w:r>
          </w:p>
        </w:tc>
        <w:tc>
          <w:tcPr>
            <w:tcW w:w="435" w:type="pct"/>
            <w:gridSpan w:val="2"/>
          </w:tcPr>
          <w:p w:rsidR="00D339AA" w:rsidRPr="0072527A" w:rsidRDefault="00D339AA" w:rsidP="009C6C93">
            <w:pPr>
              <w:spacing w:line="240" w:lineRule="auto"/>
              <w:jc w:val="center"/>
              <w:rPr>
                <w:rFonts w:ascii="Times New Roman" w:hAnsi="Times New Roman"/>
              </w:rPr>
            </w:pPr>
            <w:r>
              <w:rPr>
                <w:rFonts w:ascii="Times New Roman" w:hAnsi="Times New Roman"/>
              </w:rPr>
              <w:t>3</w:t>
            </w:r>
          </w:p>
        </w:tc>
        <w:tc>
          <w:tcPr>
            <w:tcW w:w="646" w:type="pct"/>
          </w:tcPr>
          <w:p w:rsidR="00D339AA" w:rsidRPr="0072527A" w:rsidRDefault="00D339AA" w:rsidP="009C6C93">
            <w:pPr>
              <w:spacing w:line="240" w:lineRule="auto"/>
              <w:jc w:val="center"/>
              <w:rPr>
                <w:rFonts w:ascii="Times New Roman" w:hAnsi="Times New Roman"/>
              </w:rPr>
            </w:pPr>
            <w:r>
              <w:rPr>
                <w:rFonts w:ascii="Times New Roman" w:hAnsi="Times New Roman"/>
              </w:rPr>
              <w:t>80</w:t>
            </w:r>
          </w:p>
        </w:tc>
        <w:tc>
          <w:tcPr>
            <w:tcW w:w="806" w:type="pct"/>
          </w:tcPr>
          <w:p w:rsidR="00D339AA" w:rsidRPr="0072527A" w:rsidRDefault="00D339AA" w:rsidP="009C6C93">
            <w:pPr>
              <w:spacing w:line="240" w:lineRule="auto"/>
              <w:jc w:val="center"/>
              <w:rPr>
                <w:rFonts w:ascii="Times New Roman" w:hAnsi="Times New Roman"/>
              </w:rPr>
            </w:pPr>
            <w:r>
              <w:rPr>
                <w:rFonts w:ascii="Times New Roman" w:hAnsi="Times New Roman"/>
              </w:rPr>
              <w:t>20</w:t>
            </w:r>
          </w:p>
        </w:tc>
      </w:tr>
      <w:tr w:rsidR="00D339AA" w:rsidRPr="0072527A" w:rsidTr="003C49E6">
        <w:trPr>
          <w:trHeight w:val="416"/>
        </w:trPr>
        <w:tc>
          <w:tcPr>
            <w:tcW w:w="577" w:type="pct"/>
            <w:vMerge w:val="restart"/>
          </w:tcPr>
          <w:p w:rsidR="00D339AA" w:rsidRPr="0072527A" w:rsidRDefault="00D339AA" w:rsidP="009C6C93">
            <w:pPr>
              <w:spacing w:line="240" w:lineRule="auto"/>
              <w:rPr>
                <w:rFonts w:ascii="Times New Roman" w:hAnsi="Times New Roman"/>
              </w:rPr>
            </w:pPr>
            <w:r w:rsidRPr="001877E9">
              <w:rPr>
                <w:rFonts w:ascii="Times New Roman" w:hAnsi="Times New Roman"/>
              </w:rPr>
              <w:t>5</w:t>
            </w:r>
          </w:p>
        </w:tc>
        <w:tc>
          <w:tcPr>
            <w:tcW w:w="1605" w:type="pct"/>
          </w:tcPr>
          <w:p w:rsidR="00D339AA" w:rsidRPr="0072527A" w:rsidRDefault="00D339AA" w:rsidP="009C6C93">
            <w:pPr>
              <w:spacing w:line="240" w:lineRule="auto"/>
              <w:rPr>
                <w:rFonts w:ascii="Times New Roman" w:hAnsi="Times New Roman"/>
                <w:sz w:val="24"/>
                <w:szCs w:val="24"/>
              </w:rPr>
            </w:pPr>
            <w:r>
              <w:rPr>
                <w:rFonts w:ascii="Times New Roman" w:hAnsi="Times New Roman"/>
                <w:sz w:val="24"/>
                <w:szCs w:val="24"/>
              </w:rPr>
              <w:t xml:space="preserve">Русский </w:t>
            </w:r>
            <w:r w:rsidRPr="0072527A">
              <w:rPr>
                <w:rFonts w:ascii="Times New Roman" w:hAnsi="Times New Roman"/>
                <w:sz w:val="24"/>
                <w:szCs w:val="24"/>
              </w:rPr>
              <w:t xml:space="preserve"> язык</w:t>
            </w:r>
          </w:p>
        </w:tc>
        <w:tc>
          <w:tcPr>
            <w:tcW w:w="510" w:type="pct"/>
            <w:gridSpan w:val="3"/>
          </w:tcPr>
          <w:p w:rsidR="00D339AA" w:rsidRPr="0072527A" w:rsidRDefault="00D339AA" w:rsidP="009C6C93">
            <w:pPr>
              <w:spacing w:line="240" w:lineRule="auto"/>
              <w:jc w:val="center"/>
              <w:rPr>
                <w:rFonts w:ascii="Times New Roman" w:hAnsi="Times New Roman"/>
              </w:rPr>
            </w:pPr>
            <w:r>
              <w:rPr>
                <w:rFonts w:ascii="Times New Roman" w:hAnsi="Times New Roman"/>
              </w:rPr>
              <w:t>2</w:t>
            </w:r>
          </w:p>
        </w:tc>
        <w:tc>
          <w:tcPr>
            <w:tcW w:w="421" w:type="pct"/>
          </w:tcPr>
          <w:p w:rsidR="00D339AA" w:rsidRPr="0072527A" w:rsidRDefault="00D339AA" w:rsidP="009C6C93">
            <w:pPr>
              <w:spacing w:line="240" w:lineRule="auto"/>
              <w:jc w:val="center"/>
              <w:rPr>
                <w:rFonts w:ascii="Times New Roman" w:hAnsi="Times New Roman"/>
              </w:rPr>
            </w:pPr>
            <w:r>
              <w:rPr>
                <w:rFonts w:ascii="Times New Roman" w:hAnsi="Times New Roman"/>
              </w:rPr>
              <w:t>3</w:t>
            </w:r>
          </w:p>
        </w:tc>
        <w:tc>
          <w:tcPr>
            <w:tcW w:w="435" w:type="pct"/>
            <w:gridSpan w:val="2"/>
          </w:tcPr>
          <w:p w:rsidR="00D339AA" w:rsidRPr="0072527A" w:rsidRDefault="00D339AA" w:rsidP="009C6C93">
            <w:pPr>
              <w:spacing w:line="240" w:lineRule="auto"/>
              <w:jc w:val="center"/>
              <w:rPr>
                <w:rFonts w:ascii="Times New Roman" w:hAnsi="Times New Roman"/>
              </w:rPr>
            </w:pPr>
            <w:r>
              <w:rPr>
                <w:rFonts w:ascii="Times New Roman" w:hAnsi="Times New Roman"/>
              </w:rPr>
              <w:t>0</w:t>
            </w:r>
          </w:p>
        </w:tc>
        <w:tc>
          <w:tcPr>
            <w:tcW w:w="646" w:type="pct"/>
          </w:tcPr>
          <w:p w:rsidR="00D339AA" w:rsidRPr="0072527A" w:rsidRDefault="00D339AA" w:rsidP="009C6C93">
            <w:pPr>
              <w:spacing w:line="240" w:lineRule="auto"/>
              <w:jc w:val="center"/>
              <w:rPr>
                <w:rFonts w:ascii="Times New Roman" w:hAnsi="Times New Roman"/>
              </w:rPr>
            </w:pPr>
            <w:r>
              <w:rPr>
                <w:rFonts w:ascii="Times New Roman" w:hAnsi="Times New Roman"/>
              </w:rPr>
              <w:t>100</w:t>
            </w:r>
          </w:p>
        </w:tc>
        <w:tc>
          <w:tcPr>
            <w:tcW w:w="806" w:type="pct"/>
          </w:tcPr>
          <w:p w:rsidR="00D339AA" w:rsidRPr="0072527A" w:rsidRDefault="00D339AA" w:rsidP="009C6C93">
            <w:pPr>
              <w:spacing w:line="240" w:lineRule="auto"/>
              <w:jc w:val="center"/>
              <w:rPr>
                <w:rFonts w:ascii="Times New Roman" w:hAnsi="Times New Roman"/>
              </w:rPr>
            </w:pPr>
            <w:r>
              <w:rPr>
                <w:rFonts w:ascii="Times New Roman" w:hAnsi="Times New Roman"/>
              </w:rPr>
              <w:t>40</w:t>
            </w:r>
          </w:p>
        </w:tc>
      </w:tr>
      <w:tr w:rsidR="00D339AA" w:rsidRPr="0072527A" w:rsidTr="003C49E6">
        <w:trPr>
          <w:trHeight w:val="416"/>
        </w:trPr>
        <w:tc>
          <w:tcPr>
            <w:tcW w:w="577" w:type="pct"/>
            <w:vMerge/>
          </w:tcPr>
          <w:p w:rsidR="00D339AA" w:rsidRPr="0072527A" w:rsidRDefault="00D339AA" w:rsidP="009C6C93">
            <w:pPr>
              <w:spacing w:line="240" w:lineRule="auto"/>
              <w:rPr>
                <w:rFonts w:ascii="Times New Roman" w:hAnsi="Times New Roman"/>
              </w:rPr>
            </w:pPr>
          </w:p>
        </w:tc>
        <w:tc>
          <w:tcPr>
            <w:tcW w:w="1605" w:type="pct"/>
          </w:tcPr>
          <w:p w:rsidR="00D339AA" w:rsidRDefault="00E677D9" w:rsidP="009C6C93">
            <w:pPr>
              <w:spacing w:line="240" w:lineRule="auto"/>
              <w:rPr>
                <w:rFonts w:ascii="Times New Roman" w:hAnsi="Times New Roman"/>
                <w:sz w:val="24"/>
                <w:szCs w:val="24"/>
              </w:rPr>
            </w:pPr>
            <w:r>
              <w:rPr>
                <w:rFonts w:ascii="Times New Roman" w:hAnsi="Times New Roman"/>
                <w:sz w:val="24"/>
                <w:szCs w:val="24"/>
              </w:rPr>
              <w:t>Л</w:t>
            </w:r>
            <w:r w:rsidR="00D339AA">
              <w:rPr>
                <w:rFonts w:ascii="Times New Roman" w:hAnsi="Times New Roman"/>
                <w:sz w:val="24"/>
                <w:szCs w:val="24"/>
              </w:rPr>
              <w:t>итература</w:t>
            </w:r>
          </w:p>
        </w:tc>
        <w:tc>
          <w:tcPr>
            <w:tcW w:w="510" w:type="pct"/>
            <w:gridSpan w:val="3"/>
          </w:tcPr>
          <w:p w:rsidR="00D339AA" w:rsidRDefault="00D339AA" w:rsidP="009C6C93">
            <w:pPr>
              <w:spacing w:line="240" w:lineRule="auto"/>
              <w:jc w:val="center"/>
              <w:rPr>
                <w:rFonts w:ascii="Times New Roman" w:hAnsi="Times New Roman"/>
              </w:rPr>
            </w:pPr>
            <w:r>
              <w:rPr>
                <w:rFonts w:ascii="Times New Roman" w:hAnsi="Times New Roman"/>
              </w:rPr>
              <w:t>4</w:t>
            </w:r>
          </w:p>
        </w:tc>
        <w:tc>
          <w:tcPr>
            <w:tcW w:w="421" w:type="pct"/>
          </w:tcPr>
          <w:p w:rsidR="00D339AA" w:rsidRDefault="00D339AA" w:rsidP="009C6C93">
            <w:pPr>
              <w:spacing w:line="240" w:lineRule="auto"/>
              <w:jc w:val="center"/>
              <w:rPr>
                <w:rFonts w:ascii="Times New Roman" w:hAnsi="Times New Roman"/>
              </w:rPr>
            </w:pPr>
            <w:r>
              <w:rPr>
                <w:rFonts w:ascii="Times New Roman" w:hAnsi="Times New Roman"/>
              </w:rPr>
              <w:t>2</w:t>
            </w:r>
          </w:p>
        </w:tc>
        <w:tc>
          <w:tcPr>
            <w:tcW w:w="435" w:type="pct"/>
            <w:gridSpan w:val="2"/>
          </w:tcPr>
          <w:p w:rsidR="00D339AA" w:rsidRDefault="00D339AA" w:rsidP="009C6C93">
            <w:pPr>
              <w:spacing w:line="240" w:lineRule="auto"/>
              <w:jc w:val="center"/>
              <w:rPr>
                <w:rFonts w:ascii="Times New Roman" w:hAnsi="Times New Roman"/>
              </w:rPr>
            </w:pPr>
            <w:r>
              <w:rPr>
                <w:rFonts w:ascii="Times New Roman" w:hAnsi="Times New Roman"/>
              </w:rPr>
              <w:t>0</w:t>
            </w:r>
          </w:p>
        </w:tc>
        <w:tc>
          <w:tcPr>
            <w:tcW w:w="646" w:type="pct"/>
          </w:tcPr>
          <w:p w:rsidR="00D339AA" w:rsidRDefault="00D339AA" w:rsidP="009C6C93">
            <w:pPr>
              <w:spacing w:line="240" w:lineRule="auto"/>
              <w:jc w:val="center"/>
              <w:rPr>
                <w:rFonts w:ascii="Times New Roman" w:hAnsi="Times New Roman"/>
              </w:rPr>
            </w:pPr>
            <w:r>
              <w:rPr>
                <w:rFonts w:ascii="Times New Roman" w:hAnsi="Times New Roman"/>
              </w:rPr>
              <w:t>100</w:t>
            </w:r>
          </w:p>
        </w:tc>
        <w:tc>
          <w:tcPr>
            <w:tcW w:w="806" w:type="pct"/>
          </w:tcPr>
          <w:p w:rsidR="00D339AA" w:rsidRDefault="00D339AA" w:rsidP="009C6C93">
            <w:pPr>
              <w:spacing w:line="240" w:lineRule="auto"/>
              <w:jc w:val="center"/>
              <w:rPr>
                <w:rFonts w:ascii="Times New Roman" w:hAnsi="Times New Roman"/>
              </w:rPr>
            </w:pPr>
            <w:r>
              <w:rPr>
                <w:rFonts w:ascii="Times New Roman" w:hAnsi="Times New Roman"/>
              </w:rPr>
              <w:t>67</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Pr>
          <w:p w:rsidR="00D339AA" w:rsidRPr="0072527A" w:rsidRDefault="00D339AA" w:rsidP="009C6C93">
            <w:pPr>
              <w:spacing w:line="240" w:lineRule="auto"/>
              <w:rPr>
                <w:rFonts w:ascii="Times New Roman" w:hAnsi="Times New Roman"/>
                <w:sz w:val="24"/>
                <w:szCs w:val="24"/>
              </w:rPr>
            </w:pPr>
            <w:r w:rsidRPr="0072527A">
              <w:rPr>
                <w:rFonts w:ascii="Times New Roman" w:hAnsi="Times New Roman"/>
                <w:sz w:val="24"/>
                <w:szCs w:val="24"/>
              </w:rPr>
              <w:t xml:space="preserve">Математика </w:t>
            </w:r>
          </w:p>
        </w:tc>
        <w:tc>
          <w:tcPr>
            <w:tcW w:w="510" w:type="pct"/>
            <w:gridSpan w:val="3"/>
          </w:tcPr>
          <w:p w:rsidR="00D339AA" w:rsidRPr="0072527A" w:rsidRDefault="00D339AA" w:rsidP="009C6C93">
            <w:pPr>
              <w:spacing w:line="240" w:lineRule="auto"/>
              <w:jc w:val="center"/>
              <w:rPr>
                <w:rFonts w:ascii="Times New Roman" w:hAnsi="Times New Roman"/>
              </w:rPr>
            </w:pPr>
            <w:r>
              <w:rPr>
                <w:rFonts w:ascii="Times New Roman" w:hAnsi="Times New Roman"/>
              </w:rPr>
              <w:t>2</w:t>
            </w:r>
          </w:p>
        </w:tc>
        <w:tc>
          <w:tcPr>
            <w:tcW w:w="421" w:type="pct"/>
          </w:tcPr>
          <w:p w:rsidR="00D339AA" w:rsidRPr="0072527A" w:rsidRDefault="00D339AA" w:rsidP="009C6C93">
            <w:pPr>
              <w:spacing w:line="240" w:lineRule="auto"/>
              <w:jc w:val="center"/>
              <w:rPr>
                <w:rFonts w:ascii="Times New Roman" w:hAnsi="Times New Roman"/>
              </w:rPr>
            </w:pPr>
            <w:r>
              <w:rPr>
                <w:rFonts w:ascii="Times New Roman" w:hAnsi="Times New Roman"/>
              </w:rPr>
              <w:t>3</w:t>
            </w:r>
          </w:p>
        </w:tc>
        <w:tc>
          <w:tcPr>
            <w:tcW w:w="435" w:type="pct"/>
            <w:gridSpan w:val="2"/>
          </w:tcPr>
          <w:p w:rsidR="00D339AA" w:rsidRPr="0072527A" w:rsidRDefault="00D339AA" w:rsidP="009C6C93">
            <w:pPr>
              <w:spacing w:line="240" w:lineRule="auto"/>
              <w:jc w:val="center"/>
              <w:rPr>
                <w:rFonts w:ascii="Times New Roman" w:hAnsi="Times New Roman"/>
              </w:rPr>
            </w:pPr>
            <w:r>
              <w:rPr>
                <w:rFonts w:ascii="Times New Roman" w:hAnsi="Times New Roman"/>
              </w:rPr>
              <w:t>0</w:t>
            </w:r>
          </w:p>
        </w:tc>
        <w:tc>
          <w:tcPr>
            <w:tcW w:w="646" w:type="pct"/>
          </w:tcPr>
          <w:p w:rsidR="00D339AA" w:rsidRPr="0072527A" w:rsidRDefault="00D339AA" w:rsidP="009C6C93">
            <w:pPr>
              <w:spacing w:line="240" w:lineRule="auto"/>
              <w:jc w:val="center"/>
              <w:rPr>
                <w:rFonts w:ascii="Times New Roman" w:hAnsi="Times New Roman"/>
              </w:rPr>
            </w:pPr>
            <w:r>
              <w:rPr>
                <w:rFonts w:ascii="Times New Roman" w:hAnsi="Times New Roman"/>
              </w:rPr>
              <w:t>100</w:t>
            </w:r>
          </w:p>
        </w:tc>
        <w:tc>
          <w:tcPr>
            <w:tcW w:w="806" w:type="pct"/>
          </w:tcPr>
          <w:p w:rsidR="00D339AA" w:rsidRPr="0072527A" w:rsidRDefault="00D339AA" w:rsidP="009C6C93">
            <w:pPr>
              <w:spacing w:line="240" w:lineRule="auto"/>
              <w:jc w:val="center"/>
              <w:rPr>
                <w:rFonts w:ascii="Times New Roman" w:hAnsi="Times New Roman"/>
              </w:rPr>
            </w:pPr>
            <w:r>
              <w:rPr>
                <w:rFonts w:ascii="Times New Roman" w:hAnsi="Times New Roman"/>
              </w:rPr>
              <w:t>40</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Pr>
          <w:p w:rsidR="00D339AA" w:rsidRPr="00C83701" w:rsidRDefault="00D339AA" w:rsidP="009C6C93">
            <w:pPr>
              <w:spacing w:line="240" w:lineRule="auto"/>
              <w:rPr>
                <w:rFonts w:ascii="Times New Roman" w:hAnsi="Times New Roman"/>
                <w:sz w:val="24"/>
                <w:szCs w:val="24"/>
                <w:highlight w:val="yellow"/>
              </w:rPr>
            </w:pPr>
            <w:r>
              <w:rPr>
                <w:rFonts w:ascii="Times New Roman" w:hAnsi="Times New Roman"/>
                <w:sz w:val="24"/>
                <w:szCs w:val="24"/>
              </w:rPr>
              <w:t>Иностранный</w:t>
            </w:r>
            <w:r w:rsidRPr="001B6186">
              <w:rPr>
                <w:rFonts w:ascii="Times New Roman" w:hAnsi="Times New Roman"/>
                <w:sz w:val="24"/>
                <w:szCs w:val="24"/>
              </w:rPr>
              <w:t xml:space="preserve"> язык</w:t>
            </w:r>
          </w:p>
        </w:tc>
        <w:tc>
          <w:tcPr>
            <w:tcW w:w="510" w:type="pct"/>
            <w:gridSpan w:val="3"/>
          </w:tcPr>
          <w:p w:rsidR="00D339AA" w:rsidRPr="004B790F" w:rsidRDefault="00D339AA" w:rsidP="009C6C93">
            <w:pPr>
              <w:spacing w:line="240" w:lineRule="auto"/>
              <w:jc w:val="center"/>
              <w:rPr>
                <w:rFonts w:ascii="Times New Roman" w:hAnsi="Times New Roman"/>
              </w:rPr>
            </w:pPr>
            <w:r>
              <w:rPr>
                <w:rFonts w:ascii="Times New Roman" w:hAnsi="Times New Roman"/>
              </w:rPr>
              <w:t>2</w:t>
            </w:r>
          </w:p>
        </w:tc>
        <w:tc>
          <w:tcPr>
            <w:tcW w:w="421" w:type="pct"/>
          </w:tcPr>
          <w:p w:rsidR="00D339AA" w:rsidRPr="004B790F" w:rsidRDefault="00D339AA" w:rsidP="009C6C93">
            <w:pPr>
              <w:spacing w:line="240" w:lineRule="auto"/>
              <w:jc w:val="center"/>
              <w:rPr>
                <w:rFonts w:ascii="Times New Roman" w:hAnsi="Times New Roman"/>
              </w:rPr>
            </w:pPr>
            <w:r>
              <w:rPr>
                <w:rFonts w:ascii="Times New Roman" w:hAnsi="Times New Roman"/>
              </w:rPr>
              <w:t>3</w:t>
            </w:r>
          </w:p>
        </w:tc>
        <w:tc>
          <w:tcPr>
            <w:tcW w:w="435" w:type="pct"/>
            <w:gridSpan w:val="2"/>
          </w:tcPr>
          <w:p w:rsidR="00D339AA" w:rsidRPr="004B790F" w:rsidRDefault="00D339AA" w:rsidP="009C6C93">
            <w:pPr>
              <w:spacing w:line="240" w:lineRule="auto"/>
              <w:jc w:val="center"/>
              <w:rPr>
                <w:rFonts w:ascii="Times New Roman" w:hAnsi="Times New Roman"/>
              </w:rPr>
            </w:pPr>
            <w:r>
              <w:rPr>
                <w:rFonts w:ascii="Times New Roman" w:hAnsi="Times New Roman"/>
              </w:rPr>
              <w:t>0</w:t>
            </w:r>
          </w:p>
        </w:tc>
        <w:tc>
          <w:tcPr>
            <w:tcW w:w="646" w:type="pct"/>
          </w:tcPr>
          <w:p w:rsidR="00D339AA" w:rsidRDefault="00D339AA" w:rsidP="009C6C93">
            <w:pPr>
              <w:spacing w:line="240" w:lineRule="auto"/>
              <w:jc w:val="center"/>
              <w:rPr>
                <w:rFonts w:ascii="Times New Roman" w:hAnsi="Times New Roman"/>
              </w:rPr>
            </w:pPr>
            <w:r>
              <w:rPr>
                <w:rFonts w:ascii="Times New Roman" w:hAnsi="Times New Roman"/>
              </w:rPr>
              <w:t>100</w:t>
            </w:r>
          </w:p>
        </w:tc>
        <w:tc>
          <w:tcPr>
            <w:tcW w:w="806" w:type="pct"/>
          </w:tcPr>
          <w:p w:rsidR="00D339AA" w:rsidRDefault="00D339AA" w:rsidP="009C6C93">
            <w:pPr>
              <w:spacing w:line="240" w:lineRule="auto"/>
              <w:jc w:val="center"/>
              <w:rPr>
                <w:rFonts w:ascii="Times New Roman" w:hAnsi="Times New Roman"/>
              </w:rPr>
            </w:pPr>
            <w:r>
              <w:rPr>
                <w:rFonts w:ascii="Times New Roman" w:hAnsi="Times New Roman"/>
              </w:rPr>
              <w:t>40</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Pr>
          <w:p w:rsidR="00D339AA" w:rsidRPr="00C83701" w:rsidRDefault="00E677D9" w:rsidP="009C6C93">
            <w:pPr>
              <w:spacing w:line="240" w:lineRule="auto"/>
              <w:rPr>
                <w:rFonts w:ascii="Times New Roman" w:hAnsi="Times New Roman"/>
                <w:sz w:val="24"/>
                <w:szCs w:val="24"/>
                <w:highlight w:val="yellow"/>
              </w:rPr>
            </w:pPr>
            <w:r w:rsidRPr="001B4301">
              <w:rPr>
                <w:rFonts w:ascii="Times New Roman" w:hAnsi="Times New Roman"/>
                <w:sz w:val="24"/>
                <w:szCs w:val="24"/>
              </w:rPr>
              <w:t>Т</w:t>
            </w:r>
            <w:r w:rsidR="00D339AA" w:rsidRPr="001B4301">
              <w:rPr>
                <w:rFonts w:ascii="Times New Roman" w:hAnsi="Times New Roman"/>
                <w:sz w:val="24"/>
                <w:szCs w:val="24"/>
              </w:rPr>
              <w:t>ехнология</w:t>
            </w:r>
          </w:p>
        </w:tc>
        <w:tc>
          <w:tcPr>
            <w:tcW w:w="510" w:type="pct"/>
            <w:gridSpan w:val="3"/>
          </w:tcPr>
          <w:p w:rsidR="00D339AA" w:rsidRPr="00A849CD" w:rsidRDefault="00D339AA" w:rsidP="009C6C93">
            <w:pPr>
              <w:spacing w:line="240" w:lineRule="auto"/>
              <w:jc w:val="center"/>
              <w:rPr>
                <w:rFonts w:ascii="Times New Roman" w:hAnsi="Times New Roman"/>
              </w:rPr>
            </w:pPr>
            <w:r>
              <w:rPr>
                <w:rFonts w:ascii="Times New Roman" w:hAnsi="Times New Roman"/>
              </w:rPr>
              <w:t>1</w:t>
            </w:r>
          </w:p>
        </w:tc>
        <w:tc>
          <w:tcPr>
            <w:tcW w:w="421" w:type="pct"/>
          </w:tcPr>
          <w:p w:rsidR="00D339AA" w:rsidRPr="00A849CD" w:rsidRDefault="00D339AA" w:rsidP="009C6C93">
            <w:pPr>
              <w:spacing w:line="240" w:lineRule="auto"/>
              <w:jc w:val="center"/>
              <w:rPr>
                <w:rFonts w:ascii="Times New Roman" w:hAnsi="Times New Roman"/>
              </w:rPr>
            </w:pPr>
            <w:r>
              <w:rPr>
                <w:rFonts w:ascii="Times New Roman" w:hAnsi="Times New Roman"/>
              </w:rPr>
              <w:t>4</w:t>
            </w:r>
          </w:p>
        </w:tc>
        <w:tc>
          <w:tcPr>
            <w:tcW w:w="435" w:type="pct"/>
            <w:gridSpan w:val="2"/>
          </w:tcPr>
          <w:p w:rsidR="00D339AA" w:rsidRPr="00A849CD" w:rsidRDefault="00D339AA" w:rsidP="009C6C93">
            <w:pPr>
              <w:spacing w:line="240" w:lineRule="auto"/>
              <w:jc w:val="center"/>
              <w:rPr>
                <w:rFonts w:ascii="Times New Roman" w:hAnsi="Times New Roman"/>
              </w:rPr>
            </w:pPr>
            <w:r>
              <w:rPr>
                <w:rFonts w:ascii="Times New Roman" w:hAnsi="Times New Roman"/>
              </w:rPr>
              <w:t>0</w:t>
            </w:r>
          </w:p>
        </w:tc>
        <w:tc>
          <w:tcPr>
            <w:tcW w:w="646" w:type="pct"/>
          </w:tcPr>
          <w:p w:rsidR="00D339AA" w:rsidRPr="00A849CD" w:rsidRDefault="00D339AA" w:rsidP="009C6C93">
            <w:pPr>
              <w:spacing w:line="240" w:lineRule="auto"/>
              <w:jc w:val="center"/>
              <w:rPr>
                <w:rFonts w:ascii="Times New Roman" w:hAnsi="Times New Roman"/>
              </w:rPr>
            </w:pPr>
            <w:r>
              <w:rPr>
                <w:rFonts w:ascii="Times New Roman" w:hAnsi="Times New Roman"/>
              </w:rPr>
              <w:t>100</w:t>
            </w:r>
          </w:p>
        </w:tc>
        <w:tc>
          <w:tcPr>
            <w:tcW w:w="806" w:type="pct"/>
          </w:tcPr>
          <w:p w:rsidR="00D339AA" w:rsidRDefault="00D339AA" w:rsidP="009C6C93">
            <w:pPr>
              <w:spacing w:line="240" w:lineRule="auto"/>
              <w:jc w:val="center"/>
              <w:rPr>
                <w:rFonts w:ascii="Times New Roman" w:hAnsi="Times New Roman"/>
              </w:rPr>
            </w:pPr>
            <w:r>
              <w:rPr>
                <w:rFonts w:ascii="Times New Roman" w:hAnsi="Times New Roman"/>
              </w:rPr>
              <w:t>20</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Pr>
          <w:p w:rsidR="00D339AA" w:rsidRPr="003D6E1E" w:rsidRDefault="00E677D9" w:rsidP="009C6C93">
            <w:pPr>
              <w:spacing w:line="240" w:lineRule="auto"/>
              <w:rPr>
                <w:rFonts w:ascii="Times New Roman" w:hAnsi="Times New Roman"/>
                <w:sz w:val="24"/>
                <w:szCs w:val="24"/>
              </w:rPr>
            </w:pPr>
            <w:r w:rsidRPr="003D6E1E">
              <w:rPr>
                <w:rFonts w:ascii="Times New Roman" w:hAnsi="Times New Roman"/>
                <w:sz w:val="24"/>
                <w:szCs w:val="24"/>
              </w:rPr>
              <w:t>Г</w:t>
            </w:r>
            <w:r w:rsidR="00D339AA" w:rsidRPr="003D6E1E">
              <w:rPr>
                <w:rFonts w:ascii="Times New Roman" w:hAnsi="Times New Roman"/>
                <w:sz w:val="24"/>
                <w:szCs w:val="24"/>
              </w:rPr>
              <w:t>еография</w:t>
            </w:r>
          </w:p>
        </w:tc>
        <w:tc>
          <w:tcPr>
            <w:tcW w:w="510" w:type="pct"/>
            <w:gridSpan w:val="3"/>
          </w:tcPr>
          <w:p w:rsidR="00D339AA" w:rsidRDefault="00D339AA" w:rsidP="009C6C93">
            <w:pPr>
              <w:spacing w:line="240" w:lineRule="auto"/>
              <w:jc w:val="center"/>
              <w:rPr>
                <w:rFonts w:ascii="Times New Roman" w:hAnsi="Times New Roman"/>
              </w:rPr>
            </w:pPr>
            <w:r>
              <w:rPr>
                <w:rFonts w:ascii="Times New Roman" w:hAnsi="Times New Roman"/>
              </w:rPr>
              <w:t>2</w:t>
            </w:r>
          </w:p>
        </w:tc>
        <w:tc>
          <w:tcPr>
            <w:tcW w:w="421" w:type="pct"/>
          </w:tcPr>
          <w:p w:rsidR="00D339AA" w:rsidRDefault="00D339AA" w:rsidP="009C6C93">
            <w:pPr>
              <w:spacing w:line="240" w:lineRule="auto"/>
              <w:jc w:val="center"/>
              <w:rPr>
                <w:rFonts w:ascii="Times New Roman" w:hAnsi="Times New Roman"/>
              </w:rPr>
            </w:pPr>
            <w:r>
              <w:rPr>
                <w:rFonts w:ascii="Times New Roman" w:hAnsi="Times New Roman"/>
              </w:rPr>
              <w:t>3</w:t>
            </w:r>
          </w:p>
        </w:tc>
        <w:tc>
          <w:tcPr>
            <w:tcW w:w="435" w:type="pct"/>
            <w:gridSpan w:val="2"/>
          </w:tcPr>
          <w:p w:rsidR="00D339AA" w:rsidRDefault="00D339AA" w:rsidP="009C6C93">
            <w:pPr>
              <w:spacing w:line="240" w:lineRule="auto"/>
              <w:jc w:val="center"/>
              <w:rPr>
                <w:rFonts w:ascii="Times New Roman" w:hAnsi="Times New Roman"/>
              </w:rPr>
            </w:pPr>
            <w:r>
              <w:rPr>
                <w:rFonts w:ascii="Times New Roman" w:hAnsi="Times New Roman"/>
              </w:rPr>
              <w:t>0</w:t>
            </w:r>
          </w:p>
        </w:tc>
        <w:tc>
          <w:tcPr>
            <w:tcW w:w="646" w:type="pct"/>
          </w:tcPr>
          <w:p w:rsidR="00D339AA" w:rsidRDefault="00D339AA" w:rsidP="009C6C93">
            <w:pPr>
              <w:spacing w:line="240" w:lineRule="auto"/>
              <w:jc w:val="center"/>
              <w:rPr>
                <w:rFonts w:ascii="Times New Roman" w:hAnsi="Times New Roman"/>
              </w:rPr>
            </w:pPr>
            <w:r>
              <w:rPr>
                <w:rFonts w:ascii="Times New Roman" w:hAnsi="Times New Roman"/>
              </w:rPr>
              <w:t>100</w:t>
            </w:r>
          </w:p>
        </w:tc>
        <w:tc>
          <w:tcPr>
            <w:tcW w:w="806" w:type="pct"/>
          </w:tcPr>
          <w:p w:rsidR="00D339AA" w:rsidRDefault="00D339AA" w:rsidP="009C6C93">
            <w:pPr>
              <w:spacing w:line="240" w:lineRule="auto"/>
              <w:jc w:val="center"/>
              <w:rPr>
                <w:rFonts w:ascii="Times New Roman" w:hAnsi="Times New Roman"/>
              </w:rPr>
            </w:pPr>
            <w:r>
              <w:rPr>
                <w:rFonts w:ascii="Times New Roman" w:hAnsi="Times New Roman"/>
              </w:rPr>
              <w:t>40</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Pr>
          <w:p w:rsidR="00D339AA" w:rsidRPr="003D6E1E" w:rsidRDefault="00D339AA" w:rsidP="009C6C93">
            <w:pPr>
              <w:spacing w:line="240" w:lineRule="auto"/>
              <w:rPr>
                <w:rFonts w:ascii="Times New Roman" w:hAnsi="Times New Roman"/>
                <w:sz w:val="24"/>
                <w:szCs w:val="24"/>
              </w:rPr>
            </w:pPr>
            <w:r w:rsidRPr="003D6E1E">
              <w:rPr>
                <w:rFonts w:ascii="Times New Roman" w:hAnsi="Times New Roman"/>
                <w:sz w:val="24"/>
                <w:szCs w:val="24"/>
              </w:rPr>
              <w:t>ОБЖ</w:t>
            </w:r>
          </w:p>
        </w:tc>
        <w:tc>
          <w:tcPr>
            <w:tcW w:w="510" w:type="pct"/>
            <w:gridSpan w:val="3"/>
          </w:tcPr>
          <w:p w:rsidR="00D339AA" w:rsidRDefault="00D339AA" w:rsidP="009C6C93">
            <w:pPr>
              <w:spacing w:line="240" w:lineRule="auto"/>
              <w:jc w:val="center"/>
              <w:rPr>
                <w:rFonts w:ascii="Times New Roman" w:hAnsi="Times New Roman"/>
              </w:rPr>
            </w:pPr>
            <w:r>
              <w:rPr>
                <w:rFonts w:ascii="Times New Roman" w:hAnsi="Times New Roman"/>
              </w:rPr>
              <w:t>3</w:t>
            </w:r>
          </w:p>
        </w:tc>
        <w:tc>
          <w:tcPr>
            <w:tcW w:w="421" w:type="pct"/>
          </w:tcPr>
          <w:p w:rsidR="00D339AA" w:rsidRDefault="00D339AA" w:rsidP="009C6C93">
            <w:pPr>
              <w:spacing w:line="240" w:lineRule="auto"/>
              <w:jc w:val="center"/>
              <w:rPr>
                <w:rFonts w:ascii="Times New Roman" w:hAnsi="Times New Roman"/>
              </w:rPr>
            </w:pPr>
            <w:r>
              <w:rPr>
                <w:rFonts w:ascii="Times New Roman" w:hAnsi="Times New Roman"/>
              </w:rPr>
              <w:t>2</w:t>
            </w:r>
          </w:p>
        </w:tc>
        <w:tc>
          <w:tcPr>
            <w:tcW w:w="435" w:type="pct"/>
            <w:gridSpan w:val="2"/>
          </w:tcPr>
          <w:p w:rsidR="00D339AA" w:rsidRDefault="00D339AA" w:rsidP="009C6C93">
            <w:pPr>
              <w:spacing w:line="240" w:lineRule="auto"/>
              <w:jc w:val="center"/>
              <w:rPr>
                <w:rFonts w:ascii="Times New Roman" w:hAnsi="Times New Roman"/>
              </w:rPr>
            </w:pPr>
            <w:r>
              <w:rPr>
                <w:rFonts w:ascii="Times New Roman" w:hAnsi="Times New Roman"/>
              </w:rPr>
              <w:t>0</w:t>
            </w:r>
          </w:p>
        </w:tc>
        <w:tc>
          <w:tcPr>
            <w:tcW w:w="646" w:type="pct"/>
          </w:tcPr>
          <w:p w:rsidR="00D339AA" w:rsidRDefault="00D339AA" w:rsidP="009C6C93">
            <w:pPr>
              <w:spacing w:line="240" w:lineRule="auto"/>
              <w:jc w:val="center"/>
              <w:rPr>
                <w:rFonts w:ascii="Times New Roman" w:hAnsi="Times New Roman"/>
              </w:rPr>
            </w:pPr>
            <w:r>
              <w:rPr>
                <w:rFonts w:ascii="Times New Roman" w:hAnsi="Times New Roman"/>
              </w:rPr>
              <w:t>100</w:t>
            </w:r>
          </w:p>
        </w:tc>
        <w:tc>
          <w:tcPr>
            <w:tcW w:w="806" w:type="pct"/>
          </w:tcPr>
          <w:p w:rsidR="00D339AA" w:rsidRDefault="00D339AA" w:rsidP="009C6C93">
            <w:pPr>
              <w:spacing w:line="240" w:lineRule="auto"/>
              <w:jc w:val="center"/>
              <w:rPr>
                <w:rFonts w:ascii="Times New Roman" w:hAnsi="Times New Roman"/>
              </w:rPr>
            </w:pPr>
            <w:r>
              <w:rPr>
                <w:rFonts w:ascii="Times New Roman" w:hAnsi="Times New Roman"/>
              </w:rPr>
              <w:t>60</w:t>
            </w:r>
          </w:p>
        </w:tc>
      </w:tr>
      <w:tr w:rsidR="00D339AA" w:rsidRPr="0072527A" w:rsidTr="003C49E6">
        <w:trPr>
          <w:trHeight w:val="169"/>
        </w:trPr>
        <w:tc>
          <w:tcPr>
            <w:tcW w:w="577" w:type="pct"/>
            <w:vMerge w:val="restart"/>
          </w:tcPr>
          <w:p w:rsidR="00D339AA" w:rsidRPr="0072527A" w:rsidRDefault="00D339AA" w:rsidP="009C6C93">
            <w:pPr>
              <w:spacing w:line="240" w:lineRule="auto"/>
              <w:rPr>
                <w:rFonts w:ascii="Times New Roman" w:hAnsi="Times New Roman"/>
              </w:rPr>
            </w:pPr>
            <w:r w:rsidRPr="0072527A">
              <w:rPr>
                <w:rFonts w:ascii="Times New Roman" w:hAnsi="Times New Roman"/>
              </w:rPr>
              <w:t>6</w:t>
            </w:r>
          </w:p>
        </w:tc>
        <w:tc>
          <w:tcPr>
            <w:tcW w:w="1605" w:type="pct"/>
          </w:tcPr>
          <w:p w:rsidR="00D339AA" w:rsidRPr="0072527A" w:rsidRDefault="00D339AA" w:rsidP="009C6C93">
            <w:pPr>
              <w:spacing w:line="240" w:lineRule="auto"/>
              <w:rPr>
                <w:rFonts w:ascii="Times New Roman" w:hAnsi="Times New Roman"/>
                <w:sz w:val="24"/>
                <w:szCs w:val="24"/>
              </w:rPr>
            </w:pPr>
            <w:r w:rsidRPr="0072527A">
              <w:rPr>
                <w:rFonts w:ascii="Times New Roman" w:hAnsi="Times New Roman"/>
                <w:sz w:val="24"/>
                <w:szCs w:val="24"/>
              </w:rPr>
              <w:t>Русский язык</w:t>
            </w:r>
          </w:p>
        </w:tc>
        <w:tc>
          <w:tcPr>
            <w:tcW w:w="510" w:type="pct"/>
            <w:gridSpan w:val="3"/>
          </w:tcPr>
          <w:p w:rsidR="00D339AA" w:rsidRPr="0072527A" w:rsidRDefault="00D339AA" w:rsidP="009C6C93">
            <w:pPr>
              <w:spacing w:line="240" w:lineRule="auto"/>
              <w:jc w:val="center"/>
              <w:rPr>
                <w:rFonts w:ascii="Times New Roman" w:hAnsi="Times New Roman"/>
              </w:rPr>
            </w:pPr>
            <w:r>
              <w:rPr>
                <w:rFonts w:ascii="Times New Roman" w:hAnsi="Times New Roman"/>
              </w:rPr>
              <w:t>1</w:t>
            </w:r>
          </w:p>
        </w:tc>
        <w:tc>
          <w:tcPr>
            <w:tcW w:w="421" w:type="pct"/>
          </w:tcPr>
          <w:p w:rsidR="00D339AA" w:rsidRPr="0072527A" w:rsidRDefault="00D339AA" w:rsidP="009C6C93">
            <w:pPr>
              <w:spacing w:line="240" w:lineRule="auto"/>
              <w:jc w:val="center"/>
              <w:rPr>
                <w:rFonts w:ascii="Times New Roman" w:hAnsi="Times New Roman"/>
              </w:rPr>
            </w:pPr>
            <w:r>
              <w:rPr>
                <w:rFonts w:ascii="Times New Roman" w:hAnsi="Times New Roman"/>
              </w:rPr>
              <w:t>6</w:t>
            </w:r>
          </w:p>
        </w:tc>
        <w:tc>
          <w:tcPr>
            <w:tcW w:w="435" w:type="pct"/>
            <w:gridSpan w:val="2"/>
          </w:tcPr>
          <w:p w:rsidR="00D339AA" w:rsidRPr="0072527A" w:rsidRDefault="00D339AA" w:rsidP="009C6C93">
            <w:pPr>
              <w:spacing w:line="240" w:lineRule="auto"/>
              <w:jc w:val="center"/>
              <w:rPr>
                <w:rFonts w:ascii="Times New Roman" w:hAnsi="Times New Roman"/>
              </w:rPr>
            </w:pPr>
            <w:r>
              <w:rPr>
                <w:rFonts w:ascii="Times New Roman" w:hAnsi="Times New Roman"/>
              </w:rPr>
              <w:t>1</w:t>
            </w:r>
          </w:p>
        </w:tc>
        <w:tc>
          <w:tcPr>
            <w:tcW w:w="646" w:type="pct"/>
          </w:tcPr>
          <w:p w:rsidR="00D339AA" w:rsidRPr="0072527A" w:rsidRDefault="00D339AA" w:rsidP="009C6C93">
            <w:pPr>
              <w:spacing w:line="240" w:lineRule="auto"/>
              <w:jc w:val="center"/>
              <w:rPr>
                <w:rFonts w:ascii="Times New Roman" w:hAnsi="Times New Roman"/>
              </w:rPr>
            </w:pPr>
            <w:r>
              <w:rPr>
                <w:rFonts w:ascii="Times New Roman" w:hAnsi="Times New Roman"/>
              </w:rPr>
              <w:t>88</w:t>
            </w:r>
          </w:p>
        </w:tc>
        <w:tc>
          <w:tcPr>
            <w:tcW w:w="806" w:type="pct"/>
          </w:tcPr>
          <w:p w:rsidR="00D339AA" w:rsidRPr="0072527A" w:rsidRDefault="00D339AA" w:rsidP="009C6C93">
            <w:pPr>
              <w:spacing w:line="240" w:lineRule="auto"/>
              <w:jc w:val="center"/>
              <w:rPr>
                <w:rFonts w:ascii="Times New Roman" w:hAnsi="Times New Roman"/>
              </w:rPr>
            </w:pPr>
            <w:r>
              <w:rPr>
                <w:rFonts w:ascii="Times New Roman" w:hAnsi="Times New Roman"/>
              </w:rPr>
              <w:t>13</w:t>
            </w:r>
          </w:p>
        </w:tc>
      </w:tr>
      <w:tr w:rsidR="00D339AA" w:rsidRPr="0072527A" w:rsidTr="003C49E6">
        <w:trPr>
          <w:trHeight w:val="169"/>
        </w:trPr>
        <w:tc>
          <w:tcPr>
            <w:tcW w:w="577" w:type="pct"/>
            <w:vMerge/>
          </w:tcPr>
          <w:p w:rsidR="00D339AA" w:rsidRPr="0072527A" w:rsidRDefault="00D339AA" w:rsidP="009C6C93">
            <w:pPr>
              <w:spacing w:line="240" w:lineRule="auto"/>
              <w:rPr>
                <w:rFonts w:ascii="Times New Roman" w:hAnsi="Times New Roman"/>
              </w:rPr>
            </w:pPr>
          </w:p>
        </w:tc>
        <w:tc>
          <w:tcPr>
            <w:tcW w:w="1605" w:type="pct"/>
          </w:tcPr>
          <w:p w:rsidR="00D339AA" w:rsidRPr="0072527A" w:rsidRDefault="00E677D9" w:rsidP="009C6C93">
            <w:pPr>
              <w:spacing w:line="240" w:lineRule="auto"/>
              <w:rPr>
                <w:rFonts w:ascii="Times New Roman" w:hAnsi="Times New Roman"/>
                <w:sz w:val="24"/>
                <w:szCs w:val="24"/>
              </w:rPr>
            </w:pPr>
            <w:r>
              <w:rPr>
                <w:rFonts w:ascii="Times New Roman" w:hAnsi="Times New Roman"/>
                <w:sz w:val="24"/>
                <w:szCs w:val="24"/>
              </w:rPr>
              <w:t>Л</w:t>
            </w:r>
            <w:r w:rsidR="00D339AA">
              <w:rPr>
                <w:rFonts w:ascii="Times New Roman" w:hAnsi="Times New Roman"/>
                <w:sz w:val="24"/>
                <w:szCs w:val="24"/>
              </w:rPr>
              <w:t>итература</w:t>
            </w:r>
          </w:p>
        </w:tc>
        <w:tc>
          <w:tcPr>
            <w:tcW w:w="510" w:type="pct"/>
            <w:gridSpan w:val="3"/>
          </w:tcPr>
          <w:p w:rsidR="00D339AA" w:rsidRDefault="00D339AA" w:rsidP="009C6C93">
            <w:pPr>
              <w:spacing w:line="240" w:lineRule="auto"/>
              <w:jc w:val="center"/>
              <w:rPr>
                <w:rFonts w:ascii="Times New Roman" w:hAnsi="Times New Roman"/>
              </w:rPr>
            </w:pPr>
            <w:r>
              <w:rPr>
                <w:rFonts w:ascii="Times New Roman" w:hAnsi="Times New Roman"/>
              </w:rPr>
              <w:t>4</w:t>
            </w:r>
          </w:p>
        </w:tc>
        <w:tc>
          <w:tcPr>
            <w:tcW w:w="421" w:type="pct"/>
          </w:tcPr>
          <w:p w:rsidR="00D339AA" w:rsidRDefault="00D339AA" w:rsidP="009C6C93">
            <w:pPr>
              <w:spacing w:line="240" w:lineRule="auto"/>
              <w:jc w:val="center"/>
              <w:rPr>
                <w:rFonts w:ascii="Times New Roman" w:hAnsi="Times New Roman"/>
              </w:rPr>
            </w:pPr>
            <w:r>
              <w:rPr>
                <w:rFonts w:ascii="Times New Roman" w:hAnsi="Times New Roman"/>
              </w:rPr>
              <w:t>2</w:t>
            </w:r>
          </w:p>
        </w:tc>
        <w:tc>
          <w:tcPr>
            <w:tcW w:w="435" w:type="pct"/>
            <w:gridSpan w:val="2"/>
          </w:tcPr>
          <w:p w:rsidR="00D339AA" w:rsidRDefault="00D339AA" w:rsidP="009C6C93">
            <w:pPr>
              <w:spacing w:line="240" w:lineRule="auto"/>
              <w:jc w:val="center"/>
              <w:rPr>
                <w:rFonts w:ascii="Times New Roman" w:hAnsi="Times New Roman"/>
              </w:rPr>
            </w:pPr>
            <w:r>
              <w:rPr>
                <w:rFonts w:ascii="Times New Roman" w:hAnsi="Times New Roman"/>
              </w:rPr>
              <w:t>0</w:t>
            </w:r>
          </w:p>
        </w:tc>
        <w:tc>
          <w:tcPr>
            <w:tcW w:w="646" w:type="pct"/>
          </w:tcPr>
          <w:p w:rsidR="00D339AA" w:rsidRDefault="00D339AA" w:rsidP="009C6C93">
            <w:pPr>
              <w:spacing w:line="240" w:lineRule="auto"/>
              <w:jc w:val="center"/>
              <w:rPr>
                <w:rFonts w:ascii="Times New Roman" w:hAnsi="Times New Roman"/>
              </w:rPr>
            </w:pPr>
            <w:r>
              <w:rPr>
                <w:rFonts w:ascii="Times New Roman" w:hAnsi="Times New Roman"/>
              </w:rPr>
              <w:t>100</w:t>
            </w:r>
          </w:p>
        </w:tc>
        <w:tc>
          <w:tcPr>
            <w:tcW w:w="806" w:type="pct"/>
          </w:tcPr>
          <w:p w:rsidR="00D339AA" w:rsidRDefault="00D339AA" w:rsidP="009C6C93">
            <w:pPr>
              <w:spacing w:line="240" w:lineRule="auto"/>
              <w:jc w:val="center"/>
              <w:rPr>
                <w:rFonts w:ascii="Times New Roman" w:hAnsi="Times New Roman"/>
              </w:rPr>
            </w:pPr>
            <w:r>
              <w:rPr>
                <w:rFonts w:ascii="Times New Roman" w:hAnsi="Times New Roman"/>
              </w:rPr>
              <w:t>67</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Pr>
          <w:p w:rsidR="00D339AA" w:rsidRPr="0072527A" w:rsidRDefault="00D339AA" w:rsidP="009C6C93">
            <w:pPr>
              <w:spacing w:line="240" w:lineRule="auto"/>
              <w:rPr>
                <w:rFonts w:ascii="Times New Roman" w:hAnsi="Times New Roman"/>
                <w:sz w:val="24"/>
                <w:szCs w:val="24"/>
              </w:rPr>
            </w:pPr>
            <w:r w:rsidRPr="0072527A">
              <w:rPr>
                <w:rFonts w:ascii="Times New Roman" w:hAnsi="Times New Roman"/>
                <w:sz w:val="24"/>
                <w:szCs w:val="24"/>
              </w:rPr>
              <w:t xml:space="preserve">Математика </w:t>
            </w:r>
          </w:p>
        </w:tc>
        <w:tc>
          <w:tcPr>
            <w:tcW w:w="510" w:type="pct"/>
            <w:gridSpan w:val="3"/>
          </w:tcPr>
          <w:p w:rsidR="00D339AA" w:rsidRPr="0072527A" w:rsidRDefault="00D339AA" w:rsidP="009C6C93">
            <w:pPr>
              <w:spacing w:line="240" w:lineRule="auto"/>
              <w:jc w:val="center"/>
              <w:rPr>
                <w:rFonts w:ascii="Times New Roman" w:hAnsi="Times New Roman"/>
              </w:rPr>
            </w:pPr>
            <w:r>
              <w:rPr>
                <w:rFonts w:ascii="Times New Roman" w:hAnsi="Times New Roman"/>
              </w:rPr>
              <w:t>1</w:t>
            </w:r>
          </w:p>
        </w:tc>
        <w:tc>
          <w:tcPr>
            <w:tcW w:w="421" w:type="pct"/>
          </w:tcPr>
          <w:p w:rsidR="00D339AA" w:rsidRPr="0072527A" w:rsidRDefault="00D339AA" w:rsidP="009C6C93">
            <w:pPr>
              <w:spacing w:line="240" w:lineRule="auto"/>
              <w:jc w:val="center"/>
              <w:rPr>
                <w:rFonts w:ascii="Times New Roman" w:hAnsi="Times New Roman"/>
              </w:rPr>
            </w:pPr>
            <w:r>
              <w:rPr>
                <w:rFonts w:ascii="Times New Roman" w:hAnsi="Times New Roman"/>
              </w:rPr>
              <w:t>4</w:t>
            </w:r>
          </w:p>
        </w:tc>
        <w:tc>
          <w:tcPr>
            <w:tcW w:w="435" w:type="pct"/>
            <w:gridSpan w:val="2"/>
          </w:tcPr>
          <w:p w:rsidR="00D339AA" w:rsidRPr="0072527A" w:rsidRDefault="00D339AA" w:rsidP="009C6C93">
            <w:pPr>
              <w:spacing w:line="240" w:lineRule="auto"/>
              <w:jc w:val="center"/>
              <w:rPr>
                <w:rFonts w:ascii="Times New Roman" w:hAnsi="Times New Roman"/>
              </w:rPr>
            </w:pPr>
            <w:r>
              <w:rPr>
                <w:rFonts w:ascii="Times New Roman" w:hAnsi="Times New Roman"/>
              </w:rPr>
              <w:t>3</w:t>
            </w:r>
          </w:p>
        </w:tc>
        <w:tc>
          <w:tcPr>
            <w:tcW w:w="646" w:type="pct"/>
          </w:tcPr>
          <w:p w:rsidR="00D339AA" w:rsidRPr="0072527A" w:rsidRDefault="00D339AA" w:rsidP="009C6C93">
            <w:pPr>
              <w:spacing w:line="240" w:lineRule="auto"/>
              <w:jc w:val="center"/>
              <w:rPr>
                <w:rFonts w:ascii="Times New Roman" w:hAnsi="Times New Roman"/>
              </w:rPr>
            </w:pPr>
            <w:r>
              <w:rPr>
                <w:rFonts w:ascii="Times New Roman" w:hAnsi="Times New Roman"/>
              </w:rPr>
              <w:t>63</w:t>
            </w:r>
          </w:p>
        </w:tc>
        <w:tc>
          <w:tcPr>
            <w:tcW w:w="806" w:type="pct"/>
          </w:tcPr>
          <w:p w:rsidR="00D339AA" w:rsidRPr="0072527A" w:rsidRDefault="00D339AA" w:rsidP="009C6C93">
            <w:pPr>
              <w:spacing w:line="240" w:lineRule="auto"/>
              <w:jc w:val="center"/>
              <w:rPr>
                <w:rFonts w:ascii="Times New Roman" w:hAnsi="Times New Roman"/>
              </w:rPr>
            </w:pPr>
            <w:r>
              <w:rPr>
                <w:rFonts w:ascii="Times New Roman" w:hAnsi="Times New Roman"/>
              </w:rPr>
              <w:t>13</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Pr>
          <w:p w:rsidR="00D339AA" w:rsidRPr="0072527A" w:rsidRDefault="00D339AA" w:rsidP="009C6C93">
            <w:pPr>
              <w:spacing w:line="240" w:lineRule="auto"/>
              <w:rPr>
                <w:rFonts w:ascii="Times New Roman" w:hAnsi="Times New Roman"/>
                <w:sz w:val="24"/>
                <w:szCs w:val="24"/>
              </w:rPr>
            </w:pPr>
            <w:r>
              <w:rPr>
                <w:rFonts w:ascii="Times New Roman" w:hAnsi="Times New Roman"/>
                <w:sz w:val="24"/>
                <w:szCs w:val="24"/>
              </w:rPr>
              <w:t>Английский язык</w:t>
            </w:r>
          </w:p>
        </w:tc>
        <w:tc>
          <w:tcPr>
            <w:tcW w:w="510" w:type="pct"/>
            <w:gridSpan w:val="3"/>
          </w:tcPr>
          <w:p w:rsidR="00D339AA" w:rsidRDefault="00D339AA" w:rsidP="009C6C93">
            <w:pPr>
              <w:spacing w:line="240" w:lineRule="auto"/>
              <w:jc w:val="center"/>
              <w:rPr>
                <w:rFonts w:ascii="Times New Roman" w:hAnsi="Times New Roman"/>
              </w:rPr>
            </w:pPr>
            <w:r>
              <w:rPr>
                <w:rFonts w:ascii="Times New Roman" w:hAnsi="Times New Roman"/>
              </w:rPr>
              <w:t>0</w:t>
            </w:r>
          </w:p>
        </w:tc>
        <w:tc>
          <w:tcPr>
            <w:tcW w:w="421" w:type="pct"/>
          </w:tcPr>
          <w:p w:rsidR="00D339AA" w:rsidRDefault="00D339AA" w:rsidP="009C6C93">
            <w:pPr>
              <w:spacing w:line="240" w:lineRule="auto"/>
              <w:jc w:val="center"/>
              <w:rPr>
                <w:rFonts w:ascii="Times New Roman" w:hAnsi="Times New Roman"/>
              </w:rPr>
            </w:pPr>
            <w:r>
              <w:rPr>
                <w:rFonts w:ascii="Times New Roman" w:hAnsi="Times New Roman"/>
              </w:rPr>
              <w:t>7</w:t>
            </w:r>
          </w:p>
        </w:tc>
        <w:tc>
          <w:tcPr>
            <w:tcW w:w="435" w:type="pct"/>
            <w:gridSpan w:val="2"/>
          </w:tcPr>
          <w:p w:rsidR="00D339AA" w:rsidRDefault="00D339AA" w:rsidP="009C6C93">
            <w:pPr>
              <w:spacing w:line="240" w:lineRule="auto"/>
              <w:jc w:val="center"/>
              <w:rPr>
                <w:rFonts w:ascii="Times New Roman" w:hAnsi="Times New Roman"/>
              </w:rPr>
            </w:pPr>
            <w:r>
              <w:rPr>
                <w:rFonts w:ascii="Times New Roman" w:hAnsi="Times New Roman"/>
              </w:rPr>
              <w:t>1</w:t>
            </w:r>
          </w:p>
        </w:tc>
        <w:tc>
          <w:tcPr>
            <w:tcW w:w="646" w:type="pct"/>
          </w:tcPr>
          <w:p w:rsidR="00D339AA" w:rsidRDefault="00D339AA" w:rsidP="009C6C93">
            <w:pPr>
              <w:spacing w:line="240" w:lineRule="auto"/>
              <w:jc w:val="center"/>
              <w:rPr>
                <w:rFonts w:ascii="Times New Roman" w:hAnsi="Times New Roman"/>
              </w:rPr>
            </w:pPr>
            <w:r>
              <w:rPr>
                <w:rFonts w:ascii="Times New Roman" w:hAnsi="Times New Roman"/>
              </w:rPr>
              <w:t>88</w:t>
            </w:r>
          </w:p>
        </w:tc>
        <w:tc>
          <w:tcPr>
            <w:tcW w:w="806" w:type="pct"/>
          </w:tcPr>
          <w:p w:rsidR="00D339AA" w:rsidRDefault="00D339AA" w:rsidP="009C6C93">
            <w:pPr>
              <w:spacing w:line="240" w:lineRule="auto"/>
              <w:jc w:val="center"/>
              <w:rPr>
                <w:rFonts w:ascii="Times New Roman" w:hAnsi="Times New Roman"/>
              </w:rPr>
            </w:pPr>
            <w:r>
              <w:rPr>
                <w:rFonts w:ascii="Times New Roman" w:hAnsi="Times New Roman"/>
              </w:rPr>
              <w:t>13</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Pr>
          <w:p w:rsidR="00D339AA" w:rsidRDefault="00E677D9" w:rsidP="009C6C93">
            <w:pPr>
              <w:spacing w:line="240" w:lineRule="auto"/>
              <w:rPr>
                <w:rFonts w:ascii="Times New Roman" w:hAnsi="Times New Roman"/>
                <w:sz w:val="24"/>
                <w:szCs w:val="24"/>
              </w:rPr>
            </w:pPr>
            <w:r>
              <w:rPr>
                <w:rFonts w:ascii="Times New Roman" w:hAnsi="Times New Roman"/>
                <w:sz w:val="24"/>
                <w:szCs w:val="24"/>
              </w:rPr>
              <w:t>Т</w:t>
            </w:r>
            <w:r w:rsidR="00D339AA">
              <w:rPr>
                <w:rFonts w:ascii="Times New Roman" w:hAnsi="Times New Roman"/>
                <w:sz w:val="24"/>
                <w:szCs w:val="24"/>
              </w:rPr>
              <w:t>ехнология</w:t>
            </w:r>
          </w:p>
        </w:tc>
        <w:tc>
          <w:tcPr>
            <w:tcW w:w="510" w:type="pct"/>
            <w:gridSpan w:val="3"/>
          </w:tcPr>
          <w:p w:rsidR="00D339AA" w:rsidRDefault="00D339AA" w:rsidP="009C6C93">
            <w:pPr>
              <w:spacing w:line="240" w:lineRule="auto"/>
              <w:jc w:val="center"/>
              <w:rPr>
                <w:rFonts w:ascii="Times New Roman" w:hAnsi="Times New Roman"/>
              </w:rPr>
            </w:pPr>
            <w:r>
              <w:rPr>
                <w:rFonts w:ascii="Times New Roman" w:hAnsi="Times New Roman"/>
              </w:rPr>
              <w:t>2</w:t>
            </w:r>
          </w:p>
        </w:tc>
        <w:tc>
          <w:tcPr>
            <w:tcW w:w="421" w:type="pct"/>
          </w:tcPr>
          <w:p w:rsidR="00D339AA" w:rsidRDefault="00D339AA" w:rsidP="009C6C93">
            <w:pPr>
              <w:spacing w:line="240" w:lineRule="auto"/>
              <w:jc w:val="center"/>
              <w:rPr>
                <w:rFonts w:ascii="Times New Roman" w:hAnsi="Times New Roman"/>
              </w:rPr>
            </w:pPr>
            <w:r>
              <w:rPr>
                <w:rFonts w:ascii="Times New Roman" w:hAnsi="Times New Roman"/>
              </w:rPr>
              <w:t>6</w:t>
            </w:r>
          </w:p>
        </w:tc>
        <w:tc>
          <w:tcPr>
            <w:tcW w:w="435" w:type="pct"/>
            <w:gridSpan w:val="2"/>
          </w:tcPr>
          <w:p w:rsidR="00D339AA" w:rsidRDefault="00D339AA" w:rsidP="009C6C93">
            <w:pPr>
              <w:spacing w:line="240" w:lineRule="auto"/>
              <w:jc w:val="center"/>
              <w:rPr>
                <w:rFonts w:ascii="Times New Roman" w:hAnsi="Times New Roman"/>
              </w:rPr>
            </w:pPr>
            <w:r>
              <w:rPr>
                <w:rFonts w:ascii="Times New Roman" w:hAnsi="Times New Roman"/>
              </w:rPr>
              <w:t>0</w:t>
            </w:r>
          </w:p>
        </w:tc>
        <w:tc>
          <w:tcPr>
            <w:tcW w:w="646" w:type="pct"/>
          </w:tcPr>
          <w:p w:rsidR="00D339AA" w:rsidRDefault="00D339AA" w:rsidP="009C6C93">
            <w:pPr>
              <w:spacing w:line="240" w:lineRule="auto"/>
              <w:jc w:val="center"/>
              <w:rPr>
                <w:rFonts w:ascii="Times New Roman" w:hAnsi="Times New Roman"/>
              </w:rPr>
            </w:pPr>
            <w:r>
              <w:rPr>
                <w:rFonts w:ascii="Times New Roman" w:hAnsi="Times New Roman"/>
              </w:rPr>
              <w:t>100</w:t>
            </w:r>
          </w:p>
        </w:tc>
        <w:tc>
          <w:tcPr>
            <w:tcW w:w="806" w:type="pct"/>
          </w:tcPr>
          <w:p w:rsidR="00D339AA" w:rsidRDefault="00D339AA" w:rsidP="009C6C93">
            <w:pPr>
              <w:spacing w:line="240" w:lineRule="auto"/>
              <w:jc w:val="center"/>
              <w:rPr>
                <w:rFonts w:ascii="Times New Roman" w:hAnsi="Times New Roman"/>
              </w:rPr>
            </w:pPr>
            <w:r>
              <w:rPr>
                <w:rFonts w:ascii="Times New Roman" w:hAnsi="Times New Roman"/>
              </w:rPr>
              <w:t>25</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Pr>
          <w:p w:rsidR="00D339AA" w:rsidRPr="0072527A" w:rsidRDefault="00E677D9" w:rsidP="009C6C93">
            <w:pPr>
              <w:spacing w:line="240" w:lineRule="auto"/>
              <w:rPr>
                <w:rFonts w:ascii="Times New Roman" w:hAnsi="Times New Roman"/>
                <w:sz w:val="24"/>
                <w:szCs w:val="24"/>
              </w:rPr>
            </w:pPr>
            <w:r>
              <w:rPr>
                <w:rFonts w:ascii="Times New Roman" w:hAnsi="Times New Roman"/>
                <w:sz w:val="24"/>
                <w:szCs w:val="24"/>
              </w:rPr>
              <w:t>Б</w:t>
            </w:r>
            <w:r w:rsidR="00D339AA">
              <w:rPr>
                <w:rFonts w:ascii="Times New Roman" w:hAnsi="Times New Roman"/>
                <w:sz w:val="24"/>
                <w:szCs w:val="24"/>
              </w:rPr>
              <w:t>иология</w:t>
            </w:r>
          </w:p>
        </w:tc>
        <w:tc>
          <w:tcPr>
            <w:tcW w:w="510" w:type="pct"/>
            <w:gridSpan w:val="3"/>
          </w:tcPr>
          <w:p w:rsidR="00D339AA" w:rsidRDefault="00D339AA" w:rsidP="009C6C93">
            <w:pPr>
              <w:spacing w:line="240" w:lineRule="auto"/>
              <w:jc w:val="center"/>
              <w:rPr>
                <w:rFonts w:ascii="Times New Roman" w:hAnsi="Times New Roman"/>
              </w:rPr>
            </w:pPr>
            <w:r>
              <w:rPr>
                <w:rFonts w:ascii="Times New Roman" w:hAnsi="Times New Roman"/>
              </w:rPr>
              <w:t>0</w:t>
            </w:r>
          </w:p>
        </w:tc>
        <w:tc>
          <w:tcPr>
            <w:tcW w:w="421" w:type="pct"/>
          </w:tcPr>
          <w:p w:rsidR="00D339AA" w:rsidRDefault="00D339AA" w:rsidP="009C6C93">
            <w:pPr>
              <w:spacing w:line="240" w:lineRule="auto"/>
              <w:jc w:val="center"/>
              <w:rPr>
                <w:rFonts w:ascii="Times New Roman" w:hAnsi="Times New Roman"/>
              </w:rPr>
            </w:pPr>
            <w:r>
              <w:rPr>
                <w:rFonts w:ascii="Times New Roman" w:hAnsi="Times New Roman"/>
              </w:rPr>
              <w:t>7</w:t>
            </w:r>
          </w:p>
        </w:tc>
        <w:tc>
          <w:tcPr>
            <w:tcW w:w="435" w:type="pct"/>
            <w:gridSpan w:val="2"/>
          </w:tcPr>
          <w:p w:rsidR="00D339AA" w:rsidRDefault="00D339AA" w:rsidP="009C6C93">
            <w:pPr>
              <w:spacing w:line="240" w:lineRule="auto"/>
              <w:jc w:val="center"/>
              <w:rPr>
                <w:rFonts w:ascii="Times New Roman" w:hAnsi="Times New Roman"/>
              </w:rPr>
            </w:pPr>
            <w:r>
              <w:rPr>
                <w:rFonts w:ascii="Times New Roman" w:hAnsi="Times New Roman"/>
              </w:rPr>
              <w:t>1</w:t>
            </w:r>
          </w:p>
        </w:tc>
        <w:tc>
          <w:tcPr>
            <w:tcW w:w="646" w:type="pct"/>
          </w:tcPr>
          <w:p w:rsidR="00D339AA" w:rsidRDefault="00D339AA" w:rsidP="009C6C93">
            <w:pPr>
              <w:spacing w:line="240" w:lineRule="auto"/>
              <w:jc w:val="center"/>
              <w:rPr>
                <w:rFonts w:ascii="Times New Roman" w:hAnsi="Times New Roman"/>
              </w:rPr>
            </w:pPr>
            <w:r>
              <w:rPr>
                <w:rFonts w:ascii="Times New Roman" w:hAnsi="Times New Roman"/>
              </w:rPr>
              <w:t>88</w:t>
            </w:r>
          </w:p>
        </w:tc>
        <w:tc>
          <w:tcPr>
            <w:tcW w:w="806" w:type="pct"/>
          </w:tcPr>
          <w:p w:rsidR="00D339AA" w:rsidRDefault="00D339AA" w:rsidP="009C6C93">
            <w:pPr>
              <w:spacing w:line="240" w:lineRule="auto"/>
              <w:jc w:val="center"/>
              <w:rPr>
                <w:rFonts w:ascii="Times New Roman" w:hAnsi="Times New Roman"/>
              </w:rPr>
            </w:pPr>
            <w:r>
              <w:rPr>
                <w:rFonts w:ascii="Times New Roman" w:hAnsi="Times New Roman"/>
              </w:rPr>
              <w:t>0</w:t>
            </w:r>
          </w:p>
        </w:tc>
      </w:tr>
      <w:tr w:rsidR="00D339AA" w:rsidRPr="0072527A" w:rsidTr="003C49E6">
        <w:trPr>
          <w:trHeight w:val="90"/>
        </w:trPr>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Pr>
          <w:p w:rsidR="00D339AA" w:rsidRPr="0072527A" w:rsidRDefault="00E677D9" w:rsidP="009C6C93">
            <w:pPr>
              <w:spacing w:line="240" w:lineRule="auto"/>
              <w:rPr>
                <w:rFonts w:ascii="Times New Roman" w:hAnsi="Times New Roman"/>
                <w:sz w:val="24"/>
                <w:szCs w:val="24"/>
              </w:rPr>
            </w:pPr>
            <w:r>
              <w:rPr>
                <w:rFonts w:ascii="Times New Roman" w:hAnsi="Times New Roman"/>
                <w:sz w:val="24"/>
                <w:szCs w:val="24"/>
              </w:rPr>
              <w:t>Г</w:t>
            </w:r>
            <w:r w:rsidR="00D339AA">
              <w:rPr>
                <w:rFonts w:ascii="Times New Roman" w:hAnsi="Times New Roman"/>
                <w:sz w:val="24"/>
                <w:szCs w:val="24"/>
              </w:rPr>
              <w:t>еография</w:t>
            </w:r>
          </w:p>
        </w:tc>
        <w:tc>
          <w:tcPr>
            <w:tcW w:w="510" w:type="pct"/>
            <w:gridSpan w:val="3"/>
          </w:tcPr>
          <w:p w:rsidR="00D339AA" w:rsidRPr="0072527A" w:rsidRDefault="00D339AA" w:rsidP="009C6C93">
            <w:pPr>
              <w:spacing w:line="240" w:lineRule="auto"/>
              <w:rPr>
                <w:rFonts w:ascii="Times New Roman" w:hAnsi="Times New Roman"/>
              </w:rPr>
            </w:pPr>
            <w:r>
              <w:rPr>
                <w:rFonts w:ascii="Times New Roman" w:hAnsi="Times New Roman"/>
              </w:rPr>
              <w:t xml:space="preserve">        2</w:t>
            </w:r>
          </w:p>
        </w:tc>
        <w:tc>
          <w:tcPr>
            <w:tcW w:w="421" w:type="pct"/>
          </w:tcPr>
          <w:p w:rsidR="00D339AA" w:rsidRPr="0072527A" w:rsidRDefault="00D339AA" w:rsidP="009C6C93">
            <w:pPr>
              <w:spacing w:line="240" w:lineRule="auto"/>
              <w:jc w:val="center"/>
              <w:rPr>
                <w:rFonts w:ascii="Times New Roman" w:hAnsi="Times New Roman"/>
              </w:rPr>
            </w:pPr>
            <w:r>
              <w:rPr>
                <w:rFonts w:ascii="Times New Roman" w:hAnsi="Times New Roman"/>
              </w:rPr>
              <w:t>3</w:t>
            </w:r>
          </w:p>
        </w:tc>
        <w:tc>
          <w:tcPr>
            <w:tcW w:w="435" w:type="pct"/>
            <w:gridSpan w:val="2"/>
          </w:tcPr>
          <w:p w:rsidR="00D339AA" w:rsidRPr="0072527A" w:rsidRDefault="00D339AA" w:rsidP="009C6C93">
            <w:pPr>
              <w:spacing w:line="240" w:lineRule="auto"/>
              <w:jc w:val="center"/>
              <w:rPr>
                <w:rFonts w:ascii="Times New Roman" w:hAnsi="Times New Roman"/>
              </w:rPr>
            </w:pPr>
            <w:r>
              <w:rPr>
                <w:rFonts w:ascii="Times New Roman" w:hAnsi="Times New Roman"/>
              </w:rPr>
              <w:t>3</w:t>
            </w:r>
          </w:p>
        </w:tc>
        <w:tc>
          <w:tcPr>
            <w:tcW w:w="646" w:type="pct"/>
          </w:tcPr>
          <w:p w:rsidR="00D339AA" w:rsidRPr="0072527A" w:rsidRDefault="00D339AA" w:rsidP="009C6C93">
            <w:pPr>
              <w:spacing w:line="240" w:lineRule="auto"/>
              <w:jc w:val="center"/>
              <w:rPr>
                <w:rFonts w:ascii="Times New Roman" w:hAnsi="Times New Roman"/>
              </w:rPr>
            </w:pPr>
            <w:r>
              <w:rPr>
                <w:rFonts w:ascii="Times New Roman" w:hAnsi="Times New Roman"/>
              </w:rPr>
              <w:t>63</w:t>
            </w:r>
          </w:p>
        </w:tc>
        <w:tc>
          <w:tcPr>
            <w:tcW w:w="806" w:type="pct"/>
          </w:tcPr>
          <w:p w:rsidR="00D339AA" w:rsidRPr="0072527A" w:rsidRDefault="00D339AA" w:rsidP="009C6C93">
            <w:pPr>
              <w:spacing w:line="240" w:lineRule="auto"/>
              <w:jc w:val="center"/>
              <w:rPr>
                <w:rFonts w:ascii="Times New Roman" w:hAnsi="Times New Roman"/>
              </w:rPr>
            </w:pPr>
            <w:r>
              <w:rPr>
                <w:rFonts w:ascii="Times New Roman" w:hAnsi="Times New Roman"/>
              </w:rPr>
              <w:t>25</w:t>
            </w:r>
          </w:p>
        </w:tc>
      </w:tr>
      <w:tr w:rsidR="00D339AA" w:rsidRPr="0072527A" w:rsidTr="003C49E6">
        <w:trPr>
          <w:trHeight w:val="90"/>
        </w:trPr>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Pr>
          <w:p w:rsidR="00D339AA" w:rsidRPr="0072527A" w:rsidRDefault="00D339AA" w:rsidP="009C6C93">
            <w:pPr>
              <w:spacing w:line="240" w:lineRule="auto"/>
              <w:rPr>
                <w:rFonts w:ascii="Times New Roman" w:hAnsi="Times New Roman"/>
                <w:sz w:val="24"/>
                <w:szCs w:val="24"/>
              </w:rPr>
            </w:pPr>
            <w:r>
              <w:rPr>
                <w:rFonts w:ascii="Times New Roman" w:hAnsi="Times New Roman"/>
                <w:sz w:val="24"/>
                <w:szCs w:val="24"/>
              </w:rPr>
              <w:t>ОБЖ</w:t>
            </w:r>
          </w:p>
        </w:tc>
        <w:tc>
          <w:tcPr>
            <w:tcW w:w="510" w:type="pct"/>
            <w:gridSpan w:val="3"/>
          </w:tcPr>
          <w:p w:rsidR="00D339AA" w:rsidRPr="0072527A" w:rsidRDefault="00D339AA" w:rsidP="009C6C93">
            <w:pPr>
              <w:spacing w:line="240" w:lineRule="auto"/>
              <w:jc w:val="center"/>
              <w:rPr>
                <w:rFonts w:ascii="Times New Roman" w:hAnsi="Times New Roman"/>
              </w:rPr>
            </w:pPr>
            <w:r>
              <w:rPr>
                <w:rFonts w:ascii="Times New Roman" w:hAnsi="Times New Roman"/>
              </w:rPr>
              <w:t>2</w:t>
            </w:r>
          </w:p>
        </w:tc>
        <w:tc>
          <w:tcPr>
            <w:tcW w:w="421" w:type="pct"/>
          </w:tcPr>
          <w:p w:rsidR="00D339AA" w:rsidRPr="0072527A" w:rsidRDefault="00D339AA" w:rsidP="009C6C93">
            <w:pPr>
              <w:spacing w:line="240" w:lineRule="auto"/>
              <w:jc w:val="center"/>
              <w:rPr>
                <w:rFonts w:ascii="Times New Roman" w:hAnsi="Times New Roman"/>
              </w:rPr>
            </w:pPr>
            <w:r>
              <w:rPr>
                <w:rFonts w:ascii="Times New Roman" w:hAnsi="Times New Roman"/>
              </w:rPr>
              <w:t>5</w:t>
            </w:r>
          </w:p>
        </w:tc>
        <w:tc>
          <w:tcPr>
            <w:tcW w:w="435" w:type="pct"/>
            <w:gridSpan w:val="2"/>
          </w:tcPr>
          <w:p w:rsidR="00D339AA" w:rsidRPr="0072527A" w:rsidRDefault="00D339AA" w:rsidP="009C6C93">
            <w:pPr>
              <w:spacing w:line="240" w:lineRule="auto"/>
              <w:jc w:val="center"/>
              <w:rPr>
                <w:rFonts w:ascii="Times New Roman" w:hAnsi="Times New Roman"/>
              </w:rPr>
            </w:pPr>
            <w:r>
              <w:rPr>
                <w:rFonts w:ascii="Times New Roman" w:hAnsi="Times New Roman"/>
              </w:rPr>
              <w:t>0</w:t>
            </w:r>
          </w:p>
        </w:tc>
        <w:tc>
          <w:tcPr>
            <w:tcW w:w="646" w:type="pct"/>
          </w:tcPr>
          <w:p w:rsidR="00D339AA" w:rsidRPr="00C83D91" w:rsidRDefault="00D339AA" w:rsidP="009C6C93">
            <w:pPr>
              <w:spacing w:line="240" w:lineRule="auto"/>
              <w:jc w:val="center"/>
              <w:rPr>
                <w:rFonts w:ascii="Times New Roman" w:hAnsi="Times New Roman"/>
              </w:rPr>
            </w:pPr>
            <w:r w:rsidRPr="00C83D91">
              <w:rPr>
                <w:rFonts w:ascii="Times New Roman" w:hAnsi="Times New Roman"/>
              </w:rPr>
              <w:t>100</w:t>
            </w:r>
          </w:p>
        </w:tc>
        <w:tc>
          <w:tcPr>
            <w:tcW w:w="806" w:type="pct"/>
          </w:tcPr>
          <w:p w:rsidR="00D339AA" w:rsidRPr="00C83D91" w:rsidRDefault="00D339AA" w:rsidP="009C6C93">
            <w:pPr>
              <w:spacing w:line="240" w:lineRule="auto"/>
              <w:jc w:val="center"/>
              <w:rPr>
                <w:rFonts w:ascii="Times New Roman" w:hAnsi="Times New Roman"/>
              </w:rPr>
            </w:pPr>
            <w:r>
              <w:rPr>
                <w:rFonts w:ascii="Times New Roman" w:hAnsi="Times New Roman"/>
              </w:rPr>
              <w:t>29</w:t>
            </w:r>
          </w:p>
        </w:tc>
      </w:tr>
      <w:tr w:rsidR="00D339AA" w:rsidRPr="0072527A" w:rsidTr="003C49E6">
        <w:tc>
          <w:tcPr>
            <w:tcW w:w="577" w:type="pct"/>
            <w:vMerge w:val="restart"/>
          </w:tcPr>
          <w:p w:rsidR="00D339AA" w:rsidRPr="0072527A" w:rsidRDefault="00D339AA" w:rsidP="009C6C93">
            <w:pPr>
              <w:spacing w:line="240" w:lineRule="auto"/>
              <w:rPr>
                <w:rFonts w:ascii="Times New Roman" w:hAnsi="Times New Roman"/>
              </w:rPr>
            </w:pPr>
            <w:r w:rsidRPr="0072527A">
              <w:rPr>
                <w:rFonts w:ascii="Times New Roman" w:hAnsi="Times New Roman"/>
              </w:rPr>
              <w:t>7</w:t>
            </w:r>
          </w:p>
        </w:tc>
        <w:tc>
          <w:tcPr>
            <w:tcW w:w="1605" w:type="pct"/>
          </w:tcPr>
          <w:p w:rsidR="00D339AA" w:rsidRPr="0072527A" w:rsidRDefault="00D339AA" w:rsidP="009C6C93">
            <w:pPr>
              <w:spacing w:line="240" w:lineRule="auto"/>
              <w:rPr>
                <w:rFonts w:ascii="Times New Roman" w:hAnsi="Times New Roman"/>
                <w:sz w:val="24"/>
                <w:szCs w:val="24"/>
              </w:rPr>
            </w:pPr>
            <w:r>
              <w:rPr>
                <w:rFonts w:ascii="Times New Roman" w:hAnsi="Times New Roman"/>
                <w:sz w:val="24"/>
                <w:szCs w:val="24"/>
              </w:rPr>
              <w:t>Русский</w:t>
            </w:r>
            <w:r w:rsidRPr="0072527A">
              <w:rPr>
                <w:rFonts w:ascii="Times New Roman" w:hAnsi="Times New Roman"/>
                <w:sz w:val="24"/>
                <w:szCs w:val="24"/>
              </w:rPr>
              <w:t xml:space="preserve"> язык</w:t>
            </w:r>
          </w:p>
        </w:tc>
        <w:tc>
          <w:tcPr>
            <w:tcW w:w="510" w:type="pct"/>
            <w:gridSpan w:val="3"/>
          </w:tcPr>
          <w:p w:rsidR="00D339AA" w:rsidRPr="0072527A" w:rsidRDefault="00D339AA" w:rsidP="009C6C93">
            <w:pPr>
              <w:spacing w:line="240" w:lineRule="auto"/>
              <w:jc w:val="center"/>
              <w:rPr>
                <w:rFonts w:ascii="Times New Roman" w:hAnsi="Times New Roman"/>
              </w:rPr>
            </w:pPr>
            <w:r>
              <w:rPr>
                <w:rFonts w:ascii="Times New Roman" w:hAnsi="Times New Roman"/>
              </w:rPr>
              <w:t>6</w:t>
            </w:r>
          </w:p>
        </w:tc>
        <w:tc>
          <w:tcPr>
            <w:tcW w:w="421" w:type="pct"/>
          </w:tcPr>
          <w:p w:rsidR="00D339AA" w:rsidRPr="0072527A" w:rsidRDefault="00D339AA" w:rsidP="009C6C93">
            <w:pPr>
              <w:spacing w:line="240" w:lineRule="auto"/>
              <w:jc w:val="center"/>
              <w:rPr>
                <w:rFonts w:ascii="Times New Roman" w:hAnsi="Times New Roman"/>
              </w:rPr>
            </w:pPr>
            <w:r>
              <w:rPr>
                <w:rFonts w:ascii="Times New Roman" w:hAnsi="Times New Roman"/>
              </w:rPr>
              <w:t>9</w:t>
            </w:r>
          </w:p>
        </w:tc>
        <w:tc>
          <w:tcPr>
            <w:tcW w:w="435" w:type="pct"/>
            <w:gridSpan w:val="2"/>
          </w:tcPr>
          <w:p w:rsidR="00D339AA" w:rsidRPr="0072527A" w:rsidRDefault="00D339AA" w:rsidP="009C6C93">
            <w:pPr>
              <w:spacing w:line="240" w:lineRule="auto"/>
              <w:jc w:val="center"/>
              <w:rPr>
                <w:rFonts w:ascii="Times New Roman" w:hAnsi="Times New Roman"/>
              </w:rPr>
            </w:pPr>
            <w:r>
              <w:rPr>
                <w:rFonts w:ascii="Times New Roman" w:hAnsi="Times New Roman"/>
              </w:rPr>
              <w:t>2</w:t>
            </w:r>
          </w:p>
        </w:tc>
        <w:tc>
          <w:tcPr>
            <w:tcW w:w="646" w:type="pct"/>
          </w:tcPr>
          <w:p w:rsidR="00D339AA" w:rsidRPr="0072527A" w:rsidRDefault="00D339AA" w:rsidP="009C6C93">
            <w:pPr>
              <w:spacing w:line="240" w:lineRule="auto"/>
              <w:jc w:val="center"/>
              <w:rPr>
                <w:rFonts w:ascii="Times New Roman" w:hAnsi="Times New Roman"/>
              </w:rPr>
            </w:pPr>
            <w:r>
              <w:rPr>
                <w:rFonts w:ascii="Times New Roman" w:hAnsi="Times New Roman"/>
              </w:rPr>
              <w:t>88</w:t>
            </w:r>
          </w:p>
        </w:tc>
        <w:tc>
          <w:tcPr>
            <w:tcW w:w="806" w:type="pct"/>
          </w:tcPr>
          <w:p w:rsidR="00D339AA" w:rsidRPr="0072527A" w:rsidRDefault="00D339AA" w:rsidP="009C6C93">
            <w:pPr>
              <w:spacing w:line="240" w:lineRule="auto"/>
              <w:jc w:val="center"/>
              <w:rPr>
                <w:rFonts w:ascii="Times New Roman" w:hAnsi="Times New Roman"/>
              </w:rPr>
            </w:pPr>
            <w:r>
              <w:rPr>
                <w:rFonts w:ascii="Times New Roman" w:hAnsi="Times New Roman"/>
              </w:rPr>
              <w:t>35</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rPr>
            </w:pPr>
          </w:p>
        </w:tc>
        <w:tc>
          <w:tcPr>
            <w:tcW w:w="1605" w:type="pct"/>
          </w:tcPr>
          <w:p w:rsidR="00D339AA" w:rsidRDefault="00E677D9" w:rsidP="009C6C93">
            <w:pPr>
              <w:spacing w:line="240" w:lineRule="auto"/>
              <w:rPr>
                <w:rFonts w:ascii="Times New Roman" w:hAnsi="Times New Roman"/>
                <w:sz w:val="24"/>
                <w:szCs w:val="24"/>
              </w:rPr>
            </w:pPr>
            <w:r>
              <w:rPr>
                <w:rFonts w:ascii="Times New Roman" w:hAnsi="Times New Roman"/>
                <w:sz w:val="24"/>
                <w:szCs w:val="24"/>
              </w:rPr>
              <w:t>Л</w:t>
            </w:r>
            <w:r w:rsidR="00D339AA">
              <w:rPr>
                <w:rFonts w:ascii="Times New Roman" w:hAnsi="Times New Roman"/>
                <w:sz w:val="24"/>
                <w:szCs w:val="24"/>
              </w:rPr>
              <w:t>итература</w:t>
            </w:r>
          </w:p>
        </w:tc>
        <w:tc>
          <w:tcPr>
            <w:tcW w:w="510" w:type="pct"/>
            <w:gridSpan w:val="3"/>
          </w:tcPr>
          <w:p w:rsidR="00D339AA" w:rsidRDefault="00D339AA" w:rsidP="009C6C93">
            <w:pPr>
              <w:spacing w:line="240" w:lineRule="auto"/>
              <w:jc w:val="center"/>
              <w:rPr>
                <w:rFonts w:ascii="Times New Roman" w:hAnsi="Times New Roman"/>
              </w:rPr>
            </w:pPr>
            <w:r>
              <w:rPr>
                <w:rFonts w:ascii="Times New Roman" w:hAnsi="Times New Roman"/>
              </w:rPr>
              <w:t>9</w:t>
            </w:r>
          </w:p>
        </w:tc>
        <w:tc>
          <w:tcPr>
            <w:tcW w:w="421" w:type="pct"/>
          </w:tcPr>
          <w:p w:rsidR="00D339AA" w:rsidRDefault="00D339AA" w:rsidP="009C6C93">
            <w:pPr>
              <w:spacing w:line="240" w:lineRule="auto"/>
              <w:jc w:val="center"/>
              <w:rPr>
                <w:rFonts w:ascii="Times New Roman" w:hAnsi="Times New Roman"/>
              </w:rPr>
            </w:pPr>
            <w:r>
              <w:rPr>
                <w:rFonts w:ascii="Times New Roman" w:hAnsi="Times New Roman"/>
              </w:rPr>
              <w:t>6</w:t>
            </w:r>
          </w:p>
        </w:tc>
        <w:tc>
          <w:tcPr>
            <w:tcW w:w="435" w:type="pct"/>
            <w:gridSpan w:val="2"/>
          </w:tcPr>
          <w:p w:rsidR="00D339AA" w:rsidRDefault="00D339AA" w:rsidP="009C6C93">
            <w:pPr>
              <w:spacing w:line="240" w:lineRule="auto"/>
              <w:jc w:val="center"/>
              <w:rPr>
                <w:rFonts w:ascii="Times New Roman" w:hAnsi="Times New Roman"/>
              </w:rPr>
            </w:pPr>
            <w:r>
              <w:rPr>
                <w:rFonts w:ascii="Times New Roman" w:hAnsi="Times New Roman"/>
              </w:rPr>
              <w:t>0</w:t>
            </w:r>
          </w:p>
        </w:tc>
        <w:tc>
          <w:tcPr>
            <w:tcW w:w="646" w:type="pct"/>
          </w:tcPr>
          <w:p w:rsidR="00D339AA" w:rsidRDefault="00D339AA" w:rsidP="009C6C93">
            <w:pPr>
              <w:spacing w:line="240" w:lineRule="auto"/>
              <w:jc w:val="center"/>
              <w:rPr>
                <w:rFonts w:ascii="Times New Roman" w:hAnsi="Times New Roman"/>
              </w:rPr>
            </w:pPr>
            <w:r>
              <w:rPr>
                <w:rFonts w:ascii="Times New Roman" w:hAnsi="Times New Roman"/>
              </w:rPr>
              <w:t>100</w:t>
            </w:r>
          </w:p>
        </w:tc>
        <w:tc>
          <w:tcPr>
            <w:tcW w:w="806" w:type="pct"/>
          </w:tcPr>
          <w:p w:rsidR="00D339AA" w:rsidRDefault="00D339AA" w:rsidP="009C6C93">
            <w:pPr>
              <w:spacing w:line="240" w:lineRule="auto"/>
              <w:jc w:val="center"/>
              <w:rPr>
                <w:rFonts w:ascii="Times New Roman" w:hAnsi="Times New Roman"/>
              </w:rPr>
            </w:pPr>
            <w:r>
              <w:rPr>
                <w:rFonts w:ascii="Times New Roman" w:hAnsi="Times New Roman"/>
              </w:rPr>
              <w:t>60</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Pr>
          <w:p w:rsidR="00D339AA" w:rsidRPr="0072527A" w:rsidRDefault="00D339AA" w:rsidP="009C6C93">
            <w:pPr>
              <w:spacing w:line="240" w:lineRule="auto"/>
              <w:rPr>
                <w:rFonts w:ascii="Times New Roman" w:hAnsi="Times New Roman"/>
                <w:sz w:val="24"/>
                <w:szCs w:val="24"/>
              </w:rPr>
            </w:pPr>
            <w:r>
              <w:rPr>
                <w:rFonts w:ascii="Times New Roman" w:hAnsi="Times New Roman"/>
                <w:sz w:val="24"/>
                <w:szCs w:val="24"/>
              </w:rPr>
              <w:t>Математика (алгебра, геометрия, реальная математика)</w:t>
            </w:r>
          </w:p>
        </w:tc>
        <w:tc>
          <w:tcPr>
            <w:tcW w:w="510" w:type="pct"/>
            <w:gridSpan w:val="3"/>
          </w:tcPr>
          <w:p w:rsidR="00D339AA" w:rsidRPr="0072527A" w:rsidRDefault="00D339AA" w:rsidP="009C6C93">
            <w:pPr>
              <w:spacing w:line="240" w:lineRule="auto"/>
              <w:jc w:val="center"/>
              <w:rPr>
                <w:rFonts w:ascii="Times New Roman" w:hAnsi="Times New Roman"/>
              </w:rPr>
            </w:pPr>
            <w:r>
              <w:rPr>
                <w:rFonts w:ascii="Times New Roman" w:hAnsi="Times New Roman"/>
              </w:rPr>
              <w:t>4</w:t>
            </w:r>
          </w:p>
        </w:tc>
        <w:tc>
          <w:tcPr>
            <w:tcW w:w="421" w:type="pct"/>
          </w:tcPr>
          <w:p w:rsidR="00D339AA" w:rsidRPr="0072527A" w:rsidRDefault="00D339AA" w:rsidP="009C6C93">
            <w:pPr>
              <w:spacing w:line="240" w:lineRule="auto"/>
              <w:jc w:val="center"/>
              <w:rPr>
                <w:rFonts w:ascii="Times New Roman" w:hAnsi="Times New Roman"/>
              </w:rPr>
            </w:pPr>
            <w:r>
              <w:rPr>
                <w:rFonts w:ascii="Times New Roman" w:hAnsi="Times New Roman"/>
              </w:rPr>
              <w:t>11</w:t>
            </w:r>
          </w:p>
        </w:tc>
        <w:tc>
          <w:tcPr>
            <w:tcW w:w="435" w:type="pct"/>
            <w:gridSpan w:val="2"/>
          </w:tcPr>
          <w:p w:rsidR="00D339AA" w:rsidRPr="0072527A" w:rsidRDefault="00D339AA" w:rsidP="009C6C93">
            <w:pPr>
              <w:spacing w:line="240" w:lineRule="auto"/>
              <w:jc w:val="center"/>
              <w:rPr>
                <w:rFonts w:ascii="Times New Roman" w:hAnsi="Times New Roman"/>
              </w:rPr>
            </w:pPr>
            <w:r>
              <w:rPr>
                <w:rFonts w:ascii="Times New Roman" w:hAnsi="Times New Roman"/>
              </w:rPr>
              <w:t>2</w:t>
            </w:r>
          </w:p>
        </w:tc>
        <w:tc>
          <w:tcPr>
            <w:tcW w:w="646" w:type="pct"/>
          </w:tcPr>
          <w:p w:rsidR="00D339AA" w:rsidRPr="0072527A" w:rsidRDefault="00D339AA" w:rsidP="009C6C93">
            <w:pPr>
              <w:spacing w:line="240" w:lineRule="auto"/>
              <w:jc w:val="center"/>
              <w:rPr>
                <w:rFonts w:ascii="Times New Roman" w:hAnsi="Times New Roman"/>
              </w:rPr>
            </w:pPr>
            <w:r>
              <w:rPr>
                <w:rFonts w:ascii="Times New Roman" w:hAnsi="Times New Roman"/>
              </w:rPr>
              <w:t>88</w:t>
            </w:r>
          </w:p>
        </w:tc>
        <w:tc>
          <w:tcPr>
            <w:tcW w:w="806" w:type="pct"/>
          </w:tcPr>
          <w:p w:rsidR="00D339AA" w:rsidRPr="0072527A" w:rsidRDefault="00D339AA" w:rsidP="009C6C93">
            <w:pPr>
              <w:spacing w:line="240" w:lineRule="auto"/>
              <w:jc w:val="center"/>
              <w:rPr>
                <w:rFonts w:ascii="Times New Roman" w:hAnsi="Times New Roman"/>
              </w:rPr>
            </w:pPr>
            <w:r>
              <w:rPr>
                <w:rFonts w:ascii="Times New Roman" w:hAnsi="Times New Roman"/>
              </w:rPr>
              <w:t>24</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Pr>
          <w:p w:rsidR="00D339AA" w:rsidRPr="0072527A" w:rsidRDefault="00D339AA" w:rsidP="009C6C93">
            <w:pPr>
              <w:spacing w:line="240" w:lineRule="auto"/>
              <w:rPr>
                <w:rFonts w:ascii="Times New Roman" w:hAnsi="Times New Roman"/>
                <w:sz w:val="24"/>
                <w:szCs w:val="24"/>
              </w:rPr>
            </w:pPr>
            <w:r>
              <w:rPr>
                <w:rFonts w:ascii="Times New Roman" w:hAnsi="Times New Roman"/>
                <w:sz w:val="24"/>
                <w:szCs w:val="24"/>
              </w:rPr>
              <w:t>Иностранный язык</w:t>
            </w:r>
          </w:p>
        </w:tc>
        <w:tc>
          <w:tcPr>
            <w:tcW w:w="510" w:type="pct"/>
            <w:gridSpan w:val="3"/>
          </w:tcPr>
          <w:p w:rsidR="00D339AA" w:rsidRDefault="00D339AA" w:rsidP="009C6C93">
            <w:pPr>
              <w:spacing w:line="240" w:lineRule="auto"/>
              <w:jc w:val="center"/>
              <w:rPr>
                <w:rFonts w:ascii="Times New Roman" w:hAnsi="Times New Roman"/>
              </w:rPr>
            </w:pPr>
            <w:r>
              <w:rPr>
                <w:rFonts w:ascii="Times New Roman" w:hAnsi="Times New Roman"/>
              </w:rPr>
              <w:t>3</w:t>
            </w:r>
          </w:p>
        </w:tc>
        <w:tc>
          <w:tcPr>
            <w:tcW w:w="421" w:type="pct"/>
          </w:tcPr>
          <w:p w:rsidR="00D339AA" w:rsidRDefault="00D339AA" w:rsidP="009C6C93">
            <w:pPr>
              <w:spacing w:line="240" w:lineRule="auto"/>
              <w:jc w:val="center"/>
              <w:rPr>
                <w:rFonts w:ascii="Times New Roman" w:hAnsi="Times New Roman"/>
              </w:rPr>
            </w:pPr>
            <w:r>
              <w:rPr>
                <w:rFonts w:ascii="Times New Roman" w:hAnsi="Times New Roman"/>
              </w:rPr>
              <w:t>10</w:t>
            </w:r>
          </w:p>
        </w:tc>
        <w:tc>
          <w:tcPr>
            <w:tcW w:w="435" w:type="pct"/>
            <w:gridSpan w:val="2"/>
          </w:tcPr>
          <w:p w:rsidR="00D339AA" w:rsidRDefault="00D339AA" w:rsidP="009C6C93">
            <w:pPr>
              <w:spacing w:line="240" w:lineRule="auto"/>
              <w:jc w:val="center"/>
              <w:rPr>
                <w:rFonts w:ascii="Times New Roman" w:hAnsi="Times New Roman"/>
              </w:rPr>
            </w:pPr>
            <w:r>
              <w:rPr>
                <w:rFonts w:ascii="Times New Roman" w:hAnsi="Times New Roman"/>
              </w:rPr>
              <w:t>2</w:t>
            </w:r>
          </w:p>
        </w:tc>
        <w:tc>
          <w:tcPr>
            <w:tcW w:w="646" w:type="pct"/>
          </w:tcPr>
          <w:p w:rsidR="00D339AA" w:rsidRDefault="00D339AA" w:rsidP="009C6C93">
            <w:pPr>
              <w:spacing w:line="240" w:lineRule="auto"/>
              <w:jc w:val="center"/>
              <w:rPr>
                <w:rFonts w:ascii="Times New Roman" w:hAnsi="Times New Roman"/>
              </w:rPr>
            </w:pPr>
            <w:r>
              <w:rPr>
                <w:rFonts w:ascii="Times New Roman" w:hAnsi="Times New Roman"/>
              </w:rPr>
              <w:t>87</w:t>
            </w:r>
          </w:p>
        </w:tc>
        <w:tc>
          <w:tcPr>
            <w:tcW w:w="806" w:type="pct"/>
          </w:tcPr>
          <w:p w:rsidR="00D339AA" w:rsidRDefault="00D339AA" w:rsidP="009C6C93">
            <w:pPr>
              <w:spacing w:line="240" w:lineRule="auto"/>
              <w:jc w:val="center"/>
              <w:rPr>
                <w:rFonts w:ascii="Times New Roman" w:hAnsi="Times New Roman"/>
              </w:rPr>
            </w:pPr>
            <w:r>
              <w:rPr>
                <w:rFonts w:ascii="Times New Roman" w:hAnsi="Times New Roman"/>
              </w:rPr>
              <w:t>20</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Pr>
          <w:p w:rsidR="00D339AA" w:rsidRDefault="00E677D9" w:rsidP="009C6C93">
            <w:pPr>
              <w:spacing w:line="240" w:lineRule="auto"/>
              <w:rPr>
                <w:rFonts w:ascii="Times New Roman" w:hAnsi="Times New Roman"/>
                <w:sz w:val="24"/>
                <w:szCs w:val="24"/>
              </w:rPr>
            </w:pPr>
            <w:r>
              <w:rPr>
                <w:rFonts w:ascii="Times New Roman" w:hAnsi="Times New Roman"/>
                <w:sz w:val="24"/>
                <w:szCs w:val="24"/>
              </w:rPr>
              <w:t>Б</w:t>
            </w:r>
            <w:r w:rsidR="00D339AA">
              <w:rPr>
                <w:rFonts w:ascii="Times New Roman" w:hAnsi="Times New Roman"/>
                <w:sz w:val="24"/>
                <w:szCs w:val="24"/>
              </w:rPr>
              <w:t>иология</w:t>
            </w:r>
          </w:p>
        </w:tc>
        <w:tc>
          <w:tcPr>
            <w:tcW w:w="510" w:type="pct"/>
            <w:gridSpan w:val="3"/>
          </w:tcPr>
          <w:p w:rsidR="00D339AA" w:rsidRDefault="00D339AA" w:rsidP="009C6C93">
            <w:pPr>
              <w:spacing w:line="240" w:lineRule="auto"/>
              <w:jc w:val="center"/>
              <w:rPr>
                <w:rFonts w:ascii="Times New Roman" w:hAnsi="Times New Roman"/>
              </w:rPr>
            </w:pPr>
            <w:r>
              <w:rPr>
                <w:rFonts w:ascii="Times New Roman" w:hAnsi="Times New Roman"/>
              </w:rPr>
              <w:t>6</w:t>
            </w:r>
          </w:p>
        </w:tc>
        <w:tc>
          <w:tcPr>
            <w:tcW w:w="421" w:type="pct"/>
          </w:tcPr>
          <w:p w:rsidR="00D339AA" w:rsidRDefault="00D339AA" w:rsidP="009C6C93">
            <w:pPr>
              <w:spacing w:line="240" w:lineRule="auto"/>
              <w:jc w:val="center"/>
              <w:rPr>
                <w:rFonts w:ascii="Times New Roman" w:hAnsi="Times New Roman"/>
              </w:rPr>
            </w:pPr>
            <w:r>
              <w:rPr>
                <w:rFonts w:ascii="Times New Roman" w:hAnsi="Times New Roman"/>
              </w:rPr>
              <w:t>10</w:t>
            </w:r>
          </w:p>
        </w:tc>
        <w:tc>
          <w:tcPr>
            <w:tcW w:w="435" w:type="pct"/>
            <w:gridSpan w:val="2"/>
          </w:tcPr>
          <w:p w:rsidR="00D339AA" w:rsidRDefault="00D339AA" w:rsidP="009C6C93">
            <w:pPr>
              <w:spacing w:line="240" w:lineRule="auto"/>
              <w:jc w:val="center"/>
              <w:rPr>
                <w:rFonts w:ascii="Times New Roman" w:hAnsi="Times New Roman"/>
              </w:rPr>
            </w:pPr>
            <w:r>
              <w:rPr>
                <w:rFonts w:ascii="Times New Roman" w:hAnsi="Times New Roman"/>
              </w:rPr>
              <w:t>0</w:t>
            </w:r>
          </w:p>
        </w:tc>
        <w:tc>
          <w:tcPr>
            <w:tcW w:w="646" w:type="pct"/>
          </w:tcPr>
          <w:p w:rsidR="00D339AA" w:rsidRDefault="00D339AA" w:rsidP="009C6C93">
            <w:pPr>
              <w:spacing w:line="240" w:lineRule="auto"/>
              <w:jc w:val="center"/>
              <w:rPr>
                <w:rFonts w:ascii="Times New Roman" w:hAnsi="Times New Roman"/>
              </w:rPr>
            </w:pPr>
            <w:r>
              <w:rPr>
                <w:rFonts w:ascii="Times New Roman" w:hAnsi="Times New Roman"/>
              </w:rPr>
              <w:t>100</w:t>
            </w:r>
          </w:p>
        </w:tc>
        <w:tc>
          <w:tcPr>
            <w:tcW w:w="806" w:type="pct"/>
          </w:tcPr>
          <w:p w:rsidR="00D339AA" w:rsidRDefault="00D339AA" w:rsidP="009C6C93">
            <w:pPr>
              <w:spacing w:line="240" w:lineRule="auto"/>
              <w:jc w:val="center"/>
              <w:rPr>
                <w:rFonts w:ascii="Times New Roman" w:hAnsi="Times New Roman"/>
              </w:rPr>
            </w:pPr>
            <w:r>
              <w:rPr>
                <w:rFonts w:ascii="Times New Roman" w:hAnsi="Times New Roman"/>
              </w:rPr>
              <w:t>38</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Pr>
          <w:p w:rsidR="00D339AA" w:rsidRDefault="00E677D9" w:rsidP="009C6C93">
            <w:pPr>
              <w:spacing w:line="240" w:lineRule="auto"/>
              <w:rPr>
                <w:rFonts w:ascii="Times New Roman" w:hAnsi="Times New Roman"/>
                <w:sz w:val="24"/>
                <w:szCs w:val="24"/>
              </w:rPr>
            </w:pPr>
            <w:r>
              <w:rPr>
                <w:rFonts w:ascii="Times New Roman" w:hAnsi="Times New Roman"/>
                <w:sz w:val="24"/>
                <w:szCs w:val="24"/>
              </w:rPr>
              <w:t>Ф</w:t>
            </w:r>
            <w:r w:rsidR="00D339AA">
              <w:rPr>
                <w:rFonts w:ascii="Times New Roman" w:hAnsi="Times New Roman"/>
                <w:sz w:val="24"/>
                <w:szCs w:val="24"/>
              </w:rPr>
              <w:t>изика</w:t>
            </w:r>
          </w:p>
        </w:tc>
        <w:tc>
          <w:tcPr>
            <w:tcW w:w="510" w:type="pct"/>
            <w:gridSpan w:val="3"/>
          </w:tcPr>
          <w:p w:rsidR="00D339AA" w:rsidRDefault="00D339AA" w:rsidP="009C6C93">
            <w:pPr>
              <w:spacing w:line="240" w:lineRule="auto"/>
              <w:rPr>
                <w:rFonts w:ascii="Times New Roman" w:hAnsi="Times New Roman"/>
              </w:rPr>
            </w:pPr>
            <w:r>
              <w:rPr>
                <w:rFonts w:ascii="Times New Roman" w:hAnsi="Times New Roman"/>
              </w:rPr>
              <w:t xml:space="preserve">     4</w:t>
            </w:r>
          </w:p>
        </w:tc>
        <w:tc>
          <w:tcPr>
            <w:tcW w:w="421" w:type="pct"/>
          </w:tcPr>
          <w:p w:rsidR="00D339AA" w:rsidRDefault="00D339AA" w:rsidP="009C6C93">
            <w:pPr>
              <w:spacing w:line="240" w:lineRule="auto"/>
              <w:jc w:val="center"/>
              <w:rPr>
                <w:rFonts w:ascii="Times New Roman" w:hAnsi="Times New Roman"/>
              </w:rPr>
            </w:pPr>
            <w:r>
              <w:rPr>
                <w:rFonts w:ascii="Times New Roman" w:hAnsi="Times New Roman"/>
              </w:rPr>
              <w:t>7</w:t>
            </w:r>
          </w:p>
        </w:tc>
        <w:tc>
          <w:tcPr>
            <w:tcW w:w="435" w:type="pct"/>
            <w:gridSpan w:val="2"/>
          </w:tcPr>
          <w:p w:rsidR="00D339AA" w:rsidRDefault="00D339AA" w:rsidP="009C6C93">
            <w:pPr>
              <w:spacing w:line="240" w:lineRule="auto"/>
              <w:jc w:val="center"/>
              <w:rPr>
                <w:rFonts w:ascii="Times New Roman" w:hAnsi="Times New Roman"/>
              </w:rPr>
            </w:pPr>
            <w:r>
              <w:rPr>
                <w:rFonts w:ascii="Times New Roman" w:hAnsi="Times New Roman"/>
              </w:rPr>
              <w:t>4</w:t>
            </w:r>
          </w:p>
        </w:tc>
        <w:tc>
          <w:tcPr>
            <w:tcW w:w="646" w:type="pct"/>
          </w:tcPr>
          <w:p w:rsidR="00D339AA" w:rsidRDefault="00D339AA" w:rsidP="009C6C93">
            <w:pPr>
              <w:spacing w:line="240" w:lineRule="auto"/>
              <w:jc w:val="center"/>
              <w:rPr>
                <w:rFonts w:ascii="Times New Roman" w:hAnsi="Times New Roman"/>
              </w:rPr>
            </w:pPr>
            <w:r>
              <w:rPr>
                <w:rFonts w:ascii="Times New Roman" w:hAnsi="Times New Roman"/>
              </w:rPr>
              <w:t>73</w:t>
            </w:r>
          </w:p>
        </w:tc>
        <w:tc>
          <w:tcPr>
            <w:tcW w:w="806" w:type="pct"/>
          </w:tcPr>
          <w:p w:rsidR="00D339AA" w:rsidRDefault="00D339AA" w:rsidP="009C6C93">
            <w:pPr>
              <w:spacing w:line="240" w:lineRule="auto"/>
              <w:jc w:val="center"/>
              <w:rPr>
                <w:rFonts w:ascii="Times New Roman" w:hAnsi="Times New Roman"/>
              </w:rPr>
            </w:pPr>
            <w:r>
              <w:rPr>
                <w:rFonts w:ascii="Times New Roman" w:hAnsi="Times New Roman"/>
              </w:rPr>
              <w:t>27</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Pr>
          <w:p w:rsidR="00D339AA" w:rsidRDefault="00D339AA" w:rsidP="009C6C93">
            <w:pPr>
              <w:spacing w:line="240" w:lineRule="auto"/>
              <w:rPr>
                <w:rFonts w:ascii="Times New Roman" w:hAnsi="Times New Roman"/>
                <w:sz w:val="24"/>
                <w:szCs w:val="24"/>
              </w:rPr>
            </w:pPr>
            <w:r>
              <w:rPr>
                <w:rFonts w:ascii="Times New Roman" w:hAnsi="Times New Roman"/>
                <w:sz w:val="24"/>
                <w:szCs w:val="24"/>
              </w:rPr>
              <w:t>ОБЖ</w:t>
            </w:r>
          </w:p>
        </w:tc>
        <w:tc>
          <w:tcPr>
            <w:tcW w:w="510" w:type="pct"/>
            <w:gridSpan w:val="3"/>
          </w:tcPr>
          <w:p w:rsidR="00D339AA" w:rsidRDefault="00D339AA" w:rsidP="009C6C93">
            <w:pPr>
              <w:spacing w:line="240" w:lineRule="auto"/>
              <w:jc w:val="center"/>
              <w:rPr>
                <w:rFonts w:ascii="Times New Roman" w:hAnsi="Times New Roman"/>
              </w:rPr>
            </w:pPr>
            <w:r>
              <w:rPr>
                <w:rFonts w:ascii="Times New Roman" w:hAnsi="Times New Roman"/>
              </w:rPr>
              <w:t>9</w:t>
            </w:r>
          </w:p>
        </w:tc>
        <w:tc>
          <w:tcPr>
            <w:tcW w:w="421" w:type="pct"/>
          </w:tcPr>
          <w:p w:rsidR="00D339AA" w:rsidRDefault="00D339AA" w:rsidP="009C6C93">
            <w:pPr>
              <w:spacing w:line="240" w:lineRule="auto"/>
              <w:jc w:val="center"/>
              <w:rPr>
                <w:rFonts w:ascii="Times New Roman" w:hAnsi="Times New Roman"/>
              </w:rPr>
            </w:pPr>
            <w:r>
              <w:rPr>
                <w:rFonts w:ascii="Times New Roman" w:hAnsi="Times New Roman"/>
              </w:rPr>
              <w:t>5</w:t>
            </w:r>
          </w:p>
        </w:tc>
        <w:tc>
          <w:tcPr>
            <w:tcW w:w="435" w:type="pct"/>
            <w:gridSpan w:val="2"/>
          </w:tcPr>
          <w:p w:rsidR="00D339AA" w:rsidRDefault="00D339AA" w:rsidP="009C6C93">
            <w:pPr>
              <w:spacing w:line="240" w:lineRule="auto"/>
              <w:jc w:val="center"/>
              <w:rPr>
                <w:rFonts w:ascii="Times New Roman" w:hAnsi="Times New Roman"/>
              </w:rPr>
            </w:pPr>
            <w:r>
              <w:rPr>
                <w:rFonts w:ascii="Times New Roman" w:hAnsi="Times New Roman"/>
              </w:rPr>
              <w:t>0</w:t>
            </w:r>
          </w:p>
        </w:tc>
        <w:tc>
          <w:tcPr>
            <w:tcW w:w="646" w:type="pct"/>
          </w:tcPr>
          <w:p w:rsidR="00D339AA" w:rsidRDefault="00D339AA" w:rsidP="009C6C93">
            <w:pPr>
              <w:spacing w:line="240" w:lineRule="auto"/>
              <w:jc w:val="center"/>
              <w:rPr>
                <w:rFonts w:ascii="Times New Roman" w:hAnsi="Times New Roman"/>
              </w:rPr>
            </w:pPr>
            <w:r>
              <w:rPr>
                <w:rFonts w:ascii="Times New Roman" w:hAnsi="Times New Roman"/>
              </w:rPr>
              <w:t>100</w:t>
            </w:r>
          </w:p>
        </w:tc>
        <w:tc>
          <w:tcPr>
            <w:tcW w:w="806" w:type="pct"/>
          </w:tcPr>
          <w:p w:rsidR="00D339AA" w:rsidRDefault="00D339AA" w:rsidP="009C6C93">
            <w:pPr>
              <w:spacing w:line="240" w:lineRule="auto"/>
              <w:jc w:val="center"/>
              <w:rPr>
                <w:rFonts w:ascii="Times New Roman" w:hAnsi="Times New Roman"/>
              </w:rPr>
            </w:pPr>
            <w:r>
              <w:rPr>
                <w:rFonts w:ascii="Times New Roman" w:hAnsi="Times New Roman"/>
              </w:rPr>
              <w:t>64</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Pr>
          <w:p w:rsidR="00D339AA" w:rsidRDefault="00E677D9" w:rsidP="009C6C93">
            <w:pPr>
              <w:spacing w:line="240" w:lineRule="auto"/>
              <w:rPr>
                <w:rFonts w:ascii="Times New Roman" w:hAnsi="Times New Roman"/>
                <w:sz w:val="24"/>
                <w:szCs w:val="24"/>
              </w:rPr>
            </w:pPr>
            <w:r>
              <w:rPr>
                <w:rFonts w:ascii="Times New Roman" w:hAnsi="Times New Roman"/>
                <w:sz w:val="24"/>
                <w:szCs w:val="24"/>
              </w:rPr>
              <w:t>Г</w:t>
            </w:r>
            <w:r w:rsidR="00D339AA">
              <w:rPr>
                <w:rFonts w:ascii="Times New Roman" w:hAnsi="Times New Roman"/>
                <w:sz w:val="24"/>
                <w:szCs w:val="24"/>
              </w:rPr>
              <w:t>еография</w:t>
            </w:r>
          </w:p>
        </w:tc>
        <w:tc>
          <w:tcPr>
            <w:tcW w:w="510" w:type="pct"/>
            <w:gridSpan w:val="3"/>
          </w:tcPr>
          <w:p w:rsidR="00D339AA" w:rsidRDefault="00D339AA" w:rsidP="009C6C93">
            <w:pPr>
              <w:spacing w:line="240" w:lineRule="auto"/>
              <w:jc w:val="center"/>
              <w:rPr>
                <w:rFonts w:ascii="Times New Roman" w:hAnsi="Times New Roman"/>
              </w:rPr>
            </w:pPr>
            <w:r>
              <w:rPr>
                <w:rFonts w:ascii="Times New Roman" w:hAnsi="Times New Roman"/>
              </w:rPr>
              <w:t>3</w:t>
            </w:r>
          </w:p>
        </w:tc>
        <w:tc>
          <w:tcPr>
            <w:tcW w:w="421" w:type="pct"/>
          </w:tcPr>
          <w:p w:rsidR="00D339AA" w:rsidRDefault="00D339AA" w:rsidP="009C6C93">
            <w:pPr>
              <w:spacing w:line="240" w:lineRule="auto"/>
              <w:jc w:val="center"/>
              <w:rPr>
                <w:rFonts w:ascii="Times New Roman" w:hAnsi="Times New Roman"/>
              </w:rPr>
            </w:pPr>
            <w:r>
              <w:rPr>
                <w:rFonts w:ascii="Times New Roman" w:hAnsi="Times New Roman"/>
              </w:rPr>
              <w:t>9</w:t>
            </w:r>
          </w:p>
        </w:tc>
        <w:tc>
          <w:tcPr>
            <w:tcW w:w="435" w:type="pct"/>
            <w:gridSpan w:val="2"/>
          </w:tcPr>
          <w:p w:rsidR="00D339AA" w:rsidRDefault="00D339AA" w:rsidP="009C6C93">
            <w:pPr>
              <w:spacing w:line="240" w:lineRule="auto"/>
              <w:jc w:val="center"/>
              <w:rPr>
                <w:rFonts w:ascii="Times New Roman" w:hAnsi="Times New Roman"/>
              </w:rPr>
            </w:pPr>
            <w:r>
              <w:rPr>
                <w:rFonts w:ascii="Times New Roman" w:hAnsi="Times New Roman"/>
              </w:rPr>
              <w:t>2</w:t>
            </w:r>
          </w:p>
        </w:tc>
        <w:tc>
          <w:tcPr>
            <w:tcW w:w="646" w:type="pct"/>
          </w:tcPr>
          <w:p w:rsidR="00D339AA" w:rsidRDefault="00D339AA" w:rsidP="009C6C93">
            <w:pPr>
              <w:spacing w:line="240" w:lineRule="auto"/>
              <w:jc w:val="center"/>
              <w:rPr>
                <w:rFonts w:ascii="Times New Roman" w:hAnsi="Times New Roman"/>
              </w:rPr>
            </w:pPr>
            <w:r>
              <w:rPr>
                <w:rFonts w:ascii="Times New Roman" w:hAnsi="Times New Roman"/>
              </w:rPr>
              <w:t>86</w:t>
            </w:r>
          </w:p>
        </w:tc>
        <w:tc>
          <w:tcPr>
            <w:tcW w:w="806" w:type="pct"/>
          </w:tcPr>
          <w:p w:rsidR="00D339AA" w:rsidRDefault="00D339AA" w:rsidP="009C6C93">
            <w:pPr>
              <w:spacing w:line="240" w:lineRule="auto"/>
              <w:jc w:val="center"/>
              <w:rPr>
                <w:rFonts w:ascii="Times New Roman" w:hAnsi="Times New Roman"/>
              </w:rPr>
            </w:pPr>
            <w:r>
              <w:rPr>
                <w:rFonts w:ascii="Times New Roman" w:hAnsi="Times New Roman"/>
              </w:rPr>
              <w:t>21</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Pr>
          <w:p w:rsidR="00D339AA" w:rsidRDefault="00E677D9" w:rsidP="009C6C93">
            <w:pPr>
              <w:spacing w:line="240" w:lineRule="auto"/>
              <w:rPr>
                <w:rFonts w:ascii="Times New Roman" w:hAnsi="Times New Roman"/>
                <w:sz w:val="24"/>
                <w:szCs w:val="24"/>
              </w:rPr>
            </w:pPr>
            <w:r>
              <w:rPr>
                <w:rFonts w:ascii="Times New Roman" w:hAnsi="Times New Roman"/>
                <w:sz w:val="24"/>
                <w:szCs w:val="24"/>
              </w:rPr>
              <w:t>Т</w:t>
            </w:r>
            <w:r w:rsidR="00D339AA">
              <w:rPr>
                <w:rFonts w:ascii="Times New Roman" w:hAnsi="Times New Roman"/>
                <w:sz w:val="24"/>
                <w:szCs w:val="24"/>
              </w:rPr>
              <w:t>ехнология</w:t>
            </w:r>
          </w:p>
        </w:tc>
        <w:tc>
          <w:tcPr>
            <w:tcW w:w="510" w:type="pct"/>
            <w:gridSpan w:val="3"/>
          </w:tcPr>
          <w:p w:rsidR="00D339AA" w:rsidRDefault="00D339AA" w:rsidP="009C6C93">
            <w:pPr>
              <w:spacing w:line="240" w:lineRule="auto"/>
              <w:jc w:val="center"/>
              <w:rPr>
                <w:rFonts w:ascii="Times New Roman" w:hAnsi="Times New Roman"/>
              </w:rPr>
            </w:pPr>
            <w:r>
              <w:rPr>
                <w:rFonts w:ascii="Times New Roman" w:hAnsi="Times New Roman"/>
              </w:rPr>
              <w:t>8</w:t>
            </w:r>
          </w:p>
        </w:tc>
        <w:tc>
          <w:tcPr>
            <w:tcW w:w="421" w:type="pct"/>
          </w:tcPr>
          <w:p w:rsidR="00D339AA" w:rsidRDefault="00D339AA" w:rsidP="009C6C93">
            <w:pPr>
              <w:spacing w:line="240" w:lineRule="auto"/>
              <w:jc w:val="center"/>
              <w:rPr>
                <w:rFonts w:ascii="Times New Roman" w:hAnsi="Times New Roman"/>
              </w:rPr>
            </w:pPr>
            <w:r>
              <w:rPr>
                <w:rFonts w:ascii="Times New Roman" w:hAnsi="Times New Roman"/>
              </w:rPr>
              <w:t>5</w:t>
            </w:r>
          </w:p>
        </w:tc>
        <w:tc>
          <w:tcPr>
            <w:tcW w:w="435" w:type="pct"/>
            <w:gridSpan w:val="2"/>
          </w:tcPr>
          <w:p w:rsidR="00D339AA" w:rsidRDefault="00D339AA" w:rsidP="009C6C93">
            <w:pPr>
              <w:spacing w:line="240" w:lineRule="auto"/>
              <w:jc w:val="center"/>
              <w:rPr>
                <w:rFonts w:ascii="Times New Roman" w:hAnsi="Times New Roman"/>
              </w:rPr>
            </w:pPr>
            <w:r>
              <w:rPr>
                <w:rFonts w:ascii="Times New Roman" w:hAnsi="Times New Roman"/>
              </w:rPr>
              <w:t>1</w:t>
            </w:r>
          </w:p>
        </w:tc>
        <w:tc>
          <w:tcPr>
            <w:tcW w:w="646" w:type="pct"/>
          </w:tcPr>
          <w:p w:rsidR="00D339AA" w:rsidRDefault="00D339AA" w:rsidP="009C6C93">
            <w:pPr>
              <w:spacing w:line="240" w:lineRule="auto"/>
              <w:jc w:val="center"/>
              <w:rPr>
                <w:rFonts w:ascii="Times New Roman" w:hAnsi="Times New Roman"/>
              </w:rPr>
            </w:pPr>
            <w:r>
              <w:rPr>
                <w:rFonts w:ascii="Times New Roman" w:hAnsi="Times New Roman"/>
              </w:rPr>
              <w:t>94</w:t>
            </w:r>
          </w:p>
        </w:tc>
        <w:tc>
          <w:tcPr>
            <w:tcW w:w="806" w:type="pct"/>
          </w:tcPr>
          <w:p w:rsidR="00D339AA" w:rsidRDefault="00D339AA" w:rsidP="009C6C93">
            <w:pPr>
              <w:spacing w:line="240" w:lineRule="auto"/>
              <w:jc w:val="center"/>
              <w:rPr>
                <w:rFonts w:ascii="Times New Roman" w:hAnsi="Times New Roman"/>
              </w:rPr>
            </w:pPr>
            <w:r>
              <w:rPr>
                <w:rFonts w:ascii="Times New Roman" w:hAnsi="Times New Roman"/>
              </w:rPr>
              <w:t>54</w:t>
            </w:r>
          </w:p>
        </w:tc>
      </w:tr>
      <w:tr w:rsidR="00D339AA" w:rsidRPr="0072527A" w:rsidTr="003C49E6">
        <w:tc>
          <w:tcPr>
            <w:tcW w:w="577" w:type="pct"/>
            <w:vMerge w:val="restart"/>
          </w:tcPr>
          <w:p w:rsidR="00D339AA" w:rsidRPr="0072527A" w:rsidRDefault="00D339AA" w:rsidP="009C6C93">
            <w:pPr>
              <w:spacing w:line="240" w:lineRule="auto"/>
              <w:rPr>
                <w:rFonts w:ascii="Times New Roman" w:hAnsi="Times New Roman"/>
              </w:rPr>
            </w:pPr>
            <w:r w:rsidRPr="0072527A">
              <w:rPr>
                <w:rFonts w:ascii="Times New Roman" w:hAnsi="Times New Roman"/>
              </w:rPr>
              <w:t>8</w:t>
            </w:r>
          </w:p>
        </w:tc>
        <w:tc>
          <w:tcPr>
            <w:tcW w:w="1605" w:type="pct"/>
          </w:tcPr>
          <w:p w:rsidR="00D339AA" w:rsidRPr="002304A3" w:rsidRDefault="00D339AA" w:rsidP="009C6C93">
            <w:pPr>
              <w:spacing w:line="240" w:lineRule="auto"/>
              <w:rPr>
                <w:rFonts w:ascii="Times New Roman" w:hAnsi="Times New Roman"/>
                <w:sz w:val="24"/>
                <w:szCs w:val="24"/>
              </w:rPr>
            </w:pPr>
            <w:r w:rsidRPr="002304A3">
              <w:rPr>
                <w:rFonts w:ascii="Times New Roman" w:hAnsi="Times New Roman"/>
                <w:sz w:val="24"/>
                <w:szCs w:val="24"/>
              </w:rPr>
              <w:t>Русский язык</w:t>
            </w:r>
          </w:p>
        </w:tc>
        <w:tc>
          <w:tcPr>
            <w:tcW w:w="510" w:type="pct"/>
            <w:gridSpan w:val="3"/>
          </w:tcPr>
          <w:p w:rsidR="00D339AA" w:rsidRPr="002304A3" w:rsidRDefault="00D339AA" w:rsidP="009C6C93">
            <w:pPr>
              <w:spacing w:line="240" w:lineRule="auto"/>
              <w:jc w:val="center"/>
              <w:rPr>
                <w:rFonts w:ascii="Times New Roman" w:hAnsi="Times New Roman"/>
              </w:rPr>
            </w:pPr>
            <w:r>
              <w:rPr>
                <w:rFonts w:ascii="Times New Roman" w:hAnsi="Times New Roman"/>
              </w:rPr>
              <w:t>7</w:t>
            </w:r>
          </w:p>
        </w:tc>
        <w:tc>
          <w:tcPr>
            <w:tcW w:w="421" w:type="pct"/>
          </w:tcPr>
          <w:p w:rsidR="00D339AA" w:rsidRPr="002304A3" w:rsidRDefault="00D339AA" w:rsidP="009C6C93">
            <w:pPr>
              <w:spacing w:line="240" w:lineRule="auto"/>
              <w:jc w:val="center"/>
              <w:rPr>
                <w:rFonts w:ascii="Times New Roman" w:hAnsi="Times New Roman"/>
              </w:rPr>
            </w:pPr>
            <w:r>
              <w:rPr>
                <w:rFonts w:ascii="Times New Roman" w:hAnsi="Times New Roman"/>
              </w:rPr>
              <w:t>7</w:t>
            </w:r>
          </w:p>
        </w:tc>
        <w:tc>
          <w:tcPr>
            <w:tcW w:w="435" w:type="pct"/>
            <w:gridSpan w:val="2"/>
          </w:tcPr>
          <w:p w:rsidR="00D339AA" w:rsidRPr="002304A3" w:rsidRDefault="00D339AA" w:rsidP="009C6C93">
            <w:pPr>
              <w:spacing w:line="240" w:lineRule="auto"/>
              <w:jc w:val="center"/>
              <w:rPr>
                <w:rFonts w:ascii="Times New Roman" w:hAnsi="Times New Roman"/>
              </w:rPr>
            </w:pPr>
            <w:r w:rsidRPr="002304A3">
              <w:rPr>
                <w:rFonts w:ascii="Times New Roman" w:hAnsi="Times New Roman"/>
              </w:rPr>
              <w:t>1</w:t>
            </w:r>
          </w:p>
        </w:tc>
        <w:tc>
          <w:tcPr>
            <w:tcW w:w="646" w:type="pct"/>
          </w:tcPr>
          <w:p w:rsidR="00D339AA" w:rsidRPr="002304A3" w:rsidRDefault="00D339AA" w:rsidP="009C6C93">
            <w:pPr>
              <w:spacing w:line="240" w:lineRule="auto"/>
              <w:jc w:val="center"/>
              <w:rPr>
                <w:rFonts w:ascii="Times New Roman" w:hAnsi="Times New Roman"/>
              </w:rPr>
            </w:pPr>
            <w:r>
              <w:rPr>
                <w:rFonts w:ascii="Times New Roman" w:hAnsi="Times New Roman"/>
              </w:rPr>
              <w:t>93</w:t>
            </w:r>
          </w:p>
        </w:tc>
        <w:tc>
          <w:tcPr>
            <w:tcW w:w="806" w:type="pct"/>
          </w:tcPr>
          <w:p w:rsidR="00D339AA" w:rsidRPr="002304A3" w:rsidRDefault="00D339AA" w:rsidP="009C6C93">
            <w:pPr>
              <w:spacing w:line="240" w:lineRule="auto"/>
              <w:jc w:val="center"/>
              <w:rPr>
                <w:rFonts w:ascii="Times New Roman" w:hAnsi="Times New Roman"/>
              </w:rPr>
            </w:pPr>
            <w:r>
              <w:rPr>
                <w:rFonts w:ascii="Times New Roman" w:hAnsi="Times New Roman"/>
              </w:rPr>
              <w:t>47</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rPr>
            </w:pPr>
          </w:p>
        </w:tc>
        <w:tc>
          <w:tcPr>
            <w:tcW w:w="1605" w:type="pct"/>
          </w:tcPr>
          <w:p w:rsidR="00D339AA" w:rsidRPr="0072527A" w:rsidRDefault="00D339AA" w:rsidP="009C6C93">
            <w:pPr>
              <w:spacing w:line="240" w:lineRule="auto"/>
              <w:rPr>
                <w:rFonts w:ascii="Times New Roman" w:hAnsi="Times New Roman"/>
                <w:sz w:val="24"/>
                <w:szCs w:val="24"/>
              </w:rPr>
            </w:pPr>
            <w:r>
              <w:rPr>
                <w:rFonts w:ascii="Times New Roman" w:hAnsi="Times New Roman"/>
                <w:sz w:val="24"/>
                <w:szCs w:val="24"/>
              </w:rPr>
              <w:t>Математика (алгебра/геометрия)</w:t>
            </w:r>
          </w:p>
        </w:tc>
        <w:tc>
          <w:tcPr>
            <w:tcW w:w="510" w:type="pct"/>
            <w:gridSpan w:val="3"/>
          </w:tcPr>
          <w:p w:rsidR="00D339AA" w:rsidRPr="0072527A" w:rsidRDefault="00D339AA" w:rsidP="009C6C93">
            <w:pPr>
              <w:spacing w:line="240" w:lineRule="auto"/>
              <w:jc w:val="center"/>
              <w:rPr>
                <w:rFonts w:ascii="Times New Roman" w:hAnsi="Times New Roman"/>
              </w:rPr>
            </w:pPr>
            <w:r>
              <w:rPr>
                <w:rFonts w:ascii="Times New Roman" w:hAnsi="Times New Roman"/>
              </w:rPr>
              <w:t>6</w:t>
            </w:r>
          </w:p>
        </w:tc>
        <w:tc>
          <w:tcPr>
            <w:tcW w:w="421" w:type="pct"/>
          </w:tcPr>
          <w:p w:rsidR="00D339AA" w:rsidRPr="0072527A" w:rsidRDefault="00D339AA" w:rsidP="009C6C93">
            <w:pPr>
              <w:spacing w:line="240" w:lineRule="auto"/>
              <w:jc w:val="center"/>
              <w:rPr>
                <w:rFonts w:ascii="Times New Roman" w:hAnsi="Times New Roman"/>
              </w:rPr>
            </w:pPr>
            <w:r>
              <w:rPr>
                <w:rFonts w:ascii="Times New Roman" w:hAnsi="Times New Roman"/>
              </w:rPr>
              <w:t>6</w:t>
            </w:r>
          </w:p>
        </w:tc>
        <w:tc>
          <w:tcPr>
            <w:tcW w:w="435" w:type="pct"/>
            <w:gridSpan w:val="2"/>
          </w:tcPr>
          <w:p w:rsidR="00D339AA" w:rsidRPr="0072527A" w:rsidRDefault="00D339AA" w:rsidP="009C6C93">
            <w:pPr>
              <w:spacing w:line="240" w:lineRule="auto"/>
              <w:jc w:val="center"/>
              <w:rPr>
                <w:rFonts w:ascii="Times New Roman" w:hAnsi="Times New Roman"/>
              </w:rPr>
            </w:pPr>
            <w:r>
              <w:rPr>
                <w:rFonts w:ascii="Times New Roman" w:hAnsi="Times New Roman"/>
              </w:rPr>
              <w:t>2</w:t>
            </w:r>
          </w:p>
        </w:tc>
        <w:tc>
          <w:tcPr>
            <w:tcW w:w="646" w:type="pct"/>
          </w:tcPr>
          <w:p w:rsidR="00D339AA" w:rsidRPr="0072527A" w:rsidRDefault="00D339AA" w:rsidP="009C6C93">
            <w:pPr>
              <w:spacing w:line="240" w:lineRule="auto"/>
              <w:jc w:val="center"/>
              <w:rPr>
                <w:rFonts w:ascii="Times New Roman" w:hAnsi="Times New Roman"/>
              </w:rPr>
            </w:pPr>
            <w:r>
              <w:rPr>
                <w:rFonts w:ascii="Times New Roman" w:hAnsi="Times New Roman"/>
              </w:rPr>
              <w:t>87</w:t>
            </w:r>
          </w:p>
        </w:tc>
        <w:tc>
          <w:tcPr>
            <w:tcW w:w="806" w:type="pct"/>
          </w:tcPr>
          <w:p w:rsidR="00D339AA" w:rsidRPr="0072527A" w:rsidRDefault="00D339AA" w:rsidP="009C6C93">
            <w:pPr>
              <w:spacing w:line="240" w:lineRule="auto"/>
              <w:jc w:val="center"/>
              <w:rPr>
                <w:rFonts w:ascii="Times New Roman" w:hAnsi="Times New Roman"/>
              </w:rPr>
            </w:pPr>
            <w:r>
              <w:rPr>
                <w:rFonts w:ascii="Times New Roman" w:hAnsi="Times New Roman"/>
              </w:rPr>
              <w:t>43</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rPr>
            </w:pPr>
          </w:p>
        </w:tc>
        <w:tc>
          <w:tcPr>
            <w:tcW w:w="1605" w:type="pct"/>
          </w:tcPr>
          <w:p w:rsidR="00D339AA" w:rsidRDefault="00D339AA" w:rsidP="009C6C93">
            <w:pPr>
              <w:spacing w:line="240" w:lineRule="auto"/>
              <w:rPr>
                <w:rFonts w:ascii="Times New Roman" w:hAnsi="Times New Roman"/>
                <w:sz w:val="24"/>
                <w:szCs w:val="24"/>
              </w:rPr>
            </w:pPr>
            <w:r>
              <w:rPr>
                <w:rFonts w:ascii="Times New Roman" w:hAnsi="Times New Roman"/>
                <w:sz w:val="24"/>
                <w:szCs w:val="24"/>
              </w:rPr>
              <w:t>Немецкий язык</w:t>
            </w:r>
          </w:p>
        </w:tc>
        <w:tc>
          <w:tcPr>
            <w:tcW w:w="510" w:type="pct"/>
            <w:gridSpan w:val="3"/>
          </w:tcPr>
          <w:p w:rsidR="00D339AA" w:rsidRPr="0072527A" w:rsidRDefault="00D339AA" w:rsidP="009C6C93">
            <w:pPr>
              <w:spacing w:line="240" w:lineRule="auto"/>
              <w:jc w:val="center"/>
              <w:rPr>
                <w:rFonts w:ascii="Times New Roman" w:hAnsi="Times New Roman"/>
              </w:rPr>
            </w:pPr>
            <w:r>
              <w:rPr>
                <w:rFonts w:ascii="Times New Roman" w:hAnsi="Times New Roman"/>
              </w:rPr>
              <w:t>0</w:t>
            </w:r>
          </w:p>
        </w:tc>
        <w:tc>
          <w:tcPr>
            <w:tcW w:w="421" w:type="pct"/>
          </w:tcPr>
          <w:p w:rsidR="00D339AA" w:rsidRPr="0072527A" w:rsidRDefault="00D339AA" w:rsidP="009C6C93">
            <w:pPr>
              <w:spacing w:line="240" w:lineRule="auto"/>
              <w:jc w:val="center"/>
              <w:rPr>
                <w:rFonts w:ascii="Times New Roman" w:hAnsi="Times New Roman"/>
              </w:rPr>
            </w:pPr>
            <w:r>
              <w:rPr>
                <w:rFonts w:ascii="Times New Roman" w:hAnsi="Times New Roman"/>
              </w:rPr>
              <w:t>3</w:t>
            </w:r>
          </w:p>
        </w:tc>
        <w:tc>
          <w:tcPr>
            <w:tcW w:w="435" w:type="pct"/>
            <w:gridSpan w:val="2"/>
          </w:tcPr>
          <w:p w:rsidR="00D339AA" w:rsidRPr="0072527A" w:rsidRDefault="00D339AA" w:rsidP="009C6C93">
            <w:pPr>
              <w:spacing w:line="240" w:lineRule="auto"/>
              <w:jc w:val="center"/>
              <w:rPr>
                <w:rFonts w:ascii="Times New Roman" w:hAnsi="Times New Roman"/>
              </w:rPr>
            </w:pPr>
            <w:r>
              <w:rPr>
                <w:rFonts w:ascii="Times New Roman" w:hAnsi="Times New Roman"/>
              </w:rPr>
              <w:t>11</w:t>
            </w:r>
          </w:p>
        </w:tc>
        <w:tc>
          <w:tcPr>
            <w:tcW w:w="646" w:type="pct"/>
          </w:tcPr>
          <w:p w:rsidR="00D339AA" w:rsidRPr="0072527A" w:rsidRDefault="00D339AA" w:rsidP="009C6C93">
            <w:pPr>
              <w:spacing w:line="240" w:lineRule="auto"/>
              <w:jc w:val="center"/>
              <w:rPr>
                <w:rFonts w:ascii="Times New Roman" w:hAnsi="Times New Roman"/>
              </w:rPr>
            </w:pPr>
            <w:r>
              <w:rPr>
                <w:rFonts w:ascii="Times New Roman" w:hAnsi="Times New Roman"/>
              </w:rPr>
              <w:t>79</w:t>
            </w:r>
          </w:p>
        </w:tc>
        <w:tc>
          <w:tcPr>
            <w:tcW w:w="806" w:type="pct"/>
          </w:tcPr>
          <w:p w:rsidR="00D339AA" w:rsidRPr="0072527A" w:rsidRDefault="00D339AA" w:rsidP="009C6C93">
            <w:pPr>
              <w:spacing w:line="240" w:lineRule="auto"/>
              <w:jc w:val="center"/>
              <w:rPr>
                <w:rFonts w:ascii="Times New Roman" w:hAnsi="Times New Roman"/>
              </w:rPr>
            </w:pPr>
            <w:r>
              <w:rPr>
                <w:rFonts w:ascii="Times New Roman" w:hAnsi="Times New Roman"/>
              </w:rPr>
              <w:t>0</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rPr>
            </w:pPr>
          </w:p>
        </w:tc>
        <w:tc>
          <w:tcPr>
            <w:tcW w:w="1605" w:type="pct"/>
          </w:tcPr>
          <w:p w:rsidR="00D339AA" w:rsidRPr="0072527A" w:rsidRDefault="00E677D9" w:rsidP="009C6C93">
            <w:pPr>
              <w:spacing w:line="240" w:lineRule="auto"/>
              <w:rPr>
                <w:rFonts w:ascii="Times New Roman" w:hAnsi="Times New Roman"/>
                <w:sz w:val="24"/>
                <w:szCs w:val="24"/>
              </w:rPr>
            </w:pPr>
            <w:r>
              <w:rPr>
                <w:rFonts w:ascii="Times New Roman" w:hAnsi="Times New Roman"/>
                <w:sz w:val="24"/>
                <w:szCs w:val="24"/>
              </w:rPr>
              <w:t>Б</w:t>
            </w:r>
            <w:r w:rsidR="00D339AA">
              <w:rPr>
                <w:rFonts w:ascii="Times New Roman" w:hAnsi="Times New Roman"/>
                <w:sz w:val="24"/>
                <w:szCs w:val="24"/>
              </w:rPr>
              <w:t>иология</w:t>
            </w:r>
          </w:p>
        </w:tc>
        <w:tc>
          <w:tcPr>
            <w:tcW w:w="510" w:type="pct"/>
            <w:gridSpan w:val="3"/>
          </w:tcPr>
          <w:p w:rsidR="00D339AA" w:rsidRPr="0072527A" w:rsidRDefault="00D339AA" w:rsidP="009C6C93">
            <w:pPr>
              <w:spacing w:line="240" w:lineRule="auto"/>
              <w:jc w:val="center"/>
              <w:rPr>
                <w:rFonts w:ascii="Times New Roman" w:hAnsi="Times New Roman"/>
              </w:rPr>
            </w:pPr>
            <w:r>
              <w:rPr>
                <w:rFonts w:ascii="Times New Roman" w:hAnsi="Times New Roman"/>
              </w:rPr>
              <w:t>6</w:t>
            </w:r>
          </w:p>
        </w:tc>
        <w:tc>
          <w:tcPr>
            <w:tcW w:w="421" w:type="pct"/>
          </w:tcPr>
          <w:p w:rsidR="00D339AA" w:rsidRPr="0072527A" w:rsidRDefault="00D339AA" w:rsidP="009C6C93">
            <w:pPr>
              <w:spacing w:line="240" w:lineRule="auto"/>
              <w:jc w:val="center"/>
              <w:rPr>
                <w:rFonts w:ascii="Times New Roman" w:hAnsi="Times New Roman"/>
              </w:rPr>
            </w:pPr>
            <w:r>
              <w:rPr>
                <w:rFonts w:ascii="Times New Roman" w:hAnsi="Times New Roman"/>
              </w:rPr>
              <w:t>9</w:t>
            </w:r>
          </w:p>
        </w:tc>
        <w:tc>
          <w:tcPr>
            <w:tcW w:w="435" w:type="pct"/>
            <w:gridSpan w:val="2"/>
          </w:tcPr>
          <w:p w:rsidR="00D339AA" w:rsidRPr="0072527A" w:rsidRDefault="00D339AA" w:rsidP="009C6C93">
            <w:pPr>
              <w:spacing w:line="240" w:lineRule="auto"/>
              <w:jc w:val="center"/>
              <w:rPr>
                <w:rFonts w:ascii="Times New Roman" w:hAnsi="Times New Roman"/>
              </w:rPr>
            </w:pPr>
            <w:r>
              <w:rPr>
                <w:rFonts w:ascii="Times New Roman" w:hAnsi="Times New Roman"/>
              </w:rPr>
              <w:t>0</w:t>
            </w:r>
          </w:p>
        </w:tc>
        <w:tc>
          <w:tcPr>
            <w:tcW w:w="646" w:type="pct"/>
          </w:tcPr>
          <w:p w:rsidR="00D339AA" w:rsidRPr="0072527A" w:rsidRDefault="00D339AA" w:rsidP="009C6C93">
            <w:pPr>
              <w:spacing w:line="240" w:lineRule="auto"/>
              <w:jc w:val="center"/>
              <w:rPr>
                <w:rFonts w:ascii="Times New Roman" w:hAnsi="Times New Roman"/>
              </w:rPr>
            </w:pPr>
            <w:r>
              <w:rPr>
                <w:rFonts w:ascii="Times New Roman" w:hAnsi="Times New Roman"/>
              </w:rPr>
              <w:t>100</w:t>
            </w:r>
          </w:p>
        </w:tc>
        <w:tc>
          <w:tcPr>
            <w:tcW w:w="806" w:type="pct"/>
          </w:tcPr>
          <w:p w:rsidR="00D339AA" w:rsidRPr="0072527A" w:rsidRDefault="00D339AA" w:rsidP="009C6C93">
            <w:pPr>
              <w:spacing w:line="240" w:lineRule="auto"/>
              <w:jc w:val="center"/>
              <w:rPr>
                <w:rFonts w:ascii="Times New Roman" w:hAnsi="Times New Roman"/>
              </w:rPr>
            </w:pPr>
            <w:r>
              <w:rPr>
                <w:rFonts w:ascii="Times New Roman" w:hAnsi="Times New Roman"/>
              </w:rPr>
              <w:t>40</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rPr>
            </w:pPr>
          </w:p>
        </w:tc>
        <w:tc>
          <w:tcPr>
            <w:tcW w:w="1605" w:type="pct"/>
          </w:tcPr>
          <w:p w:rsidR="00D339AA" w:rsidRPr="0072527A" w:rsidRDefault="00D339AA" w:rsidP="009C6C93">
            <w:pPr>
              <w:spacing w:line="240" w:lineRule="auto"/>
              <w:rPr>
                <w:rFonts w:ascii="Times New Roman" w:hAnsi="Times New Roman"/>
                <w:sz w:val="24"/>
                <w:szCs w:val="24"/>
              </w:rPr>
            </w:pPr>
            <w:r w:rsidRPr="0072527A">
              <w:rPr>
                <w:rFonts w:ascii="Times New Roman" w:hAnsi="Times New Roman"/>
                <w:sz w:val="24"/>
                <w:szCs w:val="24"/>
              </w:rPr>
              <w:t xml:space="preserve">Физика </w:t>
            </w:r>
          </w:p>
        </w:tc>
        <w:tc>
          <w:tcPr>
            <w:tcW w:w="510" w:type="pct"/>
            <w:gridSpan w:val="3"/>
          </w:tcPr>
          <w:p w:rsidR="00D339AA" w:rsidRPr="0072527A" w:rsidRDefault="00D339AA" w:rsidP="009C6C93">
            <w:pPr>
              <w:spacing w:line="240" w:lineRule="auto"/>
              <w:jc w:val="center"/>
              <w:rPr>
                <w:rFonts w:ascii="Times New Roman" w:hAnsi="Times New Roman"/>
              </w:rPr>
            </w:pPr>
            <w:r>
              <w:rPr>
                <w:rFonts w:ascii="Times New Roman" w:hAnsi="Times New Roman"/>
              </w:rPr>
              <w:t>6</w:t>
            </w:r>
          </w:p>
        </w:tc>
        <w:tc>
          <w:tcPr>
            <w:tcW w:w="421" w:type="pct"/>
          </w:tcPr>
          <w:p w:rsidR="00D339AA" w:rsidRPr="0072527A" w:rsidRDefault="00D339AA" w:rsidP="009C6C93">
            <w:pPr>
              <w:spacing w:line="240" w:lineRule="auto"/>
              <w:jc w:val="center"/>
              <w:rPr>
                <w:rFonts w:ascii="Times New Roman" w:hAnsi="Times New Roman"/>
              </w:rPr>
            </w:pPr>
            <w:r>
              <w:rPr>
                <w:rFonts w:ascii="Times New Roman" w:hAnsi="Times New Roman"/>
              </w:rPr>
              <w:t>1</w:t>
            </w:r>
          </w:p>
        </w:tc>
        <w:tc>
          <w:tcPr>
            <w:tcW w:w="435" w:type="pct"/>
            <w:gridSpan w:val="2"/>
          </w:tcPr>
          <w:p w:rsidR="00D339AA" w:rsidRPr="0072527A" w:rsidRDefault="00D339AA" w:rsidP="009C6C93">
            <w:pPr>
              <w:spacing w:line="240" w:lineRule="auto"/>
              <w:jc w:val="center"/>
              <w:rPr>
                <w:rFonts w:ascii="Times New Roman" w:hAnsi="Times New Roman"/>
              </w:rPr>
            </w:pPr>
            <w:r>
              <w:rPr>
                <w:rFonts w:ascii="Times New Roman" w:hAnsi="Times New Roman"/>
              </w:rPr>
              <w:t>1</w:t>
            </w:r>
          </w:p>
        </w:tc>
        <w:tc>
          <w:tcPr>
            <w:tcW w:w="646" w:type="pct"/>
          </w:tcPr>
          <w:p w:rsidR="00D339AA" w:rsidRPr="0072527A" w:rsidRDefault="00D339AA" w:rsidP="009C6C93">
            <w:pPr>
              <w:spacing w:line="240" w:lineRule="auto"/>
              <w:jc w:val="center"/>
              <w:rPr>
                <w:rFonts w:ascii="Times New Roman" w:hAnsi="Times New Roman"/>
              </w:rPr>
            </w:pPr>
            <w:r>
              <w:rPr>
                <w:rFonts w:ascii="Times New Roman" w:hAnsi="Times New Roman"/>
              </w:rPr>
              <w:t>88</w:t>
            </w:r>
          </w:p>
        </w:tc>
        <w:tc>
          <w:tcPr>
            <w:tcW w:w="806" w:type="pct"/>
          </w:tcPr>
          <w:p w:rsidR="00D339AA" w:rsidRPr="0072527A" w:rsidRDefault="00D339AA" w:rsidP="009C6C93">
            <w:pPr>
              <w:spacing w:line="240" w:lineRule="auto"/>
              <w:jc w:val="center"/>
              <w:rPr>
                <w:rFonts w:ascii="Times New Roman" w:hAnsi="Times New Roman"/>
              </w:rPr>
            </w:pPr>
            <w:r>
              <w:rPr>
                <w:rFonts w:ascii="Times New Roman" w:hAnsi="Times New Roman"/>
              </w:rPr>
              <w:t>75</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rPr>
            </w:pPr>
          </w:p>
        </w:tc>
        <w:tc>
          <w:tcPr>
            <w:tcW w:w="1605" w:type="pct"/>
          </w:tcPr>
          <w:p w:rsidR="00D339AA" w:rsidRPr="0072527A" w:rsidRDefault="00E677D9" w:rsidP="009C6C93">
            <w:pPr>
              <w:spacing w:line="240" w:lineRule="auto"/>
              <w:rPr>
                <w:rFonts w:ascii="Times New Roman" w:hAnsi="Times New Roman"/>
                <w:sz w:val="24"/>
                <w:szCs w:val="24"/>
              </w:rPr>
            </w:pPr>
            <w:r>
              <w:rPr>
                <w:rFonts w:ascii="Times New Roman" w:hAnsi="Times New Roman"/>
                <w:sz w:val="24"/>
                <w:szCs w:val="24"/>
              </w:rPr>
              <w:t>Х</w:t>
            </w:r>
            <w:r w:rsidR="00D339AA">
              <w:rPr>
                <w:rFonts w:ascii="Times New Roman" w:hAnsi="Times New Roman"/>
                <w:sz w:val="24"/>
                <w:szCs w:val="24"/>
              </w:rPr>
              <w:t>имия</w:t>
            </w:r>
          </w:p>
        </w:tc>
        <w:tc>
          <w:tcPr>
            <w:tcW w:w="510" w:type="pct"/>
            <w:gridSpan w:val="3"/>
          </w:tcPr>
          <w:p w:rsidR="00D339AA" w:rsidRPr="0072527A" w:rsidRDefault="00D339AA" w:rsidP="009C6C93">
            <w:pPr>
              <w:spacing w:line="240" w:lineRule="auto"/>
              <w:jc w:val="center"/>
              <w:rPr>
                <w:rFonts w:ascii="Times New Roman" w:hAnsi="Times New Roman"/>
              </w:rPr>
            </w:pPr>
            <w:r>
              <w:rPr>
                <w:rFonts w:ascii="Times New Roman" w:hAnsi="Times New Roman"/>
              </w:rPr>
              <w:t>5</w:t>
            </w:r>
          </w:p>
        </w:tc>
        <w:tc>
          <w:tcPr>
            <w:tcW w:w="421" w:type="pct"/>
          </w:tcPr>
          <w:p w:rsidR="00D339AA" w:rsidRPr="0072527A" w:rsidRDefault="00D339AA" w:rsidP="009C6C93">
            <w:pPr>
              <w:spacing w:line="240" w:lineRule="auto"/>
              <w:jc w:val="center"/>
              <w:rPr>
                <w:rFonts w:ascii="Times New Roman" w:hAnsi="Times New Roman"/>
              </w:rPr>
            </w:pPr>
            <w:r>
              <w:rPr>
                <w:rFonts w:ascii="Times New Roman" w:hAnsi="Times New Roman"/>
              </w:rPr>
              <w:t>7</w:t>
            </w:r>
          </w:p>
        </w:tc>
        <w:tc>
          <w:tcPr>
            <w:tcW w:w="435" w:type="pct"/>
            <w:gridSpan w:val="2"/>
          </w:tcPr>
          <w:p w:rsidR="00D339AA" w:rsidRPr="0072527A" w:rsidRDefault="00D339AA" w:rsidP="009C6C93">
            <w:pPr>
              <w:spacing w:line="240" w:lineRule="auto"/>
              <w:jc w:val="center"/>
              <w:rPr>
                <w:rFonts w:ascii="Times New Roman" w:hAnsi="Times New Roman"/>
              </w:rPr>
            </w:pPr>
            <w:r>
              <w:rPr>
                <w:rFonts w:ascii="Times New Roman" w:hAnsi="Times New Roman"/>
              </w:rPr>
              <w:t>3</w:t>
            </w:r>
          </w:p>
        </w:tc>
        <w:tc>
          <w:tcPr>
            <w:tcW w:w="646" w:type="pct"/>
          </w:tcPr>
          <w:p w:rsidR="00D339AA" w:rsidRPr="0072527A" w:rsidRDefault="00D339AA" w:rsidP="009C6C93">
            <w:pPr>
              <w:spacing w:line="240" w:lineRule="auto"/>
              <w:jc w:val="center"/>
              <w:rPr>
                <w:rFonts w:ascii="Times New Roman" w:hAnsi="Times New Roman"/>
              </w:rPr>
            </w:pPr>
            <w:r>
              <w:rPr>
                <w:rFonts w:ascii="Times New Roman" w:hAnsi="Times New Roman"/>
              </w:rPr>
              <w:t>80</w:t>
            </w:r>
          </w:p>
        </w:tc>
        <w:tc>
          <w:tcPr>
            <w:tcW w:w="806" w:type="pct"/>
          </w:tcPr>
          <w:p w:rsidR="00D339AA" w:rsidRPr="0072527A" w:rsidRDefault="00D339AA" w:rsidP="009C6C93">
            <w:pPr>
              <w:spacing w:line="240" w:lineRule="auto"/>
              <w:jc w:val="center"/>
              <w:rPr>
                <w:rFonts w:ascii="Times New Roman" w:hAnsi="Times New Roman"/>
              </w:rPr>
            </w:pPr>
            <w:r>
              <w:rPr>
                <w:rFonts w:ascii="Times New Roman" w:hAnsi="Times New Roman"/>
              </w:rPr>
              <w:t>33</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rPr>
            </w:pPr>
          </w:p>
        </w:tc>
        <w:tc>
          <w:tcPr>
            <w:tcW w:w="1605" w:type="pct"/>
          </w:tcPr>
          <w:p w:rsidR="00D339AA" w:rsidRDefault="00D339AA" w:rsidP="009C6C93">
            <w:pPr>
              <w:spacing w:line="240" w:lineRule="auto"/>
              <w:rPr>
                <w:rFonts w:ascii="Times New Roman" w:hAnsi="Times New Roman"/>
                <w:sz w:val="24"/>
                <w:szCs w:val="24"/>
              </w:rPr>
            </w:pPr>
            <w:r>
              <w:rPr>
                <w:rFonts w:ascii="Times New Roman" w:hAnsi="Times New Roman"/>
                <w:sz w:val="24"/>
                <w:szCs w:val="24"/>
              </w:rPr>
              <w:t>ОБЖ</w:t>
            </w:r>
          </w:p>
        </w:tc>
        <w:tc>
          <w:tcPr>
            <w:tcW w:w="510" w:type="pct"/>
            <w:gridSpan w:val="3"/>
          </w:tcPr>
          <w:p w:rsidR="00D339AA" w:rsidRDefault="00D339AA" w:rsidP="009C6C93">
            <w:pPr>
              <w:spacing w:line="240" w:lineRule="auto"/>
              <w:jc w:val="center"/>
              <w:rPr>
                <w:rFonts w:ascii="Times New Roman" w:hAnsi="Times New Roman"/>
              </w:rPr>
            </w:pPr>
            <w:r>
              <w:rPr>
                <w:rFonts w:ascii="Times New Roman" w:hAnsi="Times New Roman"/>
              </w:rPr>
              <w:t>12</w:t>
            </w:r>
          </w:p>
        </w:tc>
        <w:tc>
          <w:tcPr>
            <w:tcW w:w="421" w:type="pct"/>
          </w:tcPr>
          <w:p w:rsidR="00D339AA" w:rsidRDefault="00D339AA" w:rsidP="009C6C93">
            <w:pPr>
              <w:spacing w:line="240" w:lineRule="auto"/>
              <w:jc w:val="center"/>
              <w:rPr>
                <w:rFonts w:ascii="Times New Roman" w:hAnsi="Times New Roman"/>
              </w:rPr>
            </w:pPr>
            <w:r>
              <w:rPr>
                <w:rFonts w:ascii="Times New Roman" w:hAnsi="Times New Roman"/>
              </w:rPr>
              <w:t>2</w:t>
            </w:r>
          </w:p>
        </w:tc>
        <w:tc>
          <w:tcPr>
            <w:tcW w:w="435" w:type="pct"/>
            <w:gridSpan w:val="2"/>
          </w:tcPr>
          <w:p w:rsidR="00D339AA" w:rsidRDefault="00D339AA" w:rsidP="009C6C93">
            <w:pPr>
              <w:spacing w:line="240" w:lineRule="auto"/>
              <w:jc w:val="center"/>
              <w:rPr>
                <w:rFonts w:ascii="Times New Roman" w:hAnsi="Times New Roman"/>
              </w:rPr>
            </w:pPr>
            <w:r>
              <w:rPr>
                <w:rFonts w:ascii="Times New Roman" w:hAnsi="Times New Roman"/>
              </w:rPr>
              <w:t>0</w:t>
            </w:r>
          </w:p>
        </w:tc>
        <w:tc>
          <w:tcPr>
            <w:tcW w:w="646" w:type="pct"/>
          </w:tcPr>
          <w:p w:rsidR="00D339AA" w:rsidRDefault="00D339AA" w:rsidP="009C6C93">
            <w:pPr>
              <w:spacing w:line="240" w:lineRule="auto"/>
              <w:jc w:val="center"/>
              <w:rPr>
                <w:rFonts w:ascii="Times New Roman" w:hAnsi="Times New Roman"/>
              </w:rPr>
            </w:pPr>
            <w:r>
              <w:rPr>
                <w:rFonts w:ascii="Times New Roman" w:hAnsi="Times New Roman"/>
              </w:rPr>
              <w:t>100</w:t>
            </w:r>
          </w:p>
        </w:tc>
        <w:tc>
          <w:tcPr>
            <w:tcW w:w="806" w:type="pct"/>
          </w:tcPr>
          <w:p w:rsidR="00D339AA" w:rsidRDefault="00D339AA" w:rsidP="009C6C93">
            <w:pPr>
              <w:spacing w:line="240" w:lineRule="auto"/>
              <w:jc w:val="center"/>
              <w:rPr>
                <w:rFonts w:ascii="Times New Roman" w:hAnsi="Times New Roman"/>
              </w:rPr>
            </w:pPr>
            <w:r>
              <w:rPr>
                <w:rFonts w:ascii="Times New Roman" w:hAnsi="Times New Roman"/>
              </w:rPr>
              <w:t>86</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rPr>
            </w:pPr>
          </w:p>
        </w:tc>
        <w:tc>
          <w:tcPr>
            <w:tcW w:w="1605" w:type="pct"/>
          </w:tcPr>
          <w:p w:rsidR="00D339AA" w:rsidRPr="0072527A" w:rsidRDefault="00D339AA" w:rsidP="009C6C93">
            <w:pPr>
              <w:spacing w:line="240" w:lineRule="auto"/>
              <w:rPr>
                <w:rFonts w:ascii="Times New Roman" w:hAnsi="Times New Roman"/>
                <w:sz w:val="24"/>
                <w:szCs w:val="24"/>
              </w:rPr>
            </w:pPr>
            <w:r w:rsidRPr="0072527A">
              <w:rPr>
                <w:rFonts w:ascii="Times New Roman" w:hAnsi="Times New Roman"/>
                <w:sz w:val="24"/>
                <w:szCs w:val="24"/>
              </w:rPr>
              <w:t>География</w:t>
            </w:r>
          </w:p>
        </w:tc>
        <w:tc>
          <w:tcPr>
            <w:tcW w:w="510" w:type="pct"/>
            <w:gridSpan w:val="3"/>
          </w:tcPr>
          <w:p w:rsidR="00D339AA" w:rsidRPr="0072527A" w:rsidRDefault="00D339AA" w:rsidP="009C6C93">
            <w:pPr>
              <w:spacing w:line="240" w:lineRule="auto"/>
              <w:jc w:val="center"/>
              <w:rPr>
                <w:rFonts w:ascii="Times New Roman" w:hAnsi="Times New Roman"/>
              </w:rPr>
            </w:pPr>
            <w:r>
              <w:rPr>
                <w:rFonts w:ascii="Times New Roman" w:hAnsi="Times New Roman"/>
              </w:rPr>
              <w:t>14</w:t>
            </w:r>
          </w:p>
        </w:tc>
        <w:tc>
          <w:tcPr>
            <w:tcW w:w="421" w:type="pct"/>
          </w:tcPr>
          <w:p w:rsidR="00D339AA" w:rsidRPr="0072527A" w:rsidRDefault="00D339AA" w:rsidP="009C6C93">
            <w:pPr>
              <w:spacing w:line="240" w:lineRule="auto"/>
              <w:rPr>
                <w:rFonts w:ascii="Times New Roman" w:hAnsi="Times New Roman"/>
              </w:rPr>
            </w:pPr>
            <w:r>
              <w:rPr>
                <w:rFonts w:ascii="Times New Roman" w:hAnsi="Times New Roman"/>
              </w:rPr>
              <w:t>2</w:t>
            </w:r>
          </w:p>
        </w:tc>
        <w:tc>
          <w:tcPr>
            <w:tcW w:w="435" w:type="pct"/>
            <w:gridSpan w:val="2"/>
          </w:tcPr>
          <w:p w:rsidR="00D339AA" w:rsidRPr="0072527A" w:rsidRDefault="00D339AA" w:rsidP="009C6C93">
            <w:pPr>
              <w:spacing w:line="240" w:lineRule="auto"/>
              <w:jc w:val="center"/>
              <w:rPr>
                <w:rFonts w:ascii="Times New Roman" w:hAnsi="Times New Roman"/>
              </w:rPr>
            </w:pPr>
            <w:r>
              <w:rPr>
                <w:rFonts w:ascii="Times New Roman" w:hAnsi="Times New Roman"/>
              </w:rPr>
              <w:t>0</w:t>
            </w:r>
          </w:p>
        </w:tc>
        <w:tc>
          <w:tcPr>
            <w:tcW w:w="646" w:type="pct"/>
          </w:tcPr>
          <w:p w:rsidR="00D339AA" w:rsidRPr="0072527A" w:rsidRDefault="00D339AA" w:rsidP="009C6C93">
            <w:pPr>
              <w:spacing w:line="240" w:lineRule="auto"/>
              <w:jc w:val="center"/>
              <w:rPr>
                <w:rFonts w:ascii="Times New Roman" w:hAnsi="Times New Roman"/>
              </w:rPr>
            </w:pPr>
            <w:r>
              <w:rPr>
                <w:rFonts w:ascii="Times New Roman" w:hAnsi="Times New Roman"/>
              </w:rPr>
              <w:t>100</w:t>
            </w:r>
          </w:p>
        </w:tc>
        <w:tc>
          <w:tcPr>
            <w:tcW w:w="806" w:type="pct"/>
          </w:tcPr>
          <w:p w:rsidR="00D339AA" w:rsidRPr="0072527A" w:rsidRDefault="00D339AA" w:rsidP="009C6C93">
            <w:pPr>
              <w:spacing w:line="240" w:lineRule="auto"/>
              <w:jc w:val="center"/>
              <w:rPr>
                <w:rFonts w:ascii="Times New Roman" w:hAnsi="Times New Roman"/>
              </w:rPr>
            </w:pPr>
            <w:r>
              <w:rPr>
                <w:rFonts w:ascii="Times New Roman" w:hAnsi="Times New Roman"/>
              </w:rPr>
              <w:t>88</w:t>
            </w:r>
          </w:p>
        </w:tc>
      </w:tr>
      <w:tr w:rsidR="00D339AA" w:rsidRPr="0072527A" w:rsidTr="003C49E6">
        <w:trPr>
          <w:trHeight w:val="580"/>
        </w:trPr>
        <w:tc>
          <w:tcPr>
            <w:tcW w:w="577" w:type="pct"/>
            <w:vMerge/>
          </w:tcPr>
          <w:p w:rsidR="00D339AA" w:rsidRPr="0072527A" w:rsidRDefault="00D339AA" w:rsidP="009C6C93">
            <w:pPr>
              <w:spacing w:line="240" w:lineRule="auto"/>
              <w:rPr>
                <w:rFonts w:ascii="Times New Roman" w:hAnsi="Times New Roman"/>
              </w:rPr>
            </w:pPr>
          </w:p>
        </w:tc>
        <w:tc>
          <w:tcPr>
            <w:tcW w:w="1605" w:type="pct"/>
            <w:tcBorders>
              <w:bottom w:val="single" w:sz="4" w:space="0" w:color="auto"/>
            </w:tcBorders>
          </w:tcPr>
          <w:p w:rsidR="00D339AA" w:rsidRPr="0072527A" w:rsidRDefault="00E677D9" w:rsidP="009C6C93">
            <w:pPr>
              <w:spacing w:line="240" w:lineRule="auto"/>
              <w:rPr>
                <w:rFonts w:ascii="Times New Roman" w:hAnsi="Times New Roman"/>
                <w:sz w:val="24"/>
                <w:szCs w:val="24"/>
              </w:rPr>
            </w:pPr>
            <w:r>
              <w:rPr>
                <w:rFonts w:ascii="Times New Roman" w:hAnsi="Times New Roman"/>
                <w:sz w:val="24"/>
                <w:szCs w:val="24"/>
              </w:rPr>
              <w:t>Ф</w:t>
            </w:r>
            <w:r w:rsidR="00D339AA">
              <w:rPr>
                <w:rFonts w:ascii="Times New Roman" w:hAnsi="Times New Roman"/>
                <w:sz w:val="24"/>
                <w:szCs w:val="24"/>
              </w:rPr>
              <w:t>изика</w:t>
            </w:r>
          </w:p>
        </w:tc>
        <w:tc>
          <w:tcPr>
            <w:tcW w:w="510" w:type="pct"/>
            <w:gridSpan w:val="3"/>
            <w:tcBorders>
              <w:bottom w:val="single" w:sz="4" w:space="0" w:color="auto"/>
            </w:tcBorders>
          </w:tcPr>
          <w:p w:rsidR="00D339AA" w:rsidRDefault="00D339AA" w:rsidP="009C6C93">
            <w:pPr>
              <w:spacing w:line="240" w:lineRule="auto"/>
              <w:jc w:val="center"/>
              <w:rPr>
                <w:rFonts w:ascii="Times New Roman" w:hAnsi="Times New Roman"/>
              </w:rPr>
            </w:pPr>
            <w:r>
              <w:rPr>
                <w:rFonts w:ascii="Times New Roman" w:hAnsi="Times New Roman"/>
              </w:rPr>
              <w:t>8</w:t>
            </w:r>
          </w:p>
        </w:tc>
        <w:tc>
          <w:tcPr>
            <w:tcW w:w="421" w:type="pct"/>
            <w:tcBorders>
              <w:bottom w:val="single" w:sz="4" w:space="0" w:color="auto"/>
            </w:tcBorders>
          </w:tcPr>
          <w:p w:rsidR="00D339AA" w:rsidRDefault="00D339AA" w:rsidP="009C6C93">
            <w:pPr>
              <w:spacing w:line="240" w:lineRule="auto"/>
              <w:rPr>
                <w:rFonts w:ascii="Times New Roman" w:hAnsi="Times New Roman"/>
              </w:rPr>
            </w:pPr>
            <w:r>
              <w:rPr>
                <w:rFonts w:ascii="Times New Roman" w:hAnsi="Times New Roman"/>
              </w:rPr>
              <w:t>7</w:t>
            </w:r>
          </w:p>
        </w:tc>
        <w:tc>
          <w:tcPr>
            <w:tcW w:w="435" w:type="pct"/>
            <w:gridSpan w:val="2"/>
            <w:tcBorders>
              <w:bottom w:val="single" w:sz="4" w:space="0" w:color="auto"/>
            </w:tcBorders>
          </w:tcPr>
          <w:p w:rsidR="00D339AA" w:rsidRDefault="00D339AA" w:rsidP="009C6C93">
            <w:pPr>
              <w:spacing w:line="240" w:lineRule="auto"/>
              <w:jc w:val="center"/>
              <w:rPr>
                <w:rFonts w:ascii="Times New Roman" w:hAnsi="Times New Roman"/>
              </w:rPr>
            </w:pPr>
            <w:r>
              <w:rPr>
                <w:rFonts w:ascii="Times New Roman" w:hAnsi="Times New Roman"/>
              </w:rPr>
              <w:t>0</w:t>
            </w:r>
          </w:p>
        </w:tc>
        <w:tc>
          <w:tcPr>
            <w:tcW w:w="646" w:type="pct"/>
            <w:tcBorders>
              <w:bottom w:val="single" w:sz="4" w:space="0" w:color="auto"/>
            </w:tcBorders>
          </w:tcPr>
          <w:p w:rsidR="00D339AA" w:rsidRDefault="00D339AA" w:rsidP="009C6C93">
            <w:pPr>
              <w:spacing w:line="240" w:lineRule="auto"/>
              <w:jc w:val="center"/>
              <w:rPr>
                <w:rFonts w:ascii="Times New Roman" w:hAnsi="Times New Roman"/>
              </w:rPr>
            </w:pPr>
            <w:r>
              <w:rPr>
                <w:rFonts w:ascii="Times New Roman" w:hAnsi="Times New Roman"/>
              </w:rPr>
              <w:t>100</w:t>
            </w:r>
          </w:p>
        </w:tc>
        <w:tc>
          <w:tcPr>
            <w:tcW w:w="806" w:type="pct"/>
            <w:tcBorders>
              <w:bottom w:val="single" w:sz="4" w:space="0" w:color="auto"/>
            </w:tcBorders>
          </w:tcPr>
          <w:p w:rsidR="00D339AA" w:rsidRDefault="00D339AA" w:rsidP="009C6C93">
            <w:pPr>
              <w:spacing w:line="240" w:lineRule="auto"/>
              <w:jc w:val="center"/>
              <w:rPr>
                <w:rFonts w:ascii="Times New Roman" w:hAnsi="Times New Roman"/>
              </w:rPr>
            </w:pPr>
            <w:r>
              <w:rPr>
                <w:rFonts w:ascii="Times New Roman" w:hAnsi="Times New Roman"/>
              </w:rPr>
              <w:t>53</w:t>
            </w:r>
          </w:p>
        </w:tc>
      </w:tr>
      <w:tr w:rsidR="00D339AA" w:rsidRPr="0072527A" w:rsidTr="003C49E6">
        <w:trPr>
          <w:trHeight w:val="263"/>
        </w:trPr>
        <w:tc>
          <w:tcPr>
            <w:tcW w:w="577" w:type="pct"/>
            <w:vMerge/>
          </w:tcPr>
          <w:p w:rsidR="00D339AA" w:rsidRPr="0072527A" w:rsidRDefault="00D339AA" w:rsidP="009C6C93">
            <w:pPr>
              <w:spacing w:line="240" w:lineRule="auto"/>
              <w:rPr>
                <w:rFonts w:ascii="Times New Roman" w:hAnsi="Times New Roman"/>
              </w:rPr>
            </w:pPr>
          </w:p>
        </w:tc>
        <w:tc>
          <w:tcPr>
            <w:tcW w:w="1605" w:type="pct"/>
            <w:tcBorders>
              <w:top w:val="single" w:sz="4" w:space="0" w:color="auto"/>
            </w:tcBorders>
          </w:tcPr>
          <w:p w:rsidR="00D339AA" w:rsidRDefault="00E677D9" w:rsidP="009C6C93">
            <w:pPr>
              <w:spacing w:line="240" w:lineRule="auto"/>
              <w:rPr>
                <w:rFonts w:ascii="Times New Roman" w:hAnsi="Times New Roman"/>
                <w:sz w:val="24"/>
                <w:szCs w:val="24"/>
              </w:rPr>
            </w:pPr>
            <w:r>
              <w:rPr>
                <w:rFonts w:ascii="Times New Roman" w:hAnsi="Times New Roman"/>
                <w:sz w:val="24"/>
                <w:szCs w:val="24"/>
              </w:rPr>
              <w:t>Т</w:t>
            </w:r>
            <w:r w:rsidR="00D339AA">
              <w:rPr>
                <w:rFonts w:ascii="Times New Roman" w:hAnsi="Times New Roman"/>
                <w:sz w:val="24"/>
                <w:szCs w:val="24"/>
              </w:rPr>
              <w:t>ехнология</w:t>
            </w:r>
          </w:p>
        </w:tc>
        <w:tc>
          <w:tcPr>
            <w:tcW w:w="510" w:type="pct"/>
            <w:gridSpan w:val="3"/>
            <w:tcBorders>
              <w:top w:val="single" w:sz="4" w:space="0" w:color="auto"/>
            </w:tcBorders>
          </w:tcPr>
          <w:p w:rsidR="00D339AA" w:rsidRDefault="00D339AA" w:rsidP="009C6C93">
            <w:pPr>
              <w:spacing w:line="240" w:lineRule="auto"/>
              <w:jc w:val="center"/>
              <w:rPr>
                <w:rFonts w:ascii="Times New Roman" w:hAnsi="Times New Roman"/>
              </w:rPr>
            </w:pPr>
            <w:r>
              <w:rPr>
                <w:rFonts w:ascii="Times New Roman" w:hAnsi="Times New Roman"/>
              </w:rPr>
              <w:t>9</w:t>
            </w:r>
          </w:p>
        </w:tc>
        <w:tc>
          <w:tcPr>
            <w:tcW w:w="421" w:type="pct"/>
            <w:tcBorders>
              <w:top w:val="single" w:sz="4" w:space="0" w:color="auto"/>
            </w:tcBorders>
          </w:tcPr>
          <w:p w:rsidR="00D339AA" w:rsidRDefault="00D339AA" w:rsidP="009C6C93">
            <w:pPr>
              <w:spacing w:line="240" w:lineRule="auto"/>
              <w:rPr>
                <w:rFonts w:ascii="Times New Roman" w:hAnsi="Times New Roman"/>
              </w:rPr>
            </w:pPr>
            <w:r>
              <w:rPr>
                <w:rFonts w:ascii="Times New Roman" w:hAnsi="Times New Roman"/>
              </w:rPr>
              <w:t>5</w:t>
            </w:r>
          </w:p>
        </w:tc>
        <w:tc>
          <w:tcPr>
            <w:tcW w:w="435" w:type="pct"/>
            <w:gridSpan w:val="2"/>
            <w:tcBorders>
              <w:top w:val="single" w:sz="4" w:space="0" w:color="auto"/>
            </w:tcBorders>
          </w:tcPr>
          <w:p w:rsidR="00D339AA" w:rsidRDefault="00D339AA" w:rsidP="009C6C93">
            <w:pPr>
              <w:spacing w:line="240" w:lineRule="auto"/>
              <w:jc w:val="center"/>
              <w:rPr>
                <w:rFonts w:ascii="Times New Roman" w:hAnsi="Times New Roman"/>
              </w:rPr>
            </w:pPr>
            <w:r>
              <w:rPr>
                <w:rFonts w:ascii="Times New Roman" w:hAnsi="Times New Roman"/>
              </w:rPr>
              <w:t>1</w:t>
            </w:r>
          </w:p>
        </w:tc>
        <w:tc>
          <w:tcPr>
            <w:tcW w:w="646" w:type="pct"/>
            <w:tcBorders>
              <w:top w:val="single" w:sz="4" w:space="0" w:color="auto"/>
            </w:tcBorders>
          </w:tcPr>
          <w:p w:rsidR="00D339AA" w:rsidRDefault="00D339AA" w:rsidP="009C6C93">
            <w:pPr>
              <w:spacing w:line="240" w:lineRule="auto"/>
              <w:jc w:val="center"/>
              <w:rPr>
                <w:rFonts w:ascii="Times New Roman" w:hAnsi="Times New Roman"/>
              </w:rPr>
            </w:pPr>
            <w:r>
              <w:rPr>
                <w:rFonts w:ascii="Times New Roman" w:hAnsi="Times New Roman"/>
              </w:rPr>
              <w:t>94</w:t>
            </w:r>
          </w:p>
        </w:tc>
        <w:tc>
          <w:tcPr>
            <w:tcW w:w="806" w:type="pct"/>
            <w:tcBorders>
              <w:top w:val="single" w:sz="4" w:space="0" w:color="auto"/>
            </w:tcBorders>
          </w:tcPr>
          <w:p w:rsidR="00D339AA" w:rsidRDefault="00D339AA" w:rsidP="009C6C93">
            <w:pPr>
              <w:spacing w:line="240" w:lineRule="auto"/>
              <w:jc w:val="center"/>
              <w:rPr>
                <w:rFonts w:ascii="Times New Roman" w:hAnsi="Times New Roman"/>
              </w:rPr>
            </w:pPr>
            <w:r>
              <w:rPr>
                <w:rFonts w:ascii="Times New Roman" w:hAnsi="Times New Roman"/>
              </w:rPr>
              <w:t>60</w:t>
            </w:r>
          </w:p>
        </w:tc>
      </w:tr>
      <w:tr w:rsidR="00D339AA" w:rsidRPr="0072527A" w:rsidTr="003C49E6">
        <w:tc>
          <w:tcPr>
            <w:tcW w:w="577" w:type="pct"/>
            <w:vMerge w:val="restart"/>
          </w:tcPr>
          <w:p w:rsidR="00D339AA" w:rsidRPr="0072527A" w:rsidRDefault="00D339AA" w:rsidP="009C6C93">
            <w:pPr>
              <w:spacing w:line="240" w:lineRule="auto"/>
              <w:rPr>
                <w:rFonts w:ascii="Times New Roman" w:hAnsi="Times New Roman"/>
              </w:rPr>
            </w:pPr>
            <w:r w:rsidRPr="0072527A">
              <w:rPr>
                <w:rFonts w:ascii="Times New Roman" w:hAnsi="Times New Roman"/>
              </w:rPr>
              <w:t>10</w:t>
            </w:r>
          </w:p>
        </w:tc>
        <w:tc>
          <w:tcPr>
            <w:tcW w:w="1605" w:type="pct"/>
          </w:tcPr>
          <w:p w:rsidR="00D339AA" w:rsidRPr="00204BD5" w:rsidRDefault="00D339AA" w:rsidP="009C6C93">
            <w:pPr>
              <w:spacing w:line="240" w:lineRule="auto"/>
              <w:rPr>
                <w:rFonts w:ascii="Times New Roman" w:hAnsi="Times New Roman"/>
                <w:sz w:val="24"/>
                <w:szCs w:val="24"/>
              </w:rPr>
            </w:pPr>
            <w:r w:rsidRPr="00204BD5">
              <w:rPr>
                <w:rFonts w:ascii="Times New Roman" w:hAnsi="Times New Roman"/>
                <w:sz w:val="24"/>
                <w:szCs w:val="24"/>
              </w:rPr>
              <w:t>Русский язык</w:t>
            </w:r>
          </w:p>
        </w:tc>
        <w:tc>
          <w:tcPr>
            <w:tcW w:w="510" w:type="pct"/>
            <w:gridSpan w:val="3"/>
          </w:tcPr>
          <w:p w:rsidR="00D339AA" w:rsidRPr="00204BD5" w:rsidRDefault="00D339AA" w:rsidP="009C6C93">
            <w:pPr>
              <w:spacing w:line="240" w:lineRule="auto"/>
              <w:jc w:val="center"/>
              <w:rPr>
                <w:rFonts w:ascii="Times New Roman" w:hAnsi="Times New Roman"/>
              </w:rPr>
            </w:pPr>
            <w:r>
              <w:rPr>
                <w:rFonts w:ascii="Times New Roman" w:hAnsi="Times New Roman"/>
              </w:rPr>
              <w:t>3</w:t>
            </w:r>
          </w:p>
        </w:tc>
        <w:tc>
          <w:tcPr>
            <w:tcW w:w="421" w:type="pct"/>
          </w:tcPr>
          <w:p w:rsidR="00D339AA" w:rsidRPr="00204BD5" w:rsidRDefault="00D339AA" w:rsidP="009C6C93">
            <w:pPr>
              <w:spacing w:line="240" w:lineRule="auto"/>
              <w:jc w:val="center"/>
              <w:rPr>
                <w:rFonts w:ascii="Times New Roman" w:hAnsi="Times New Roman"/>
              </w:rPr>
            </w:pPr>
            <w:r>
              <w:rPr>
                <w:rFonts w:ascii="Times New Roman" w:hAnsi="Times New Roman"/>
              </w:rPr>
              <w:t>5</w:t>
            </w:r>
          </w:p>
        </w:tc>
        <w:tc>
          <w:tcPr>
            <w:tcW w:w="435" w:type="pct"/>
            <w:gridSpan w:val="2"/>
          </w:tcPr>
          <w:p w:rsidR="00D339AA" w:rsidRPr="00204BD5" w:rsidRDefault="00D339AA" w:rsidP="009C6C93">
            <w:pPr>
              <w:spacing w:line="240" w:lineRule="auto"/>
              <w:jc w:val="center"/>
              <w:rPr>
                <w:rFonts w:ascii="Times New Roman" w:hAnsi="Times New Roman"/>
              </w:rPr>
            </w:pPr>
            <w:r>
              <w:rPr>
                <w:rFonts w:ascii="Times New Roman" w:hAnsi="Times New Roman"/>
              </w:rPr>
              <w:t>0</w:t>
            </w:r>
          </w:p>
        </w:tc>
        <w:tc>
          <w:tcPr>
            <w:tcW w:w="646" w:type="pct"/>
          </w:tcPr>
          <w:p w:rsidR="00D339AA" w:rsidRPr="00204BD5" w:rsidRDefault="00D339AA" w:rsidP="009C6C93">
            <w:pPr>
              <w:spacing w:line="240" w:lineRule="auto"/>
              <w:jc w:val="center"/>
              <w:rPr>
                <w:rFonts w:ascii="Times New Roman" w:hAnsi="Times New Roman"/>
              </w:rPr>
            </w:pPr>
            <w:r>
              <w:rPr>
                <w:rFonts w:ascii="Times New Roman" w:hAnsi="Times New Roman"/>
              </w:rPr>
              <w:t>100</w:t>
            </w:r>
          </w:p>
        </w:tc>
        <w:tc>
          <w:tcPr>
            <w:tcW w:w="806" w:type="pct"/>
          </w:tcPr>
          <w:p w:rsidR="00D339AA" w:rsidRPr="00204BD5" w:rsidRDefault="00D339AA" w:rsidP="009C6C93">
            <w:pPr>
              <w:spacing w:line="240" w:lineRule="auto"/>
              <w:jc w:val="center"/>
              <w:rPr>
                <w:rFonts w:ascii="Times New Roman" w:hAnsi="Times New Roman"/>
              </w:rPr>
            </w:pPr>
            <w:r>
              <w:rPr>
                <w:rFonts w:ascii="Times New Roman" w:hAnsi="Times New Roman"/>
              </w:rPr>
              <w:t>38</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Pr>
          <w:p w:rsidR="00D339AA" w:rsidRPr="0072527A" w:rsidRDefault="00D339AA" w:rsidP="009C6C93">
            <w:pPr>
              <w:spacing w:line="240" w:lineRule="auto"/>
              <w:rPr>
                <w:rFonts w:ascii="Times New Roman" w:hAnsi="Times New Roman"/>
                <w:sz w:val="24"/>
                <w:szCs w:val="24"/>
              </w:rPr>
            </w:pPr>
            <w:r w:rsidRPr="0072527A">
              <w:rPr>
                <w:rFonts w:ascii="Times New Roman" w:hAnsi="Times New Roman"/>
                <w:sz w:val="24"/>
                <w:szCs w:val="24"/>
              </w:rPr>
              <w:t>Математика</w:t>
            </w:r>
          </w:p>
        </w:tc>
        <w:tc>
          <w:tcPr>
            <w:tcW w:w="510" w:type="pct"/>
            <w:gridSpan w:val="3"/>
          </w:tcPr>
          <w:p w:rsidR="00D339AA" w:rsidRPr="0072527A" w:rsidRDefault="00D339AA" w:rsidP="009C6C93">
            <w:pPr>
              <w:spacing w:line="240" w:lineRule="auto"/>
              <w:jc w:val="center"/>
              <w:rPr>
                <w:rFonts w:ascii="Times New Roman" w:hAnsi="Times New Roman"/>
              </w:rPr>
            </w:pPr>
            <w:r>
              <w:rPr>
                <w:rFonts w:ascii="Times New Roman" w:hAnsi="Times New Roman"/>
              </w:rPr>
              <w:t>2</w:t>
            </w:r>
          </w:p>
        </w:tc>
        <w:tc>
          <w:tcPr>
            <w:tcW w:w="421" w:type="pct"/>
          </w:tcPr>
          <w:p w:rsidR="00D339AA" w:rsidRPr="0072527A" w:rsidRDefault="00D339AA" w:rsidP="009C6C93">
            <w:pPr>
              <w:spacing w:line="240" w:lineRule="auto"/>
              <w:jc w:val="center"/>
              <w:rPr>
                <w:rFonts w:ascii="Times New Roman" w:hAnsi="Times New Roman"/>
              </w:rPr>
            </w:pPr>
            <w:r>
              <w:rPr>
                <w:rFonts w:ascii="Times New Roman" w:hAnsi="Times New Roman"/>
              </w:rPr>
              <w:t>3</w:t>
            </w:r>
          </w:p>
        </w:tc>
        <w:tc>
          <w:tcPr>
            <w:tcW w:w="435" w:type="pct"/>
            <w:gridSpan w:val="2"/>
          </w:tcPr>
          <w:p w:rsidR="00D339AA" w:rsidRPr="0072527A" w:rsidRDefault="00D339AA" w:rsidP="009C6C93">
            <w:pPr>
              <w:spacing w:line="240" w:lineRule="auto"/>
              <w:jc w:val="center"/>
              <w:rPr>
                <w:rFonts w:ascii="Times New Roman" w:hAnsi="Times New Roman"/>
              </w:rPr>
            </w:pPr>
            <w:r>
              <w:rPr>
                <w:rFonts w:ascii="Times New Roman" w:hAnsi="Times New Roman"/>
              </w:rPr>
              <w:t>3</w:t>
            </w:r>
          </w:p>
        </w:tc>
        <w:tc>
          <w:tcPr>
            <w:tcW w:w="646" w:type="pct"/>
          </w:tcPr>
          <w:p w:rsidR="00D339AA" w:rsidRPr="0072527A" w:rsidRDefault="00D339AA" w:rsidP="009C6C93">
            <w:pPr>
              <w:spacing w:line="240" w:lineRule="auto"/>
              <w:jc w:val="center"/>
              <w:rPr>
                <w:rFonts w:ascii="Times New Roman" w:hAnsi="Times New Roman"/>
              </w:rPr>
            </w:pPr>
            <w:r>
              <w:rPr>
                <w:rFonts w:ascii="Times New Roman" w:hAnsi="Times New Roman"/>
              </w:rPr>
              <w:t>63</w:t>
            </w:r>
          </w:p>
        </w:tc>
        <w:tc>
          <w:tcPr>
            <w:tcW w:w="806" w:type="pct"/>
          </w:tcPr>
          <w:p w:rsidR="00D339AA" w:rsidRPr="0072527A" w:rsidRDefault="00D339AA" w:rsidP="009C6C93">
            <w:pPr>
              <w:spacing w:line="240" w:lineRule="auto"/>
              <w:jc w:val="center"/>
              <w:rPr>
                <w:rFonts w:ascii="Times New Roman" w:hAnsi="Times New Roman"/>
              </w:rPr>
            </w:pPr>
            <w:r>
              <w:rPr>
                <w:rFonts w:ascii="Times New Roman" w:hAnsi="Times New Roman"/>
              </w:rPr>
              <w:t>25</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Pr>
          <w:p w:rsidR="00D339AA" w:rsidRPr="0072527A" w:rsidRDefault="00D339AA" w:rsidP="009C6C93">
            <w:pPr>
              <w:spacing w:line="240" w:lineRule="auto"/>
              <w:rPr>
                <w:rFonts w:ascii="Times New Roman" w:hAnsi="Times New Roman"/>
                <w:sz w:val="24"/>
                <w:szCs w:val="24"/>
              </w:rPr>
            </w:pPr>
            <w:r>
              <w:rPr>
                <w:rFonts w:ascii="Times New Roman" w:hAnsi="Times New Roman"/>
                <w:sz w:val="24"/>
                <w:szCs w:val="24"/>
              </w:rPr>
              <w:t>Немецкий язык</w:t>
            </w:r>
          </w:p>
        </w:tc>
        <w:tc>
          <w:tcPr>
            <w:tcW w:w="510" w:type="pct"/>
            <w:gridSpan w:val="3"/>
          </w:tcPr>
          <w:p w:rsidR="00D339AA" w:rsidRDefault="00D339AA" w:rsidP="009C6C93">
            <w:pPr>
              <w:spacing w:line="240" w:lineRule="auto"/>
              <w:jc w:val="center"/>
              <w:rPr>
                <w:rFonts w:ascii="Times New Roman" w:hAnsi="Times New Roman"/>
              </w:rPr>
            </w:pPr>
            <w:r>
              <w:rPr>
                <w:rFonts w:ascii="Times New Roman" w:hAnsi="Times New Roman"/>
              </w:rPr>
              <w:t>1</w:t>
            </w:r>
          </w:p>
        </w:tc>
        <w:tc>
          <w:tcPr>
            <w:tcW w:w="421" w:type="pct"/>
          </w:tcPr>
          <w:p w:rsidR="00D339AA" w:rsidRDefault="00D339AA" w:rsidP="009C6C93">
            <w:pPr>
              <w:spacing w:line="240" w:lineRule="auto"/>
              <w:jc w:val="center"/>
              <w:rPr>
                <w:rFonts w:ascii="Times New Roman" w:hAnsi="Times New Roman"/>
              </w:rPr>
            </w:pPr>
            <w:r>
              <w:rPr>
                <w:rFonts w:ascii="Times New Roman" w:hAnsi="Times New Roman"/>
              </w:rPr>
              <w:t>3</w:t>
            </w:r>
          </w:p>
        </w:tc>
        <w:tc>
          <w:tcPr>
            <w:tcW w:w="435" w:type="pct"/>
            <w:gridSpan w:val="2"/>
          </w:tcPr>
          <w:p w:rsidR="00D339AA" w:rsidRDefault="00D339AA" w:rsidP="009C6C93">
            <w:pPr>
              <w:spacing w:line="240" w:lineRule="auto"/>
              <w:jc w:val="center"/>
              <w:rPr>
                <w:rFonts w:ascii="Times New Roman" w:hAnsi="Times New Roman"/>
              </w:rPr>
            </w:pPr>
            <w:r>
              <w:rPr>
                <w:rFonts w:ascii="Times New Roman" w:hAnsi="Times New Roman"/>
              </w:rPr>
              <w:t>4</w:t>
            </w:r>
          </w:p>
        </w:tc>
        <w:tc>
          <w:tcPr>
            <w:tcW w:w="646" w:type="pct"/>
          </w:tcPr>
          <w:p w:rsidR="00D339AA" w:rsidRDefault="00D339AA" w:rsidP="009C6C93">
            <w:pPr>
              <w:spacing w:line="240" w:lineRule="auto"/>
              <w:jc w:val="center"/>
              <w:rPr>
                <w:rFonts w:ascii="Times New Roman" w:hAnsi="Times New Roman"/>
              </w:rPr>
            </w:pPr>
            <w:r>
              <w:rPr>
                <w:rFonts w:ascii="Times New Roman" w:hAnsi="Times New Roman"/>
              </w:rPr>
              <w:t>50</w:t>
            </w:r>
          </w:p>
        </w:tc>
        <w:tc>
          <w:tcPr>
            <w:tcW w:w="806" w:type="pct"/>
          </w:tcPr>
          <w:p w:rsidR="00D339AA" w:rsidRDefault="00D339AA" w:rsidP="009C6C93">
            <w:pPr>
              <w:spacing w:line="240" w:lineRule="auto"/>
              <w:jc w:val="center"/>
              <w:rPr>
                <w:rFonts w:ascii="Times New Roman" w:hAnsi="Times New Roman"/>
              </w:rPr>
            </w:pPr>
            <w:r>
              <w:rPr>
                <w:rFonts w:ascii="Times New Roman" w:hAnsi="Times New Roman"/>
              </w:rPr>
              <w:t>13</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Pr>
          <w:p w:rsidR="00D339AA" w:rsidRPr="0072527A" w:rsidRDefault="00D339AA" w:rsidP="009C6C93">
            <w:pPr>
              <w:spacing w:line="240" w:lineRule="auto"/>
              <w:rPr>
                <w:rFonts w:ascii="Times New Roman" w:hAnsi="Times New Roman"/>
                <w:sz w:val="24"/>
                <w:szCs w:val="24"/>
              </w:rPr>
            </w:pPr>
            <w:r w:rsidRPr="0072527A">
              <w:rPr>
                <w:rFonts w:ascii="Times New Roman" w:hAnsi="Times New Roman"/>
                <w:sz w:val="24"/>
                <w:szCs w:val="24"/>
              </w:rPr>
              <w:t xml:space="preserve">Биология </w:t>
            </w:r>
          </w:p>
        </w:tc>
        <w:tc>
          <w:tcPr>
            <w:tcW w:w="510" w:type="pct"/>
            <w:gridSpan w:val="3"/>
          </w:tcPr>
          <w:p w:rsidR="00D339AA" w:rsidRPr="0072527A" w:rsidRDefault="00D339AA" w:rsidP="009C6C93">
            <w:pPr>
              <w:spacing w:line="240" w:lineRule="auto"/>
              <w:jc w:val="center"/>
              <w:rPr>
                <w:rFonts w:ascii="Times New Roman" w:hAnsi="Times New Roman"/>
              </w:rPr>
            </w:pPr>
            <w:r>
              <w:rPr>
                <w:rFonts w:ascii="Times New Roman" w:hAnsi="Times New Roman"/>
              </w:rPr>
              <w:t>3</w:t>
            </w:r>
          </w:p>
        </w:tc>
        <w:tc>
          <w:tcPr>
            <w:tcW w:w="421" w:type="pct"/>
          </w:tcPr>
          <w:p w:rsidR="00D339AA" w:rsidRPr="0072527A" w:rsidRDefault="00D339AA" w:rsidP="009C6C93">
            <w:pPr>
              <w:spacing w:line="240" w:lineRule="auto"/>
              <w:jc w:val="center"/>
              <w:rPr>
                <w:rFonts w:ascii="Times New Roman" w:hAnsi="Times New Roman"/>
              </w:rPr>
            </w:pPr>
            <w:r>
              <w:rPr>
                <w:rFonts w:ascii="Times New Roman" w:hAnsi="Times New Roman"/>
              </w:rPr>
              <w:t>5</w:t>
            </w:r>
          </w:p>
        </w:tc>
        <w:tc>
          <w:tcPr>
            <w:tcW w:w="435" w:type="pct"/>
            <w:gridSpan w:val="2"/>
          </w:tcPr>
          <w:p w:rsidR="00D339AA" w:rsidRPr="0072527A" w:rsidRDefault="00D339AA" w:rsidP="009C6C93">
            <w:pPr>
              <w:spacing w:line="240" w:lineRule="auto"/>
              <w:rPr>
                <w:rFonts w:ascii="Times New Roman" w:hAnsi="Times New Roman"/>
              </w:rPr>
            </w:pPr>
            <w:r>
              <w:rPr>
                <w:rFonts w:ascii="Times New Roman" w:hAnsi="Times New Roman"/>
              </w:rPr>
              <w:t>0</w:t>
            </w:r>
          </w:p>
        </w:tc>
        <w:tc>
          <w:tcPr>
            <w:tcW w:w="646" w:type="pct"/>
          </w:tcPr>
          <w:p w:rsidR="00D339AA" w:rsidRPr="0072527A" w:rsidRDefault="00D339AA" w:rsidP="009C6C93">
            <w:pPr>
              <w:spacing w:line="240" w:lineRule="auto"/>
              <w:jc w:val="center"/>
              <w:rPr>
                <w:rFonts w:ascii="Times New Roman" w:hAnsi="Times New Roman"/>
              </w:rPr>
            </w:pPr>
            <w:r>
              <w:rPr>
                <w:rFonts w:ascii="Times New Roman" w:hAnsi="Times New Roman"/>
              </w:rPr>
              <w:t>100</w:t>
            </w:r>
          </w:p>
        </w:tc>
        <w:tc>
          <w:tcPr>
            <w:tcW w:w="806" w:type="pct"/>
          </w:tcPr>
          <w:p w:rsidR="00D339AA" w:rsidRPr="0072527A" w:rsidRDefault="00D339AA" w:rsidP="009C6C93">
            <w:pPr>
              <w:spacing w:line="240" w:lineRule="auto"/>
              <w:jc w:val="center"/>
              <w:rPr>
                <w:rFonts w:ascii="Times New Roman" w:hAnsi="Times New Roman"/>
              </w:rPr>
            </w:pPr>
            <w:r>
              <w:rPr>
                <w:rFonts w:ascii="Times New Roman" w:hAnsi="Times New Roman"/>
              </w:rPr>
              <w:t>38</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Pr>
          <w:p w:rsidR="00D339AA" w:rsidRPr="0072527A" w:rsidRDefault="00E677D9" w:rsidP="009C6C93">
            <w:pPr>
              <w:spacing w:line="240" w:lineRule="auto"/>
              <w:rPr>
                <w:rFonts w:ascii="Times New Roman" w:hAnsi="Times New Roman"/>
                <w:sz w:val="24"/>
                <w:szCs w:val="24"/>
              </w:rPr>
            </w:pPr>
            <w:r>
              <w:rPr>
                <w:rFonts w:ascii="Times New Roman" w:hAnsi="Times New Roman"/>
                <w:sz w:val="24"/>
                <w:szCs w:val="24"/>
              </w:rPr>
              <w:t>Х</w:t>
            </w:r>
            <w:r w:rsidR="00D339AA">
              <w:rPr>
                <w:rFonts w:ascii="Times New Roman" w:hAnsi="Times New Roman"/>
                <w:sz w:val="24"/>
                <w:szCs w:val="24"/>
              </w:rPr>
              <w:t>имия</w:t>
            </w:r>
          </w:p>
        </w:tc>
        <w:tc>
          <w:tcPr>
            <w:tcW w:w="510" w:type="pct"/>
            <w:gridSpan w:val="3"/>
          </w:tcPr>
          <w:p w:rsidR="00D339AA" w:rsidRPr="0072527A" w:rsidRDefault="00D339AA" w:rsidP="009C6C93">
            <w:pPr>
              <w:spacing w:line="240" w:lineRule="auto"/>
              <w:jc w:val="center"/>
              <w:rPr>
                <w:rFonts w:ascii="Times New Roman" w:hAnsi="Times New Roman"/>
              </w:rPr>
            </w:pPr>
            <w:r>
              <w:rPr>
                <w:rFonts w:ascii="Times New Roman" w:hAnsi="Times New Roman"/>
              </w:rPr>
              <w:t>2</w:t>
            </w:r>
          </w:p>
        </w:tc>
        <w:tc>
          <w:tcPr>
            <w:tcW w:w="421" w:type="pct"/>
          </w:tcPr>
          <w:p w:rsidR="00D339AA" w:rsidRPr="0072527A" w:rsidRDefault="00D339AA" w:rsidP="009C6C93">
            <w:pPr>
              <w:spacing w:line="240" w:lineRule="auto"/>
              <w:jc w:val="center"/>
              <w:rPr>
                <w:rFonts w:ascii="Times New Roman" w:hAnsi="Times New Roman"/>
              </w:rPr>
            </w:pPr>
            <w:r>
              <w:rPr>
                <w:rFonts w:ascii="Times New Roman" w:hAnsi="Times New Roman"/>
              </w:rPr>
              <w:t>6</w:t>
            </w:r>
          </w:p>
        </w:tc>
        <w:tc>
          <w:tcPr>
            <w:tcW w:w="435" w:type="pct"/>
            <w:gridSpan w:val="2"/>
          </w:tcPr>
          <w:p w:rsidR="00D339AA" w:rsidRPr="0072527A" w:rsidRDefault="00D339AA" w:rsidP="009C6C93">
            <w:pPr>
              <w:spacing w:line="240" w:lineRule="auto"/>
              <w:jc w:val="center"/>
              <w:rPr>
                <w:rFonts w:ascii="Times New Roman" w:hAnsi="Times New Roman"/>
              </w:rPr>
            </w:pPr>
            <w:r>
              <w:rPr>
                <w:rFonts w:ascii="Times New Roman" w:hAnsi="Times New Roman"/>
              </w:rPr>
              <w:t>0</w:t>
            </w:r>
          </w:p>
        </w:tc>
        <w:tc>
          <w:tcPr>
            <w:tcW w:w="646" w:type="pct"/>
          </w:tcPr>
          <w:p w:rsidR="00D339AA" w:rsidRPr="0072527A" w:rsidRDefault="00D339AA" w:rsidP="009C6C93">
            <w:pPr>
              <w:spacing w:line="240" w:lineRule="auto"/>
              <w:jc w:val="center"/>
              <w:rPr>
                <w:rFonts w:ascii="Times New Roman" w:hAnsi="Times New Roman"/>
              </w:rPr>
            </w:pPr>
            <w:r>
              <w:rPr>
                <w:rFonts w:ascii="Times New Roman" w:hAnsi="Times New Roman"/>
              </w:rPr>
              <w:t>100</w:t>
            </w:r>
          </w:p>
        </w:tc>
        <w:tc>
          <w:tcPr>
            <w:tcW w:w="806" w:type="pct"/>
          </w:tcPr>
          <w:p w:rsidR="00D339AA" w:rsidRPr="0072527A" w:rsidRDefault="00D339AA" w:rsidP="009C6C93">
            <w:pPr>
              <w:spacing w:line="240" w:lineRule="auto"/>
              <w:jc w:val="center"/>
              <w:rPr>
                <w:rFonts w:ascii="Times New Roman" w:hAnsi="Times New Roman"/>
              </w:rPr>
            </w:pPr>
            <w:r>
              <w:rPr>
                <w:rFonts w:ascii="Times New Roman" w:hAnsi="Times New Roman"/>
              </w:rPr>
              <w:t>25</w:t>
            </w:r>
          </w:p>
        </w:tc>
      </w:tr>
      <w:tr w:rsidR="00D339AA" w:rsidRPr="0072527A" w:rsidTr="003C49E6">
        <w:tc>
          <w:tcPr>
            <w:tcW w:w="577" w:type="pct"/>
            <w:vMerge/>
          </w:tcPr>
          <w:p w:rsidR="00D339AA" w:rsidRPr="0072527A" w:rsidRDefault="00D339AA" w:rsidP="009C6C93">
            <w:pPr>
              <w:spacing w:line="240" w:lineRule="auto"/>
              <w:rPr>
                <w:rFonts w:ascii="Times New Roman" w:hAnsi="Times New Roman"/>
                <w:color w:val="FF0000"/>
              </w:rPr>
            </w:pPr>
          </w:p>
        </w:tc>
        <w:tc>
          <w:tcPr>
            <w:tcW w:w="1605" w:type="pct"/>
          </w:tcPr>
          <w:p w:rsidR="00D339AA" w:rsidRDefault="00E677D9" w:rsidP="009C6C93">
            <w:pPr>
              <w:spacing w:line="240" w:lineRule="auto"/>
              <w:rPr>
                <w:rFonts w:ascii="Times New Roman" w:hAnsi="Times New Roman"/>
                <w:sz w:val="24"/>
                <w:szCs w:val="24"/>
              </w:rPr>
            </w:pPr>
            <w:r>
              <w:rPr>
                <w:rFonts w:ascii="Times New Roman" w:hAnsi="Times New Roman"/>
                <w:sz w:val="24"/>
                <w:szCs w:val="24"/>
              </w:rPr>
              <w:t>Ф</w:t>
            </w:r>
            <w:r w:rsidR="00D339AA">
              <w:rPr>
                <w:rFonts w:ascii="Times New Roman" w:hAnsi="Times New Roman"/>
                <w:sz w:val="24"/>
                <w:szCs w:val="24"/>
              </w:rPr>
              <w:t>изика</w:t>
            </w:r>
          </w:p>
        </w:tc>
        <w:tc>
          <w:tcPr>
            <w:tcW w:w="510" w:type="pct"/>
            <w:gridSpan w:val="3"/>
          </w:tcPr>
          <w:p w:rsidR="00D339AA" w:rsidRPr="0072527A" w:rsidRDefault="00D339AA" w:rsidP="009C6C93">
            <w:pPr>
              <w:spacing w:line="240" w:lineRule="auto"/>
              <w:jc w:val="center"/>
              <w:rPr>
                <w:rFonts w:ascii="Times New Roman" w:hAnsi="Times New Roman"/>
              </w:rPr>
            </w:pPr>
            <w:r>
              <w:rPr>
                <w:rFonts w:ascii="Times New Roman" w:hAnsi="Times New Roman"/>
              </w:rPr>
              <w:t>2</w:t>
            </w:r>
          </w:p>
        </w:tc>
        <w:tc>
          <w:tcPr>
            <w:tcW w:w="421" w:type="pct"/>
          </w:tcPr>
          <w:p w:rsidR="00D339AA" w:rsidRPr="0072527A" w:rsidRDefault="00D339AA" w:rsidP="009C6C93">
            <w:pPr>
              <w:spacing w:line="240" w:lineRule="auto"/>
              <w:jc w:val="center"/>
              <w:rPr>
                <w:rFonts w:ascii="Times New Roman" w:hAnsi="Times New Roman"/>
              </w:rPr>
            </w:pPr>
            <w:r>
              <w:rPr>
                <w:rFonts w:ascii="Times New Roman" w:hAnsi="Times New Roman"/>
              </w:rPr>
              <w:t>6</w:t>
            </w:r>
          </w:p>
        </w:tc>
        <w:tc>
          <w:tcPr>
            <w:tcW w:w="435" w:type="pct"/>
            <w:gridSpan w:val="2"/>
          </w:tcPr>
          <w:p w:rsidR="00D339AA" w:rsidRPr="0072527A" w:rsidRDefault="00D339AA" w:rsidP="009C6C93">
            <w:pPr>
              <w:spacing w:line="240" w:lineRule="auto"/>
              <w:jc w:val="center"/>
              <w:rPr>
                <w:rFonts w:ascii="Times New Roman" w:hAnsi="Times New Roman"/>
              </w:rPr>
            </w:pPr>
            <w:r>
              <w:rPr>
                <w:rFonts w:ascii="Times New Roman" w:hAnsi="Times New Roman"/>
              </w:rPr>
              <w:t>0</w:t>
            </w:r>
          </w:p>
        </w:tc>
        <w:tc>
          <w:tcPr>
            <w:tcW w:w="646" w:type="pct"/>
          </w:tcPr>
          <w:p w:rsidR="00D339AA" w:rsidRPr="0072527A" w:rsidRDefault="00D339AA" w:rsidP="009C6C93">
            <w:pPr>
              <w:spacing w:line="240" w:lineRule="auto"/>
              <w:jc w:val="center"/>
              <w:rPr>
                <w:rFonts w:ascii="Times New Roman" w:hAnsi="Times New Roman"/>
              </w:rPr>
            </w:pPr>
            <w:r>
              <w:rPr>
                <w:rFonts w:ascii="Times New Roman" w:hAnsi="Times New Roman"/>
              </w:rPr>
              <w:t>100</w:t>
            </w:r>
          </w:p>
        </w:tc>
        <w:tc>
          <w:tcPr>
            <w:tcW w:w="806" w:type="pct"/>
          </w:tcPr>
          <w:p w:rsidR="00D339AA" w:rsidRPr="0072527A" w:rsidRDefault="00D339AA" w:rsidP="009C6C93">
            <w:pPr>
              <w:spacing w:line="240" w:lineRule="auto"/>
              <w:jc w:val="center"/>
              <w:rPr>
                <w:rFonts w:ascii="Times New Roman" w:hAnsi="Times New Roman"/>
              </w:rPr>
            </w:pPr>
            <w:r>
              <w:rPr>
                <w:rFonts w:ascii="Times New Roman" w:hAnsi="Times New Roman"/>
              </w:rPr>
              <w:t>25</w:t>
            </w:r>
          </w:p>
        </w:tc>
      </w:tr>
    </w:tbl>
    <w:p w:rsidR="00D339AA" w:rsidRPr="001211AC" w:rsidRDefault="00D339AA" w:rsidP="009C6C93">
      <w:pPr>
        <w:spacing w:line="240" w:lineRule="auto"/>
        <w:ind w:firstLine="708"/>
        <w:rPr>
          <w:rFonts w:ascii="Times New Roman" w:hAnsi="Times New Roman"/>
          <w:i/>
          <w:sz w:val="24"/>
          <w:szCs w:val="24"/>
        </w:rPr>
      </w:pPr>
      <w:r w:rsidRPr="001211AC">
        <w:rPr>
          <w:rFonts w:ascii="Times New Roman" w:hAnsi="Times New Roman"/>
          <w:i/>
          <w:sz w:val="24"/>
          <w:szCs w:val="24"/>
        </w:rPr>
        <w:t>Итоги промежуточной аттестации по классам:</w:t>
      </w:r>
    </w:p>
    <w:tbl>
      <w:tblPr>
        <w:tblStyle w:val="aff2"/>
        <w:tblW w:w="0" w:type="auto"/>
        <w:tblLook w:val="04A0" w:firstRow="1" w:lastRow="0" w:firstColumn="1" w:lastColumn="0" w:noHBand="0" w:noVBand="1"/>
      </w:tblPr>
      <w:tblGrid>
        <w:gridCol w:w="1668"/>
        <w:gridCol w:w="4712"/>
        <w:gridCol w:w="3191"/>
      </w:tblGrid>
      <w:tr w:rsidR="00D339AA" w:rsidRPr="003C49E6" w:rsidTr="00D339AA">
        <w:tc>
          <w:tcPr>
            <w:tcW w:w="1668" w:type="dxa"/>
          </w:tcPr>
          <w:p w:rsidR="00D339AA" w:rsidRPr="003C49E6" w:rsidRDefault="00E74B3D" w:rsidP="009C6C93">
            <w:pPr>
              <w:jc w:val="center"/>
              <w:rPr>
                <w:color w:val="000000"/>
                <w:sz w:val="24"/>
                <w:szCs w:val="24"/>
              </w:rPr>
            </w:pPr>
            <w:r w:rsidRPr="003C49E6">
              <w:rPr>
                <w:color w:val="000000"/>
                <w:sz w:val="24"/>
                <w:szCs w:val="24"/>
              </w:rPr>
              <w:t>К</w:t>
            </w:r>
            <w:r w:rsidR="00D339AA" w:rsidRPr="003C49E6">
              <w:rPr>
                <w:color w:val="000000"/>
                <w:sz w:val="24"/>
                <w:szCs w:val="24"/>
              </w:rPr>
              <w:t>ласс</w:t>
            </w:r>
          </w:p>
        </w:tc>
        <w:tc>
          <w:tcPr>
            <w:tcW w:w="4712" w:type="dxa"/>
          </w:tcPr>
          <w:p w:rsidR="00D339AA" w:rsidRPr="003C49E6" w:rsidRDefault="00D339AA" w:rsidP="009C6C93">
            <w:pPr>
              <w:jc w:val="center"/>
              <w:rPr>
                <w:color w:val="000000"/>
                <w:sz w:val="24"/>
                <w:szCs w:val="24"/>
              </w:rPr>
            </w:pPr>
            <w:r w:rsidRPr="003C49E6">
              <w:rPr>
                <w:color w:val="000000"/>
                <w:sz w:val="24"/>
                <w:szCs w:val="24"/>
              </w:rPr>
              <w:t>Успеваемость, %</w:t>
            </w:r>
          </w:p>
        </w:tc>
        <w:tc>
          <w:tcPr>
            <w:tcW w:w="3191" w:type="dxa"/>
          </w:tcPr>
          <w:p w:rsidR="00D339AA" w:rsidRPr="003C49E6" w:rsidRDefault="00D339AA" w:rsidP="009C6C93">
            <w:pPr>
              <w:jc w:val="center"/>
              <w:rPr>
                <w:color w:val="000000"/>
                <w:sz w:val="24"/>
                <w:szCs w:val="24"/>
              </w:rPr>
            </w:pPr>
            <w:r w:rsidRPr="003C49E6">
              <w:rPr>
                <w:color w:val="000000"/>
                <w:sz w:val="24"/>
                <w:szCs w:val="24"/>
              </w:rPr>
              <w:t>Качество знаний, %</w:t>
            </w:r>
          </w:p>
        </w:tc>
      </w:tr>
      <w:tr w:rsidR="00D339AA" w:rsidRPr="003C49E6" w:rsidTr="00D339AA">
        <w:tc>
          <w:tcPr>
            <w:tcW w:w="1668" w:type="dxa"/>
          </w:tcPr>
          <w:p w:rsidR="00D339AA" w:rsidRPr="003C49E6" w:rsidRDefault="00D339AA" w:rsidP="009C6C93">
            <w:pPr>
              <w:jc w:val="center"/>
              <w:rPr>
                <w:color w:val="000000"/>
                <w:sz w:val="24"/>
                <w:szCs w:val="24"/>
              </w:rPr>
            </w:pPr>
            <w:r w:rsidRPr="003C49E6">
              <w:rPr>
                <w:color w:val="000000"/>
                <w:sz w:val="24"/>
                <w:szCs w:val="24"/>
              </w:rPr>
              <w:t>1</w:t>
            </w:r>
          </w:p>
        </w:tc>
        <w:tc>
          <w:tcPr>
            <w:tcW w:w="4712" w:type="dxa"/>
          </w:tcPr>
          <w:p w:rsidR="00D339AA" w:rsidRPr="003C49E6" w:rsidRDefault="00D339AA" w:rsidP="009C6C93">
            <w:pPr>
              <w:jc w:val="center"/>
              <w:rPr>
                <w:color w:val="000000"/>
                <w:sz w:val="24"/>
                <w:szCs w:val="24"/>
              </w:rPr>
            </w:pPr>
            <w:r w:rsidRPr="003C49E6">
              <w:rPr>
                <w:color w:val="000000"/>
                <w:sz w:val="24"/>
                <w:szCs w:val="24"/>
              </w:rPr>
              <w:t>83</w:t>
            </w:r>
          </w:p>
        </w:tc>
        <w:tc>
          <w:tcPr>
            <w:tcW w:w="3191" w:type="dxa"/>
          </w:tcPr>
          <w:p w:rsidR="00D339AA" w:rsidRPr="003C49E6" w:rsidRDefault="00D339AA" w:rsidP="009C6C93">
            <w:pPr>
              <w:jc w:val="center"/>
              <w:rPr>
                <w:color w:val="000000"/>
                <w:sz w:val="24"/>
                <w:szCs w:val="24"/>
              </w:rPr>
            </w:pPr>
            <w:r w:rsidRPr="003C49E6">
              <w:rPr>
                <w:color w:val="000000"/>
                <w:sz w:val="24"/>
                <w:szCs w:val="24"/>
              </w:rPr>
              <w:t>36</w:t>
            </w:r>
          </w:p>
        </w:tc>
      </w:tr>
      <w:tr w:rsidR="00D339AA" w:rsidRPr="003C49E6" w:rsidTr="00D339AA">
        <w:tc>
          <w:tcPr>
            <w:tcW w:w="1668" w:type="dxa"/>
          </w:tcPr>
          <w:p w:rsidR="00D339AA" w:rsidRPr="003C49E6" w:rsidRDefault="00D339AA" w:rsidP="009C6C93">
            <w:pPr>
              <w:jc w:val="center"/>
              <w:rPr>
                <w:color w:val="000000"/>
                <w:sz w:val="24"/>
                <w:szCs w:val="24"/>
              </w:rPr>
            </w:pPr>
            <w:r w:rsidRPr="003C49E6">
              <w:rPr>
                <w:color w:val="000000"/>
                <w:sz w:val="24"/>
                <w:szCs w:val="24"/>
              </w:rPr>
              <w:t>2</w:t>
            </w:r>
          </w:p>
        </w:tc>
        <w:tc>
          <w:tcPr>
            <w:tcW w:w="4712" w:type="dxa"/>
          </w:tcPr>
          <w:p w:rsidR="00D339AA" w:rsidRPr="003C49E6" w:rsidRDefault="00D339AA" w:rsidP="009C6C93">
            <w:pPr>
              <w:jc w:val="center"/>
              <w:rPr>
                <w:color w:val="000000"/>
                <w:sz w:val="24"/>
                <w:szCs w:val="24"/>
              </w:rPr>
            </w:pPr>
            <w:r w:rsidRPr="003C49E6">
              <w:rPr>
                <w:color w:val="000000"/>
                <w:sz w:val="24"/>
                <w:szCs w:val="24"/>
              </w:rPr>
              <w:t>85</w:t>
            </w:r>
          </w:p>
        </w:tc>
        <w:tc>
          <w:tcPr>
            <w:tcW w:w="3191" w:type="dxa"/>
          </w:tcPr>
          <w:p w:rsidR="00D339AA" w:rsidRPr="003C49E6" w:rsidRDefault="00D339AA" w:rsidP="009C6C93">
            <w:pPr>
              <w:jc w:val="center"/>
              <w:rPr>
                <w:color w:val="000000"/>
                <w:sz w:val="24"/>
                <w:szCs w:val="24"/>
              </w:rPr>
            </w:pPr>
            <w:r w:rsidRPr="003C49E6">
              <w:rPr>
                <w:color w:val="000000"/>
                <w:sz w:val="24"/>
                <w:szCs w:val="24"/>
              </w:rPr>
              <w:t>63</w:t>
            </w:r>
          </w:p>
        </w:tc>
      </w:tr>
      <w:tr w:rsidR="00D339AA" w:rsidRPr="003C49E6" w:rsidTr="00D339AA">
        <w:tc>
          <w:tcPr>
            <w:tcW w:w="1668" w:type="dxa"/>
          </w:tcPr>
          <w:p w:rsidR="00D339AA" w:rsidRPr="003C49E6" w:rsidRDefault="00D339AA" w:rsidP="009C6C93">
            <w:pPr>
              <w:jc w:val="center"/>
              <w:rPr>
                <w:color w:val="000000"/>
                <w:sz w:val="24"/>
                <w:szCs w:val="24"/>
              </w:rPr>
            </w:pPr>
            <w:r w:rsidRPr="003C49E6">
              <w:rPr>
                <w:color w:val="000000"/>
                <w:sz w:val="24"/>
                <w:szCs w:val="24"/>
              </w:rPr>
              <w:t>3</w:t>
            </w:r>
          </w:p>
        </w:tc>
        <w:tc>
          <w:tcPr>
            <w:tcW w:w="4712" w:type="dxa"/>
          </w:tcPr>
          <w:p w:rsidR="00D339AA" w:rsidRPr="003C49E6" w:rsidRDefault="00D339AA" w:rsidP="009C6C93">
            <w:pPr>
              <w:jc w:val="center"/>
              <w:rPr>
                <w:color w:val="000000"/>
                <w:sz w:val="24"/>
                <w:szCs w:val="24"/>
              </w:rPr>
            </w:pPr>
            <w:r w:rsidRPr="003C49E6">
              <w:rPr>
                <w:color w:val="000000"/>
                <w:sz w:val="24"/>
                <w:szCs w:val="24"/>
              </w:rPr>
              <w:t>83</w:t>
            </w:r>
          </w:p>
        </w:tc>
        <w:tc>
          <w:tcPr>
            <w:tcW w:w="3191" w:type="dxa"/>
          </w:tcPr>
          <w:p w:rsidR="00D339AA" w:rsidRPr="003C49E6" w:rsidRDefault="00D339AA" w:rsidP="009C6C93">
            <w:pPr>
              <w:jc w:val="center"/>
              <w:rPr>
                <w:color w:val="000000"/>
                <w:sz w:val="24"/>
                <w:szCs w:val="24"/>
              </w:rPr>
            </w:pPr>
            <w:r w:rsidRPr="003C49E6">
              <w:rPr>
                <w:color w:val="000000"/>
                <w:sz w:val="24"/>
                <w:szCs w:val="24"/>
              </w:rPr>
              <w:t>31</w:t>
            </w:r>
          </w:p>
        </w:tc>
      </w:tr>
      <w:tr w:rsidR="00D339AA" w:rsidRPr="003C49E6" w:rsidTr="00D339AA">
        <w:tc>
          <w:tcPr>
            <w:tcW w:w="1668" w:type="dxa"/>
          </w:tcPr>
          <w:p w:rsidR="00D339AA" w:rsidRPr="003C49E6" w:rsidRDefault="00D339AA" w:rsidP="009C6C93">
            <w:pPr>
              <w:jc w:val="center"/>
              <w:rPr>
                <w:color w:val="000000"/>
                <w:sz w:val="24"/>
                <w:szCs w:val="24"/>
              </w:rPr>
            </w:pPr>
            <w:r w:rsidRPr="003C49E6">
              <w:rPr>
                <w:color w:val="000000"/>
                <w:sz w:val="24"/>
                <w:szCs w:val="24"/>
              </w:rPr>
              <w:t>4</w:t>
            </w:r>
          </w:p>
        </w:tc>
        <w:tc>
          <w:tcPr>
            <w:tcW w:w="4712" w:type="dxa"/>
          </w:tcPr>
          <w:p w:rsidR="00D339AA" w:rsidRPr="003C49E6" w:rsidRDefault="00D339AA" w:rsidP="009C6C93">
            <w:pPr>
              <w:jc w:val="center"/>
              <w:rPr>
                <w:color w:val="000000"/>
                <w:sz w:val="24"/>
                <w:szCs w:val="24"/>
              </w:rPr>
            </w:pPr>
            <w:r w:rsidRPr="003C49E6">
              <w:rPr>
                <w:color w:val="000000"/>
                <w:sz w:val="24"/>
                <w:szCs w:val="24"/>
              </w:rPr>
              <w:t>85</w:t>
            </w:r>
          </w:p>
        </w:tc>
        <w:tc>
          <w:tcPr>
            <w:tcW w:w="3191" w:type="dxa"/>
          </w:tcPr>
          <w:p w:rsidR="00D339AA" w:rsidRPr="003C49E6" w:rsidRDefault="00D339AA" w:rsidP="009C6C93">
            <w:pPr>
              <w:jc w:val="center"/>
              <w:rPr>
                <w:color w:val="000000"/>
                <w:sz w:val="24"/>
                <w:szCs w:val="24"/>
              </w:rPr>
            </w:pPr>
            <w:r w:rsidRPr="003C49E6">
              <w:rPr>
                <w:color w:val="000000"/>
                <w:sz w:val="24"/>
                <w:szCs w:val="24"/>
              </w:rPr>
              <w:t>45</w:t>
            </w:r>
          </w:p>
        </w:tc>
      </w:tr>
      <w:tr w:rsidR="00D339AA" w:rsidRPr="003C49E6" w:rsidTr="00D339AA">
        <w:tc>
          <w:tcPr>
            <w:tcW w:w="1668" w:type="dxa"/>
          </w:tcPr>
          <w:p w:rsidR="00D339AA" w:rsidRPr="003C49E6" w:rsidRDefault="00D339AA" w:rsidP="009C6C93">
            <w:pPr>
              <w:jc w:val="center"/>
              <w:rPr>
                <w:b/>
                <w:color w:val="000000"/>
                <w:sz w:val="24"/>
                <w:szCs w:val="24"/>
              </w:rPr>
            </w:pPr>
            <w:r w:rsidRPr="003C49E6">
              <w:rPr>
                <w:b/>
                <w:color w:val="000000"/>
                <w:sz w:val="24"/>
                <w:szCs w:val="24"/>
              </w:rPr>
              <w:t>1-4</w:t>
            </w:r>
          </w:p>
        </w:tc>
        <w:tc>
          <w:tcPr>
            <w:tcW w:w="4712" w:type="dxa"/>
          </w:tcPr>
          <w:p w:rsidR="00D339AA" w:rsidRPr="003C49E6" w:rsidRDefault="00D339AA" w:rsidP="009C6C93">
            <w:pPr>
              <w:jc w:val="center"/>
              <w:rPr>
                <w:b/>
                <w:color w:val="000000"/>
                <w:sz w:val="24"/>
                <w:szCs w:val="24"/>
              </w:rPr>
            </w:pPr>
            <w:r w:rsidRPr="003C49E6">
              <w:rPr>
                <w:b/>
                <w:color w:val="000000"/>
                <w:sz w:val="24"/>
                <w:szCs w:val="24"/>
              </w:rPr>
              <w:t>84</w:t>
            </w:r>
          </w:p>
        </w:tc>
        <w:tc>
          <w:tcPr>
            <w:tcW w:w="3191" w:type="dxa"/>
          </w:tcPr>
          <w:p w:rsidR="00D339AA" w:rsidRPr="003C49E6" w:rsidRDefault="00D339AA" w:rsidP="009C6C93">
            <w:pPr>
              <w:jc w:val="center"/>
              <w:rPr>
                <w:b/>
                <w:color w:val="000000"/>
                <w:sz w:val="24"/>
                <w:szCs w:val="24"/>
              </w:rPr>
            </w:pPr>
            <w:r w:rsidRPr="003C49E6">
              <w:rPr>
                <w:b/>
                <w:color w:val="000000"/>
                <w:sz w:val="24"/>
                <w:szCs w:val="24"/>
              </w:rPr>
              <w:t>44</w:t>
            </w:r>
          </w:p>
        </w:tc>
      </w:tr>
      <w:tr w:rsidR="00D339AA" w:rsidRPr="003C49E6" w:rsidTr="00D339AA">
        <w:tc>
          <w:tcPr>
            <w:tcW w:w="1668" w:type="dxa"/>
          </w:tcPr>
          <w:p w:rsidR="00D339AA" w:rsidRPr="003C49E6" w:rsidRDefault="00D339AA" w:rsidP="009C6C93">
            <w:pPr>
              <w:jc w:val="center"/>
              <w:rPr>
                <w:color w:val="000000"/>
                <w:sz w:val="24"/>
                <w:szCs w:val="24"/>
              </w:rPr>
            </w:pPr>
            <w:r w:rsidRPr="003C49E6">
              <w:rPr>
                <w:color w:val="000000"/>
                <w:sz w:val="24"/>
                <w:szCs w:val="24"/>
              </w:rPr>
              <w:t>5</w:t>
            </w:r>
          </w:p>
        </w:tc>
        <w:tc>
          <w:tcPr>
            <w:tcW w:w="4712" w:type="dxa"/>
          </w:tcPr>
          <w:p w:rsidR="00D339AA" w:rsidRPr="003C49E6" w:rsidRDefault="00D339AA" w:rsidP="009C6C93">
            <w:pPr>
              <w:jc w:val="center"/>
              <w:rPr>
                <w:color w:val="000000"/>
                <w:sz w:val="24"/>
                <w:szCs w:val="24"/>
              </w:rPr>
            </w:pPr>
            <w:r w:rsidRPr="003C49E6">
              <w:rPr>
                <w:color w:val="000000"/>
                <w:sz w:val="24"/>
                <w:szCs w:val="24"/>
              </w:rPr>
              <w:t>100</w:t>
            </w:r>
          </w:p>
        </w:tc>
        <w:tc>
          <w:tcPr>
            <w:tcW w:w="3191" w:type="dxa"/>
          </w:tcPr>
          <w:p w:rsidR="00D339AA" w:rsidRPr="003C49E6" w:rsidRDefault="00D339AA" w:rsidP="009C6C93">
            <w:pPr>
              <w:jc w:val="center"/>
              <w:rPr>
                <w:color w:val="000000"/>
                <w:sz w:val="24"/>
                <w:szCs w:val="24"/>
              </w:rPr>
            </w:pPr>
            <w:r w:rsidRPr="003C49E6">
              <w:rPr>
                <w:color w:val="000000"/>
                <w:sz w:val="24"/>
                <w:szCs w:val="24"/>
              </w:rPr>
              <w:t>44</w:t>
            </w:r>
          </w:p>
        </w:tc>
      </w:tr>
      <w:tr w:rsidR="00D339AA" w:rsidRPr="003C49E6" w:rsidTr="00D339AA">
        <w:tc>
          <w:tcPr>
            <w:tcW w:w="1668" w:type="dxa"/>
          </w:tcPr>
          <w:p w:rsidR="00D339AA" w:rsidRPr="003C49E6" w:rsidRDefault="00D339AA" w:rsidP="009C6C93">
            <w:pPr>
              <w:jc w:val="center"/>
              <w:rPr>
                <w:color w:val="000000"/>
                <w:sz w:val="24"/>
                <w:szCs w:val="24"/>
              </w:rPr>
            </w:pPr>
            <w:r w:rsidRPr="003C49E6">
              <w:rPr>
                <w:color w:val="000000"/>
                <w:sz w:val="24"/>
                <w:szCs w:val="24"/>
              </w:rPr>
              <w:t>6</w:t>
            </w:r>
          </w:p>
        </w:tc>
        <w:tc>
          <w:tcPr>
            <w:tcW w:w="4712" w:type="dxa"/>
          </w:tcPr>
          <w:p w:rsidR="00D339AA" w:rsidRPr="003C49E6" w:rsidRDefault="00D339AA" w:rsidP="009C6C93">
            <w:pPr>
              <w:jc w:val="center"/>
              <w:rPr>
                <w:color w:val="000000"/>
                <w:sz w:val="24"/>
                <w:szCs w:val="24"/>
              </w:rPr>
            </w:pPr>
            <w:r w:rsidRPr="003C49E6">
              <w:rPr>
                <w:color w:val="000000"/>
                <w:sz w:val="24"/>
                <w:szCs w:val="24"/>
              </w:rPr>
              <w:t>86</w:t>
            </w:r>
          </w:p>
        </w:tc>
        <w:tc>
          <w:tcPr>
            <w:tcW w:w="3191" w:type="dxa"/>
          </w:tcPr>
          <w:p w:rsidR="00D339AA" w:rsidRPr="003C49E6" w:rsidRDefault="00D339AA" w:rsidP="009C6C93">
            <w:pPr>
              <w:jc w:val="center"/>
              <w:rPr>
                <w:color w:val="000000"/>
                <w:sz w:val="24"/>
                <w:szCs w:val="24"/>
              </w:rPr>
            </w:pPr>
            <w:r w:rsidRPr="003C49E6">
              <w:rPr>
                <w:color w:val="000000"/>
                <w:sz w:val="24"/>
                <w:szCs w:val="24"/>
              </w:rPr>
              <w:t>26</w:t>
            </w:r>
          </w:p>
        </w:tc>
      </w:tr>
      <w:tr w:rsidR="00D339AA" w:rsidRPr="003C49E6" w:rsidTr="00D339AA">
        <w:tc>
          <w:tcPr>
            <w:tcW w:w="1668" w:type="dxa"/>
          </w:tcPr>
          <w:p w:rsidR="00D339AA" w:rsidRPr="003C49E6" w:rsidRDefault="00D339AA" w:rsidP="009C6C93">
            <w:pPr>
              <w:jc w:val="center"/>
              <w:rPr>
                <w:color w:val="000000"/>
                <w:sz w:val="24"/>
                <w:szCs w:val="24"/>
              </w:rPr>
            </w:pPr>
            <w:r w:rsidRPr="003C49E6">
              <w:rPr>
                <w:color w:val="000000"/>
                <w:sz w:val="24"/>
                <w:szCs w:val="24"/>
              </w:rPr>
              <w:t>7</w:t>
            </w:r>
          </w:p>
        </w:tc>
        <w:tc>
          <w:tcPr>
            <w:tcW w:w="4712" w:type="dxa"/>
          </w:tcPr>
          <w:p w:rsidR="00D339AA" w:rsidRPr="003C49E6" w:rsidRDefault="00D339AA" w:rsidP="009C6C93">
            <w:pPr>
              <w:jc w:val="center"/>
              <w:rPr>
                <w:color w:val="000000"/>
                <w:sz w:val="24"/>
                <w:szCs w:val="24"/>
              </w:rPr>
            </w:pPr>
            <w:r w:rsidRPr="003C49E6">
              <w:rPr>
                <w:color w:val="000000"/>
                <w:sz w:val="24"/>
                <w:szCs w:val="24"/>
              </w:rPr>
              <w:t>81</w:t>
            </w:r>
          </w:p>
        </w:tc>
        <w:tc>
          <w:tcPr>
            <w:tcW w:w="3191" w:type="dxa"/>
          </w:tcPr>
          <w:p w:rsidR="00D339AA" w:rsidRPr="003C49E6" w:rsidRDefault="00D339AA" w:rsidP="009C6C93">
            <w:pPr>
              <w:jc w:val="center"/>
              <w:rPr>
                <w:color w:val="000000"/>
                <w:sz w:val="24"/>
                <w:szCs w:val="24"/>
              </w:rPr>
            </w:pPr>
            <w:r w:rsidRPr="003C49E6">
              <w:rPr>
                <w:color w:val="000000"/>
                <w:sz w:val="24"/>
                <w:szCs w:val="24"/>
              </w:rPr>
              <w:t>38</w:t>
            </w:r>
          </w:p>
        </w:tc>
      </w:tr>
      <w:tr w:rsidR="00D339AA" w:rsidRPr="003C49E6" w:rsidTr="00D339AA">
        <w:tc>
          <w:tcPr>
            <w:tcW w:w="1668" w:type="dxa"/>
          </w:tcPr>
          <w:p w:rsidR="00D339AA" w:rsidRPr="003C49E6" w:rsidRDefault="00D339AA" w:rsidP="009C6C93">
            <w:pPr>
              <w:jc w:val="center"/>
              <w:rPr>
                <w:color w:val="000000"/>
                <w:sz w:val="24"/>
                <w:szCs w:val="24"/>
              </w:rPr>
            </w:pPr>
            <w:r w:rsidRPr="003C49E6">
              <w:rPr>
                <w:color w:val="000000"/>
                <w:sz w:val="24"/>
                <w:szCs w:val="24"/>
              </w:rPr>
              <w:t>8</w:t>
            </w:r>
          </w:p>
        </w:tc>
        <w:tc>
          <w:tcPr>
            <w:tcW w:w="4712" w:type="dxa"/>
          </w:tcPr>
          <w:p w:rsidR="00D339AA" w:rsidRPr="003C49E6" w:rsidRDefault="00D339AA" w:rsidP="009C6C93">
            <w:pPr>
              <w:jc w:val="center"/>
              <w:rPr>
                <w:color w:val="000000"/>
                <w:sz w:val="24"/>
                <w:szCs w:val="24"/>
              </w:rPr>
            </w:pPr>
            <w:r w:rsidRPr="003C49E6">
              <w:rPr>
                <w:color w:val="000000"/>
                <w:sz w:val="24"/>
                <w:szCs w:val="24"/>
              </w:rPr>
              <w:t>92</w:t>
            </w:r>
          </w:p>
        </w:tc>
        <w:tc>
          <w:tcPr>
            <w:tcW w:w="3191" w:type="dxa"/>
          </w:tcPr>
          <w:p w:rsidR="00D339AA" w:rsidRPr="003C49E6" w:rsidRDefault="00D339AA" w:rsidP="009C6C93">
            <w:pPr>
              <w:jc w:val="center"/>
              <w:rPr>
                <w:color w:val="000000"/>
                <w:sz w:val="24"/>
                <w:szCs w:val="24"/>
              </w:rPr>
            </w:pPr>
            <w:r w:rsidRPr="003C49E6">
              <w:rPr>
                <w:color w:val="000000"/>
                <w:sz w:val="24"/>
                <w:szCs w:val="24"/>
              </w:rPr>
              <w:t>53</w:t>
            </w:r>
          </w:p>
        </w:tc>
      </w:tr>
      <w:tr w:rsidR="00D339AA" w:rsidRPr="003C49E6" w:rsidTr="00D339AA">
        <w:tc>
          <w:tcPr>
            <w:tcW w:w="1668" w:type="dxa"/>
          </w:tcPr>
          <w:p w:rsidR="00D339AA" w:rsidRPr="003C49E6" w:rsidRDefault="00D339AA" w:rsidP="009C6C93">
            <w:pPr>
              <w:jc w:val="center"/>
              <w:rPr>
                <w:b/>
                <w:color w:val="000000"/>
                <w:sz w:val="24"/>
                <w:szCs w:val="24"/>
              </w:rPr>
            </w:pPr>
            <w:r w:rsidRPr="003C49E6">
              <w:rPr>
                <w:b/>
                <w:color w:val="000000"/>
                <w:sz w:val="24"/>
                <w:szCs w:val="24"/>
              </w:rPr>
              <w:t>5-8</w:t>
            </w:r>
          </w:p>
        </w:tc>
        <w:tc>
          <w:tcPr>
            <w:tcW w:w="4712" w:type="dxa"/>
          </w:tcPr>
          <w:p w:rsidR="00D339AA" w:rsidRPr="003C49E6" w:rsidRDefault="00D339AA" w:rsidP="009C6C93">
            <w:pPr>
              <w:jc w:val="center"/>
              <w:rPr>
                <w:b/>
                <w:color w:val="000000"/>
                <w:sz w:val="24"/>
                <w:szCs w:val="24"/>
              </w:rPr>
            </w:pPr>
            <w:r w:rsidRPr="003C49E6">
              <w:rPr>
                <w:b/>
                <w:color w:val="000000"/>
                <w:sz w:val="24"/>
                <w:szCs w:val="24"/>
              </w:rPr>
              <w:t>90</w:t>
            </w:r>
          </w:p>
        </w:tc>
        <w:tc>
          <w:tcPr>
            <w:tcW w:w="3191" w:type="dxa"/>
          </w:tcPr>
          <w:p w:rsidR="00D339AA" w:rsidRPr="003C49E6" w:rsidRDefault="00D339AA" w:rsidP="009C6C93">
            <w:pPr>
              <w:jc w:val="center"/>
              <w:rPr>
                <w:b/>
                <w:color w:val="000000"/>
                <w:sz w:val="24"/>
                <w:szCs w:val="24"/>
              </w:rPr>
            </w:pPr>
            <w:r w:rsidRPr="003C49E6">
              <w:rPr>
                <w:b/>
                <w:color w:val="000000"/>
                <w:sz w:val="24"/>
                <w:szCs w:val="24"/>
              </w:rPr>
              <w:t>40</w:t>
            </w:r>
          </w:p>
        </w:tc>
      </w:tr>
      <w:tr w:rsidR="00D339AA" w:rsidRPr="003C49E6" w:rsidTr="00D339AA">
        <w:tc>
          <w:tcPr>
            <w:tcW w:w="1668" w:type="dxa"/>
          </w:tcPr>
          <w:p w:rsidR="00D339AA" w:rsidRPr="003C49E6" w:rsidRDefault="00D339AA" w:rsidP="009C6C93">
            <w:pPr>
              <w:jc w:val="center"/>
              <w:rPr>
                <w:color w:val="000000"/>
                <w:sz w:val="24"/>
                <w:szCs w:val="24"/>
              </w:rPr>
            </w:pPr>
            <w:r w:rsidRPr="003C49E6">
              <w:rPr>
                <w:color w:val="000000"/>
                <w:sz w:val="24"/>
                <w:szCs w:val="24"/>
              </w:rPr>
              <w:t>10</w:t>
            </w:r>
          </w:p>
        </w:tc>
        <w:tc>
          <w:tcPr>
            <w:tcW w:w="4712" w:type="dxa"/>
          </w:tcPr>
          <w:p w:rsidR="00D339AA" w:rsidRPr="003C49E6" w:rsidRDefault="00D339AA" w:rsidP="009C6C93">
            <w:pPr>
              <w:jc w:val="center"/>
              <w:rPr>
                <w:color w:val="000000"/>
                <w:sz w:val="24"/>
                <w:szCs w:val="24"/>
              </w:rPr>
            </w:pPr>
            <w:r w:rsidRPr="003C49E6">
              <w:rPr>
                <w:color w:val="000000"/>
                <w:sz w:val="24"/>
                <w:szCs w:val="24"/>
              </w:rPr>
              <w:t>86</w:t>
            </w:r>
          </w:p>
        </w:tc>
        <w:tc>
          <w:tcPr>
            <w:tcW w:w="3191" w:type="dxa"/>
          </w:tcPr>
          <w:p w:rsidR="00D339AA" w:rsidRPr="003C49E6" w:rsidRDefault="00D339AA" w:rsidP="009C6C93">
            <w:pPr>
              <w:jc w:val="center"/>
              <w:rPr>
                <w:color w:val="000000"/>
                <w:sz w:val="24"/>
                <w:szCs w:val="24"/>
              </w:rPr>
            </w:pPr>
            <w:r w:rsidRPr="003C49E6">
              <w:rPr>
                <w:color w:val="000000"/>
                <w:sz w:val="24"/>
                <w:szCs w:val="24"/>
              </w:rPr>
              <w:t>27</w:t>
            </w:r>
          </w:p>
        </w:tc>
      </w:tr>
      <w:tr w:rsidR="00D339AA" w:rsidTr="00D339AA">
        <w:tc>
          <w:tcPr>
            <w:tcW w:w="1668" w:type="dxa"/>
          </w:tcPr>
          <w:p w:rsidR="00D339AA" w:rsidRPr="003C49E6" w:rsidRDefault="00D339AA" w:rsidP="009C6C93">
            <w:pPr>
              <w:jc w:val="center"/>
              <w:rPr>
                <w:b/>
                <w:color w:val="000000"/>
                <w:sz w:val="32"/>
                <w:szCs w:val="24"/>
              </w:rPr>
            </w:pPr>
            <w:r w:rsidRPr="003C49E6">
              <w:rPr>
                <w:b/>
                <w:color w:val="000000"/>
                <w:sz w:val="32"/>
                <w:szCs w:val="24"/>
              </w:rPr>
              <w:t>По школе</w:t>
            </w:r>
          </w:p>
        </w:tc>
        <w:tc>
          <w:tcPr>
            <w:tcW w:w="4712" w:type="dxa"/>
          </w:tcPr>
          <w:p w:rsidR="00D339AA" w:rsidRPr="003C49E6" w:rsidRDefault="00D339AA" w:rsidP="009C6C93">
            <w:pPr>
              <w:jc w:val="center"/>
              <w:rPr>
                <w:b/>
                <w:color w:val="000000"/>
                <w:sz w:val="32"/>
                <w:szCs w:val="24"/>
              </w:rPr>
            </w:pPr>
            <w:r w:rsidRPr="003C49E6">
              <w:rPr>
                <w:b/>
                <w:color w:val="000000"/>
                <w:sz w:val="32"/>
                <w:szCs w:val="24"/>
              </w:rPr>
              <w:t>87</w:t>
            </w:r>
          </w:p>
        </w:tc>
        <w:tc>
          <w:tcPr>
            <w:tcW w:w="3191" w:type="dxa"/>
          </w:tcPr>
          <w:p w:rsidR="00D339AA" w:rsidRPr="009F3BBA" w:rsidRDefault="00D339AA" w:rsidP="009C6C93">
            <w:pPr>
              <w:jc w:val="center"/>
              <w:rPr>
                <w:b/>
                <w:color w:val="000000"/>
                <w:sz w:val="32"/>
                <w:szCs w:val="24"/>
              </w:rPr>
            </w:pPr>
            <w:r w:rsidRPr="003C49E6">
              <w:rPr>
                <w:b/>
                <w:color w:val="000000"/>
                <w:sz w:val="32"/>
                <w:szCs w:val="24"/>
              </w:rPr>
              <w:t>37</w:t>
            </w:r>
          </w:p>
        </w:tc>
      </w:tr>
    </w:tbl>
    <w:p w:rsidR="00D339AA" w:rsidRPr="00CD78C5" w:rsidRDefault="00D339AA" w:rsidP="009C6C93">
      <w:pPr>
        <w:spacing w:line="240" w:lineRule="auto"/>
        <w:rPr>
          <w:rFonts w:ascii="Times New Roman" w:hAnsi="Times New Roman"/>
          <w:i/>
          <w:sz w:val="24"/>
          <w:szCs w:val="24"/>
        </w:rPr>
      </w:pPr>
      <w:r w:rsidRPr="00CD78C5">
        <w:rPr>
          <w:rFonts w:ascii="Times New Roman" w:hAnsi="Times New Roman"/>
          <w:i/>
          <w:sz w:val="24"/>
          <w:szCs w:val="24"/>
        </w:rPr>
        <w:t>Выводы:</w:t>
      </w:r>
    </w:p>
    <w:p w:rsidR="00D339AA" w:rsidRDefault="00D339AA" w:rsidP="009C6C93">
      <w:pPr>
        <w:pStyle w:val="ad"/>
        <w:widowControl/>
        <w:numPr>
          <w:ilvl w:val="0"/>
          <w:numId w:val="10"/>
        </w:numPr>
        <w:suppressAutoHyphens w:val="0"/>
        <w:spacing w:after="200"/>
        <w:contextualSpacing/>
      </w:pPr>
      <w:r>
        <w:t>Показатели успеваемости и КЗ по итогам года стабильны по сравнению с прошлым учебным годом;</w:t>
      </w:r>
    </w:p>
    <w:p w:rsidR="00D339AA" w:rsidRDefault="00D339AA" w:rsidP="009C6C93">
      <w:pPr>
        <w:pStyle w:val="ad"/>
        <w:widowControl/>
        <w:numPr>
          <w:ilvl w:val="0"/>
          <w:numId w:val="10"/>
        </w:numPr>
        <w:suppressAutoHyphens w:val="0"/>
        <w:spacing w:after="200"/>
        <w:contextualSpacing/>
      </w:pPr>
      <w:r>
        <w:t>Отмечена 100% успеваемость по всем предметам в  5 классе и лучший результат среди переводных классов в 8 классе (У-92%);</w:t>
      </w:r>
    </w:p>
    <w:p w:rsidR="00D339AA" w:rsidRDefault="00D339AA" w:rsidP="009C6C93">
      <w:pPr>
        <w:pStyle w:val="ad"/>
        <w:widowControl/>
        <w:numPr>
          <w:ilvl w:val="0"/>
          <w:numId w:val="10"/>
        </w:numPr>
        <w:suppressAutoHyphens w:val="0"/>
        <w:spacing w:after="200"/>
        <w:contextualSpacing/>
      </w:pPr>
      <w:r>
        <w:t>Среди 2-4 классов 100% успеваемость по русскому языку отмечается в 3 и 4 классах, по математике – во 2 классе;</w:t>
      </w:r>
    </w:p>
    <w:p w:rsidR="00D339AA" w:rsidRDefault="00D339AA" w:rsidP="009C6C93">
      <w:pPr>
        <w:pStyle w:val="ad"/>
        <w:widowControl/>
        <w:numPr>
          <w:ilvl w:val="0"/>
          <w:numId w:val="10"/>
        </w:numPr>
        <w:suppressAutoHyphens w:val="0"/>
        <w:spacing w:after="200"/>
        <w:contextualSpacing/>
      </w:pPr>
      <w:r>
        <w:t>Качественным можно считать результат аттестации по следующим предметам</w:t>
      </w:r>
    </w:p>
    <w:p w:rsidR="00D339AA" w:rsidRDefault="00D339AA" w:rsidP="009C6C93">
      <w:pPr>
        <w:pStyle w:val="ad"/>
      </w:pPr>
      <w:r>
        <w:t xml:space="preserve"> (КЗ от 65%):</w:t>
      </w:r>
    </w:p>
    <w:p w:rsidR="00D339AA" w:rsidRDefault="00D339AA" w:rsidP="009C6C93">
      <w:pPr>
        <w:pStyle w:val="ad"/>
      </w:pPr>
      <w:r>
        <w:t>Литература– 5 и 6 классы</w:t>
      </w:r>
    </w:p>
    <w:p w:rsidR="00D339AA" w:rsidRPr="00913D08" w:rsidRDefault="00D339AA" w:rsidP="009C6C93">
      <w:pPr>
        <w:pStyle w:val="ad"/>
        <w:rPr>
          <w:b/>
        </w:rPr>
      </w:pPr>
      <w:r>
        <w:t xml:space="preserve">Физика, География, ОБЖ - </w:t>
      </w:r>
      <w:r w:rsidRPr="00913D08">
        <w:rPr>
          <w:b/>
        </w:rPr>
        <w:t>8 класс</w:t>
      </w:r>
    </w:p>
    <w:p w:rsidR="00D339AA" w:rsidRDefault="00D339AA" w:rsidP="009C6C93">
      <w:pPr>
        <w:pStyle w:val="ad"/>
        <w:widowControl/>
        <w:numPr>
          <w:ilvl w:val="0"/>
          <w:numId w:val="10"/>
        </w:numPr>
        <w:suppressAutoHyphens w:val="0"/>
        <w:spacing w:after="200"/>
        <w:contextualSpacing/>
      </w:pPr>
      <w:r>
        <w:t>Низкие результаты наблюдается в основной</w:t>
      </w:r>
      <w:r w:rsidR="001764B7">
        <w:t xml:space="preserve"> школе</w:t>
      </w:r>
      <w:r>
        <w:t xml:space="preserve"> (5,</w:t>
      </w:r>
      <w:r w:rsidRPr="00913D08">
        <w:rPr>
          <w:b/>
        </w:rPr>
        <w:t>6,7</w:t>
      </w:r>
      <w:r>
        <w:t xml:space="preserve"> классы) по русскому языку, немецкому языку, математике, географии;</w:t>
      </w:r>
    </w:p>
    <w:p w:rsidR="00D339AA" w:rsidRDefault="00D339AA" w:rsidP="009C6C93">
      <w:pPr>
        <w:pStyle w:val="ad"/>
        <w:widowControl/>
        <w:numPr>
          <w:ilvl w:val="0"/>
          <w:numId w:val="10"/>
        </w:numPr>
        <w:suppressAutoHyphens w:val="0"/>
        <w:spacing w:after="200"/>
        <w:contextualSpacing/>
      </w:pPr>
      <w:r>
        <w:t xml:space="preserve">В целом сравнительный анализ формальных показателей (успеваемость и качество знаний) итогов промежуточной аттестации и </w:t>
      </w:r>
      <w:proofErr w:type="gramStart"/>
      <w:r>
        <w:t>итогов  за</w:t>
      </w:r>
      <w:proofErr w:type="gramEnd"/>
      <w:r>
        <w:t xml:space="preserve"> год  фиксирует  незначительную разницу У =  в 4%, значительную разницу  результатов КЗ = в 19%.</w:t>
      </w:r>
    </w:p>
    <w:p w:rsidR="00D339AA" w:rsidRPr="00F35F2F" w:rsidRDefault="00D339AA" w:rsidP="009C6C93">
      <w:pPr>
        <w:pStyle w:val="ad"/>
        <w:widowControl/>
        <w:numPr>
          <w:ilvl w:val="0"/>
          <w:numId w:val="10"/>
        </w:numPr>
        <w:suppressAutoHyphens w:val="0"/>
        <w:spacing w:after="200"/>
        <w:contextualSpacing/>
      </w:pPr>
      <w:r w:rsidRPr="0009411D">
        <w:t xml:space="preserve">Второй год </w:t>
      </w:r>
      <w:r>
        <w:t xml:space="preserve"> в школе используется </w:t>
      </w:r>
      <w:r w:rsidRPr="0009411D">
        <w:t xml:space="preserve">такая устная форма </w:t>
      </w:r>
      <w:r>
        <w:t xml:space="preserve">итоговой </w:t>
      </w:r>
      <w:r w:rsidRPr="0009411D">
        <w:t>аттестации, как билеты</w:t>
      </w:r>
      <w:r>
        <w:t xml:space="preserve">. В 2017-18 </w:t>
      </w:r>
      <w:proofErr w:type="spellStart"/>
      <w:r>
        <w:t>у.г</w:t>
      </w:r>
      <w:proofErr w:type="spellEnd"/>
      <w:r>
        <w:t xml:space="preserve">. экзамен в данной форме проходил </w:t>
      </w:r>
      <w:r w:rsidRPr="0009411D">
        <w:t xml:space="preserve"> по русскому </w:t>
      </w:r>
      <w:r>
        <w:t>в 5,6,7,8 классах и</w:t>
      </w:r>
      <w:r w:rsidRPr="0009411D">
        <w:t xml:space="preserve"> английскому языку</w:t>
      </w:r>
      <w:r>
        <w:t xml:space="preserve"> в </w:t>
      </w:r>
      <w:r w:rsidRPr="0009411D">
        <w:t>6</w:t>
      </w:r>
      <w:r>
        <w:t xml:space="preserve"> классе</w:t>
      </w:r>
      <w:r w:rsidRPr="0009411D">
        <w:t xml:space="preserve">. Вопросы билетов </w:t>
      </w:r>
      <w:r>
        <w:t>были комплексными, что позволяло</w:t>
      </w:r>
      <w:r w:rsidRPr="0009411D">
        <w:t xml:space="preserve"> оценить уровень сформированности умений, связанных с коммуникативной, языковой и лингвистическ</w:t>
      </w:r>
      <w:r>
        <w:t>ой компетенцией учащихся. Учащие</w:t>
      </w:r>
      <w:r w:rsidRPr="0009411D">
        <w:t xml:space="preserve">ся </w:t>
      </w:r>
      <w:r>
        <w:t xml:space="preserve">продемонстрировали </w:t>
      </w:r>
      <w:r w:rsidRPr="0009411D">
        <w:t xml:space="preserve"> умения</w:t>
      </w:r>
      <w:r>
        <w:t xml:space="preserve"> </w:t>
      </w:r>
      <w:r w:rsidRPr="0009411D">
        <w:t>отвечать на вопросы по содержанию билетов;</w:t>
      </w:r>
      <w:r>
        <w:t xml:space="preserve"> знания основных тем</w:t>
      </w:r>
      <w:r w:rsidRPr="0009411D">
        <w:t>, изученные за курс класса; показа</w:t>
      </w:r>
      <w:r>
        <w:t>ли</w:t>
      </w:r>
      <w:r w:rsidRPr="0009411D">
        <w:t xml:space="preserve"> п</w:t>
      </w:r>
      <w:r>
        <w:t xml:space="preserve">рактическое владение материалом. Результаты зафиксированы в протоколах (КЗ  по русскому языку 5-8 кл. – 34%, </w:t>
      </w:r>
      <w:proofErr w:type="gramStart"/>
      <w:r>
        <w:t>англ.языку</w:t>
      </w:r>
      <w:proofErr w:type="gramEnd"/>
      <w:r>
        <w:t xml:space="preserve"> – 0%).</w:t>
      </w:r>
    </w:p>
    <w:p w:rsidR="00D339AA" w:rsidRPr="00D4566A" w:rsidRDefault="001958D7" w:rsidP="009C6C93">
      <w:pPr>
        <w:pStyle w:val="ad"/>
        <w:widowControl/>
        <w:numPr>
          <w:ilvl w:val="0"/>
          <w:numId w:val="10"/>
        </w:numPr>
        <w:suppressAutoHyphens w:val="0"/>
        <w:spacing w:after="200"/>
        <w:contextualSpacing/>
      </w:pPr>
      <w:r>
        <w:rPr>
          <w:rFonts w:ascii="Calibri" w:hAnsi="Calibri"/>
          <w:noProof/>
          <w:sz w:val="22"/>
          <w:szCs w:val="22"/>
          <w:lang w:eastAsia="ru-RU" w:bidi="ar-SA"/>
        </w:rPr>
        <w:pict>
          <v:shapetype id="_x0000_t32" coordsize="21600,21600" o:spt="32" o:oned="t" path="m,l21600,21600e" filled="f">
            <v:path arrowok="t" fillok="f" o:connecttype="none"/>
            <o:lock v:ext="edit" shapetype="t"/>
          </v:shapetype>
          <v:shape id="Прямая со стрелкой 12" o:spid="_x0000_s1026" type="#_x0000_t32" style="position:absolute;left:0;text-align:left;margin-left:-4.8pt;margin-top:25.4pt;width:75pt;height:56.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"/>
        </w:pict>
      </w:r>
      <w:r w:rsidR="00D339AA" w:rsidRPr="00D4566A">
        <w:t xml:space="preserve">Результаты проверки </w:t>
      </w:r>
      <w:r w:rsidR="00D339AA" w:rsidRPr="001764B7">
        <w:t xml:space="preserve">уровня </w:t>
      </w:r>
      <w:r w:rsidR="00484156" w:rsidRPr="001764B7">
        <w:t>сфо</w:t>
      </w:r>
      <w:r w:rsidR="001764B7">
        <w:t>рмированности читательских умений</w:t>
      </w:r>
      <w:r w:rsidR="00484156">
        <w:t xml:space="preserve"> </w:t>
      </w:r>
      <w:r w:rsidR="00D339AA" w:rsidRPr="00D4566A">
        <w:t xml:space="preserve"> в начальных классах показали:</w:t>
      </w:r>
    </w:p>
    <w:tbl>
      <w:tblPr>
        <w:tblStyle w:val="aff2"/>
        <w:tblW w:w="0" w:type="auto"/>
        <w:tblLook w:val="04A0" w:firstRow="1" w:lastRow="0" w:firstColumn="1" w:lastColumn="0" w:noHBand="0" w:noVBand="1"/>
      </w:tblPr>
      <w:tblGrid>
        <w:gridCol w:w="1526"/>
        <w:gridCol w:w="1417"/>
        <w:gridCol w:w="1892"/>
        <w:gridCol w:w="2219"/>
        <w:gridCol w:w="2517"/>
      </w:tblGrid>
      <w:tr w:rsidR="00D339AA" w:rsidRPr="0009411D" w:rsidTr="00D339AA">
        <w:tc>
          <w:tcPr>
            <w:tcW w:w="1526" w:type="dxa"/>
          </w:tcPr>
          <w:p w:rsidR="00D339AA" w:rsidRPr="00D4566A" w:rsidRDefault="00D339AA" w:rsidP="009C6C93">
            <w:pPr>
              <w:jc w:val="center"/>
              <w:rPr>
                <w:sz w:val="22"/>
                <w:szCs w:val="24"/>
              </w:rPr>
            </w:pPr>
            <w:r>
              <w:rPr>
                <w:sz w:val="22"/>
                <w:szCs w:val="24"/>
              </w:rPr>
              <w:t xml:space="preserve">    </w:t>
            </w:r>
            <w:r w:rsidRPr="00D4566A">
              <w:rPr>
                <w:sz w:val="22"/>
                <w:szCs w:val="24"/>
              </w:rPr>
              <w:t>Показатель</w:t>
            </w:r>
          </w:p>
          <w:p w:rsidR="00D339AA" w:rsidRPr="00D4566A" w:rsidRDefault="00D339AA" w:rsidP="009C6C93">
            <w:pPr>
              <w:jc w:val="center"/>
              <w:rPr>
                <w:sz w:val="22"/>
                <w:szCs w:val="24"/>
              </w:rPr>
            </w:pPr>
          </w:p>
          <w:p w:rsidR="00D339AA" w:rsidRPr="00D4566A" w:rsidRDefault="00D339AA" w:rsidP="009C6C93">
            <w:pPr>
              <w:jc w:val="center"/>
              <w:rPr>
                <w:sz w:val="22"/>
                <w:szCs w:val="24"/>
              </w:rPr>
            </w:pPr>
          </w:p>
          <w:p w:rsidR="00D339AA" w:rsidRPr="00D4566A" w:rsidRDefault="00D339AA" w:rsidP="009C6C93">
            <w:pPr>
              <w:jc w:val="center"/>
              <w:rPr>
                <w:sz w:val="22"/>
                <w:szCs w:val="24"/>
              </w:rPr>
            </w:pPr>
            <w:r w:rsidRPr="00D4566A">
              <w:rPr>
                <w:sz w:val="22"/>
                <w:szCs w:val="24"/>
              </w:rPr>
              <w:t>Класс</w:t>
            </w:r>
          </w:p>
        </w:tc>
        <w:tc>
          <w:tcPr>
            <w:tcW w:w="1417" w:type="dxa"/>
          </w:tcPr>
          <w:p w:rsidR="00D339AA" w:rsidRPr="0009411D" w:rsidRDefault="00D339AA" w:rsidP="009C6C93">
            <w:pPr>
              <w:jc w:val="center"/>
              <w:rPr>
                <w:b/>
                <w:sz w:val="24"/>
                <w:szCs w:val="24"/>
              </w:rPr>
            </w:pPr>
            <w:r w:rsidRPr="0009411D">
              <w:rPr>
                <w:b/>
                <w:sz w:val="24"/>
                <w:szCs w:val="24"/>
              </w:rPr>
              <w:lastRenderedPageBreak/>
              <w:t>Норма на конец года</w:t>
            </w:r>
          </w:p>
        </w:tc>
        <w:tc>
          <w:tcPr>
            <w:tcW w:w="1892" w:type="dxa"/>
          </w:tcPr>
          <w:p w:rsidR="00D339AA" w:rsidRPr="0009411D" w:rsidRDefault="00D339AA" w:rsidP="009C6C93">
            <w:pPr>
              <w:jc w:val="center"/>
              <w:rPr>
                <w:b/>
                <w:sz w:val="24"/>
                <w:szCs w:val="24"/>
              </w:rPr>
            </w:pPr>
            <w:r w:rsidRPr="0009411D">
              <w:rPr>
                <w:b/>
                <w:sz w:val="24"/>
                <w:szCs w:val="24"/>
              </w:rPr>
              <w:t xml:space="preserve">Темп чтения </w:t>
            </w:r>
          </w:p>
          <w:p w:rsidR="00D339AA" w:rsidRPr="0009411D" w:rsidRDefault="00D339AA" w:rsidP="009C6C93">
            <w:pPr>
              <w:jc w:val="center"/>
              <w:rPr>
                <w:b/>
                <w:sz w:val="24"/>
                <w:szCs w:val="24"/>
              </w:rPr>
            </w:pPr>
            <w:r w:rsidRPr="0009411D">
              <w:rPr>
                <w:b/>
                <w:sz w:val="24"/>
                <w:szCs w:val="24"/>
              </w:rPr>
              <w:t xml:space="preserve">на конец года </w:t>
            </w:r>
            <w:r w:rsidRPr="0009411D">
              <w:rPr>
                <w:b/>
                <w:sz w:val="24"/>
                <w:szCs w:val="24"/>
              </w:rPr>
              <w:lastRenderedPageBreak/>
              <w:t>в соответствии с нормой</w:t>
            </w:r>
          </w:p>
        </w:tc>
        <w:tc>
          <w:tcPr>
            <w:tcW w:w="2219" w:type="dxa"/>
          </w:tcPr>
          <w:p w:rsidR="00D339AA" w:rsidRPr="0009411D" w:rsidRDefault="00D339AA" w:rsidP="009C6C93">
            <w:pPr>
              <w:jc w:val="center"/>
              <w:rPr>
                <w:b/>
                <w:sz w:val="24"/>
                <w:szCs w:val="24"/>
              </w:rPr>
            </w:pPr>
            <w:r w:rsidRPr="0009411D">
              <w:rPr>
                <w:b/>
                <w:sz w:val="24"/>
                <w:szCs w:val="24"/>
              </w:rPr>
              <w:lastRenderedPageBreak/>
              <w:t>Способ чтения</w:t>
            </w:r>
          </w:p>
          <w:p w:rsidR="00D339AA" w:rsidRPr="0009411D" w:rsidRDefault="00D339AA" w:rsidP="009C6C93">
            <w:pPr>
              <w:jc w:val="center"/>
              <w:rPr>
                <w:b/>
                <w:sz w:val="24"/>
                <w:szCs w:val="24"/>
              </w:rPr>
            </w:pPr>
            <w:r w:rsidRPr="0009411D">
              <w:rPr>
                <w:b/>
                <w:sz w:val="24"/>
                <w:szCs w:val="24"/>
              </w:rPr>
              <w:t>(целыми словами)</w:t>
            </w:r>
          </w:p>
        </w:tc>
        <w:tc>
          <w:tcPr>
            <w:tcW w:w="2517" w:type="dxa"/>
          </w:tcPr>
          <w:p w:rsidR="00D339AA" w:rsidRPr="0009411D" w:rsidRDefault="00D339AA" w:rsidP="009C6C93">
            <w:pPr>
              <w:jc w:val="center"/>
              <w:rPr>
                <w:b/>
                <w:sz w:val="24"/>
                <w:szCs w:val="24"/>
              </w:rPr>
            </w:pPr>
            <w:proofErr w:type="spellStart"/>
            <w:r w:rsidRPr="0009411D">
              <w:rPr>
                <w:b/>
                <w:sz w:val="24"/>
                <w:szCs w:val="24"/>
              </w:rPr>
              <w:t>Сформированность</w:t>
            </w:r>
            <w:proofErr w:type="spellEnd"/>
            <w:r w:rsidRPr="0009411D">
              <w:rPr>
                <w:b/>
                <w:sz w:val="24"/>
                <w:szCs w:val="24"/>
              </w:rPr>
              <w:t xml:space="preserve"> читательских </w:t>
            </w:r>
            <w:r w:rsidRPr="0009411D">
              <w:rPr>
                <w:b/>
                <w:sz w:val="24"/>
                <w:szCs w:val="24"/>
              </w:rPr>
              <w:lastRenderedPageBreak/>
              <w:t>умений</w:t>
            </w:r>
          </w:p>
          <w:p w:rsidR="00D339AA" w:rsidRPr="0009411D" w:rsidRDefault="00D339AA" w:rsidP="009C6C93">
            <w:pPr>
              <w:jc w:val="center"/>
              <w:rPr>
                <w:b/>
                <w:sz w:val="24"/>
                <w:szCs w:val="24"/>
              </w:rPr>
            </w:pPr>
            <w:r w:rsidRPr="0009411D">
              <w:rPr>
                <w:b/>
                <w:sz w:val="24"/>
                <w:szCs w:val="24"/>
              </w:rPr>
              <w:t>(осознанное чтение)</w:t>
            </w:r>
          </w:p>
        </w:tc>
      </w:tr>
      <w:tr w:rsidR="00D339AA" w:rsidRPr="0009411D" w:rsidTr="00D339AA">
        <w:tc>
          <w:tcPr>
            <w:tcW w:w="1526" w:type="dxa"/>
          </w:tcPr>
          <w:p w:rsidR="00D339AA" w:rsidRPr="0009411D" w:rsidRDefault="00D339AA" w:rsidP="009C6C93">
            <w:pPr>
              <w:jc w:val="center"/>
              <w:rPr>
                <w:b/>
                <w:sz w:val="24"/>
                <w:szCs w:val="24"/>
              </w:rPr>
            </w:pPr>
            <w:r w:rsidRPr="0009411D">
              <w:rPr>
                <w:b/>
                <w:sz w:val="24"/>
                <w:szCs w:val="24"/>
              </w:rPr>
              <w:lastRenderedPageBreak/>
              <w:t>1</w:t>
            </w:r>
          </w:p>
        </w:tc>
        <w:tc>
          <w:tcPr>
            <w:tcW w:w="1417" w:type="dxa"/>
          </w:tcPr>
          <w:p w:rsidR="00D339AA" w:rsidRPr="0009411D" w:rsidRDefault="00D339AA" w:rsidP="009C6C93">
            <w:pPr>
              <w:jc w:val="center"/>
              <w:rPr>
                <w:sz w:val="24"/>
                <w:szCs w:val="24"/>
              </w:rPr>
            </w:pPr>
            <w:r w:rsidRPr="0009411D">
              <w:rPr>
                <w:sz w:val="24"/>
                <w:szCs w:val="24"/>
              </w:rPr>
              <w:t>40 слов в минуту</w:t>
            </w:r>
          </w:p>
        </w:tc>
        <w:tc>
          <w:tcPr>
            <w:tcW w:w="1892" w:type="dxa"/>
          </w:tcPr>
          <w:p w:rsidR="00D339AA" w:rsidRPr="0009411D" w:rsidRDefault="00D339AA" w:rsidP="009C6C93">
            <w:pPr>
              <w:jc w:val="center"/>
              <w:rPr>
                <w:sz w:val="24"/>
                <w:szCs w:val="24"/>
              </w:rPr>
            </w:pPr>
            <w:r>
              <w:rPr>
                <w:sz w:val="24"/>
                <w:szCs w:val="24"/>
              </w:rPr>
              <w:t>80</w:t>
            </w:r>
            <w:r w:rsidRPr="0009411D">
              <w:rPr>
                <w:sz w:val="24"/>
                <w:szCs w:val="24"/>
              </w:rPr>
              <w:t>% уч-ся</w:t>
            </w:r>
          </w:p>
        </w:tc>
        <w:tc>
          <w:tcPr>
            <w:tcW w:w="2219" w:type="dxa"/>
          </w:tcPr>
          <w:p w:rsidR="00D339AA" w:rsidRPr="0009411D" w:rsidRDefault="00D339AA" w:rsidP="009C6C93">
            <w:pPr>
              <w:jc w:val="center"/>
              <w:rPr>
                <w:sz w:val="24"/>
                <w:szCs w:val="24"/>
              </w:rPr>
            </w:pPr>
            <w:r>
              <w:rPr>
                <w:sz w:val="24"/>
                <w:szCs w:val="24"/>
              </w:rPr>
              <w:t>20</w:t>
            </w:r>
            <w:r w:rsidRPr="0009411D">
              <w:rPr>
                <w:sz w:val="24"/>
                <w:szCs w:val="24"/>
              </w:rPr>
              <w:t>% уч-ся</w:t>
            </w:r>
          </w:p>
        </w:tc>
        <w:tc>
          <w:tcPr>
            <w:tcW w:w="2517" w:type="dxa"/>
          </w:tcPr>
          <w:p w:rsidR="00D339AA" w:rsidRDefault="00D339AA" w:rsidP="009C6C93">
            <w:pPr>
              <w:jc w:val="center"/>
              <w:rPr>
                <w:sz w:val="24"/>
                <w:szCs w:val="24"/>
              </w:rPr>
            </w:pPr>
            <w:r>
              <w:rPr>
                <w:sz w:val="24"/>
                <w:szCs w:val="24"/>
              </w:rPr>
              <w:t>40</w:t>
            </w:r>
            <w:r w:rsidRPr="0009411D">
              <w:rPr>
                <w:sz w:val="24"/>
                <w:szCs w:val="24"/>
              </w:rPr>
              <w:t>% уч-ся</w:t>
            </w:r>
          </w:p>
          <w:p w:rsidR="00D339AA" w:rsidRPr="002D1158" w:rsidRDefault="00D339AA" w:rsidP="009C6C93">
            <w:pPr>
              <w:jc w:val="center"/>
              <w:rPr>
                <w:i/>
                <w:sz w:val="24"/>
                <w:szCs w:val="24"/>
              </w:rPr>
            </w:pPr>
            <w:r w:rsidRPr="002D1158">
              <w:rPr>
                <w:i/>
                <w:sz w:val="24"/>
                <w:szCs w:val="24"/>
              </w:rPr>
              <w:t xml:space="preserve">(0 % </w:t>
            </w:r>
            <w:r>
              <w:rPr>
                <w:i/>
                <w:sz w:val="24"/>
                <w:szCs w:val="24"/>
              </w:rPr>
              <w:t xml:space="preserve">на </w:t>
            </w:r>
            <w:r w:rsidRPr="002D1158">
              <w:rPr>
                <w:i/>
                <w:sz w:val="24"/>
                <w:szCs w:val="24"/>
              </w:rPr>
              <w:t>начало года)</w:t>
            </w:r>
          </w:p>
        </w:tc>
      </w:tr>
      <w:tr w:rsidR="00D339AA" w:rsidRPr="0009411D" w:rsidTr="00D339AA">
        <w:tc>
          <w:tcPr>
            <w:tcW w:w="1526" w:type="dxa"/>
          </w:tcPr>
          <w:p w:rsidR="00D339AA" w:rsidRPr="0009411D" w:rsidRDefault="00D339AA" w:rsidP="009C6C93">
            <w:pPr>
              <w:jc w:val="center"/>
              <w:rPr>
                <w:b/>
                <w:sz w:val="24"/>
                <w:szCs w:val="24"/>
              </w:rPr>
            </w:pPr>
            <w:r w:rsidRPr="0009411D">
              <w:rPr>
                <w:b/>
                <w:sz w:val="24"/>
                <w:szCs w:val="24"/>
              </w:rPr>
              <w:t>2</w:t>
            </w:r>
          </w:p>
        </w:tc>
        <w:tc>
          <w:tcPr>
            <w:tcW w:w="1417" w:type="dxa"/>
          </w:tcPr>
          <w:p w:rsidR="00D339AA" w:rsidRPr="0009411D" w:rsidRDefault="00D339AA" w:rsidP="009C6C93">
            <w:pPr>
              <w:jc w:val="center"/>
              <w:rPr>
                <w:sz w:val="24"/>
                <w:szCs w:val="24"/>
              </w:rPr>
            </w:pPr>
            <w:r w:rsidRPr="0009411D">
              <w:rPr>
                <w:sz w:val="24"/>
                <w:szCs w:val="24"/>
              </w:rPr>
              <w:t>60 слов в минуту</w:t>
            </w:r>
          </w:p>
        </w:tc>
        <w:tc>
          <w:tcPr>
            <w:tcW w:w="1892" w:type="dxa"/>
          </w:tcPr>
          <w:p w:rsidR="00D339AA" w:rsidRPr="0009411D" w:rsidRDefault="00D339AA" w:rsidP="009C6C93">
            <w:pPr>
              <w:jc w:val="center"/>
              <w:rPr>
                <w:sz w:val="24"/>
                <w:szCs w:val="24"/>
              </w:rPr>
            </w:pPr>
            <w:r>
              <w:rPr>
                <w:sz w:val="24"/>
                <w:szCs w:val="24"/>
              </w:rPr>
              <w:t>6</w:t>
            </w:r>
            <w:r w:rsidRPr="0009411D">
              <w:rPr>
                <w:sz w:val="24"/>
                <w:szCs w:val="24"/>
              </w:rPr>
              <w:t>0% уч-ся</w:t>
            </w:r>
          </w:p>
        </w:tc>
        <w:tc>
          <w:tcPr>
            <w:tcW w:w="2219" w:type="dxa"/>
          </w:tcPr>
          <w:p w:rsidR="00D339AA" w:rsidRPr="0009411D" w:rsidRDefault="00D339AA" w:rsidP="009C6C93">
            <w:pPr>
              <w:jc w:val="center"/>
              <w:rPr>
                <w:sz w:val="24"/>
                <w:szCs w:val="24"/>
              </w:rPr>
            </w:pPr>
            <w:r>
              <w:rPr>
                <w:sz w:val="24"/>
                <w:szCs w:val="24"/>
              </w:rPr>
              <w:t>70</w:t>
            </w:r>
            <w:r w:rsidRPr="0009411D">
              <w:rPr>
                <w:sz w:val="24"/>
                <w:szCs w:val="24"/>
              </w:rPr>
              <w:t>% уч-ся</w:t>
            </w:r>
          </w:p>
        </w:tc>
        <w:tc>
          <w:tcPr>
            <w:tcW w:w="2517" w:type="dxa"/>
          </w:tcPr>
          <w:p w:rsidR="00D339AA" w:rsidRDefault="00D339AA" w:rsidP="009C6C93">
            <w:pPr>
              <w:jc w:val="center"/>
              <w:rPr>
                <w:sz w:val="24"/>
                <w:szCs w:val="24"/>
              </w:rPr>
            </w:pPr>
            <w:r>
              <w:rPr>
                <w:sz w:val="24"/>
                <w:szCs w:val="24"/>
              </w:rPr>
              <w:t>40</w:t>
            </w:r>
            <w:r w:rsidRPr="0009411D">
              <w:rPr>
                <w:sz w:val="24"/>
                <w:szCs w:val="24"/>
              </w:rPr>
              <w:t>% уч-ся</w:t>
            </w:r>
          </w:p>
          <w:p w:rsidR="00D339AA" w:rsidRPr="00497684" w:rsidRDefault="00D339AA" w:rsidP="009C6C93">
            <w:pPr>
              <w:jc w:val="center"/>
              <w:rPr>
                <w:i/>
                <w:sz w:val="24"/>
                <w:szCs w:val="24"/>
              </w:rPr>
            </w:pPr>
            <w:r w:rsidRPr="00497684">
              <w:rPr>
                <w:i/>
                <w:sz w:val="24"/>
                <w:szCs w:val="24"/>
              </w:rPr>
              <w:t xml:space="preserve">(57 % </w:t>
            </w:r>
            <w:r>
              <w:rPr>
                <w:i/>
                <w:sz w:val="24"/>
                <w:szCs w:val="24"/>
              </w:rPr>
              <w:t xml:space="preserve">в </w:t>
            </w:r>
            <w:r w:rsidRPr="00497684">
              <w:rPr>
                <w:i/>
                <w:sz w:val="24"/>
                <w:szCs w:val="24"/>
              </w:rPr>
              <w:t>п.г.)</w:t>
            </w:r>
          </w:p>
        </w:tc>
      </w:tr>
      <w:tr w:rsidR="00D339AA" w:rsidRPr="0009411D" w:rsidTr="00D339AA">
        <w:tc>
          <w:tcPr>
            <w:tcW w:w="1526" w:type="dxa"/>
          </w:tcPr>
          <w:p w:rsidR="00D339AA" w:rsidRPr="0009411D" w:rsidRDefault="00D339AA" w:rsidP="009C6C93">
            <w:pPr>
              <w:jc w:val="center"/>
              <w:rPr>
                <w:b/>
                <w:sz w:val="24"/>
                <w:szCs w:val="24"/>
              </w:rPr>
            </w:pPr>
            <w:r w:rsidRPr="0009411D">
              <w:rPr>
                <w:b/>
                <w:sz w:val="24"/>
                <w:szCs w:val="24"/>
              </w:rPr>
              <w:t>3</w:t>
            </w:r>
          </w:p>
        </w:tc>
        <w:tc>
          <w:tcPr>
            <w:tcW w:w="1417" w:type="dxa"/>
          </w:tcPr>
          <w:p w:rsidR="00D339AA" w:rsidRPr="0009411D" w:rsidRDefault="00D339AA" w:rsidP="009C6C93">
            <w:pPr>
              <w:jc w:val="center"/>
              <w:rPr>
                <w:sz w:val="24"/>
                <w:szCs w:val="24"/>
              </w:rPr>
            </w:pPr>
            <w:r w:rsidRPr="0009411D">
              <w:rPr>
                <w:sz w:val="24"/>
                <w:szCs w:val="24"/>
              </w:rPr>
              <w:t>80 слов в минуту</w:t>
            </w:r>
          </w:p>
        </w:tc>
        <w:tc>
          <w:tcPr>
            <w:tcW w:w="1892" w:type="dxa"/>
          </w:tcPr>
          <w:p w:rsidR="00D339AA" w:rsidRPr="0009411D" w:rsidRDefault="00D339AA" w:rsidP="009C6C93">
            <w:pPr>
              <w:jc w:val="center"/>
              <w:rPr>
                <w:sz w:val="24"/>
                <w:szCs w:val="24"/>
              </w:rPr>
            </w:pPr>
            <w:r>
              <w:rPr>
                <w:sz w:val="24"/>
                <w:szCs w:val="24"/>
              </w:rPr>
              <w:t>73</w:t>
            </w:r>
            <w:r w:rsidRPr="0009411D">
              <w:rPr>
                <w:sz w:val="24"/>
                <w:szCs w:val="24"/>
              </w:rPr>
              <w:t>% уч-ся</w:t>
            </w:r>
          </w:p>
        </w:tc>
        <w:tc>
          <w:tcPr>
            <w:tcW w:w="2219" w:type="dxa"/>
          </w:tcPr>
          <w:p w:rsidR="00D339AA" w:rsidRPr="0009411D" w:rsidRDefault="00D339AA" w:rsidP="009C6C93">
            <w:pPr>
              <w:jc w:val="center"/>
              <w:rPr>
                <w:sz w:val="24"/>
                <w:szCs w:val="24"/>
              </w:rPr>
            </w:pPr>
            <w:r w:rsidRPr="0009411D">
              <w:rPr>
                <w:sz w:val="24"/>
                <w:szCs w:val="24"/>
              </w:rPr>
              <w:t>100% уч-ся</w:t>
            </w:r>
          </w:p>
        </w:tc>
        <w:tc>
          <w:tcPr>
            <w:tcW w:w="2517" w:type="dxa"/>
          </w:tcPr>
          <w:p w:rsidR="00D339AA" w:rsidRDefault="00D339AA" w:rsidP="009C6C93">
            <w:pPr>
              <w:jc w:val="center"/>
              <w:rPr>
                <w:sz w:val="24"/>
                <w:szCs w:val="24"/>
              </w:rPr>
            </w:pPr>
            <w:r>
              <w:rPr>
                <w:sz w:val="24"/>
                <w:szCs w:val="24"/>
              </w:rPr>
              <w:t>100</w:t>
            </w:r>
            <w:r w:rsidRPr="0009411D">
              <w:rPr>
                <w:sz w:val="24"/>
                <w:szCs w:val="24"/>
              </w:rPr>
              <w:t>% уч-ся</w:t>
            </w:r>
          </w:p>
          <w:p w:rsidR="00D339AA" w:rsidRPr="00497684" w:rsidRDefault="00D339AA" w:rsidP="009C6C93">
            <w:pPr>
              <w:jc w:val="center"/>
              <w:rPr>
                <w:i/>
                <w:sz w:val="24"/>
                <w:szCs w:val="24"/>
              </w:rPr>
            </w:pPr>
            <w:r w:rsidRPr="00497684">
              <w:rPr>
                <w:i/>
                <w:sz w:val="24"/>
                <w:szCs w:val="24"/>
              </w:rPr>
              <w:t xml:space="preserve">(36 % </w:t>
            </w:r>
            <w:r>
              <w:rPr>
                <w:i/>
                <w:sz w:val="24"/>
                <w:szCs w:val="24"/>
              </w:rPr>
              <w:t xml:space="preserve">в </w:t>
            </w:r>
            <w:r w:rsidRPr="00497684">
              <w:rPr>
                <w:i/>
                <w:sz w:val="24"/>
                <w:szCs w:val="24"/>
              </w:rPr>
              <w:t>п.г.)</w:t>
            </w:r>
          </w:p>
        </w:tc>
      </w:tr>
      <w:tr w:rsidR="00D339AA" w:rsidRPr="0009411D" w:rsidTr="00D339AA">
        <w:tc>
          <w:tcPr>
            <w:tcW w:w="1526" w:type="dxa"/>
          </w:tcPr>
          <w:p w:rsidR="00D339AA" w:rsidRPr="0009411D" w:rsidRDefault="00D339AA" w:rsidP="009C6C93">
            <w:pPr>
              <w:jc w:val="center"/>
              <w:rPr>
                <w:b/>
                <w:sz w:val="24"/>
                <w:szCs w:val="24"/>
              </w:rPr>
            </w:pPr>
            <w:r w:rsidRPr="0009411D">
              <w:rPr>
                <w:b/>
                <w:sz w:val="24"/>
                <w:szCs w:val="24"/>
              </w:rPr>
              <w:t>4</w:t>
            </w:r>
          </w:p>
        </w:tc>
        <w:tc>
          <w:tcPr>
            <w:tcW w:w="1417" w:type="dxa"/>
          </w:tcPr>
          <w:p w:rsidR="00D339AA" w:rsidRPr="0009411D" w:rsidRDefault="00D339AA" w:rsidP="009C6C93">
            <w:pPr>
              <w:jc w:val="center"/>
              <w:rPr>
                <w:sz w:val="24"/>
                <w:szCs w:val="24"/>
              </w:rPr>
            </w:pPr>
            <w:r w:rsidRPr="0009411D">
              <w:rPr>
                <w:sz w:val="24"/>
                <w:szCs w:val="24"/>
              </w:rPr>
              <w:t>100 слов в минуту</w:t>
            </w:r>
          </w:p>
        </w:tc>
        <w:tc>
          <w:tcPr>
            <w:tcW w:w="1892" w:type="dxa"/>
          </w:tcPr>
          <w:p w:rsidR="00D339AA" w:rsidRPr="0009411D" w:rsidRDefault="00D339AA" w:rsidP="009C6C93">
            <w:pPr>
              <w:jc w:val="center"/>
              <w:rPr>
                <w:sz w:val="24"/>
                <w:szCs w:val="24"/>
              </w:rPr>
            </w:pPr>
            <w:r>
              <w:rPr>
                <w:sz w:val="24"/>
                <w:szCs w:val="24"/>
              </w:rPr>
              <w:t>13</w:t>
            </w:r>
            <w:r w:rsidRPr="0009411D">
              <w:rPr>
                <w:sz w:val="24"/>
                <w:szCs w:val="24"/>
              </w:rPr>
              <w:t>% уч-ся</w:t>
            </w:r>
          </w:p>
        </w:tc>
        <w:tc>
          <w:tcPr>
            <w:tcW w:w="2219" w:type="dxa"/>
          </w:tcPr>
          <w:p w:rsidR="00D339AA" w:rsidRPr="0009411D" w:rsidRDefault="00D339AA" w:rsidP="009C6C93">
            <w:pPr>
              <w:jc w:val="center"/>
              <w:rPr>
                <w:sz w:val="24"/>
                <w:szCs w:val="24"/>
              </w:rPr>
            </w:pPr>
            <w:r w:rsidRPr="0009411D">
              <w:rPr>
                <w:sz w:val="24"/>
                <w:szCs w:val="24"/>
              </w:rPr>
              <w:t>100% уч-ся</w:t>
            </w:r>
          </w:p>
        </w:tc>
        <w:tc>
          <w:tcPr>
            <w:tcW w:w="2517" w:type="dxa"/>
          </w:tcPr>
          <w:p w:rsidR="00D339AA" w:rsidRDefault="00D339AA" w:rsidP="009C6C93">
            <w:pPr>
              <w:jc w:val="center"/>
              <w:rPr>
                <w:sz w:val="24"/>
                <w:szCs w:val="24"/>
              </w:rPr>
            </w:pPr>
            <w:r>
              <w:rPr>
                <w:sz w:val="24"/>
                <w:szCs w:val="24"/>
              </w:rPr>
              <w:t>7</w:t>
            </w:r>
            <w:r w:rsidRPr="0009411D">
              <w:rPr>
                <w:sz w:val="24"/>
                <w:szCs w:val="24"/>
              </w:rPr>
              <w:t>% уч-ся</w:t>
            </w:r>
          </w:p>
          <w:p w:rsidR="00D339AA" w:rsidRPr="00497684" w:rsidRDefault="00D339AA" w:rsidP="009C6C93">
            <w:pPr>
              <w:jc w:val="center"/>
              <w:rPr>
                <w:i/>
                <w:sz w:val="24"/>
                <w:szCs w:val="24"/>
              </w:rPr>
            </w:pPr>
            <w:r w:rsidRPr="00497684">
              <w:rPr>
                <w:i/>
                <w:sz w:val="24"/>
                <w:szCs w:val="24"/>
              </w:rPr>
              <w:t xml:space="preserve">(7 % </w:t>
            </w:r>
            <w:r>
              <w:rPr>
                <w:i/>
                <w:sz w:val="24"/>
                <w:szCs w:val="24"/>
              </w:rPr>
              <w:t xml:space="preserve">в </w:t>
            </w:r>
            <w:r w:rsidRPr="00497684">
              <w:rPr>
                <w:i/>
                <w:sz w:val="24"/>
                <w:szCs w:val="24"/>
              </w:rPr>
              <w:t>п.г.)</w:t>
            </w:r>
          </w:p>
        </w:tc>
      </w:tr>
    </w:tbl>
    <w:p w:rsidR="00D339AA" w:rsidRDefault="00D339AA" w:rsidP="009C6C93">
      <w:pPr>
        <w:spacing w:line="240" w:lineRule="auto"/>
        <w:ind w:firstLine="708"/>
        <w:rPr>
          <w:rFonts w:ascii="Times New Roman" w:hAnsi="Times New Roman"/>
          <w:sz w:val="24"/>
        </w:rPr>
      </w:pPr>
      <w:r w:rsidRPr="00D4566A">
        <w:rPr>
          <w:rFonts w:ascii="Times New Roman" w:hAnsi="Times New Roman"/>
          <w:sz w:val="24"/>
        </w:rPr>
        <w:t>Обучающиеся на</w:t>
      </w:r>
      <w:r w:rsidR="001764B7">
        <w:rPr>
          <w:rFonts w:ascii="Times New Roman" w:hAnsi="Times New Roman"/>
          <w:sz w:val="24"/>
        </w:rPr>
        <w:t>чальной</w:t>
      </w:r>
      <w:r>
        <w:rPr>
          <w:rFonts w:ascii="Times New Roman" w:hAnsi="Times New Roman"/>
          <w:sz w:val="24"/>
        </w:rPr>
        <w:t xml:space="preserve"> </w:t>
      </w:r>
      <w:r w:rsidR="001764B7">
        <w:rPr>
          <w:rFonts w:ascii="Times New Roman" w:hAnsi="Times New Roman"/>
          <w:sz w:val="24"/>
        </w:rPr>
        <w:t>школы</w:t>
      </w:r>
      <w:r>
        <w:rPr>
          <w:rFonts w:ascii="Times New Roman" w:hAnsi="Times New Roman"/>
          <w:sz w:val="24"/>
        </w:rPr>
        <w:t xml:space="preserve"> в основном справляются с нормой чтения, к 4 классу отмечается чтение целыми словами, при этом фиксируется очень низкий показатель сформированности читательских умений в 4 классе на протяжении 2-х лет. Положительная динамика в критерии «осознанное чтение»  наблюдается в 1-3 классах.</w:t>
      </w:r>
    </w:p>
    <w:p w:rsidR="00D339AA" w:rsidRPr="003C49E6" w:rsidRDefault="00D339AA" w:rsidP="009C6C93">
      <w:pPr>
        <w:spacing w:line="240" w:lineRule="auto"/>
        <w:ind w:firstLine="708"/>
        <w:rPr>
          <w:rFonts w:ascii="Times New Roman" w:hAnsi="Times New Roman"/>
          <w:b/>
          <w:sz w:val="24"/>
        </w:rPr>
      </w:pPr>
      <w:r w:rsidRPr="003C49E6">
        <w:rPr>
          <w:rFonts w:ascii="Times New Roman" w:hAnsi="Times New Roman"/>
          <w:b/>
          <w:i/>
          <w:sz w:val="24"/>
          <w:u w:val="single"/>
        </w:rPr>
        <w:t>Результаты внешнего мониторинга</w:t>
      </w:r>
    </w:p>
    <w:p w:rsidR="00D339AA" w:rsidRPr="00A74A69" w:rsidRDefault="00D339AA" w:rsidP="009C6C93">
      <w:pPr>
        <w:spacing w:line="240" w:lineRule="auto"/>
        <w:ind w:firstLine="708"/>
        <w:rPr>
          <w:rFonts w:ascii="Times New Roman" w:hAnsi="Times New Roman"/>
          <w:sz w:val="24"/>
        </w:rPr>
      </w:pPr>
      <w:r w:rsidRPr="003C49E6">
        <w:rPr>
          <w:rFonts w:ascii="Times New Roman" w:hAnsi="Times New Roman"/>
          <w:b/>
          <w:sz w:val="24"/>
          <w:lang w:val="en-US"/>
        </w:rPr>
        <w:t>I</w:t>
      </w:r>
      <w:r w:rsidRPr="003C49E6">
        <w:rPr>
          <w:rFonts w:ascii="Times New Roman" w:hAnsi="Times New Roman"/>
          <w:b/>
          <w:sz w:val="24"/>
        </w:rPr>
        <w:t>.</w:t>
      </w:r>
      <w:r w:rsidRPr="006163E5">
        <w:rPr>
          <w:rFonts w:ascii="Times New Roman" w:hAnsi="Times New Roman"/>
          <w:sz w:val="24"/>
        </w:rPr>
        <w:t xml:space="preserve"> </w:t>
      </w:r>
      <w:r w:rsidR="003C49E6">
        <w:rPr>
          <w:rFonts w:ascii="Times New Roman" w:hAnsi="Times New Roman"/>
          <w:b/>
          <w:sz w:val="24"/>
        </w:rPr>
        <w:t xml:space="preserve">Итоговое собеседование. </w:t>
      </w:r>
      <w:r w:rsidRPr="00A74A69">
        <w:rPr>
          <w:rFonts w:ascii="Times New Roman" w:hAnsi="Times New Roman"/>
          <w:sz w:val="24"/>
        </w:rPr>
        <w:t xml:space="preserve">В 2017-18 </w:t>
      </w:r>
      <w:proofErr w:type="spellStart"/>
      <w:r w:rsidRPr="00A74A69">
        <w:rPr>
          <w:rFonts w:ascii="Times New Roman" w:hAnsi="Times New Roman"/>
          <w:sz w:val="24"/>
        </w:rPr>
        <w:t>у.г</w:t>
      </w:r>
      <w:proofErr w:type="spellEnd"/>
      <w:r w:rsidRPr="00A74A69">
        <w:rPr>
          <w:rFonts w:ascii="Times New Roman" w:hAnsi="Times New Roman"/>
          <w:sz w:val="24"/>
        </w:rPr>
        <w:t xml:space="preserve">. </w:t>
      </w:r>
      <w:r>
        <w:rPr>
          <w:rFonts w:ascii="Times New Roman" w:hAnsi="Times New Roman"/>
          <w:sz w:val="24"/>
        </w:rPr>
        <w:t xml:space="preserve">в школе </w:t>
      </w:r>
      <w:r w:rsidRPr="00A74A69">
        <w:rPr>
          <w:rFonts w:ascii="Times New Roman" w:hAnsi="Times New Roman"/>
          <w:sz w:val="24"/>
        </w:rPr>
        <w:t xml:space="preserve">была успешно апробирована процедура устной части экзамена по русскому языку – итоговое собеседование в 9 классе: 100% уч-ся получили «зачет». </w:t>
      </w:r>
      <w:proofErr w:type="spellStart"/>
      <w:r w:rsidRPr="00A74A69">
        <w:rPr>
          <w:rFonts w:ascii="Times New Roman" w:hAnsi="Times New Roman"/>
          <w:sz w:val="24"/>
        </w:rPr>
        <w:t>Критериальный</w:t>
      </w:r>
      <w:proofErr w:type="spellEnd"/>
      <w:r w:rsidRPr="00A74A69">
        <w:rPr>
          <w:rFonts w:ascii="Times New Roman" w:hAnsi="Times New Roman"/>
          <w:sz w:val="24"/>
        </w:rPr>
        <w:t xml:space="preserve"> анализ показал:</w:t>
      </w:r>
    </w:p>
    <w:p w:rsidR="00D339AA" w:rsidRDefault="00D339AA" w:rsidP="009C6C93">
      <w:pPr>
        <w:pStyle w:val="ad"/>
        <w:ind w:left="1638" w:hanging="1071"/>
      </w:pPr>
      <w:r>
        <w:t>- 100% справились с темпом чтения, 87 % - с интонацией;</w:t>
      </w:r>
    </w:p>
    <w:p w:rsidR="00D339AA" w:rsidRDefault="00D339AA" w:rsidP="009C6C93">
      <w:pPr>
        <w:pStyle w:val="ad"/>
        <w:ind w:left="1638" w:hanging="1071"/>
      </w:pPr>
      <w:r>
        <w:t>- 63 % справились с пересказом, 88 % уместно включили цитату;</w:t>
      </w:r>
    </w:p>
    <w:p w:rsidR="00D339AA" w:rsidRDefault="00D339AA" w:rsidP="009C6C93">
      <w:pPr>
        <w:pStyle w:val="ad"/>
        <w:ind w:left="1638" w:hanging="1071"/>
      </w:pPr>
      <w:r>
        <w:t>- в пересказе 50% уч-ся допустили орфоэпические и грамматические ошибки, у 75% - искажения слов;</w:t>
      </w:r>
    </w:p>
    <w:p w:rsidR="00D339AA" w:rsidRDefault="00D339AA" w:rsidP="009C6C93">
      <w:pPr>
        <w:pStyle w:val="ad"/>
        <w:ind w:left="1638" w:hanging="1071"/>
      </w:pPr>
      <w:r>
        <w:t>- 63% обучающихся не сумели построить связный монолог;</w:t>
      </w:r>
    </w:p>
    <w:p w:rsidR="00D339AA" w:rsidRDefault="00D339AA" w:rsidP="009C6C93">
      <w:pPr>
        <w:pStyle w:val="ad"/>
        <w:ind w:left="1638" w:hanging="1071"/>
      </w:pPr>
      <w:r>
        <w:t>-при составлении речевого высказывания отмечается малое количество фраз (менее 10) у 88 % детей;</w:t>
      </w:r>
    </w:p>
    <w:p w:rsidR="00D339AA" w:rsidRDefault="00D339AA" w:rsidP="009C6C93">
      <w:pPr>
        <w:pStyle w:val="ad"/>
        <w:ind w:left="1638" w:hanging="1071"/>
      </w:pPr>
      <w:r>
        <w:t>- 75% уч-ся справились заданием в диалоговом режиме;</w:t>
      </w:r>
    </w:p>
    <w:p w:rsidR="00D339AA" w:rsidRDefault="00D339AA" w:rsidP="009C6C93">
      <w:pPr>
        <w:pStyle w:val="ad"/>
        <w:ind w:left="1638" w:hanging="1071"/>
      </w:pPr>
      <w:r>
        <w:t>- отмечается высокий показатель количества грамматических ошибок в речи при монологе и диалоге (63 % уч-ся);</w:t>
      </w:r>
    </w:p>
    <w:p w:rsidR="00D339AA" w:rsidRDefault="00D339AA" w:rsidP="009C6C93">
      <w:pPr>
        <w:pStyle w:val="ad"/>
        <w:ind w:left="1638" w:hanging="1071"/>
      </w:pPr>
      <w:r>
        <w:t>- у 63 % обучающихся речь отличается бедностью и однообразием словаря, построением предложений и связного текста.</w:t>
      </w:r>
    </w:p>
    <w:p w:rsidR="00D339AA" w:rsidRPr="00D339AA" w:rsidRDefault="00D339AA" w:rsidP="009C6C93">
      <w:pPr>
        <w:pStyle w:val="ab"/>
        <w:ind w:firstLine="708"/>
        <w:rPr>
          <w:rFonts w:ascii="Times New Roman" w:hAnsi="Times New Roman"/>
          <w:sz w:val="24"/>
          <w:lang w:val="ru-RU"/>
        </w:rPr>
      </w:pPr>
      <w:r w:rsidRPr="00D339AA">
        <w:rPr>
          <w:rFonts w:ascii="Times New Roman" w:hAnsi="Times New Roman"/>
          <w:sz w:val="24"/>
          <w:lang w:val="ru-RU"/>
        </w:rPr>
        <w:t>На основании анализа результатов были определены следующие мероприятия:</w:t>
      </w:r>
    </w:p>
    <w:p w:rsidR="00D339AA" w:rsidRPr="00D339AA" w:rsidRDefault="00D339AA" w:rsidP="009C6C93">
      <w:pPr>
        <w:pStyle w:val="ab"/>
        <w:rPr>
          <w:rFonts w:ascii="Times New Roman" w:hAnsi="Times New Roman"/>
          <w:sz w:val="24"/>
          <w:lang w:val="ru-RU"/>
        </w:rPr>
      </w:pPr>
      <w:r w:rsidRPr="00D339AA">
        <w:rPr>
          <w:rFonts w:ascii="Times New Roman" w:hAnsi="Times New Roman"/>
          <w:sz w:val="24"/>
          <w:lang w:val="ru-RU"/>
        </w:rPr>
        <w:t>- на уроках и дополнительных занятиях по всем предметам работать над обогащением и точностью словарного запаса обучающихся, совершенствованием навыков устной монологической и диалогической речи;</w:t>
      </w:r>
    </w:p>
    <w:p w:rsidR="00D339AA" w:rsidRPr="00D339AA" w:rsidRDefault="00D339AA" w:rsidP="009C6C93">
      <w:pPr>
        <w:pStyle w:val="ab"/>
        <w:rPr>
          <w:rFonts w:ascii="Times New Roman" w:hAnsi="Times New Roman"/>
          <w:sz w:val="24"/>
          <w:lang w:val="ru-RU"/>
        </w:rPr>
      </w:pPr>
      <w:r w:rsidRPr="00D339AA">
        <w:rPr>
          <w:rFonts w:ascii="Times New Roman" w:hAnsi="Times New Roman"/>
          <w:sz w:val="24"/>
          <w:lang w:val="ru-RU"/>
        </w:rPr>
        <w:t>- уделять больше внимания на выполнение коммуникативной задачи при ответе обучающихся, как на уроках,</w:t>
      </w:r>
      <w:r w:rsidR="001764B7">
        <w:rPr>
          <w:rFonts w:ascii="Times New Roman" w:hAnsi="Times New Roman"/>
          <w:sz w:val="24"/>
          <w:lang w:val="ru-RU"/>
        </w:rPr>
        <w:t xml:space="preserve"> так и дополнительных занятиях.</w:t>
      </w:r>
    </w:p>
    <w:p w:rsidR="00D339AA" w:rsidRPr="00D339AA" w:rsidRDefault="00D339AA" w:rsidP="009C6C93">
      <w:pPr>
        <w:pStyle w:val="ab"/>
        <w:rPr>
          <w:rFonts w:ascii="Times New Roman" w:hAnsi="Times New Roman"/>
          <w:sz w:val="24"/>
          <w:lang w:val="ru-RU"/>
        </w:rPr>
      </w:pPr>
    </w:p>
    <w:p w:rsidR="003C49E6" w:rsidRDefault="00D339AA" w:rsidP="009C6C93">
      <w:pPr>
        <w:pStyle w:val="ab"/>
        <w:rPr>
          <w:rFonts w:ascii="Times New Roman" w:hAnsi="Times New Roman"/>
          <w:b/>
          <w:sz w:val="24"/>
          <w:lang w:val="ru-RU"/>
        </w:rPr>
      </w:pPr>
      <w:r w:rsidRPr="00D339AA">
        <w:rPr>
          <w:rFonts w:ascii="Times New Roman" w:hAnsi="Times New Roman"/>
          <w:sz w:val="24"/>
          <w:lang w:val="ru-RU"/>
        </w:rPr>
        <w:tab/>
      </w:r>
      <w:r w:rsidR="00973A89">
        <w:rPr>
          <w:rFonts w:ascii="Times New Roman" w:hAnsi="Times New Roman"/>
          <w:b/>
          <w:sz w:val="24"/>
          <w:lang w:val="ru-RU"/>
        </w:rPr>
        <w:t>2</w:t>
      </w:r>
      <w:r w:rsidRPr="003C49E6">
        <w:rPr>
          <w:rFonts w:ascii="Times New Roman" w:hAnsi="Times New Roman"/>
          <w:b/>
          <w:sz w:val="24"/>
          <w:lang w:val="ru-RU"/>
        </w:rPr>
        <w:t>.</w:t>
      </w:r>
      <w:r w:rsidR="00973A89">
        <w:rPr>
          <w:rFonts w:ascii="Times New Roman" w:hAnsi="Times New Roman"/>
          <w:b/>
          <w:sz w:val="24"/>
          <w:lang w:val="ru-RU"/>
        </w:rPr>
        <w:t>Всероссийские проверочные работы</w:t>
      </w:r>
      <w:r w:rsidR="00DE1818">
        <w:rPr>
          <w:rFonts w:ascii="Times New Roman" w:hAnsi="Times New Roman"/>
          <w:b/>
          <w:sz w:val="24"/>
          <w:lang w:val="ru-RU"/>
        </w:rPr>
        <w:t xml:space="preserve"> и внешние мониторинговые обследования.</w:t>
      </w:r>
    </w:p>
    <w:p w:rsidR="00D339AA" w:rsidRPr="00D339AA" w:rsidRDefault="00D339AA" w:rsidP="009C6C93">
      <w:pPr>
        <w:pStyle w:val="ab"/>
        <w:rPr>
          <w:rFonts w:ascii="Times New Roman" w:hAnsi="Times New Roman"/>
          <w:sz w:val="24"/>
          <w:lang w:val="ru-RU"/>
        </w:rPr>
      </w:pPr>
      <w:r w:rsidRPr="00D339AA">
        <w:rPr>
          <w:rFonts w:ascii="Times New Roman" w:hAnsi="Times New Roman"/>
          <w:sz w:val="24"/>
          <w:lang w:val="ru-RU"/>
        </w:rPr>
        <w:t xml:space="preserve"> В соответствии с Приказами Министерства образования и науки РФ и ПК </w:t>
      </w:r>
    </w:p>
    <w:p w:rsidR="00D339AA" w:rsidRPr="00D339AA" w:rsidRDefault="00D339AA" w:rsidP="009C6C93">
      <w:pPr>
        <w:pStyle w:val="ab"/>
        <w:rPr>
          <w:rFonts w:ascii="Times New Roman" w:hAnsi="Times New Roman"/>
          <w:sz w:val="24"/>
          <w:lang w:val="ru-RU"/>
        </w:rPr>
      </w:pPr>
      <w:r w:rsidRPr="00D339AA">
        <w:rPr>
          <w:rFonts w:ascii="Times New Roman" w:hAnsi="Times New Roman"/>
          <w:sz w:val="24"/>
          <w:lang w:val="ru-RU"/>
        </w:rPr>
        <w:t>в 2017 -18 учебном году в школе было организовано проведение мероприятий региональной системы оценки качества образования:</w:t>
      </w:r>
    </w:p>
    <w:p w:rsidR="00D339AA" w:rsidRPr="00D339AA" w:rsidRDefault="00D339AA" w:rsidP="009C6C93">
      <w:pPr>
        <w:pStyle w:val="ab"/>
        <w:numPr>
          <w:ilvl w:val="0"/>
          <w:numId w:val="14"/>
        </w:numPr>
        <w:suppressAutoHyphens w:val="0"/>
        <w:rPr>
          <w:rFonts w:ascii="Times New Roman" w:hAnsi="Times New Roman"/>
          <w:sz w:val="24"/>
          <w:lang w:val="ru-RU"/>
        </w:rPr>
      </w:pPr>
      <w:r w:rsidRPr="00D339AA">
        <w:rPr>
          <w:rFonts w:ascii="Times New Roman" w:hAnsi="Times New Roman"/>
          <w:sz w:val="24"/>
          <w:lang w:val="ru-RU"/>
        </w:rPr>
        <w:t>Всероссийские проверочные работы во 2,4,5,6,10 и 11 классах по 7 предметам;</w:t>
      </w:r>
    </w:p>
    <w:p w:rsidR="00D339AA" w:rsidRPr="00D339AA" w:rsidRDefault="00D339AA" w:rsidP="009C6C93">
      <w:pPr>
        <w:pStyle w:val="ab"/>
        <w:numPr>
          <w:ilvl w:val="0"/>
          <w:numId w:val="14"/>
        </w:numPr>
        <w:suppressAutoHyphens w:val="0"/>
        <w:rPr>
          <w:rFonts w:ascii="Times New Roman" w:hAnsi="Times New Roman"/>
          <w:sz w:val="24"/>
          <w:lang w:val="ru-RU"/>
        </w:rPr>
      </w:pPr>
      <w:r w:rsidRPr="00D339AA">
        <w:rPr>
          <w:rFonts w:ascii="Times New Roman" w:hAnsi="Times New Roman"/>
          <w:sz w:val="24"/>
          <w:lang w:val="ru-RU"/>
        </w:rPr>
        <w:t>Мониторинг по сформированности логических УУД в 4 классе;</w:t>
      </w:r>
    </w:p>
    <w:p w:rsidR="00D339AA" w:rsidRPr="00D339AA" w:rsidRDefault="00D339AA" w:rsidP="009C6C93">
      <w:pPr>
        <w:pStyle w:val="ab"/>
        <w:numPr>
          <w:ilvl w:val="0"/>
          <w:numId w:val="14"/>
        </w:numPr>
        <w:suppressAutoHyphens w:val="0"/>
        <w:rPr>
          <w:rFonts w:ascii="Times New Roman" w:hAnsi="Times New Roman"/>
          <w:sz w:val="24"/>
          <w:lang w:val="ru-RU"/>
        </w:rPr>
      </w:pPr>
      <w:r w:rsidRPr="00D339AA">
        <w:rPr>
          <w:rFonts w:ascii="Times New Roman" w:hAnsi="Times New Roman"/>
          <w:sz w:val="24"/>
          <w:lang w:val="ru-RU"/>
        </w:rPr>
        <w:t>Мониторинг метапредметных результатов в 5,6,7 классах;</w:t>
      </w:r>
    </w:p>
    <w:p w:rsidR="00D339AA" w:rsidRPr="00D339AA" w:rsidRDefault="00D339AA" w:rsidP="009C6C93">
      <w:pPr>
        <w:pStyle w:val="ab"/>
        <w:numPr>
          <w:ilvl w:val="0"/>
          <w:numId w:val="14"/>
        </w:numPr>
        <w:suppressAutoHyphens w:val="0"/>
        <w:rPr>
          <w:rFonts w:ascii="Times New Roman" w:hAnsi="Times New Roman"/>
          <w:sz w:val="24"/>
          <w:lang w:val="ru-RU"/>
        </w:rPr>
      </w:pPr>
      <w:r w:rsidRPr="00D339AA">
        <w:rPr>
          <w:rFonts w:ascii="Times New Roman" w:hAnsi="Times New Roman"/>
          <w:sz w:val="24"/>
          <w:lang w:val="ru-RU"/>
        </w:rPr>
        <w:t>Онлайн-тестирование 5-х классов (интегрированный тест).</w:t>
      </w:r>
    </w:p>
    <w:p w:rsidR="00D339AA" w:rsidRPr="00D339AA" w:rsidRDefault="00D339AA" w:rsidP="009C6C93">
      <w:pPr>
        <w:pStyle w:val="ab"/>
        <w:rPr>
          <w:rFonts w:ascii="Times New Roman" w:hAnsi="Times New Roman"/>
          <w:sz w:val="24"/>
          <w:lang w:val="ru-RU"/>
        </w:rPr>
      </w:pPr>
    </w:p>
    <w:p w:rsidR="00D339AA" w:rsidRPr="00843BE7" w:rsidRDefault="00D339AA" w:rsidP="009C6C93">
      <w:pPr>
        <w:spacing w:line="240" w:lineRule="auto"/>
        <w:ind w:firstLine="360"/>
        <w:rPr>
          <w:rFonts w:ascii="Times New Roman" w:hAnsi="Times New Roman"/>
          <w:i/>
          <w:sz w:val="24"/>
        </w:rPr>
      </w:pPr>
      <w:r>
        <w:rPr>
          <w:rFonts w:ascii="Times New Roman" w:hAnsi="Times New Roman"/>
          <w:i/>
          <w:sz w:val="24"/>
        </w:rPr>
        <w:t>1.</w:t>
      </w:r>
      <w:r w:rsidRPr="00843BE7">
        <w:rPr>
          <w:rFonts w:ascii="Times New Roman" w:hAnsi="Times New Roman"/>
          <w:i/>
          <w:sz w:val="24"/>
        </w:rPr>
        <w:t>Анализ результато</w:t>
      </w:r>
      <w:r>
        <w:rPr>
          <w:rFonts w:ascii="Times New Roman" w:hAnsi="Times New Roman"/>
          <w:i/>
          <w:sz w:val="24"/>
        </w:rPr>
        <w:t>в ВПР в 4 классе по итогам  2017</w:t>
      </w:r>
      <w:r w:rsidRPr="00843BE7">
        <w:rPr>
          <w:rFonts w:ascii="Times New Roman" w:hAnsi="Times New Roman"/>
          <w:i/>
          <w:sz w:val="24"/>
        </w:rPr>
        <w:t>-201</w:t>
      </w:r>
      <w:r>
        <w:rPr>
          <w:rFonts w:ascii="Times New Roman" w:hAnsi="Times New Roman"/>
          <w:i/>
          <w:sz w:val="24"/>
        </w:rPr>
        <w:t>8</w:t>
      </w:r>
      <w:r w:rsidRPr="00843BE7">
        <w:rPr>
          <w:rFonts w:ascii="Times New Roman" w:hAnsi="Times New Roman"/>
          <w:i/>
          <w:sz w:val="24"/>
        </w:rPr>
        <w:t xml:space="preserve"> учебного года показывает:</w:t>
      </w:r>
    </w:p>
    <w:tbl>
      <w:tblPr>
        <w:tblStyle w:val="aff2"/>
        <w:tblW w:w="9747" w:type="dxa"/>
        <w:tblLayout w:type="fixed"/>
        <w:tblLook w:val="04A0" w:firstRow="1" w:lastRow="0" w:firstColumn="1" w:lastColumn="0" w:noHBand="0" w:noVBand="1"/>
      </w:tblPr>
      <w:tblGrid>
        <w:gridCol w:w="1762"/>
        <w:gridCol w:w="926"/>
        <w:gridCol w:w="928"/>
        <w:gridCol w:w="928"/>
        <w:gridCol w:w="928"/>
        <w:gridCol w:w="873"/>
        <w:gridCol w:w="993"/>
        <w:gridCol w:w="1275"/>
        <w:gridCol w:w="1134"/>
      </w:tblGrid>
      <w:tr w:rsidR="00D339AA" w:rsidRPr="00B1068A" w:rsidTr="00D339AA">
        <w:tc>
          <w:tcPr>
            <w:tcW w:w="1762" w:type="dxa"/>
          </w:tcPr>
          <w:p w:rsidR="00D339AA" w:rsidRPr="002532FF" w:rsidRDefault="001958D7" w:rsidP="009C6C93">
            <w:pPr>
              <w:rPr>
                <w:i/>
                <w:sz w:val="24"/>
              </w:rPr>
            </w:pPr>
            <w:r>
              <w:rPr>
                <w:i/>
                <w:noProof/>
                <w:sz w:val="24"/>
                <w:lang w:eastAsia="en-US"/>
              </w:rPr>
              <w:pict>
                <v:shape id="Прямая со стрелкой 11" o:spid="_x0000_s1031" type="#_x0000_t32" style="position:absolute;margin-left:-4.95pt;margin-top:2.05pt;width:85.9pt;height:66.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"/>
              </w:pict>
            </w:r>
            <w:r w:rsidR="00D339AA" w:rsidRPr="002532FF">
              <w:rPr>
                <w:i/>
                <w:sz w:val="24"/>
              </w:rPr>
              <w:t xml:space="preserve">      показатель</w:t>
            </w:r>
          </w:p>
          <w:p w:rsidR="00D339AA" w:rsidRPr="002532FF" w:rsidRDefault="00D339AA" w:rsidP="009C6C93">
            <w:pPr>
              <w:rPr>
                <w:i/>
                <w:sz w:val="24"/>
              </w:rPr>
            </w:pPr>
          </w:p>
          <w:p w:rsidR="00D339AA" w:rsidRPr="002532FF" w:rsidRDefault="00D339AA" w:rsidP="009C6C93">
            <w:pPr>
              <w:rPr>
                <w:i/>
                <w:sz w:val="24"/>
              </w:rPr>
            </w:pPr>
          </w:p>
          <w:p w:rsidR="00D339AA" w:rsidRPr="002532FF" w:rsidRDefault="00D339AA" w:rsidP="009C6C93">
            <w:pPr>
              <w:rPr>
                <w:i/>
                <w:sz w:val="24"/>
              </w:rPr>
            </w:pPr>
            <w:r w:rsidRPr="002532FF">
              <w:rPr>
                <w:i/>
                <w:sz w:val="24"/>
              </w:rPr>
              <w:t>Предмет</w:t>
            </w:r>
          </w:p>
          <w:p w:rsidR="00D339AA" w:rsidRPr="002532FF" w:rsidRDefault="00D339AA" w:rsidP="009C6C93">
            <w:pPr>
              <w:rPr>
                <w:i/>
                <w:sz w:val="24"/>
              </w:rPr>
            </w:pPr>
          </w:p>
        </w:tc>
        <w:tc>
          <w:tcPr>
            <w:tcW w:w="926" w:type="dxa"/>
          </w:tcPr>
          <w:p w:rsidR="00D339AA" w:rsidRPr="002532FF" w:rsidRDefault="00D339AA" w:rsidP="009C6C93">
            <w:pPr>
              <w:rPr>
                <w:i/>
                <w:sz w:val="24"/>
              </w:rPr>
            </w:pPr>
            <w:r w:rsidRPr="002532FF">
              <w:rPr>
                <w:i/>
                <w:sz w:val="24"/>
              </w:rPr>
              <w:lastRenderedPageBreak/>
              <w:t>Кол-во «5»</w:t>
            </w:r>
          </w:p>
        </w:tc>
        <w:tc>
          <w:tcPr>
            <w:tcW w:w="928" w:type="dxa"/>
          </w:tcPr>
          <w:p w:rsidR="00D339AA" w:rsidRPr="002532FF" w:rsidRDefault="00D339AA" w:rsidP="009C6C93">
            <w:pPr>
              <w:rPr>
                <w:i/>
                <w:sz w:val="24"/>
              </w:rPr>
            </w:pPr>
            <w:r w:rsidRPr="002532FF">
              <w:rPr>
                <w:i/>
                <w:sz w:val="24"/>
              </w:rPr>
              <w:t>Кол-во «4»</w:t>
            </w:r>
          </w:p>
        </w:tc>
        <w:tc>
          <w:tcPr>
            <w:tcW w:w="928" w:type="dxa"/>
          </w:tcPr>
          <w:p w:rsidR="00D339AA" w:rsidRPr="002532FF" w:rsidRDefault="00D339AA" w:rsidP="009C6C93">
            <w:pPr>
              <w:rPr>
                <w:i/>
                <w:sz w:val="24"/>
              </w:rPr>
            </w:pPr>
            <w:r w:rsidRPr="002532FF">
              <w:rPr>
                <w:i/>
                <w:sz w:val="24"/>
              </w:rPr>
              <w:t>Кол-во «3»</w:t>
            </w:r>
          </w:p>
        </w:tc>
        <w:tc>
          <w:tcPr>
            <w:tcW w:w="928" w:type="dxa"/>
          </w:tcPr>
          <w:p w:rsidR="00D339AA" w:rsidRPr="002532FF" w:rsidRDefault="00D339AA" w:rsidP="009C6C93">
            <w:pPr>
              <w:rPr>
                <w:i/>
                <w:sz w:val="24"/>
              </w:rPr>
            </w:pPr>
            <w:r w:rsidRPr="002532FF">
              <w:rPr>
                <w:i/>
                <w:sz w:val="24"/>
              </w:rPr>
              <w:t>Кол-во «2»</w:t>
            </w:r>
          </w:p>
        </w:tc>
        <w:tc>
          <w:tcPr>
            <w:tcW w:w="873" w:type="dxa"/>
          </w:tcPr>
          <w:p w:rsidR="00D339AA" w:rsidRPr="002532FF" w:rsidRDefault="00D339AA" w:rsidP="009C6C93">
            <w:pPr>
              <w:rPr>
                <w:i/>
                <w:sz w:val="24"/>
              </w:rPr>
            </w:pPr>
            <w:r w:rsidRPr="002532FF">
              <w:rPr>
                <w:i/>
                <w:sz w:val="24"/>
              </w:rPr>
              <w:t>Всего уч-ся</w:t>
            </w:r>
          </w:p>
        </w:tc>
        <w:tc>
          <w:tcPr>
            <w:tcW w:w="993" w:type="dxa"/>
          </w:tcPr>
          <w:p w:rsidR="00D339AA" w:rsidRPr="002532FF" w:rsidRDefault="00D339AA" w:rsidP="009C6C93">
            <w:pPr>
              <w:rPr>
                <w:i/>
                <w:sz w:val="24"/>
              </w:rPr>
            </w:pPr>
            <w:r w:rsidRPr="002532FF">
              <w:rPr>
                <w:i/>
                <w:sz w:val="24"/>
              </w:rPr>
              <w:t xml:space="preserve">Успеваемость </w:t>
            </w:r>
            <w:r w:rsidRPr="002532FF">
              <w:rPr>
                <w:i/>
                <w:sz w:val="24"/>
              </w:rPr>
              <w:lastRenderedPageBreak/>
              <w:t>%</w:t>
            </w:r>
          </w:p>
        </w:tc>
        <w:tc>
          <w:tcPr>
            <w:tcW w:w="1275" w:type="dxa"/>
          </w:tcPr>
          <w:p w:rsidR="00D339AA" w:rsidRPr="002532FF" w:rsidRDefault="00D339AA" w:rsidP="009C6C93">
            <w:pPr>
              <w:rPr>
                <w:i/>
                <w:sz w:val="24"/>
              </w:rPr>
            </w:pPr>
            <w:r w:rsidRPr="002532FF">
              <w:rPr>
                <w:i/>
                <w:sz w:val="24"/>
              </w:rPr>
              <w:lastRenderedPageBreak/>
              <w:t>Качество знаний %</w:t>
            </w:r>
          </w:p>
        </w:tc>
        <w:tc>
          <w:tcPr>
            <w:tcW w:w="1134" w:type="dxa"/>
          </w:tcPr>
          <w:p w:rsidR="00D339AA" w:rsidRPr="002532FF" w:rsidRDefault="00D339AA" w:rsidP="009C6C93">
            <w:pPr>
              <w:rPr>
                <w:i/>
                <w:sz w:val="24"/>
              </w:rPr>
            </w:pPr>
            <w:r w:rsidRPr="002532FF">
              <w:rPr>
                <w:i/>
                <w:sz w:val="24"/>
              </w:rPr>
              <w:t>Средний балл</w:t>
            </w:r>
            <w:r>
              <w:rPr>
                <w:i/>
                <w:sz w:val="24"/>
              </w:rPr>
              <w:t>/</w:t>
            </w:r>
            <w:r w:rsidRPr="00584EB1">
              <w:rPr>
                <w:b/>
                <w:i/>
                <w:sz w:val="24"/>
              </w:rPr>
              <w:t>ПК</w:t>
            </w:r>
          </w:p>
        </w:tc>
      </w:tr>
      <w:tr w:rsidR="00D339AA" w:rsidRPr="00B1068A" w:rsidTr="00D339AA">
        <w:tc>
          <w:tcPr>
            <w:tcW w:w="1762" w:type="dxa"/>
          </w:tcPr>
          <w:p w:rsidR="00D339AA" w:rsidRPr="00B1068A" w:rsidRDefault="00D339AA" w:rsidP="009C6C93">
            <w:pPr>
              <w:rPr>
                <w:sz w:val="24"/>
              </w:rPr>
            </w:pPr>
            <w:r w:rsidRPr="00B1068A">
              <w:rPr>
                <w:sz w:val="24"/>
              </w:rPr>
              <w:lastRenderedPageBreak/>
              <w:t>Русский язык</w:t>
            </w:r>
          </w:p>
        </w:tc>
        <w:tc>
          <w:tcPr>
            <w:tcW w:w="926" w:type="dxa"/>
          </w:tcPr>
          <w:p w:rsidR="00D339AA" w:rsidRPr="00B1068A" w:rsidRDefault="00D339AA" w:rsidP="009C6C93">
            <w:pPr>
              <w:rPr>
                <w:sz w:val="24"/>
              </w:rPr>
            </w:pPr>
            <w:r>
              <w:rPr>
                <w:sz w:val="24"/>
              </w:rPr>
              <w:t>0</w:t>
            </w:r>
          </w:p>
        </w:tc>
        <w:tc>
          <w:tcPr>
            <w:tcW w:w="928" w:type="dxa"/>
          </w:tcPr>
          <w:p w:rsidR="00D339AA" w:rsidRPr="00B1068A" w:rsidRDefault="00D339AA" w:rsidP="009C6C93">
            <w:pPr>
              <w:rPr>
                <w:sz w:val="24"/>
              </w:rPr>
            </w:pPr>
            <w:r>
              <w:rPr>
                <w:sz w:val="24"/>
              </w:rPr>
              <w:t>13</w:t>
            </w:r>
          </w:p>
        </w:tc>
        <w:tc>
          <w:tcPr>
            <w:tcW w:w="928" w:type="dxa"/>
          </w:tcPr>
          <w:p w:rsidR="00D339AA" w:rsidRPr="00B1068A" w:rsidRDefault="00D339AA" w:rsidP="009C6C93">
            <w:pPr>
              <w:rPr>
                <w:sz w:val="24"/>
              </w:rPr>
            </w:pPr>
            <w:r>
              <w:rPr>
                <w:sz w:val="24"/>
              </w:rPr>
              <w:t>1</w:t>
            </w:r>
          </w:p>
        </w:tc>
        <w:tc>
          <w:tcPr>
            <w:tcW w:w="928" w:type="dxa"/>
          </w:tcPr>
          <w:p w:rsidR="00D339AA" w:rsidRPr="00B1068A" w:rsidRDefault="00D339AA" w:rsidP="009C6C93">
            <w:pPr>
              <w:rPr>
                <w:sz w:val="24"/>
              </w:rPr>
            </w:pPr>
            <w:r>
              <w:rPr>
                <w:sz w:val="24"/>
              </w:rPr>
              <w:t>0</w:t>
            </w:r>
          </w:p>
        </w:tc>
        <w:tc>
          <w:tcPr>
            <w:tcW w:w="873" w:type="dxa"/>
          </w:tcPr>
          <w:p w:rsidR="00D339AA" w:rsidRPr="00B1068A" w:rsidRDefault="00D339AA" w:rsidP="009C6C93">
            <w:pPr>
              <w:rPr>
                <w:sz w:val="24"/>
              </w:rPr>
            </w:pPr>
            <w:r>
              <w:rPr>
                <w:sz w:val="24"/>
              </w:rPr>
              <w:t>14</w:t>
            </w:r>
          </w:p>
        </w:tc>
        <w:tc>
          <w:tcPr>
            <w:tcW w:w="993" w:type="dxa"/>
          </w:tcPr>
          <w:p w:rsidR="00D339AA" w:rsidRPr="00B1068A" w:rsidRDefault="00D339AA" w:rsidP="009C6C93">
            <w:pPr>
              <w:rPr>
                <w:sz w:val="24"/>
              </w:rPr>
            </w:pPr>
            <w:r>
              <w:rPr>
                <w:sz w:val="24"/>
              </w:rPr>
              <w:t>100</w:t>
            </w:r>
          </w:p>
        </w:tc>
        <w:tc>
          <w:tcPr>
            <w:tcW w:w="1275" w:type="dxa"/>
          </w:tcPr>
          <w:p w:rsidR="00D339AA" w:rsidRPr="00B1068A" w:rsidRDefault="00D339AA" w:rsidP="009C6C93">
            <w:pPr>
              <w:rPr>
                <w:sz w:val="24"/>
              </w:rPr>
            </w:pPr>
            <w:r>
              <w:rPr>
                <w:sz w:val="24"/>
              </w:rPr>
              <w:t>93</w:t>
            </w:r>
          </w:p>
        </w:tc>
        <w:tc>
          <w:tcPr>
            <w:tcW w:w="1134" w:type="dxa"/>
          </w:tcPr>
          <w:p w:rsidR="00D339AA" w:rsidRPr="00B1068A" w:rsidRDefault="00D339AA" w:rsidP="009C6C93">
            <w:pPr>
              <w:rPr>
                <w:sz w:val="24"/>
              </w:rPr>
            </w:pPr>
            <w:r>
              <w:rPr>
                <w:sz w:val="24"/>
              </w:rPr>
              <w:t>3,9/3,9</w:t>
            </w:r>
          </w:p>
        </w:tc>
      </w:tr>
      <w:tr w:rsidR="00D339AA" w:rsidRPr="00B1068A" w:rsidTr="00D339AA">
        <w:tc>
          <w:tcPr>
            <w:tcW w:w="1762" w:type="dxa"/>
          </w:tcPr>
          <w:p w:rsidR="00D339AA" w:rsidRPr="00B1068A" w:rsidRDefault="00D339AA" w:rsidP="009C6C93">
            <w:pPr>
              <w:rPr>
                <w:sz w:val="24"/>
              </w:rPr>
            </w:pPr>
            <w:r w:rsidRPr="00B1068A">
              <w:rPr>
                <w:sz w:val="24"/>
              </w:rPr>
              <w:t>Математика</w:t>
            </w:r>
          </w:p>
        </w:tc>
        <w:tc>
          <w:tcPr>
            <w:tcW w:w="926" w:type="dxa"/>
          </w:tcPr>
          <w:p w:rsidR="00D339AA" w:rsidRPr="00B1068A" w:rsidRDefault="00D339AA" w:rsidP="009C6C93">
            <w:pPr>
              <w:rPr>
                <w:sz w:val="24"/>
              </w:rPr>
            </w:pPr>
            <w:r>
              <w:rPr>
                <w:sz w:val="24"/>
              </w:rPr>
              <w:t>4</w:t>
            </w:r>
          </w:p>
        </w:tc>
        <w:tc>
          <w:tcPr>
            <w:tcW w:w="928" w:type="dxa"/>
          </w:tcPr>
          <w:p w:rsidR="00D339AA" w:rsidRPr="00B1068A" w:rsidRDefault="00D339AA" w:rsidP="009C6C93">
            <w:pPr>
              <w:rPr>
                <w:sz w:val="24"/>
              </w:rPr>
            </w:pPr>
            <w:r>
              <w:rPr>
                <w:sz w:val="24"/>
              </w:rPr>
              <w:t>7</w:t>
            </w:r>
          </w:p>
        </w:tc>
        <w:tc>
          <w:tcPr>
            <w:tcW w:w="928" w:type="dxa"/>
          </w:tcPr>
          <w:p w:rsidR="00D339AA" w:rsidRPr="00B1068A" w:rsidRDefault="00D339AA" w:rsidP="009C6C93">
            <w:pPr>
              <w:rPr>
                <w:sz w:val="24"/>
              </w:rPr>
            </w:pPr>
            <w:r>
              <w:rPr>
                <w:sz w:val="24"/>
              </w:rPr>
              <w:t>3</w:t>
            </w:r>
          </w:p>
        </w:tc>
        <w:tc>
          <w:tcPr>
            <w:tcW w:w="928" w:type="dxa"/>
          </w:tcPr>
          <w:p w:rsidR="00D339AA" w:rsidRPr="00B1068A" w:rsidRDefault="00D339AA" w:rsidP="009C6C93">
            <w:pPr>
              <w:rPr>
                <w:sz w:val="24"/>
              </w:rPr>
            </w:pPr>
            <w:r>
              <w:rPr>
                <w:sz w:val="24"/>
              </w:rPr>
              <w:t>0</w:t>
            </w:r>
          </w:p>
        </w:tc>
        <w:tc>
          <w:tcPr>
            <w:tcW w:w="873" w:type="dxa"/>
          </w:tcPr>
          <w:p w:rsidR="00D339AA" w:rsidRPr="00B1068A" w:rsidRDefault="00D339AA" w:rsidP="009C6C93">
            <w:pPr>
              <w:rPr>
                <w:sz w:val="24"/>
              </w:rPr>
            </w:pPr>
            <w:r>
              <w:rPr>
                <w:sz w:val="24"/>
              </w:rPr>
              <w:t>14</w:t>
            </w:r>
          </w:p>
        </w:tc>
        <w:tc>
          <w:tcPr>
            <w:tcW w:w="993" w:type="dxa"/>
          </w:tcPr>
          <w:p w:rsidR="00D339AA" w:rsidRPr="00B1068A" w:rsidRDefault="00D339AA" w:rsidP="009C6C93">
            <w:pPr>
              <w:rPr>
                <w:sz w:val="24"/>
              </w:rPr>
            </w:pPr>
            <w:r>
              <w:rPr>
                <w:sz w:val="24"/>
              </w:rPr>
              <w:t>100</w:t>
            </w:r>
          </w:p>
        </w:tc>
        <w:tc>
          <w:tcPr>
            <w:tcW w:w="1275" w:type="dxa"/>
          </w:tcPr>
          <w:p w:rsidR="00D339AA" w:rsidRPr="00B1068A" w:rsidRDefault="00D339AA" w:rsidP="009C6C93">
            <w:pPr>
              <w:rPr>
                <w:sz w:val="24"/>
              </w:rPr>
            </w:pPr>
            <w:r>
              <w:rPr>
                <w:sz w:val="24"/>
              </w:rPr>
              <w:t>79</w:t>
            </w:r>
          </w:p>
        </w:tc>
        <w:tc>
          <w:tcPr>
            <w:tcW w:w="1134" w:type="dxa"/>
          </w:tcPr>
          <w:p w:rsidR="00D339AA" w:rsidRPr="00B1068A" w:rsidRDefault="00D339AA" w:rsidP="009C6C93">
            <w:pPr>
              <w:rPr>
                <w:sz w:val="24"/>
              </w:rPr>
            </w:pPr>
            <w:r>
              <w:rPr>
                <w:sz w:val="24"/>
              </w:rPr>
              <w:t>4,1/4,3</w:t>
            </w:r>
          </w:p>
        </w:tc>
      </w:tr>
      <w:tr w:rsidR="00D339AA" w:rsidRPr="00B1068A" w:rsidTr="00D339AA">
        <w:tc>
          <w:tcPr>
            <w:tcW w:w="1762" w:type="dxa"/>
          </w:tcPr>
          <w:p w:rsidR="00D339AA" w:rsidRPr="00B1068A" w:rsidRDefault="00D339AA" w:rsidP="009C6C93">
            <w:pPr>
              <w:rPr>
                <w:sz w:val="24"/>
              </w:rPr>
            </w:pPr>
            <w:r w:rsidRPr="00B1068A">
              <w:rPr>
                <w:sz w:val="24"/>
              </w:rPr>
              <w:t>Окружающий мир</w:t>
            </w:r>
          </w:p>
        </w:tc>
        <w:tc>
          <w:tcPr>
            <w:tcW w:w="926" w:type="dxa"/>
          </w:tcPr>
          <w:p w:rsidR="00D339AA" w:rsidRPr="00B1068A" w:rsidRDefault="00D339AA" w:rsidP="009C6C93">
            <w:pPr>
              <w:rPr>
                <w:sz w:val="24"/>
              </w:rPr>
            </w:pPr>
            <w:r>
              <w:rPr>
                <w:sz w:val="24"/>
              </w:rPr>
              <w:t>0</w:t>
            </w:r>
          </w:p>
        </w:tc>
        <w:tc>
          <w:tcPr>
            <w:tcW w:w="928" w:type="dxa"/>
          </w:tcPr>
          <w:p w:rsidR="00D339AA" w:rsidRPr="00B1068A" w:rsidRDefault="00D339AA" w:rsidP="009C6C93">
            <w:pPr>
              <w:rPr>
                <w:sz w:val="24"/>
              </w:rPr>
            </w:pPr>
            <w:r>
              <w:rPr>
                <w:sz w:val="24"/>
              </w:rPr>
              <w:t>5</w:t>
            </w:r>
          </w:p>
        </w:tc>
        <w:tc>
          <w:tcPr>
            <w:tcW w:w="928" w:type="dxa"/>
          </w:tcPr>
          <w:p w:rsidR="00D339AA" w:rsidRPr="00B1068A" w:rsidRDefault="00D339AA" w:rsidP="009C6C93">
            <w:pPr>
              <w:rPr>
                <w:sz w:val="24"/>
              </w:rPr>
            </w:pPr>
            <w:r>
              <w:rPr>
                <w:sz w:val="24"/>
              </w:rPr>
              <w:t>9</w:t>
            </w:r>
          </w:p>
        </w:tc>
        <w:tc>
          <w:tcPr>
            <w:tcW w:w="928" w:type="dxa"/>
          </w:tcPr>
          <w:p w:rsidR="00D339AA" w:rsidRPr="00B1068A" w:rsidRDefault="00D339AA" w:rsidP="009C6C93">
            <w:pPr>
              <w:rPr>
                <w:sz w:val="24"/>
              </w:rPr>
            </w:pPr>
            <w:r>
              <w:rPr>
                <w:sz w:val="24"/>
              </w:rPr>
              <w:t>0</w:t>
            </w:r>
          </w:p>
        </w:tc>
        <w:tc>
          <w:tcPr>
            <w:tcW w:w="873" w:type="dxa"/>
          </w:tcPr>
          <w:p w:rsidR="00D339AA" w:rsidRPr="00B1068A" w:rsidRDefault="00D339AA" w:rsidP="009C6C93">
            <w:pPr>
              <w:rPr>
                <w:sz w:val="24"/>
              </w:rPr>
            </w:pPr>
            <w:r>
              <w:rPr>
                <w:sz w:val="24"/>
              </w:rPr>
              <w:t>14</w:t>
            </w:r>
          </w:p>
        </w:tc>
        <w:tc>
          <w:tcPr>
            <w:tcW w:w="993" w:type="dxa"/>
          </w:tcPr>
          <w:p w:rsidR="00D339AA" w:rsidRPr="00B1068A" w:rsidRDefault="00D339AA" w:rsidP="009C6C93">
            <w:pPr>
              <w:rPr>
                <w:sz w:val="24"/>
              </w:rPr>
            </w:pPr>
            <w:r>
              <w:rPr>
                <w:sz w:val="24"/>
              </w:rPr>
              <w:t>100</w:t>
            </w:r>
          </w:p>
        </w:tc>
        <w:tc>
          <w:tcPr>
            <w:tcW w:w="1275" w:type="dxa"/>
          </w:tcPr>
          <w:p w:rsidR="00D339AA" w:rsidRPr="00B1068A" w:rsidRDefault="00D339AA" w:rsidP="009C6C93">
            <w:pPr>
              <w:rPr>
                <w:sz w:val="24"/>
              </w:rPr>
            </w:pPr>
            <w:r>
              <w:rPr>
                <w:sz w:val="24"/>
              </w:rPr>
              <w:t>36</w:t>
            </w:r>
          </w:p>
        </w:tc>
        <w:tc>
          <w:tcPr>
            <w:tcW w:w="1134" w:type="dxa"/>
          </w:tcPr>
          <w:p w:rsidR="00D339AA" w:rsidRPr="00B1068A" w:rsidRDefault="00D339AA" w:rsidP="009C6C93">
            <w:pPr>
              <w:rPr>
                <w:sz w:val="24"/>
              </w:rPr>
            </w:pPr>
            <w:r>
              <w:rPr>
                <w:sz w:val="24"/>
              </w:rPr>
              <w:t>3,4/4</w:t>
            </w:r>
          </w:p>
        </w:tc>
      </w:tr>
      <w:tr w:rsidR="00D339AA" w:rsidRPr="002532FF" w:rsidTr="00D339AA">
        <w:tc>
          <w:tcPr>
            <w:tcW w:w="1762" w:type="dxa"/>
          </w:tcPr>
          <w:p w:rsidR="00D339AA" w:rsidRPr="002532FF" w:rsidRDefault="00D339AA" w:rsidP="009C6C93">
            <w:pPr>
              <w:rPr>
                <w:b/>
                <w:i/>
                <w:sz w:val="24"/>
              </w:rPr>
            </w:pPr>
            <w:r w:rsidRPr="002532FF">
              <w:rPr>
                <w:b/>
                <w:i/>
                <w:sz w:val="24"/>
              </w:rPr>
              <w:t>ИТОГО</w:t>
            </w:r>
          </w:p>
        </w:tc>
        <w:tc>
          <w:tcPr>
            <w:tcW w:w="926" w:type="dxa"/>
          </w:tcPr>
          <w:p w:rsidR="00D339AA" w:rsidRPr="002532FF" w:rsidRDefault="00D339AA" w:rsidP="009C6C93">
            <w:pPr>
              <w:rPr>
                <w:b/>
                <w:i/>
                <w:sz w:val="24"/>
              </w:rPr>
            </w:pPr>
            <w:r w:rsidRPr="002532FF">
              <w:rPr>
                <w:b/>
                <w:i/>
                <w:sz w:val="24"/>
              </w:rPr>
              <w:t>4</w:t>
            </w:r>
          </w:p>
        </w:tc>
        <w:tc>
          <w:tcPr>
            <w:tcW w:w="928" w:type="dxa"/>
          </w:tcPr>
          <w:p w:rsidR="00D339AA" w:rsidRPr="002532FF" w:rsidRDefault="00D339AA" w:rsidP="009C6C93">
            <w:pPr>
              <w:rPr>
                <w:b/>
                <w:i/>
                <w:sz w:val="24"/>
              </w:rPr>
            </w:pPr>
            <w:r w:rsidRPr="002532FF">
              <w:rPr>
                <w:b/>
                <w:i/>
                <w:sz w:val="24"/>
              </w:rPr>
              <w:t>25</w:t>
            </w:r>
          </w:p>
        </w:tc>
        <w:tc>
          <w:tcPr>
            <w:tcW w:w="928" w:type="dxa"/>
          </w:tcPr>
          <w:p w:rsidR="00D339AA" w:rsidRPr="002532FF" w:rsidRDefault="00D339AA" w:rsidP="009C6C93">
            <w:pPr>
              <w:rPr>
                <w:b/>
                <w:i/>
                <w:sz w:val="24"/>
              </w:rPr>
            </w:pPr>
            <w:r w:rsidRPr="002532FF">
              <w:rPr>
                <w:b/>
                <w:i/>
                <w:sz w:val="24"/>
              </w:rPr>
              <w:t>13</w:t>
            </w:r>
          </w:p>
        </w:tc>
        <w:tc>
          <w:tcPr>
            <w:tcW w:w="928" w:type="dxa"/>
          </w:tcPr>
          <w:p w:rsidR="00D339AA" w:rsidRPr="002532FF" w:rsidRDefault="00D339AA" w:rsidP="009C6C93">
            <w:pPr>
              <w:rPr>
                <w:b/>
                <w:i/>
                <w:sz w:val="24"/>
              </w:rPr>
            </w:pPr>
            <w:r w:rsidRPr="002532FF">
              <w:rPr>
                <w:b/>
                <w:i/>
                <w:sz w:val="24"/>
              </w:rPr>
              <w:t>0</w:t>
            </w:r>
          </w:p>
        </w:tc>
        <w:tc>
          <w:tcPr>
            <w:tcW w:w="873" w:type="dxa"/>
          </w:tcPr>
          <w:p w:rsidR="00D339AA" w:rsidRPr="002532FF" w:rsidRDefault="00D339AA" w:rsidP="009C6C93">
            <w:pPr>
              <w:rPr>
                <w:b/>
                <w:i/>
                <w:sz w:val="24"/>
              </w:rPr>
            </w:pPr>
            <w:r w:rsidRPr="002532FF">
              <w:rPr>
                <w:b/>
                <w:i/>
                <w:sz w:val="24"/>
              </w:rPr>
              <w:t>14</w:t>
            </w:r>
          </w:p>
        </w:tc>
        <w:tc>
          <w:tcPr>
            <w:tcW w:w="993" w:type="dxa"/>
          </w:tcPr>
          <w:p w:rsidR="00D339AA" w:rsidRPr="002532FF" w:rsidRDefault="00D339AA" w:rsidP="009C6C93">
            <w:pPr>
              <w:rPr>
                <w:b/>
                <w:i/>
                <w:sz w:val="24"/>
              </w:rPr>
            </w:pPr>
            <w:r w:rsidRPr="002532FF">
              <w:rPr>
                <w:b/>
                <w:i/>
                <w:sz w:val="24"/>
              </w:rPr>
              <w:t>100</w:t>
            </w:r>
          </w:p>
        </w:tc>
        <w:tc>
          <w:tcPr>
            <w:tcW w:w="1275" w:type="dxa"/>
          </w:tcPr>
          <w:p w:rsidR="00D339AA" w:rsidRPr="002532FF" w:rsidRDefault="00D339AA" w:rsidP="009C6C93">
            <w:pPr>
              <w:rPr>
                <w:b/>
                <w:i/>
                <w:sz w:val="24"/>
              </w:rPr>
            </w:pPr>
            <w:r w:rsidRPr="002532FF">
              <w:rPr>
                <w:b/>
                <w:i/>
                <w:sz w:val="24"/>
              </w:rPr>
              <w:t>69</w:t>
            </w:r>
          </w:p>
        </w:tc>
        <w:tc>
          <w:tcPr>
            <w:tcW w:w="1134" w:type="dxa"/>
          </w:tcPr>
          <w:p w:rsidR="00D339AA" w:rsidRPr="002532FF" w:rsidRDefault="00D339AA" w:rsidP="009C6C93">
            <w:pPr>
              <w:rPr>
                <w:b/>
                <w:i/>
                <w:sz w:val="24"/>
              </w:rPr>
            </w:pPr>
            <w:r w:rsidRPr="002532FF">
              <w:rPr>
                <w:b/>
                <w:i/>
                <w:sz w:val="24"/>
              </w:rPr>
              <w:t>3,8</w:t>
            </w:r>
          </w:p>
        </w:tc>
      </w:tr>
    </w:tbl>
    <w:p w:rsidR="00D339AA" w:rsidRPr="002532FF" w:rsidRDefault="00D339AA" w:rsidP="009C6C93">
      <w:pPr>
        <w:spacing w:line="240" w:lineRule="auto"/>
        <w:rPr>
          <w:rFonts w:ascii="Times New Roman" w:hAnsi="Times New Roman"/>
          <w:b/>
          <w:i/>
          <w:sz w:val="24"/>
        </w:rPr>
      </w:pPr>
    </w:p>
    <w:p w:rsidR="00D339AA" w:rsidRPr="00D339AA" w:rsidRDefault="00D339AA" w:rsidP="009C6C93">
      <w:pPr>
        <w:pStyle w:val="ab"/>
        <w:ind w:firstLine="708"/>
        <w:rPr>
          <w:rFonts w:ascii="Times New Roman" w:hAnsi="Times New Roman"/>
          <w:sz w:val="24"/>
          <w:szCs w:val="18"/>
          <w:lang w:val="ru-RU"/>
        </w:rPr>
      </w:pPr>
      <w:r w:rsidRPr="00D339AA">
        <w:rPr>
          <w:rFonts w:ascii="Times New Roman" w:hAnsi="Times New Roman"/>
          <w:sz w:val="24"/>
          <w:lang w:val="ru-RU"/>
        </w:rPr>
        <w:t>Полученные результаты свидетельствуют о том, что 100% обучающихся справились с проверочной работой, а 69% (в п.г. -53 %) показали хорошие и отличные результаты.</w:t>
      </w:r>
    </w:p>
    <w:p w:rsidR="00D339AA" w:rsidRPr="00D339AA" w:rsidRDefault="00D339AA" w:rsidP="009C6C93">
      <w:pPr>
        <w:pStyle w:val="ab"/>
        <w:rPr>
          <w:rFonts w:ascii="Times New Roman" w:hAnsi="Times New Roman"/>
          <w:sz w:val="24"/>
          <w:szCs w:val="18"/>
          <w:lang w:val="ru-RU"/>
        </w:rPr>
      </w:pPr>
      <w:r w:rsidRPr="00D339AA">
        <w:rPr>
          <w:rFonts w:ascii="Times New Roman" w:hAnsi="Times New Roman"/>
          <w:sz w:val="24"/>
          <w:lang w:val="ru-RU"/>
        </w:rPr>
        <w:t xml:space="preserve">Средний балл выполнения учащимися 4 класса ВПР по классу составляет 3,8 балла </w:t>
      </w:r>
      <w:proofErr w:type="gramStart"/>
      <w:r w:rsidRPr="00D339AA">
        <w:rPr>
          <w:rFonts w:ascii="Times New Roman" w:hAnsi="Times New Roman"/>
          <w:sz w:val="24"/>
          <w:lang w:val="ru-RU"/>
        </w:rPr>
        <w:t>( в</w:t>
      </w:r>
      <w:proofErr w:type="gramEnd"/>
      <w:r w:rsidRPr="00D339AA">
        <w:rPr>
          <w:rFonts w:ascii="Times New Roman" w:hAnsi="Times New Roman"/>
          <w:sz w:val="24"/>
          <w:lang w:val="ru-RU"/>
        </w:rPr>
        <w:t xml:space="preserve"> п.г. - 3,6 балла).</w:t>
      </w:r>
    </w:p>
    <w:p w:rsidR="00D339AA" w:rsidRPr="00D339AA" w:rsidRDefault="00D339AA" w:rsidP="009C6C93">
      <w:pPr>
        <w:pStyle w:val="ab"/>
        <w:rPr>
          <w:rFonts w:ascii="Times New Roman" w:hAnsi="Times New Roman"/>
          <w:sz w:val="24"/>
          <w:lang w:val="ru-RU"/>
        </w:rPr>
      </w:pPr>
      <w:r w:rsidRPr="00D339AA">
        <w:rPr>
          <w:rFonts w:ascii="Times New Roman" w:hAnsi="Times New Roman"/>
          <w:sz w:val="24"/>
          <w:lang w:val="ru-RU"/>
        </w:rPr>
        <w:t>В целом все  учащиеся 4 класса подтвердили годовые оценки по предметам.</w:t>
      </w:r>
    </w:p>
    <w:p w:rsidR="00D339AA" w:rsidRPr="00D339AA" w:rsidRDefault="00D339AA" w:rsidP="009C6C93">
      <w:pPr>
        <w:pStyle w:val="ab"/>
        <w:rPr>
          <w:rFonts w:ascii="Times New Roman" w:hAnsi="Times New Roman"/>
          <w:sz w:val="24"/>
          <w:lang w:val="ru-RU"/>
        </w:rPr>
      </w:pPr>
      <w:r w:rsidRPr="00D339AA">
        <w:rPr>
          <w:rFonts w:ascii="Times New Roman" w:hAnsi="Times New Roman"/>
          <w:sz w:val="24"/>
          <w:lang w:val="ru-RU"/>
        </w:rPr>
        <w:t xml:space="preserve">      </w:t>
      </w:r>
    </w:p>
    <w:p w:rsidR="00D339AA" w:rsidRDefault="00D339AA" w:rsidP="009C6C93">
      <w:pPr>
        <w:pStyle w:val="ab"/>
        <w:rPr>
          <w:rFonts w:ascii="Times New Roman" w:hAnsi="Times New Roman"/>
          <w:i/>
          <w:sz w:val="24"/>
        </w:rPr>
      </w:pPr>
      <w:r w:rsidRPr="00D339AA">
        <w:rPr>
          <w:rFonts w:ascii="Times New Roman" w:hAnsi="Times New Roman"/>
          <w:sz w:val="24"/>
          <w:lang w:val="ru-RU"/>
        </w:rPr>
        <w:t xml:space="preserve">        </w:t>
      </w:r>
      <w:proofErr w:type="spellStart"/>
      <w:r>
        <w:rPr>
          <w:rFonts w:ascii="Times New Roman" w:hAnsi="Times New Roman"/>
          <w:i/>
          <w:sz w:val="24"/>
        </w:rPr>
        <w:t>Анализ</w:t>
      </w:r>
      <w:proofErr w:type="spellEnd"/>
      <w:r>
        <w:rPr>
          <w:rFonts w:ascii="Times New Roman" w:hAnsi="Times New Roman"/>
          <w:i/>
          <w:sz w:val="24"/>
        </w:rPr>
        <w:t xml:space="preserve"> </w:t>
      </w:r>
      <w:proofErr w:type="spellStart"/>
      <w:r>
        <w:rPr>
          <w:rFonts w:ascii="Times New Roman" w:hAnsi="Times New Roman"/>
          <w:i/>
          <w:sz w:val="24"/>
        </w:rPr>
        <w:t>результатов</w:t>
      </w:r>
      <w:proofErr w:type="spellEnd"/>
      <w:r>
        <w:rPr>
          <w:rFonts w:ascii="Times New Roman" w:hAnsi="Times New Roman"/>
          <w:i/>
          <w:sz w:val="24"/>
        </w:rPr>
        <w:t xml:space="preserve"> ВПР в 5 </w:t>
      </w:r>
      <w:proofErr w:type="spellStart"/>
      <w:r>
        <w:rPr>
          <w:rFonts w:ascii="Times New Roman" w:hAnsi="Times New Roman"/>
          <w:i/>
          <w:sz w:val="24"/>
        </w:rPr>
        <w:t>классе</w:t>
      </w:r>
      <w:proofErr w:type="spellEnd"/>
    </w:p>
    <w:p w:rsidR="00D339AA" w:rsidRPr="001B498A" w:rsidRDefault="00D339AA" w:rsidP="009C6C93">
      <w:pPr>
        <w:pStyle w:val="ab"/>
        <w:rPr>
          <w:rFonts w:ascii="Times New Roman" w:hAnsi="Times New Roman"/>
          <w:sz w:val="24"/>
        </w:rPr>
      </w:pPr>
    </w:p>
    <w:tbl>
      <w:tblPr>
        <w:tblStyle w:val="aff2"/>
        <w:tblW w:w="9747" w:type="dxa"/>
        <w:tblLayout w:type="fixed"/>
        <w:tblLook w:val="04A0" w:firstRow="1" w:lastRow="0" w:firstColumn="1" w:lastColumn="0" w:noHBand="0" w:noVBand="1"/>
      </w:tblPr>
      <w:tblGrid>
        <w:gridCol w:w="1762"/>
        <w:gridCol w:w="926"/>
        <w:gridCol w:w="928"/>
        <w:gridCol w:w="928"/>
        <w:gridCol w:w="928"/>
        <w:gridCol w:w="873"/>
        <w:gridCol w:w="993"/>
        <w:gridCol w:w="1275"/>
        <w:gridCol w:w="1134"/>
      </w:tblGrid>
      <w:tr w:rsidR="00D339AA" w:rsidRPr="00B1068A" w:rsidTr="00D339AA">
        <w:tc>
          <w:tcPr>
            <w:tcW w:w="1762" w:type="dxa"/>
          </w:tcPr>
          <w:p w:rsidR="00D339AA" w:rsidRPr="002532FF" w:rsidRDefault="001958D7" w:rsidP="009C6C93">
            <w:pPr>
              <w:rPr>
                <w:i/>
                <w:sz w:val="24"/>
              </w:rPr>
            </w:pPr>
            <w:r>
              <w:rPr>
                <w:i/>
                <w:noProof/>
                <w:sz w:val="24"/>
                <w:lang w:eastAsia="en-US"/>
              </w:rPr>
              <w:pict>
                <v:shape id="Прямая со стрелкой 10" o:spid="_x0000_s1030" type="#_x0000_t32" style="position:absolute;margin-left:-4.95pt;margin-top:2.05pt;width:85.9pt;height:66.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"/>
              </w:pict>
            </w:r>
            <w:r w:rsidR="00D339AA" w:rsidRPr="002532FF">
              <w:rPr>
                <w:i/>
                <w:sz w:val="24"/>
              </w:rPr>
              <w:t xml:space="preserve">      показатель</w:t>
            </w:r>
          </w:p>
          <w:p w:rsidR="00D339AA" w:rsidRPr="002532FF" w:rsidRDefault="00D339AA" w:rsidP="009C6C93">
            <w:pPr>
              <w:rPr>
                <w:i/>
                <w:sz w:val="24"/>
              </w:rPr>
            </w:pPr>
          </w:p>
          <w:p w:rsidR="00D339AA" w:rsidRPr="002532FF" w:rsidRDefault="00D339AA" w:rsidP="009C6C93">
            <w:pPr>
              <w:rPr>
                <w:i/>
                <w:sz w:val="24"/>
              </w:rPr>
            </w:pPr>
          </w:p>
          <w:p w:rsidR="00D339AA" w:rsidRPr="002532FF" w:rsidRDefault="00D339AA" w:rsidP="009C6C93">
            <w:pPr>
              <w:rPr>
                <w:i/>
                <w:sz w:val="24"/>
              </w:rPr>
            </w:pPr>
            <w:r w:rsidRPr="002532FF">
              <w:rPr>
                <w:i/>
                <w:sz w:val="24"/>
              </w:rPr>
              <w:t>Предмет</w:t>
            </w:r>
          </w:p>
          <w:p w:rsidR="00D339AA" w:rsidRPr="002532FF" w:rsidRDefault="00D339AA" w:rsidP="009C6C93">
            <w:pPr>
              <w:rPr>
                <w:i/>
                <w:sz w:val="24"/>
              </w:rPr>
            </w:pPr>
          </w:p>
        </w:tc>
        <w:tc>
          <w:tcPr>
            <w:tcW w:w="926" w:type="dxa"/>
          </w:tcPr>
          <w:p w:rsidR="00D339AA" w:rsidRPr="002532FF" w:rsidRDefault="00D339AA" w:rsidP="009C6C93">
            <w:pPr>
              <w:rPr>
                <w:i/>
                <w:sz w:val="24"/>
              </w:rPr>
            </w:pPr>
            <w:r w:rsidRPr="002532FF">
              <w:rPr>
                <w:i/>
                <w:sz w:val="24"/>
              </w:rPr>
              <w:t>Кол-во «5»</w:t>
            </w:r>
          </w:p>
        </w:tc>
        <w:tc>
          <w:tcPr>
            <w:tcW w:w="928" w:type="dxa"/>
          </w:tcPr>
          <w:p w:rsidR="00D339AA" w:rsidRPr="002532FF" w:rsidRDefault="00D339AA" w:rsidP="009C6C93">
            <w:pPr>
              <w:rPr>
                <w:i/>
                <w:sz w:val="24"/>
              </w:rPr>
            </w:pPr>
            <w:r w:rsidRPr="002532FF">
              <w:rPr>
                <w:i/>
                <w:sz w:val="24"/>
              </w:rPr>
              <w:t>Кол-во «4»</w:t>
            </w:r>
          </w:p>
        </w:tc>
        <w:tc>
          <w:tcPr>
            <w:tcW w:w="928" w:type="dxa"/>
          </w:tcPr>
          <w:p w:rsidR="00D339AA" w:rsidRPr="002532FF" w:rsidRDefault="00D339AA" w:rsidP="009C6C93">
            <w:pPr>
              <w:rPr>
                <w:i/>
                <w:sz w:val="24"/>
              </w:rPr>
            </w:pPr>
            <w:r w:rsidRPr="002532FF">
              <w:rPr>
                <w:i/>
                <w:sz w:val="24"/>
              </w:rPr>
              <w:t>Кол-во «3»</w:t>
            </w:r>
          </w:p>
        </w:tc>
        <w:tc>
          <w:tcPr>
            <w:tcW w:w="928" w:type="dxa"/>
          </w:tcPr>
          <w:p w:rsidR="00D339AA" w:rsidRPr="002532FF" w:rsidRDefault="00D339AA" w:rsidP="009C6C93">
            <w:pPr>
              <w:rPr>
                <w:i/>
                <w:sz w:val="24"/>
              </w:rPr>
            </w:pPr>
            <w:r w:rsidRPr="002532FF">
              <w:rPr>
                <w:i/>
                <w:sz w:val="24"/>
              </w:rPr>
              <w:t>Кол-во «2»</w:t>
            </w:r>
          </w:p>
        </w:tc>
        <w:tc>
          <w:tcPr>
            <w:tcW w:w="873" w:type="dxa"/>
          </w:tcPr>
          <w:p w:rsidR="00D339AA" w:rsidRPr="002532FF" w:rsidRDefault="00D339AA" w:rsidP="009C6C93">
            <w:pPr>
              <w:rPr>
                <w:i/>
                <w:sz w:val="24"/>
              </w:rPr>
            </w:pPr>
            <w:r w:rsidRPr="002532FF">
              <w:rPr>
                <w:i/>
                <w:sz w:val="24"/>
              </w:rPr>
              <w:t>Всего уч-ся</w:t>
            </w:r>
          </w:p>
        </w:tc>
        <w:tc>
          <w:tcPr>
            <w:tcW w:w="993" w:type="dxa"/>
          </w:tcPr>
          <w:p w:rsidR="00D339AA" w:rsidRPr="002532FF" w:rsidRDefault="00D339AA" w:rsidP="009C6C93">
            <w:pPr>
              <w:rPr>
                <w:i/>
                <w:sz w:val="24"/>
              </w:rPr>
            </w:pPr>
            <w:r w:rsidRPr="002532FF">
              <w:rPr>
                <w:i/>
                <w:sz w:val="24"/>
              </w:rPr>
              <w:t>Успеваемость %</w:t>
            </w:r>
          </w:p>
        </w:tc>
        <w:tc>
          <w:tcPr>
            <w:tcW w:w="1275" w:type="dxa"/>
          </w:tcPr>
          <w:p w:rsidR="00D339AA" w:rsidRPr="002532FF" w:rsidRDefault="00D339AA" w:rsidP="009C6C93">
            <w:pPr>
              <w:rPr>
                <w:i/>
                <w:sz w:val="24"/>
              </w:rPr>
            </w:pPr>
            <w:r w:rsidRPr="002532FF">
              <w:rPr>
                <w:i/>
                <w:sz w:val="24"/>
              </w:rPr>
              <w:t>Качество знаний %</w:t>
            </w:r>
          </w:p>
        </w:tc>
        <w:tc>
          <w:tcPr>
            <w:tcW w:w="1134" w:type="dxa"/>
          </w:tcPr>
          <w:p w:rsidR="00D339AA" w:rsidRPr="002532FF" w:rsidRDefault="00D339AA" w:rsidP="009C6C93">
            <w:pPr>
              <w:rPr>
                <w:i/>
                <w:sz w:val="24"/>
              </w:rPr>
            </w:pPr>
            <w:r w:rsidRPr="002532FF">
              <w:rPr>
                <w:i/>
                <w:sz w:val="24"/>
              </w:rPr>
              <w:t>Средний балл</w:t>
            </w:r>
            <w:r>
              <w:rPr>
                <w:i/>
                <w:sz w:val="24"/>
              </w:rPr>
              <w:t>/</w:t>
            </w:r>
            <w:r w:rsidRPr="00824AE2">
              <w:rPr>
                <w:b/>
                <w:i/>
                <w:sz w:val="24"/>
              </w:rPr>
              <w:t>ПК</w:t>
            </w:r>
          </w:p>
        </w:tc>
      </w:tr>
      <w:tr w:rsidR="00D339AA" w:rsidRPr="00B1068A" w:rsidTr="00D339AA">
        <w:tc>
          <w:tcPr>
            <w:tcW w:w="1762" w:type="dxa"/>
          </w:tcPr>
          <w:p w:rsidR="00D339AA" w:rsidRPr="00B1068A" w:rsidRDefault="00D339AA" w:rsidP="009C6C93">
            <w:pPr>
              <w:rPr>
                <w:sz w:val="24"/>
              </w:rPr>
            </w:pPr>
            <w:r w:rsidRPr="00B1068A">
              <w:rPr>
                <w:sz w:val="24"/>
              </w:rPr>
              <w:t>Русский язык</w:t>
            </w:r>
          </w:p>
        </w:tc>
        <w:tc>
          <w:tcPr>
            <w:tcW w:w="926" w:type="dxa"/>
          </w:tcPr>
          <w:p w:rsidR="00D339AA" w:rsidRPr="00B1068A" w:rsidRDefault="00D339AA" w:rsidP="009C6C93">
            <w:pPr>
              <w:rPr>
                <w:sz w:val="24"/>
              </w:rPr>
            </w:pPr>
            <w:r>
              <w:rPr>
                <w:sz w:val="24"/>
              </w:rPr>
              <w:t>0</w:t>
            </w:r>
          </w:p>
        </w:tc>
        <w:tc>
          <w:tcPr>
            <w:tcW w:w="928" w:type="dxa"/>
          </w:tcPr>
          <w:p w:rsidR="00D339AA" w:rsidRPr="00B1068A" w:rsidRDefault="00D339AA" w:rsidP="009C6C93">
            <w:pPr>
              <w:rPr>
                <w:sz w:val="24"/>
              </w:rPr>
            </w:pPr>
            <w:r>
              <w:rPr>
                <w:sz w:val="24"/>
              </w:rPr>
              <w:t>2</w:t>
            </w:r>
          </w:p>
        </w:tc>
        <w:tc>
          <w:tcPr>
            <w:tcW w:w="928" w:type="dxa"/>
          </w:tcPr>
          <w:p w:rsidR="00D339AA" w:rsidRPr="00B1068A" w:rsidRDefault="00D339AA" w:rsidP="009C6C93">
            <w:pPr>
              <w:rPr>
                <w:sz w:val="24"/>
              </w:rPr>
            </w:pPr>
            <w:r>
              <w:rPr>
                <w:sz w:val="24"/>
              </w:rPr>
              <w:t>2</w:t>
            </w:r>
          </w:p>
        </w:tc>
        <w:tc>
          <w:tcPr>
            <w:tcW w:w="928" w:type="dxa"/>
          </w:tcPr>
          <w:p w:rsidR="00D339AA" w:rsidRPr="00B1068A" w:rsidRDefault="00D339AA" w:rsidP="009C6C93">
            <w:pPr>
              <w:rPr>
                <w:sz w:val="24"/>
              </w:rPr>
            </w:pPr>
            <w:r>
              <w:rPr>
                <w:sz w:val="24"/>
              </w:rPr>
              <w:t>2</w:t>
            </w:r>
          </w:p>
        </w:tc>
        <w:tc>
          <w:tcPr>
            <w:tcW w:w="873" w:type="dxa"/>
          </w:tcPr>
          <w:p w:rsidR="00D339AA" w:rsidRPr="00B1068A" w:rsidRDefault="00D339AA" w:rsidP="009C6C93">
            <w:pPr>
              <w:rPr>
                <w:sz w:val="24"/>
              </w:rPr>
            </w:pPr>
            <w:r>
              <w:rPr>
                <w:sz w:val="24"/>
              </w:rPr>
              <w:t>6</w:t>
            </w:r>
          </w:p>
        </w:tc>
        <w:tc>
          <w:tcPr>
            <w:tcW w:w="993" w:type="dxa"/>
          </w:tcPr>
          <w:p w:rsidR="00D339AA" w:rsidRPr="00B1068A" w:rsidRDefault="00D339AA" w:rsidP="009C6C93">
            <w:pPr>
              <w:rPr>
                <w:sz w:val="24"/>
              </w:rPr>
            </w:pPr>
            <w:r>
              <w:rPr>
                <w:sz w:val="24"/>
              </w:rPr>
              <w:t>67</w:t>
            </w:r>
          </w:p>
        </w:tc>
        <w:tc>
          <w:tcPr>
            <w:tcW w:w="1275" w:type="dxa"/>
          </w:tcPr>
          <w:p w:rsidR="00D339AA" w:rsidRPr="00B1068A" w:rsidRDefault="00D339AA" w:rsidP="009C6C93">
            <w:pPr>
              <w:rPr>
                <w:sz w:val="24"/>
              </w:rPr>
            </w:pPr>
            <w:r>
              <w:rPr>
                <w:sz w:val="24"/>
              </w:rPr>
              <w:t>33</w:t>
            </w:r>
          </w:p>
        </w:tc>
        <w:tc>
          <w:tcPr>
            <w:tcW w:w="1134" w:type="dxa"/>
          </w:tcPr>
          <w:p w:rsidR="00D339AA" w:rsidRPr="00B1068A" w:rsidRDefault="00D339AA" w:rsidP="009C6C93">
            <w:pPr>
              <w:rPr>
                <w:sz w:val="24"/>
              </w:rPr>
            </w:pPr>
            <w:r>
              <w:rPr>
                <w:sz w:val="24"/>
              </w:rPr>
              <w:t>3/3,2</w:t>
            </w:r>
          </w:p>
        </w:tc>
      </w:tr>
      <w:tr w:rsidR="00D339AA" w:rsidRPr="00B1068A" w:rsidTr="00D339AA">
        <w:tc>
          <w:tcPr>
            <w:tcW w:w="1762" w:type="dxa"/>
          </w:tcPr>
          <w:p w:rsidR="00D339AA" w:rsidRPr="00B1068A" w:rsidRDefault="00D339AA" w:rsidP="009C6C93">
            <w:pPr>
              <w:rPr>
                <w:sz w:val="24"/>
              </w:rPr>
            </w:pPr>
            <w:r w:rsidRPr="00B1068A">
              <w:rPr>
                <w:sz w:val="24"/>
              </w:rPr>
              <w:t>Математика</w:t>
            </w:r>
          </w:p>
        </w:tc>
        <w:tc>
          <w:tcPr>
            <w:tcW w:w="926" w:type="dxa"/>
          </w:tcPr>
          <w:p w:rsidR="00D339AA" w:rsidRPr="00B1068A" w:rsidRDefault="00D339AA" w:rsidP="009C6C93">
            <w:pPr>
              <w:rPr>
                <w:sz w:val="24"/>
              </w:rPr>
            </w:pPr>
            <w:r>
              <w:rPr>
                <w:sz w:val="24"/>
              </w:rPr>
              <w:t>1</w:t>
            </w:r>
          </w:p>
        </w:tc>
        <w:tc>
          <w:tcPr>
            <w:tcW w:w="928" w:type="dxa"/>
          </w:tcPr>
          <w:p w:rsidR="00D339AA" w:rsidRPr="00B1068A" w:rsidRDefault="00D339AA" w:rsidP="009C6C93">
            <w:pPr>
              <w:rPr>
                <w:sz w:val="24"/>
              </w:rPr>
            </w:pPr>
            <w:r>
              <w:rPr>
                <w:sz w:val="24"/>
              </w:rPr>
              <w:t>1</w:t>
            </w:r>
          </w:p>
        </w:tc>
        <w:tc>
          <w:tcPr>
            <w:tcW w:w="928" w:type="dxa"/>
          </w:tcPr>
          <w:p w:rsidR="00D339AA" w:rsidRPr="00B1068A" w:rsidRDefault="00D339AA" w:rsidP="009C6C93">
            <w:pPr>
              <w:rPr>
                <w:sz w:val="24"/>
              </w:rPr>
            </w:pPr>
            <w:r>
              <w:rPr>
                <w:sz w:val="24"/>
              </w:rPr>
              <w:t>1</w:t>
            </w:r>
          </w:p>
        </w:tc>
        <w:tc>
          <w:tcPr>
            <w:tcW w:w="928" w:type="dxa"/>
          </w:tcPr>
          <w:p w:rsidR="00D339AA" w:rsidRPr="00B1068A" w:rsidRDefault="00D339AA" w:rsidP="009C6C93">
            <w:pPr>
              <w:rPr>
                <w:sz w:val="24"/>
              </w:rPr>
            </w:pPr>
            <w:r>
              <w:rPr>
                <w:sz w:val="24"/>
              </w:rPr>
              <w:t>3</w:t>
            </w:r>
          </w:p>
        </w:tc>
        <w:tc>
          <w:tcPr>
            <w:tcW w:w="873" w:type="dxa"/>
          </w:tcPr>
          <w:p w:rsidR="00D339AA" w:rsidRPr="00B1068A" w:rsidRDefault="00D339AA" w:rsidP="009C6C93">
            <w:pPr>
              <w:rPr>
                <w:sz w:val="24"/>
              </w:rPr>
            </w:pPr>
            <w:r>
              <w:rPr>
                <w:sz w:val="24"/>
              </w:rPr>
              <w:t>6</w:t>
            </w:r>
          </w:p>
        </w:tc>
        <w:tc>
          <w:tcPr>
            <w:tcW w:w="993" w:type="dxa"/>
          </w:tcPr>
          <w:p w:rsidR="00D339AA" w:rsidRPr="00B1068A" w:rsidRDefault="00D339AA" w:rsidP="009C6C93">
            <w:pPr>
              <w:rPr>
                <w:sz w:val="24"/>
              </w:rPr>
            </w:pPr>
            <w:r>
              <w:rPr>
                <w:sz w:val="24"/>
              </w:rPr>
              <w:t>50</w:t>
            </w:r>
          </w:p>
        </w:tc>
        <w:tc>
          <w:tcPr>
            <w:tcW w:w="1275" w:type="dxa"/>
          </w:tcPr>
          <w:p w:rsidR="00D339AA" w:rsidRPr="00B1068A" w:rsidRDefault="00D339AA" w:rsidP="009C6C93">
            <w:pPr>
              <w:rPr>
                <w:sz w:val="24"/>
              </w:rPr>
            </w:pPr>
            <w:r>
              <w:rPr>
                <w:sz w:val="24"/>
              </w:rPr>
              <w:t>33</w:t>
            </w:r>
          </w:p>
        </w:tc>
        <w:tc>
          <w:tcPr>
            <w:tcW w:w="1134" w:type="dxa"/>
          </w:tcPr>
          <w:p w:rsidR="00D339AA" w:rsidRPr="00B1068A" w:rsidRDefault="00D339AA" w:rsidP="009C6C93">
            <w:pPr>
              <w:rPr>
                <w:sz w:val="24"/>
              </w:rPr>
            </w:pPr>
            <w:r>
              <w:rPr>
                <w:sz w:val="24"/>
              </w:rPr>
              <w:t>3/3,3</w:t>
            </w:r>
          </w:p>
        </w:tc>
      </w:tr>
      <w:tr w:rsidR="00D339AA" w:rsidRPr="00B1068A" w:rsidTr="00D339AA">
        <w:tc>
          <w:tcPr>
            <w:tcW w:w="1762" w:type="dxa"/>
          </w:tcPr>
          <w:p w:rsidR="00D339AA" w:rsidRPr="00B1068A" w:rsidRDefault="00D339AA" w:rsidP="009C6C93">
            <w:pPr>
              <w:rPr>
                <w:sz w:val="24"/>
              </w:rPr>
            </w:pPr>
            <w:r>
              <w:rPr>
                <w:sz w:val="24"/>
              </w:rPr>
              <w:t>биология</w:t>
            </w:r>
          </w:p>
        </w:tc>
        <w:tc>
          <w:tcPr>
            <w:tcW w:w="926" w:type="dxa"/>
          </w:tcPr>
          <w:p w:rsidR="00D339AA" w:rsidRPr="00B1068A" w:rsidRDefault="00D339AA" w:rsidP="009C6C93">
            <w:pPr>
              <w:rPr>
                <w:sz w:val="24"/>
              </w:rPr>
            </w:pPr>
            <w:r>
              <w:rPr>
                <w:sz w:val="24"/>
              </w:rPr>
              <w:t>0</w:t>
            </w:r>
          </w:p>
        </w:tc>
        <w:tc>
          <w:tcPr>
            <w:tcW w:w="928" w:type="dxa"/>
          </w:tcPr>
          <w:p w:rsidR="00D339AA" w:rsidRPr="00B1068A" w:rsidRDefault="00D339AA" w:rsidP="009C6C93">
            <w:pPr>
              <w:rPr>
                <w:sz w:val="24"/>
              </w:rPr>
            </w:pPr>
            <w:r>
              <w:rPr>
                <w:sz w:val="24"/>
              </w:rPr>
              <w:t>2</w:t>
            </w:r>
          </w:p>
        </w:tc>
        <w:tc>
          <w:tcPr>
            <w:tcW w:w="928" w:type="dxa"/>
          </w:tcPr>
          <w:p w:rsidR="00D339AA" w:rsidRPr="00B1068A" w:rsidRDefault="00D339AA" w:rsidP="009C6C93">
            <w:pPr>
              <w:rPr>
                <w:sz w:val="24"/>
              </w:rPr>
            </w:pPr>
            <w:r>
              <w:rPr>
                <w:sz w:val="24"/>
              </w:rPr>
              <w:t>1</w:t>
            </w:r>
          </w:p>
        </w:tc>
        <w:tc>
          <w:tcPr>
            <w:tcW w:w="928" w:type="dxa"/>
          </w:tcPr>
          <w:p w:rsidR="00D339AA" w:rsidRPr="00B1068A" w:rsidRDefault="00D339AA" w:rsidP="009C6C93">
            <w:pPr>
              <w:rPr>
                <w:sz w:val="24"/>
              </w:rPr>
            </w:pPr>
            <w:r>
              <w:rPr>
                <w:sz w:val="24"/>
              </w:rPr>
              <w:t>1</w:t>
            </w:r>
          </w:p>
        </w:tc>
        <w:tc>
          <w:tcPr>
            <w:tcW w:w="873" w:type="dxa"/>
          </w:tcPr>
          <w:p w:rsidR="00D339AA" w:rsidRPr="00B1068A" w:rsidRDefault="00D339AA" w:rsidP="009C6C93">
            <w:pPr>
              <w:rPr>
                <w:sz w:val="24"/>
              </w:rPr>
            </w:pPr>
            <w:r>
              <w:rPr>
                <w:sz w:val="24"/>
              </w:rPr>
              <w:t>4</w:t>
            </w:r>
          </w:p>
        </w:tc>
        <w:tc>
          <w:tcPr>
            <w:tcW w:w="993" w:type="dxa"/>
          </w:tcPr>
          <w:p w:rsidR="00D339AA" w:rsidRPr="00B1068A" w:rsidRDefault="00D339AA" w:rsidP="009C6C93">
            <w:pPr>
              <w:rPr>
                <w:sz w:val="24"/>
              </w:rPr>
            </w:pPr>
            <w:r>
              <w:rPr>
                <w:sz w:val="24"/>
              </w:rPr>
              <w:t>75</w:t>
            </w:r>
          </w:p>
        </w:tc>
        <w:tc>
          <w:tcPr>
            <w:tcW w:w="1275" w:type="dxa"/>
          </w:tcPr>
          <w:p w:rsidR="00D339AA" w:rsidRPr="00B1068A" w:rsidRDefault="00D339AA" w:rsidP="009C6C93">
            <w:pPr>
              <w:rPr>
                <w:sz w:val="24"/>
              </w:rPr>
            </w:pPr>
            <w:r>
              <w:rPr>
                <w:sz w:val="24"/>
              </w:rPr>
              <w:t>50</w:t>
            </w:r>
          </w:p>
        </w:tc>
        <w:tc>
          <w:tcPr>
            <w:tcW w:w="1134" w:type="dxa"/>
          </w:tcPr>
          <w:p w:rsidR="00D339AA" w:rsidRPr="00B1068A" w:rsidRDefault="00D339AA" w:rsidP="009C6C93">
            <w:pPr>
              <w:rPr>
                <w:sz w:val="24"/>
              </w:rPr>
            </w:pPr>
            <w:r>
              <w:rPr>
                <w:sz w:val="24"/>
              </w:rPr>
              <w:t>3,3</w:t>
            </w:r>
          </w:p>
        </w:tc>
      </w:tr>
      <w:tr w:rsidR="00D339AA" w:rsidRPr="00B1068A" w:rsidTr="00D339AA">
        <w:tc>
          <w:tcPr>
            <w:tcW w:w="1762" w:type="dxa"/>
          </w:tcPr>
          <w:p w:rsidR="00D339AA" w:rsidRDefault="00973A89" w:rsidP="009C6C93">
            <w:pPr>
              <w:rPr>
                <w:sz w:val="24"/>
              </w:rPr>
            </w:pPr>
            <w:r>
              <w:rPr>
                <w:sz w:val="24"/>
              </w:rPr>
              <w:t>И</w:t>
            </w:r>
            <w:r w:rsidR="00D339AA">
              <w:rPr>
                <w:sz w:val="24"/>
              </w:rPr>
              <w:t>стория</w:t>
            </w:r>
          </w:p>
        </w:tc>
        <w:tc>
          <w:tcPr>
            <w:tcW w:w="926" w:type="dxa"/>
          </w:tcPr>
          <w:p w:rsidR="00D339AA" w:rsidRDefault="00D339AA" w:rsidP="009C6C93">
            <w:pPr>
              <w:rPr>
                <w:sz w:val="24"/>
              </w:rPr>
            </w:pPr>
            <w:r>
              <w:rPr>
                <w:sz w:val="24"/>
              </w:rPr>
              <w:t>0</w:t>
            </w:r>
          </w:p>
        </w:tc>
        <w:tc>
          <w:tcPr>
            <w:tcW w:w="928" w:type="dxa"/>
          </w:tcPr>
          <w:p w:rsidR="00D339AA" w:rsidRDefault="00D339AA" w:rsidP="009C6C93">
            <w:pPr>
              <w:rPr>
                <w:sz w:val="24"/>
              </w:rPr>
            </w:pPr>
            <w:r>
              <w:rPr>
                <w:sz w:val="24"/>
              </w:rPr>
              <w:t>1</w:t>
            </w:r>
          </w:p>
        </w:tc>
        <w:tc>
          <w:tcPr>
            <w:tcW w:w="928" w:type="dxa"/>
          </w:tcPr>
          <w:p w:rsidR="00D339AA" w:rsidRDefault="00D339AA" w:rsidP="009C6C93">
            <w:pPr>
              <w:rPr>
                <w:sz w:val="24"/>
              </w:rPr>
            </w:pPr>
            <w:r>
              <w:rPr>
                <w:sz w:val="24"/>
              </w:rPr>
              <w:t>1</w:t>
            </w:r>
          </w:p>
        </w:tc>
        <w:tc>
          <w:tcPr>
            <w:tcW w:w="928" w:type="dxa"/>
          </w:tcPr>
          <w:p w:rsidR="00D339AA" w:rsidRDefault="00D339AA" w:rsidP="009C6C93">
            <w:pPr>
              <w:rPr>
                <w:sz w:val="24"/>
              </w:rPr>
            </w:pPr>
            <w:r>
              <w:rPr>
                <w:sz w:val="24"/>
              </w:rPr>
              <w:t>3</w:t>
            </w:r>
          </w:p>
        </w:tc>
        <w:tc>
          <w:tcPr>
            <w:tcW w:w="873" w:type="dxa"/>
          </w:tcPr>
          <w:p w:rsidR="00D339AA" w:rsidRDefault="00D339AA" w:rsidP="009C6C93">
            <w:pPr>
              <w:rPr>
                <w:sz w:val="24"/>
              </w:rPr>
            </w:pPr>
            <w:r>
              <w:rPr>
                <w:sz w:val="24"/>
              </w:rPr>
              <w:t>5</w:t>
            </w:r>
          </w:p>
        </w:tc>
        <w:tc>
          <w:tcPr>
            <w:tcW w:w="993" w:type="dxa"/>
          </w:tcPr>
          <w:p w:rsidR="00D339AA" w:rsidRDefault="00D339AA" w:rsidP="009C6C93">
            <w:pPr>
              <w:rPr>
                <w:sz w:val="24"/>
              </w:rPr>
            </w:pPr>
            <w:r>
              <w:rPr>
                <w:sz w:val="24"/>
              </w:rPr>
              <w:t>40</w:t>
            </w:r>
          </w:p>
        </w:tc>
        <w:tc>
          <w:tcPr>
            <w:tcW w:w="1275" w:type="dxa"/>
          </w:tcPr>
          <w:p w:rsidR="00D339AA" w:rsidRDefault="00D339AA" w:rsidP="009C6C93">
            <w:pPr>
              <w:rPr>
                <w:sz w:val="24"/>
              </w:rPr>
            </w:pPr>
            <w:r>
              <w:rPr>
                <w:sz w:val="24"/>
              </w:rPr>
              <w:t>20</w:t>
            </w:r>
          </w:p>
        </w:tc>
        <w:tc>
          <w:tcPr>
            <w:tcW w:w="1134" w:type="dxa"/>
          </w:tcPr>
          <w:p w:rsidR="00D339AA" w:rsidRDefault="00D339AA" w:rsidP="009C6C93">
            <w:pPr>
              <w:rPr>
                <w:sz w:val="24"/>
              </w:rPr>
            </w:pPr>
            <w:r>
              <w:rPr>
                <w:sz w:val="24"/>
              </w:rPr>
              <w:t>2,6/3,5</w:t>
            </w:r>
          </w:p>
        </w:tc>
      </w:tr>
      <w:tr w:rsidR="00D339AA" w:rsidRPr="002532FF" w:rsidTr="00D339AA">
        <w:tc>
          <w:tcPr>
            <w:tcW w:w="1762" w:type="dxa"/>
          </w:tcPr>
          <w:p w:rsidR="00D339AA" w:rsidRPr="002532FF" w:rsidRDefault="00D339AA" w:rsidP="009C6C93">
            <w:pPr>
              <w:rPr>
                <w:b/>
                <w:i/>
                <w:sz w:val="24"/>
              </w:rPr>
            </w:pPr>
            <w:r w:rsidRPr="002532FF">
              <w:rPr>
                <w:b/>
                <w:i/>
                <w:sz w:val="24"/>
              </w:rPr>
              <w:t>ИТОГО</w:t>
            </w:r>
          </w:p>
        </w:tc>
        <w:tc>
          <w:tcPr>
            <w:tcW w:w="926" w:type="dxa"/>
          </w:tcPr>
          <w:p w:rsidR="00D339AA" w:rsidRPr="002532FF" w:rsidRDefault="00D339AA" w:rsidP="009C6C93">
            <w:pPr>
              <w:rPr>
                <w:b/>
                <w:i/>
                <w:sz w:val="24"/>
              </w:rPr>
            </w:pPr>
            <w:r>
              <w:rPr>
                <w:b/>
                <w:i/>
                <w:sz w:val="24"/>
              </w:rPr>
              <w:t>1</w:t>
            </w:r>
          </w:p>
        </w:tc>
        <w:tc>
          <w:tcPr>
            <w:tcW w:w="928" w:type="dxa"/>
          </w:tcPr>
          <w:p w:rsidR="00D339AA" w:rsidRPr="002532FF" w:rsidRDefault="00D339AA" w:rsidP="009C6C93">
            <w:pPr>
              <w:rPr>
                <w:b/>
                <w:i/>
                <w:sz w:val="24"/>
              </w:rPr>
            </w:pPr>
            <w:r>
              <w:rPr>
                <w:b/>
                <w:i/>
                <w:sz w:val="24"/>
              </w:rPr>
              <w:t>6</w:t>
            </w:r>
          </w:p>
        </w:tc>
        <w:tc>
          <w:tcPr>
            <w:tcW w:w="928" w:type="dxa"/>
          </w:tcPr>
          <w:p w:rsidR="00D339AA" w:rsidRPr="002532FF" w:rsidRDefault="00D339AA" w:rsidP="009C6C93">
            <w:pPr>
              <w:rPr>
                <w:b/>
                <w:i/>
                <w:sz w:val="24"/>
              </w:rPr>
            </w:pPr>
            <w:r>
              <w:rPr>
                <w:b/>
                <w:i/>
                <w:sz w:val="24"/>
              </w:rPr>
              <w:t>5</w:t>
            </w:r>
          </w:p>
        </w:tc>
        <w:tc>
          <w:tcPr>
            <w:tcW w:w="928" w:type="dxa"/>
          </w:tcPr>
          <w:p w:rsidR="00D339AA" w:rsidRPr="002532FF" w:rsidRDefault="00D339AA" w:rsidP="009C6C93">
            <w:pPr>
              <w:rPr>
                <w:b/>
                <w:i/>
                <w:sz w:val="24"/>
              </w:rPr>
            </w:pPr>
            <w:r>
              <w:rPr>
                <w:b/>
                <w:i/>
                <w:sz w:val="24"/>
              </w:rPr>
              <w:t>9</w:t>
            </w:r>
          </w:p>
        </w:tc>
        <w:tc>
          <w:tcPr>
            <w:tcW w:w="873" w:type="dxa"/>
          </w:tcPr>
          <w:p w:rsidR="00D339AA" w:rsidRPr="002532FF" w:rsidRDefault="00D339AA" w:rsidP="009C6C93">
            <w:pPr>
              <w:rPr>
                <w:b/>
                <w:i/>
                <w:sz w:val="24"/>
              </w:rPr>
            </w:pPr>
          </w:p>
        </w:tc>
        <w:tc>
          <w:tcPr>
            <w:tcW w:w="993" w:type="dxa"/>
          </w:tcPr>
          <w:p w:rsidR="00D339AA" w:rsidRPr="002532FF" w:rsidRDefault="00D339AA" w:rsidP="009C6C93">
            <w:pPr>
              <w:rPr>
                <w:b/>
                <w:i/>
                <w:sz w:val="24"/>
              </w:rPr>
            </w:pPr>
            <w:r>
              <w:rPr>
                <w:b/>
                <w:i/>
                <w:sz w:val="24"/>
              </w:rPr>
              <w:t>58</w:t>
            </w:r>
          </w:p>
        </w:tc>
        <w:tc>
          <w:tcPr>
            <w:tcW w:w="1275" w:type="dxa"/>
          </w:tcPr>
          <w:p w:rsidR="00D339AA" w:rsidRPr="002532FF" w:rsidRDefault="00D339AA" w:rsidP="009C6C93">
            <w:pPr>
              <w:rPr>
                <w:b/>
                <w:i/>
                <w:sz w:val="24"/>
              </w:rPr>
            </w:pPr>
            <w:r>
              <w:rPr>
                <w:b/>
                <w:i/>
                <w:sz w:val="24"/>
              </w:rPr>
              <w:t>34</w:t>
            </w:r>
          </w:p>
        </w:tc>
        <w:tc>
          <w:tcPr>
            <w:tcW w:w="1134" w:type="dxa"/>
          </w:tcPr>
          <w:p w:rsidR="00D339AA" w:rsidRPr="002532FF" w:rsidRDefault="00D339AA" w:rsidP="009C6C93">
            <w:pPr>
              <w:rPr>
                <w:b/>
                <w:i/>
                <w:sz w:val="24"/>
              </w:rPr>
            </w:pPr>
            <w:r>
              <w:rPr>
                <w:b/>
                <w:i/>
                <w:sz w:val="24"/>
              </w:rPr>
              <w:t>3</w:t>
            </w:r>
          </w:p>
        </w:tc>
      </w:tr>
    </w:tbl>
    <w:p w:rsidR="00D339AA" w:rsidRPr="005F1060" w:rsidRDefault="00D339AA" w:rsidP="009C6C93">
      <w:pPr>
        <w:pStyle w:val="ab"/>
        <w:rPr>
          <w:rFonts w:ascii="Times New Roman" w:hAnsi="Times New Roman"/>
          <w:sz w:val="24"/>
        </w:rPr>
      </w:pPr>
    </w:p>
    <w:p w:rsidR="00D339AA" w:rsidRDefault="00D339AA" w:rsidP="009C6C93">
      <w:pPr>
        <w:spacing w:line="240" w:lineRule="auto"/>
        <w:ind w:firstLine="708"/>
        <w:rPr>
          <w:rFonts w:ascii="Times New Roman" w:hAnsi="Times New Roman"/>
          <w:i/>
          <w:sz w:val="24"/>
        </w:rPr>
      </w:pPr>
      <w:r w:rsidRPr="00710607">
        <w:rPr>
          <w:rFonts w:ascii="Times New Roman" w:hAnsi="Times New Roman"/>
          <w:i/>
          <w:sz w:val="24"/>
        </w:rPr>
        <w:t>Анализ результатов ВПР в 6 классе</w:t>
      </w:r>
    </w:p>
    <w:tbl>
      <w:tblPr>
        <w:tblStyle w:val="aff2"/>
        <w:tblW w:w="9747" w:type="dxa"/>
        <w:tblLayout w:type="fixed"/>
        <w:tblLook w:val="04A0" w:firstRow="1" w:lastRow="0" w:firstColumn="1" w:lastColumn="0" w:noHBand="0" w:noVBand="1"/>
      </w:tblPr>
      <w:tblGrid>
        <w:gridCol w:w="1762"/>
        <w:gridCol w:w="926"/>
        <w:gridCol w:w="928"/>
        <w:gridCol w:w="928"/>
        <w:gridCol w:w="928"/>
        <w:gridCol w:w="873"/>
        <w:gridCol w:w="993"/>
        <w:gridCol w:w="1275"/>
        <w:gridCol w:w="1134"/>
      </w:tblGrid>
      <w:tr w:rsidR="00D339AA" w:rsidRPr="00B1068A" w:rsidTr="00D339AA">
        <w:tc>
          <w:tcPr>
            <w:tcW w:w="1762" w:type="dxa"/>
          </w:tcPr>
          <w:p w:rsidR="00D339AA" w:rsidRPr="002532FF" w:rsidRDefault="001958D7" w:rsidP="009C6C93">
            <w:pPr>
              <w:rPr>
                <w:i/>
                <w:sz w:val="24"/>
              </w:rPr>
            </w:pPr>
            <w:r>
              <w:rPr>
                <w:i/>
                <w:noProof/>
                <w:sz w:val="24"/>
                <w:lang w:eastAsia="en-US"/>
              </w:rPr>
              <w:pict>
                <v:shape id="Прямая со стрелкой 9" o:spid="_x0000_s1029" type="#_x0000_t32" style="position:absolute;margin-left:-4.95pt;margin-top:2.05pt;width:85.9pt;height:66.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"/>
              </w:pict>
            </w:r>
            <w:r w:rsidR="00D339AA" w:rsidRPr="002532FF">
              <w:rPr>
                <w:i/>
                <w:sz w:val="24"/>
              </w:rPr>
              <w:t xml:space="preserve">      показатель</w:t>
            </w:r>
          </w:p>
          <w:p w:rsidR="00D339AA" w:rsidRPr="002532FF" w:rsidRDefault="00D339AA" w:rsidP="009C6C93">
            <w:pPr>
              <w:rPr>
                <w:i/>
                <w:sz w:val="24"/>
              </w:rPr>
            </w:pPr>
          </w:p>
          <w:p w:rsidR="00D339AA" w:rsidRPr="002532FF" w:rsidRDefault="00D339AA" w:rsidP="009C6C93">
            <w:pPr>
              <w:rPr>
                <w:i/>
                <w:sz w:val="24"/>
              </w:rPr>
            </w:pPr>
          </w:p>
          <w:p w:rsidR="00D339AA" w:rsidRPr="002532FF" w:rsidRDefault="00D339AA" w:rsidP="009C6C93">
            <w:pPr>
              <w:rPr>
                <w:i/>
                <w:sz w:val="24"/>
              </w:rPr>
            </w:pPr>
            <w:r w:rsidRPr="002532FF">
              <w:rPr>
                <w:i/>
                <w:sz w:val="24"/>
              </w:rPr>
              <w:t>Предмет</w:t>
            </w:r>
          </w:p>
          <w:p w:rsidR="00D339AA" w:rsidRPr="002532FF" w:rsidRDefault="00D339AA" w:rsidP="009C6C93">
            <w:pPr>
              <w:rPr>
                <w:i/>
                <w:sz w:val="24"/>
              </w:rPr>
            </w:pPr>
          </w:p>
        </w:tc>
        <w:tc>
          <w:tcPr>
            <w:tcW w:w="926" w:type="dxa"/>
          </w:tcPr>
          <w:p w:rsidR="00D339AA" w:rsidRPr="002532FF" w:rsidRDefault="00D339AA" w:rsidP="009C6C93">
            <w:pPr>
              <w:rPr>
                <w:i/>
                <w:sz w:val="24"/>
              </w:rPr>
            </w:pPr>
            <w:r w:rsidRPr="002532FF">
              <w:rPr>
                <w:i/>
                <w:sz w:val="24"/>
              </w:rPr>
              <w:t>Кол-во «5»</w:t>
            </w:r>
          </w:p>
        </w:tc>
        <w:tc>
          <w:tcPr>
            <w:tcW w:w="928" w:type="dxa"/>
          </w:tcPr>
          <w:p w:rsidR="00D339AA" w:rsidRPr="002532FF" w:rsidRDefault="00D339AA" w:rsidP="009C6C93">
            <w:pPr>
              <w:rPr>
                <w:i/>
                <w:sz w:val="24"/>
              </w:rPr>
            </w:pPr>
            <w:r w:rsidRPr="002532FF">
              <w:rPr>
                <w:i/>
                <w:sz w:val="24"/>
              </w:rPr>
              <w:t>Кол-во «4»</w:t>
            </w:r>
          </w:p>
        </w:tc>
        <w:tc>
          <w:tcPr>
            <w:tcW w:w="928" w:type="dxa"/>
          </w:tcPr>
          <w:p w:rsidR="00D339AA" w:rsidRPr="002532FF" w:rsidRDefault="00D339AA" w:rsidP="009C6C93">
            <w:pPr>
              <w:rPr>
                <w:i/>
                <w:sz w:val="24"/>
              </w:rPr>
            </w:pPr>
            <w:r w:rsidRPr="002532FF">
              <w:rPr>
                <w:i/>
                <w:sz w:val="24"/>
              </w:rPr>
              <w:t>Кол-во «3»</w:t>
            </w:r>
          </w:p>
        </w:tc>
        <w:tc>
          <w:tcPr>
            <w:tcW w:w="928" w:type="dxa"/>
          </w:tcPr>
          <w:p w:rsidR="00D339AA" w:rsidRPr="002532FF" w:rsidRDefault="00D339AA" w:rsidP="009C6C93">
            <w:pPr>
              <w:rPr>
                <w:i/>
                <w:sz w:val="24"/>
              </w:rPr>
            </w:pPr>
            <w:r w:rsidRPr="002532FF">
              <w:rPr>
                <w:i/>
                <w:sz w:val="24"/>
              </w:rPr>
              <w:t>Кол-во «2»</w:t>
            </w:r>
          </w:p>
        </w:tc>
        <w:tc>
          <w:tcPr>
            <w:tcW w:w="873" w:type="dxa"/>
          </w:tcPr>
          <w:p w:rsidR="00D339AA" w:rsidRPr="002532FF" w:rsidRDefault="00D339AA" w:rsidP="009C6C93">
            <w:pPr>
              <w:rPr>
                <w:i/>
                <w:sz w:val="24"/>
              </w:rPr>
            </w:pPr>
            <w:r w:rsidRPr="002532FF">
              <w:rPr>
                <w:i/>
                <w:sz w:val="24"/>
              </w:rPr>
              <w:t>Всего уч-ся</w:t>
            </w:r>
          </w:p>
        </w:tc>
        <w:tc>
          <w:tcPr>
            <w:tcW w:w="993" w:type="dxa"/>
          </w:tcPr>
          <w:p w:rsidR="00D339AA" w:rsidRPr="002532FF" w:rsidRDefault="00D339AA" w:rsidP="009C6C93">
            <w:pPr>
              <w:rPr>
                <w:i/>
                <w:sz w:val="24"/>
              </w:rPr>
            </w:pPr>
            <w:r w:rsidRPr="002532FF">
              <w:rPr>
                <w:i/>
                <w:sz w:val="24"/>
              </w:rPr>
              <w:t>Успеваемость %</w:t>
            </w:r>
          </w:p>
        </w:tc>
        <w:tc>
          <w:tcPr>
            <w:tcW w:w="1275" w:type="dxa"/>
          </w:tcPr>
          <w:p w:rsidR="00D339AA" w:rsidRPr="002532FF" w:rsidRDefault="00D339AA" w:rsidP="009C6C93">
            <w:pPr>
              <w:rPr>
                <w:i/>
                <w:sz w:val="24"/>
              </w:rPr>
            </w:pPr>
            <w:r w:rsidRPr="002532FF">
              <w:rPr>
                <w:i/>
                <w:sz w:val="24"/>
              </w:rPr>
              <w:t>Качество знаний %</w:t>
            </w:r>
          </w:p>
        </w:tc>
        <w:tc>
          <w:tcPr>
            <w:tcW w:w="1134" w:type="dxa"/>
          </w:tcPr>
          <w:p w:rsidR="00D339AA" w:rsidRPr="002532FF" w:rsidRDefault="00D339AA" w:rsidP="009C6C93">
            <w:pPr>
              <w:rPr>
                <w:i/>
                <w:sz w:val="24"/>
              </w:rPr>
            </w:pPr>
            <w:r w:rsidRPr="002532FF">
              <w:rPr>
                <w:i/>
                <w:sz w:val="24"/>
              </w:rPr>
              <w:t>Средний балл</w:t>
            </w:r>
            <w:r>
              <w:rPr>
                <w:i/>
                <w:sz w:val="24"/>
              </w:rPr>
              <w:t>/</w:t>
            </w:r>
            <w:r w:rsidRPr="00824AE2">
              <w:rPr>
                <w:b/>
                <w:i/>
                <w:sz w:val="24"/>
              </w:rPr>
              <w:t>ПК</w:t>
            </w:r>
          </w:p>
        </w:tc>
      </w:tr>
      <w:tr w:rsidR="00D339AA" w:rsidRPr="00B1068A" w:rsidTr="00D339AA">
        <w:tc>
          <w:tcPr>
            <w:tcW w:w="1762" w:type="dxa"/>
          </w:tcPr>
          <w:p w:rsidR="00D339AA" w:rsidRPr="00B1068A" w:rsidRDefault="00D339AA" w:rsidP="009C6C93">
            <w:pPr>
              <w:rPr>
                <w:sz w:val="24"/>
              </w:rPr>
            </w:pPr>
            <w:r w:rsidRPr="00B1068A">
              <w:rPr>
                <w:sz w:val="24"/>
              </w:rPr>
              <w:t>Русский язык</w:t>
            </w:r>
          </w:p>
        </w:tc>
        <w:tc>
          <w:tcPr>
            <w:tcW w:w="926" w:type="dxa"/>
          </w:tcPr>
          <w:p w:rsidR="00D339AA" w:rsidRPr="00B1068A" w:rsidRDefault="00D339AA" w:rsidP="009C6C93">
            <w:pPr>
              <w:rPr>
                <w:sz w:val="24"/>
              </w:rPr>
            </w:pPr>
            <w:r>
              <w:rPr>
                <w:sz w:val="24"/>
              </w:rPr>
              <w:t>0</w:t>
            </w:r>
          </w:p>
        </w:tc>
        <w:tc>
          <w:tcPr>
            <w:tcW w:w="928" w:type="dxa"/>
          </w:tcPr>
          <w:p w:rsidR="00D339AA" w:rsidRPr="00B1068A" w:rsidRDefault="00D339AA" w:rsidP="009C6C93">
            <w:pPr>
              <w:rPr>
                <w:sz w:val="24"/>
              </w:rPr>
            </w:pPr>
            <w:r>
              <w:rPr>
                <w:sz w:val="24"/>
              </w:rPr>
              <w:t>0</w:t>
            </w:r>
          </w:p>
        </w:tc>
        <w:tc>
          <w:tcPr>
            <w:tcW w:w="928" w:type="dxa"/>
          </w:tcPr>
          <w:p w:rsidR="00D339AA" w:rsidRPr="00B1068A" w:rsidRDefault="00D339AA" w:rsidP="009C6C93">
            <w:pPr>
              <w:rPr>
                <w:sz w:val="24"/>
              </w:rPr>
            </w:pPr>
            <w:r>
              <w:rPr>
                <w:sz w:val="24"/>
              </w:rPr>
              <w:t>2</w:t>
            </w:r>
          </w:p>
        </w:tc>
        <w:tc>
          <w:tcPr>
            <w:tcW w:w="928" w:type="dxa"/>
          </w:tcPr>
          <w:p w:rsidR="00D339AA" w:rsidRPr="00B1068A" w:rsidRDefault="00D339AA" w:rsidP="009C6C93">
            <w:pPr>
              <w:rPr>
                <w:sz w:val="24"/>
              </w:rPr>
            </w:pPr>
            <w:r>
              <w:rPr>
                <w:sz w:val="24"/>
              </w:rPr>
              <w:t>6</w:t>
            </w:r>
          </w:p>
        </w:tc>
        <w:tc>
          <w:tcPr>
            <w:tcW w:w="873" w:type="dxa"/>
          </w:tcPr>
          <w:p w:rsidR="00D339AA" w:rsidRPr="00B1068A" w:rsidRDefault="00D339AA" w:rsidP="009C6C93">
            <w:pPr>
              <w:rPr>
                <w:sz w:val="24"/>
              </w:rPr>
            </w:pPr>
            <w:r>
              <w:rPr>
                <w:sz w:val="24"/>
              </w:rPr>
              <w:t>8</w:t>
            </w:r>
          </w:p>
        </w:tc>
        <w:tc>
          <w:tcPr>
            <w:tcW w:w="993" w:type="dxa"/>
          </w:tcPr>
          <w:p w:rsidR="00D339AA" w:rsidRPr="00B1068A" w:rsidRDefault="00D339AA" w:rsidP="009C6C93">
            <w:pPr>
              <w:rPr>
                <w:sz w:val="24"/>
              </w:rPr>
            </w:pPr>
            <w:r>
              <w:rPr>
                <w:sz w:val="24"/>
              </w:rPr>
              <w:t>25</w:t>
            </w:r>
          </w:p>
        </w:tc>
        <w:tc>
          <w:tcPr>
            <w:tcW w:w="1275" w:type="dxa"/>
          </w:tcPr>
          <w:p w:rsidR="00D339AA" w:rsidRPr="00B1068A" w:rsidRDefault="00D339AA" w:rsidP="009C6C93">
            <w:pPr>
              <w:rPr>
                <w:sz w:val="24"/>
              </w:rPr>
            </w:pPr>
            <w:r>
              <w:rPr>
                <w:sz w:val="24"/>
              </w:rPr>
              <w:t>0</w:t>
            </w:r>
          </w:p>
        </w:tc>
        <w:tc>
          <w:tcPr>
            <w:tcW w:w="1134" w:type="dxa"/>
          </w:tcPr>
          <w:p w:rsidR="00D339AA" w:rsidRPr="00B1068A" w:rsidRDefault="00D339AA" w:rsidP="009C6C93">
            <w:pPr>
              <w:rPr>
                <w:sz w:val="24"/>
              </w:rPr>
            </w:pPr>
            <w:r>
              <w:rPr>
                <w:sz w:val="24"/>
              </w:rPr>
              <w:t>2,2/3,2</w:t>
            </w:r>
          </w:p>
        </w:tc>
      </w:tr>
      <w:tr w:rsidR="00D339AA" w:rsidRPr="00B1068A" w:rsidTr="00D339AA">
        <w:tc>
          <w:tcPr>
            <w:tcW w:w="1762" w:type="dxa"/>
          </w:tcPr>
          <w:p w:rsidR="00D339AA" w:rsidRPr="00B1068A" w:rsidRDefault="00D339AA" w:rsidP="009C6C93">
            <w:pPr>
              <w:rPr>
                <w:sz w:val="24"/>
              </w:rPr>
            </w:pPr>
            <w:r w:rsidRPr="00B1068A">
              <w:rPr>
                <w:sz w:val="24"/>
              </w:rPr>
              <w:t>Математика</w:t>
            </w:r>
          </w:p>
        </w:tc>
        <w:tc>
          <w:tcPr>
            <w:tcW w:w="926" w:type="dxa"/>
          </w:tcPr>
          <w:p w:rsidR="00D339AA" w:rsidRPr="00B1068A" w:rsidRDefault="00D339AA" w:rsidP="009C6C93">
            <w:pPr>
              <w:rPr>
                <w:sz w:val="24"/>
              </w:rPr>
            </w:pPr>
            <w:r>
              <w:rPr>
                <w:sz w:val="24"/>
              </w:rPr>
              <w:t>0</w:t>
            </w:r>
          </w:p>
        </w:tc>
        <w:tc>
          <w:tcPr>
            <w:tcW w:w="928" w:type="dxa"/>
          </w:tcPr>
          <w:p w:rsidR="00D339AA" w:rsidRPr="00B1068A" w:rsidRDefault="00D339AA" w:rsidP="009C6C93">
            <w:pPr>
              <w:rPr>
                <w:sz w:val="24"/>
              </w:rPr>
            </w:pPr>
            <w:r>
              <w:rPr>
                <w:sz w:val="24"/>
              </w:rPr>
              <w:t>1</w:t>
            </w:r>
          </w:p>
        </w:tc>
        <w:tc>
          <w:tcPr>
            <w:tcW w:w="928" w:type="dxa"/>
          </w:tcPr>
          <w:p w:rsidR="00D339AA" w:rsidRPr="00B1068A" w:rsidRDefault="00D339AA" w:rsidP="009C6C93">
            <w:pPr>
              <w:rPr>
                <w:sz w:val="24"/>
              </w:rPr>
            </w:pPr>
            <w:r>
              <w:rPr>
                <w:sz w:val="24"/>
              </w:rPr>
              <w:t>5</w:t>
            </w:r>
          </w:p>
        </w:tc>
        <w:tc>
          <w:tcPr>
            <w:tcW w:w="928" w:type="dxa"/>
          </w:tcPr>
          <w:p w:rsidR="00D339AA" w:rsidRPr="00B1068A" w:rsidRDefault="00D339AA" w:rsidP="009C6C93">
            <w:pPr>
              <w:rPr>
                <w:sz w:val="24"/>
              </w:rPr>
            </w:pPr>
            <w:r>
              <w:rPr>
                <w:sz w:val="24"/>
              </w:rPr>
              <w:t>2</w:t>
            </w:r>
          </w:p>
        </w:tc>
        <w:tc>
          <w:tcPr>
            <w:tcW w:w="873" w:type="dxa"/>
          </w:tcPr>
          <w:p w:rsidR="00D339AA" w:rsidRPr="00B1068A" w:rsidRDefault="00D339AA" w:rsidP="009C6C93">
            <w:pPr>
              <w:rPr>
                <w:sz w:val="24"/>
              </w:rPr>
            </w:pPr>
            <w:r>
              <w:rPr>
                <w:sz w:val="24"/>
              </w:rPr>
              <w:t>8</w:t>
            </w:r>
          </w:p>
        </w:tc>
        <w:tc>
          <w:tcPr>
            <w:tcW w:w="993" w:type="dxa"/>
          </w:tcPr>
          <w:p w:rsidR="00D339AA" w:rsidRPr="00B1068A" w:rsidRDefault="00D339AA" w:rsidP="009C6C93">
            <w:pPr>
              <w:rPr>
                <w:sz w:val="24"/>
              </w:rPr>
            </w:pPr>
            <w:r>
              <w:rPr>
                <w:sz w:val="24"/>
              </w:rPr>
              <w:t>75</w:t>
            </w:r>
          </w:p>
        </w:tc>
        <w:tc>
          <w:tcPr>
            <w:tcW w:w="1275" w:type="dxa"/>
          </w:tcPr>
          <w:p w:rsidR="00D339AA" w:rsidRPr="00B1068A" w:rsidRDefault="00D339AA" w:rsidP="009C6C93">
            <w:pPr>
              <w:rPr>
                <w:sz w:val="24"/>
              </w:rPr>
            </w:pPr>
            <w:r>
              <w:rPr>
                <w:sz w:val="24"/>
              </w:rPr>
              <w:t>13</w:t>
            </w:r>
          </w:p>
        </w:tc>
        <w:tc>
          <w:tcPr>
            <w:tcW w:w="1134" w:type="dxa"/>
          </w:tcPr>
          <w:p w:rsidR="00D339AA" w:rsidRPr="00B1068A" w:rsidRDefault="00D339AA" w:rsidP="009C6C93">
            <w:pPr>
              <w:rPr>
                <w:sz w:val="24"/>
              </w:rPr>
            </w:pPr>
            <w:r>
              <w:rPr>
                <w:sz w:val="24"/>
              </w:rPr>
              <w:t>2,8/3,2</w:t>
            </w:r>
          </w:p>
        </w:tc>
      </w:tr>
      <w:tr w:rsidR="00D339AA" w:rsidRPr="00B1068A" w:rsidTr="00D339AA">
        <w:tc>
          <w:tcPr>
            <w:tcW w:w="1762" w:type="dxa"/>
          </w:tcPr>
          <w:p w:rsidR="00D339AA" w:rsidRPr="00B1068A" w:rsidRDefault="00D339AA" w:rsidP="009C6C93">
            <w:pPr>
              <w:rPr>
                <w:sz w:val="24"/>
              </w:rPr>
            </w:pPr>
            <w:r>
              <w:rPr>
                <w:sz w:val="24"/>
              </w:rPr>
              <w:t>биология</w:t>
            </w:r>
          </w:p>
        </w:tc>
        <w:tc>
          <w:tcPr>
            <w:tcW w:w="926" w:type="dxa"/>
          </w:tcPr>
          <w:p w:rsidR="00D339AA" w:rsidRPr="00B1068A" w:rsidRDefault="00D339AA" w:rsidP="009C6C93">
            <w:pPr>
              <w:rPr>
                <w:sz w:val="24"/>
              </w:rPr>
            </w:pPr>
            <w:r>
              <w:rPr>
                <w:sz w:val="24"/>
              </w:rPr>
              <w:t>0</w:t>
            </w:r>
          </w:p>
        </w:tc>
        <w:tc>
          <w:tcPr>
            <w:tcW w:w="928" w:type="dxa"/>
          </w:tcPr>
          <w:p w:rsidR="00D339AA" w:rsidRPr="00B1068A" w:rsidRDefault="00D339AA" w:rsidP="009C6C93">
            <w:pPr>
              <w:rPr>
                <w:sz w:val="24"/>
              </w:rPr>
            </w:pPr>
            <w:r>
              <w:rPr>
                <w:sz w:val="24"/>
              </w:rPr>
              <w:t>2</w:t>
            </w:r>
          </w:p>
        </w:tc>
        <w:tc>
          <w:tcPr>
            <w:tcW w:w="928" w:type="dxa"/>
          </w:tcPr>
          <w:p w:rsidR="00D339AA" w:rsidRPr="00B1068A" w:rsidRDefault="00D339AA" w:rsidP="009C6C93">
            <w:pPr>
              <w:rPr>
                <w:sz w:val="24"/>
              </w:rPr>
            </w:pPr>
            <w:r>
              <w:rPr>
                <w:sz w:val="24"/>
              </w:rPr>
              <w:t>3</w:t>
            </w:r>
          </w:p>
        </w:tc>
        <w:tc>
          <w:tcPr>
            <w:tcW w:w="928" w:type="dxa"/>
          </w:tcPr>
          <w:p w:rsidR="00D339AA" w:rsidRPr="00B1068A" w:rsidRDefault="00D339AA" w:rsidP="009C6C93">
            <w:pPr>
              <w:rPr>
                <w:sz w:val="24"/>
              </w:rPr>
            </w:pPr>
            <w:r>
              <w:rPr>
                <w:sz w:val="24"/>
              </w:rPr>
              <w:t>1</w:t>
            </w:r>
          </w:p>
        </w:tc>
        <w:tc>
          <w:tcPr>
            <w:tcW w:w="873" w:type="dxa"/>
          </w:tcPr>
          <w:p w:rsidR="00D339AA" w:rsidRPr="00B1068A" w:rsidRDefault="00D339AA" w:rsidP="009C6C93">
            <w:pPr>
              <w:rPr>
                <w:sz w:val="24"/>
              </w:rPr>
            </w:pPr>
            <w:r>
              <w:rPr>
                <w:sz w:val="24"/>
              </w:rPr>
              <w:t>6</w:t>
            </w:r>
          </w:p>
        </w:tc>
        <w:tc>
          <w:tcPr>
            <w:tcW w:w="993" w:type="dxa"/>
          </w:tcPr>
          <w:p w:rsidR="00D339AA" w:rsidRPr="00B1068A" w:rsidRDefault="00D339AA" w:rsidP="009C6C93">
            <w:pPr>
              <w:rPr>
                <w:sz w:val="24"/>
              </w:rPr>
            </w:pPr>
            <w:r>
              <w:rPr>
                <w:sz w:val="24"/>
              </w:rPr>
              <w:t>83</w:t>
            </w:r>
          </w:p>
        </w:tc>
        <w:tc>
          <w:tcPr>
            <w:tcW w:w="1275" w:type="dxa"/>
          </w:tcPr>
          <w:p w:rsidR="00D339AA" w:rsidRPr="00B1068A" w:rsidRDefault="00D339AA" w:rsidP="009C6C93">
            <w:pPr>
              <w:rPr>
                <w:sz w:val="24"/>
              </w:rPr>
            </w:pPr>
            <w:r>
              <w:rPr>
                <w:sz w:val="24"/>
              </w:rPr>
              <w:t>17</w:t>
            </w:r>
          </w:p>
        </w:tc>
        <w:tc>
          <w:tcPr>
            <w:tcW w:w="1134" w:type="dxa"/>
          </w:tcPr>
          <w:p w:rsidR="00D339AA" w:rsidRPr="00B1068A" w:rsidRDefault="00D339AA" w:rsidP="009C6C93">
            <w:pPr>
              <w:rPr>
                <w:sz w:val="24"/>
              </w:rPr>
            </w:pPr>
            <w:r>
              <w:rPr>
                <w:sz w:val="24"/>
              </w:rPr>
              <w:t>3,1/3,3</w:t>
            </w:r>
          </w:p>
        </w:tc>
      </w:tr>
      <w:tr w:rsidR="00D339AA" w:rsidRPr="00B1068A" w:rsidTr="00D339AA">
        <w:tc>
          <w:tcPr>
            <w:tcW w:w="1762" w:type="dxa"/>
          </w:tcPr>
          <w:p w:rsidR="00D339AA" w:rsidRDefault="00D339AA" w:rsidP="009C6C93">
            <w:pPr>
              <w:rPr>
                <w:sz w:val="24"/>
              </w:rPr>
            </w:pPr>
            <w:r>
              <w:rPr>
                <w:sz w:val="24"/>
              </w:rPr>
              <w:t>география</w:t>
            </w:r>
          </w:p>
        </w:tc>
        <w:tc>
          <w:tcPr>
            <w:tcW w:w="926" w:type="dxa"/>
          </w:tcPr>
          <w:p w:rsidR="00D339AA" w:rsidRPr="00B1068A" w:rsidRDefault="00D339AA" w:rsidP="009C6C93">
            <w:pPr>
              <w:rPr>
                <w:sz w:val="24"/>
              </w:rPr>
            </w:pPr>
            <w:r>
              <w:rPr>
                <w:sz w:val="24"/>
              </w:rPr>
              <w:t>0</w:t>
            </w:r>
          </w:p>
        </w:tc>
        <w:tc>
          <w:tcPr>
            <w:tcW w:w="928" w:type="dxa"/>
          </w:tcPr>
          <w:p w:rsidR="00D339AA" w:rsidRPr="00B1068A" w:rsidRDefault="00D339AA" w:rsidP="009C6C93">
            <w:pPr>
              <w:rPr>
                <w:sz w:val="24"/>
              </w:rPr>
            </w:pPr>
            <w:r>
              <w:rPr>
                <w:sz w:val="24"/>
              </w:rPr>
              <w:t>0</w:t>
            </w:r>
          </w:p>
        </w:tc>
        <w:tc>
          <w:tcPr>
            <w:tcW w:w="928" w:type="dxa"/>
          </w:tcPr>
          <w:p w:rsidR="00D339AA" w:rsidRPr="00B1068A" w:rsidRDefault="00D339AA" w:rsidP="009C6C93">
            <w:pPr>
              <w:rPr>
                <w:sz w:val="24"/>
              </w:rPr>
            </w:pPr>
            <w:r>
              <w:rPr>
                <w:sz w:val="24"/>
              </w:rPr>
              <w:t>5</w:t>
            </w:r>
          </w:p>
        </w:tc>
        <w:tc>
          <w:tcPr>
            <w:tcW w:w="928" w:type="dxa"/>
          </w:tcPr>
          <w:p w:rsidR="00D339AA" w:rsidRPr="00B1068A" w:rsidRDefault="00D339AA" w:rsidP="009C6C93">
            <w:pPr>
              <w:rPr>
                <w:sz w:val="24"/>
              </w:rPr>
            </w:pPr>
            <w:r>
              <w:rPr>
                <w:sz w:val="24"/>
              </w:rPr>
              <w:t>3</w:t>
            </w:r>
          </w:p>
        </w:tc>
        <w:tc>
          <w:tcPr>
            <w:tcW w:w="873" w:type="dxa"/>
          </w:tcPr>
          <w:p w:rsidR="00D339AA" w:rsidRPr="00B1068A" w:rsidRDefault="00D339AA" w:rsidP="009C6C93">
            <w:pPr>
              <w:rPr>
                <w:sz w:val="24"/>
              </w:rPr>
            </w:pPr>
            <w:r>
              <w:rPr>
                <w:sz w:val="24"/>
              </w:rPr>
              <w:t>8</w:t>
            </w:r>
          </w:p>
        </w:tc>
        <w:tc>
          <w:tcPr>
            <w:tcW w:w="993" w:type="dxa"/>
          </w:tcPr>
          <w:p w:rsidR="00D339AA" w:rsidRPr="00B1068A" w:rsidRDefault="00D339AA" w:rsidP="009C6C93">
            <w:pPr>
              <w:rPr>
                <w:sz w:val="24"/>
              </w:rPr>
            </w:pPr>
            <w:r>
              <w:rPr>
                <w:sz w:val="24"/>
              </w:rPr>
              <w:t>63</w:t>
            </w:r>
          </w:p>
        </w:tc>
        <w:tc>
          <w:tcPr>
            <w:tcW w:w="1275" w:type="dxa"/>
          </w:tcPr>
          <w:p w:rsidR="00D339AA" w:rsidRPr="00B1068A" w:rsidRDefault="00D339AA" w:rsidP="009C6C93">
            <w:pPr>
              <w:rPr>
                <w:sz w:val="24"/>
              </w:rPr>
            </w:pPr>
            <w:r>
              <w:rPr>
                <w:sz w:val="24"/>
              </w:rPr>
              <w:t>0</w:t>
            </w:r>
          </w:p>
        </w:tc>
        <w:tc>
          <w:tcPr>
            <w:tcW w:w="1134" w:type="dxa"/>
          </w:tcPr>
          <w:p w:rsidR="00D339AA" w:rsidRPr="00B1068A" w:rsidRDefault="00D339AA" w:rsidP="009C6C93">
            <w:pPr>
              <w:rPr>
                <w:sz w:val="24"/>
              </w:rPr>
            </w:pPr>
            <w:r>
              <w:rPr>
                <w:sz w:val="24"/>
              </w:rPr>
              <w:t>2,6/3,4</w:t>
            </w:r>
          </w:p>
        </w:tc>
      </w:tr>
      <w:tr w:rsidR="00D339AA" w:rsidRPr="00B1068A" w:rsidTr="00D339AA">
        <w:tc>
          <w:tcPr>
            <w:tcW w:w="1762" w:type="dxa"/>
          </w:tcPr>
          <w:p w:rsidR="00D339AA" w:rsidRDefault="000C27BA" w:rsidP="009C6C93">
            <w:pPr>
              <w:rPr>
                <w:sz w:val="24"/>
              </w:rPr>
            </w:pPr>
            <w:r>
              <w:rPr>
                <w:sz w:val="24"/>
              </w:rPr>
              <w:t>О</w:t>
            </w:r>
            <w:r w:rsidR="00D339AA">
              <w:rPr>
                <w:sz w:val="24"/>
              </w:rPr>
              <w:t>бществознание</w:t>
            </w:r>
          </w:p>
        </w:tc>
        <w:tc>
          <w:tcPr>
            <w:tcW w:w="926" w:type="dxa"/>
          </w:tcPr>
          <w:p w:rsidR="00D339AA" w:rsidRPr="00B1068A" w:rsidRDefault="00D339AA" w:rsidP="009C6C93">
            <w:pPr>
              <w:rPr>
                <w:sz w:val="24"/>
              </w:rPr>
            </w:pPr>
            <w:r>
              <w:rPr>
                <w:sz w:val="24"/>
              </w:rPr>
              <w:t>0</w:t>
            </w:r>
          </w:p>
        </w:tc>
        <w:tc>
          <w:tcPr>
            <w:tcW w:w="928" w:type="dxa"/>
          </w:tcPr>
          <w:p w:rsidR="00D339AA" w:rsidRPr="00B1068A" w:rsidRDefault="00D339AA" w:rsidP="009C6C93">
            <w:pPr>
              <w:rPr>
                <w:sz w:val="24"/>
              </w:rPr>
            </w:pPr>
            <w:r>
              <w:rPr>
                <w:sz w:val="24"/>
              </w:rPr>
              <w:t>2</w:t>
            </w:r>
          </w:p>
        </w:tc>
        <w:tc>
          <w:tcPr>
            <w:tcW w:w="928" w:type="dxa"/>
          </w:tcPr>
          <w:p w:rsidR="00D339AA" w:rsidRPr="00B1068A" w:rsidRDefault="00D339AA" w:rsidP="009C6C93">
            <w:pPr>
              <w:rPr>
                <w:sz w:val="24"/>
              </w:rPr>
            </w:pPr>
            <w:r>
              <w:rPr>
                <w:sz w:val="24"/>
              </w:rPr>
              <w:t>3</w:t>
            </w:r>
          </w:p>
        </w:tc>
        <w:tc>
          <w:tcPr>
            <w:tcW w:w="928" w:type="dxa"/>
          </w:tcPr>
          <w:p w:rsidR="00D339AA" w:rsidRPr="00B1068A" w:rsidRDefault="00D339AA" w:rsidP="009C6C93">
            <w:pPr>
              <w:rPr>
                <w:sz w:val="24"/>
              </w:rPr>
            </w:pPr>
            <w:r>
              <w:rPr>
                <w:sz w:val="24"/>
              </w:rPr>
              <w:t>3</w:t>
            </w:r>
          </w:p>
        </w:tc>
        <w:tc>
          <w:tcPr>
            <w:tcW w:w="873" w:type="dxa"/>
          </w:tcPr>
          <w:p w:rsidR="00D339AA" w:rsidRPr="00B1068A" w:rsidRDefault="00D339AA" w:rsidP="009C6C93">
            <w:pPr>
              <w:rPr>
                <w:sz w:val="24"/>
              </w:rPr>
            </w:pPr>
            <w:r>
              <w:rPr>
                <w:sz w:val="24"/>
              </w:rPr>
              <w:t>8</w:t>
            </w:r>
          </w:p>
        </w:tc>
        <w:tc>
          <w:tcPr>
            <w:tcW w:w="993" w:type="dxa"/>
          </w:tcPr>
          <w:p w:rsidR="00D339AA" w:rsidRPr="00B1068A" w:rsidRDefault="00D339AA" w:rsidP="009C6C93">
            <w:pPr>
              <w:rPr>
                <w:sz w:val="24"/>
              </w:rPr>
            </w:pPr>
            <w:r>
              <w:rPr>
                <w:sz w:val="24"/>
              </w:rPr>
              <w:t>63</w:t>
            </w:r>
          </w:p>
        </w:tc>
        <w:tc>
          <w:tcPr>
            <w:tcW w:w="1275" w:type="dxa"/>
          </w:tcPr>
          <w:p w:rsidR="00D339AA" w:rsidRPr="00B1068A" w:rsidRDefault="00D339AA" w:rsidP="009C6C93">
            <w:pPr>
              <w:rPr>
                <w:sz w:val="24"/>
              </w:rPr>
            </w:pPr>
            <w:r>
              <w:rPr>
                <w:sz w:val="24"/>
              </w:rPr>
              <w:t>25</w:t>
            </w:r>
          </w:p>
        </w:tc>
        <w:tc>
          <w:tcPr>
            <w:tcW w:w="1134" w:type="dxa"/>
          </w:tcPr>
          <w:p w:rsidR="00D339AA" w:rsidRPr="00B1068A" w:rsidRDefault="00D339AA" w:rsidP="009C6C93">
            <w:pPr>
              <w:rPr>
                <w:sz w:val="24"/>
              </w:rPr>
            </w:pPr>
            <w:r>
              <w:rPr>
                <w:sz w:val="24"/>
              </w:rPr>
              <w:t>2,8</w:t>
            </w:r>
          </w:p>
        </w:tc>
      </w:tr>
      <w:tr w:rsidR="00D339AA" w:rsidRPr="00B1068A" w:rsidTr="00D339AA">
        <w:tc>
          <w:tcPr>
            <w:tcW w:w="1762" w:type="dxa"/>
          </w:tcPr>
          <w:p w:rsidR="00D339AA" w:rsidRDefault="00973A89" w:rsidP="009C6C93">
            <w:pPr>
              <w:rPr>
                <w:sz w:val="24"/>
              </w:rPr>
            </w:pPr>
            <w:r>
              <w:rPr>
                <w:sz w:val="24"/>
              </w:rPr>
              <w:t>И</w:t>
            </w:r>
            <w:r w:rsidR="00D339AA">
              <w:rPr>
                <w:sz w:val="24"/>
              </w:rPr>
              <w:t>стория</w:t>
            </w:r>
          </w:p>
        </w:tc>
        <w:tc>
          <w:tcPr>
            <w:tcW w:w="926" w:type="dxa"/>
          </w:tcPr>
          <w:p w:rsidR="00D339AA" w:rsidRPr="00B1068A" w:rsidRDefault="00D339AA" w:rsidP="009C6C93">
            <w:pPr>
              <w:rPr>
                <w:sz w:val="24"/>
              </w:rPr>
            </w:pPr>
            <w:r>
              <w:rPr>
                <w:sz w:val="24"/>
              </w:rPr>
              <w:t>0</w:t>
            </w:r>
          </w:p>
        </w:tc>
        <w:tc>
          <w:tcPr>
            <w:tcW w:w="928" w:type="dxa"/>
          </w:tcPr>
          <w:p w:rsidR="00D339AA" w:rsidRPr="00B1068A" w:rsidRDefault="00D339AA" w:rsidP="009C6C93">
            <w:pPr>
              <w:rPr>
                <w:sz w:val="24"/>
              </w:rPr>
            </w:pPr>
            <w:r>
              <w:rPr>
                <w:sz w:val="24"/>
              </w:rPr>
              <w:t>0</w:t>
            </w:r>
          </w:p>
        </w:tc>
        <w:tc>
          <w:tcPr>
            <w:tcW w:w="928" w:type="dxa"/>
          </w:tcPr>
          <w:p w:rsidR="00D339AA" w:rsidRPr="00B1068A" w:rsidRDefault="00D339AA" w:rsidP="009C6C93">
            <w:pPr>
              <w:rPr>
                <w:sz w:val="24"/>
              </w:rPr>
            </w:pPr>
            <w:r>
              <w:rPr>
                <w:sz w:val="24"/>
              </w:rPr>
              <w:t>5</w:t>
            </w:r>
          </w:p>
        </w:tc>
        <w:tc>
          <w:tcPr>
            <w:tcW w:w="928" w:type="dxa"/>
          </w:tcPr>
          <w:p w:rsidR="00D339AA" w:rsidRPr="00B1068A" w:rsidRDefault="00D339AA" w:rsidP="009C6C93">
            <w:pPr>
              <w:rPr>
                <w:sz w:val="24"/>
              </w:rPr>
            </w:pPr>
            <w:r>
              <w:rPr>
                <w:sz w:val="24"/>
              </w:rPr>
              <w:t>3</w:t>
            </w:r>
          </w:p>
        </w:tc>
        <w:tc>
          <w:tcPr>
            <w:tcW w:w="873" w:type="dxa"/>
          </w:tcPr>
          <w:p w:rsidR="00D339AA" w:rsidRPr="00B1068A" w:rsidRDefault="00D339AA" w:rsidP="009C6C93">
            <w:pPr>
              <w:rPr>
                <w:sz w:val="24"/>
              </w:rPr>
            </w:pPr>
            <w:r>
              <w:rPr>
                <w:sz w:val="24"/>
              </w:rPr>
              <w:t>8</w:t>
            </w:r>
          </w:p>
        </w:tc>
        <w:tc>
          <w:tcPr>
            <w:tcW w:w="993" w:type="dxa"/>
          </w:tcPr>
          <w:p w:rsidR="00D339AA" w:rsidRPr="00B1068A" w:rsidRDefault="00D339AA" w:rsidP="009C6C93">
            <w:pPr>
              <w:rPr>
                <w:sz w:val="24"/>
              </w:rPr>
            </w:pPr>
            <w:r>
              <w:rPr>
                <w:sz w:val="24"/>
              </w:rPr>
              <w:t>63</w:t>
            </w:r>
          </w:p>
        </w:tc>
        <w:tc>
          <w:tcPr>
            <w:tcW w:w="1275" w:type="dxa"/>
          </w:tcPr>
          <w:p w:rsidR="00D339AA" w:rsidRPr="00B1068A" w:rsidRDefault="00D339AA" w:rsidP="009C6C93">
            <w:pPr>
              <w:rPr>
                <w:sz w:val="24"/>
              </w:rPr>
            </w:pPr>
            <w:r>
              <w:rPr>
                <w:sz w:val="24"/>
              </w:rPr>
              <w:t>0</w:t>
            </w:r>
          </w:p>
        </w:tc>
        <w:tc>
          <w:tcPr>
            <w:tcW w:w="1134" w:type="dxa"/>
          </w:tcPr>
          <w:p w:rsidR="00D339AA" w:rsidRPr="00B1068A" w:rsidRDefault="00D339AA" w:rsidP="009C6C93">
            <w:pPr>
              <w:rPr>
                <w:sz w:val="24"/>
              </w:rPr>
            </w:pPr>
            <w:r>
              <w:rPr>
                <w:sz w:val="24"/>
              </w:rPr>
              <w:t>2,6/3,3</w:t>
            </w:r>
          </w:p>
        </w:tc>
      </w:tr>
      <w:tr w:rsidR="00D339AA" w:rsidRPr="002532FF" w:rsidTr="00D339AA">
        <w:tc>
          <w:tcPr>
            <w:tcW w:w="1762" w:type="dxa"/>
          </w:tcPr>
          <w:p w:rsidR="00D339AA" w:rsidRPr="002532FF" w:rsidRDefault="00D339AA" w:rsidP="009C6C93">
            <w:pPr>
              <w:rPr>
                <w:b/>
                <w:i/>
                <w:sz w:val="24"/>
              </w:rPr>
            </w:pPr>
            <w:r w:rsidRPr="002532FF">
              <w:rPr>
                <w:b/>
                <w:i/>
                <w:sz w:val="24"/>
              </w:rPr>
              <w:t>ИТОГО</w:t>
            </w:r>
          </w:p>
        </w:tc>
        <w:tc>
          <w:tcPr>
            <w:tcW w:w="926" w:type="dxa"/>
          </w:tcPr>
          <w:p w:rsidR="00D339AA" w:rsidRPr="002532FF" w:rsidRDefault="00D339AA" w:rsidP="009C6C93">
            <w:pPr>
              <w:rPr>
                <w:b/>
                <w:i/>
                <w:sz w:val="24"/>
              </w:rPr>
            </w:pPr>
            <w:r>
              <w:rPr>
                <w:b/>
                <w:i/>
                <w:sz w:val="24"/>
              </w:rPr>
              <w:t>0</w:t>
            </w:r>
          </w:p>
        </w:tc>
        <w:tc>
          <w:tcPr>
            <w:tcW w:w="928" w:type="dxa"/>
          </w:tcPr>
          <w:p w:rsidR="00D339AA" w:rsidRPr="002532FF" w:rsidRDefault="00D339AA" w:rsidP="009C6C93">
            <w:pPr>
              <w:rPr>
                <w:b/>
                <w:i/>
                <w:sz w:val="24"/>
              </w:rPr>
            </w:pPr>
            <w:r>
              <w:rPr>
                <w:b/>
                <w:i/>
                <w:sz w:val="24"/>
              </w:rPr>
              <w:t>5</w:t>
            </w:r>
          </w:p>
        </w:tc>
        <w:tc>
          <w:tcPr>
            <w:tcW w:w="928" w:type="dxa"/>
          </w:tcPr>
          <w:p w:rsidR="00D339AA" w:rsidRPr="002532FF" w:rsidRDefault="00D339AA" w:rsidP="009C6C93">
            <w:pPr>
              <w:rPr>
                <w:b/>
                <w:i/>
                <w:sz w:val="24"/>
              </w:rPr>
            </w:pPr>
            <w:r>
              <w:rPr>
                <w:b/>
                <w:i/>
                <w:sz w:val="24"/>
              </w:rPr>
              <w:t>23</w:t>
            </w:r>
          </w:p>
        </w:tc>
        <w:tc>
          <w:tcPr>
            <w:tcW w:w="928" w:type="dxa"/>
          </w:tcPr>
          <w:p w:rsidR="00D339AA" w:rsidRPr="002532FF" w:rsidRDefault="00D339AA" w:rsidP="009C6C93">
            <w:pPr>
              <w:rPr>
                <w:b/>
                <w:i/>
                <w:sz w:val="24"/>
              </w:rPr>
            </w:pPr>
            <w:r>
              <w:rPr>
                <w:b/>
                <w:i/>
                <w:sz w:val="24"/>
              </w:rPr>
              <w:t>18</w:t>
            </w:r>
          </w:p>
        </w:tc>
        <w:tc>
          <w:tcPr>
            <w:tcW w:w="873" w:type="dxa"/>
          </w:tcPr>
          <w:p w:rsidR="00D339AA" w:rsidRPr="002532FF" w:rsidRDefault="00D339AA" w:rsidP="009C6C93">
            <w:pPr>
              <w:rPr>
                <w:b/>
                <w:i/>
                <w:sz w:val="24"/>
              </w:rPr>
            </w:pPr>
            <w:r>
              <w:rPr>
                <w:b/>
                <w:i/>
                <w:sz w:val="24"/>
              </w:rPr>
              <w:t>8</w:t>
            </w:r>
          </w:p>
        </w:tc>
        <w:tc>
          <w:tcPr>
            <w:tcW w:w="993" w:type="dxa"/>
          </w:tcPr>
          <w:p w:rsidR="00D339AA" w:rsidRPr="002532FF" w:rsidRDefault="00D339AA" w:rsidP="009C6C93">
            <w:pPr>
              <w:rPr>
                <w:b/>
                <w:i/>
                <w:sz w:val="24"/>
              </w:rPr>
            </w:pPr>
            <w:r>
              <w:rPr>
                <w:b/>
                <w:i/>
                <w:sz w:val="24"/>
              </w:rPr>
              <w:t>62</w:t>
            </w:r>
          </w:p>
        </w:tc>
        <w:tc>
          <w:tcPr>
            <w:tcW w:w="1275" w:type="dxa"/>
          </w:tcPr>
          <w:p w:rsidR="00D339AA" w:rsidRPr="002532FF" w:rsidRDefault="00D339AA" w:rsidP="009C6C93">
            <w:pPr>
              <w:rPr>
                <w:b/>
                <w:i/>
                <w:sz w:val="24"/>
              </w:rPr>
            </w:pPr>
            <w:r>
              <w:rPr>
                <w:b/>
                <w:i/>
                <w:sz w:val="24"/>
              </w:rPr>
              <w:t>18</w:t>
            </w:r>
          </w:p>
        </w:tc>
        <w:tc>
          <w:tcPr>
            <w:tcW w:w="1134" w:type="dxa"/>
          </w:tcPr>
          <w:p w:rsidR="00D339AA" w:rsidRPr="002532FF" w:rsidRDefault="00D339AA" w:rsidP="009C6C93">
            <w:pPr>
              <w:rPr>
                <w:b/>
                <w:i/>
                <w:sz w:val="24"/>
              </w:rPr>
            </w:pPr>
            <w:r>
              <w:rPr>
                <w:b/>
                <w:i/>
                <w:sz w:val="24"/>
              </w:rPr>
              <w:t>2,7</w:t>
            </w:r>
          </w:p>
        </w:tc>
      </w:tr>
    </w:tbl>
    <w:p w:rsidR="00D339AA" w:rsidRDefault="00D339AA" w:rsidP="009C6C93">
      <w:pPr>
        <w:spacing w:line="240" w:lineRule="auto"/>
        <w:ind w:firstLine="708"/>
        <w:rPr>
          <w:rFonts w:ascii="Times New Roman" w:hAnsi="Times New Roman"/>
          <w:i/>
          <w:sz w:val="24"/>
        </w:rPr>
      </w:pPr>
    </w:p>
    <w:p w:rsidR="00D339AA" w:rsidRDefault="00D339AA" w:rsidP="009C6C93">
      <w:pPr>
        <w:spacing w:line="240" w:lineRule="auto"/>
        <w:ind w:firstLine="708"/>
        <w:rPr>
          <w:rFonts w:ascii="Times New Roman" w:hAnsi="Times New Roman"/>
          <w:i/>
          <w:sz w:val="24"/>
        </w:rPr>
      </w:pPr>
      <w:r>
        <w:rPr>
          <w:rFonts w:ascii="Times New Roman" w:hAnsi="Times New Roman"/>
          <w:i/>
          <w:sz w:val="24"/>
        </w:rPr>
        <w:t>Анализ результатов ВПР в 10 классе</w:t>
      </w:r>
    </w:p>
    <w:tbl>
      <w:tblPr>
        <w:tblStyle w:val="aff2"/>
        <w:tblW w:w="9747" w:type="dxa"/>
        <w:tblLayout w:type="fixed"/>
        <w:tblLook w:val="04A0" w:firstRow="1" w:lastRow="0" w:firstColumn="1" w:lastColumn="0" w:noHBand="0" w:noVBand="1"/>
      </w:tblPr>
      <w:tblGrid>
        <w:gridCol w:w="1762"/>
        <w:gridCol w:w="926"/>
        <w:gridCol w:w="928"/>
        <w:gridCol w:w="928"/>
        <w:gridCol w:w="928"/>
        <w:gridCol w:w="873"/>
        <w:gridCol w:w="993"/>
        <w:gridCol w:w="1275"/>
        <w:gridCol w:w="1134"/>
      </w:tblGrid>
      <w:tr w:rsidR="00D339AA" w:rsidRPr="00B1068A" w:rsidTr="00D339AA">
        <w:tc>
          <w:tcPr>
            <w:tcW w:w="1762" w:type="dxa"/>
          </w:tcPr>
          <w:p w:rsidR="00D339AA" w:rsidRPr="002532FF" w:rsidRDefault="001958D7" w:rsidP="009C6C93">
            <w:pPr>
              <w:rPr>
                <w:i/>
                <w:sz w:val="24"/>
              </w:rPr>
            </w:pPr>
            <w:r>
              <w:rPr>
                <w:i/>
                <w:noProof/>
                <w:sz w:val="24"/>
                <w:lang w:eastAsia="en-US"/>
              </w:rPr>
              <w:pict>
                <v:shape id="Прямая со стрелкой 8" o:spid="_x0000_s1028" type="#_x0000_t32" style="position:absolute;margin-left:-4.95pt;margin-top:2.05pt;width:85.9pt;height:6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"/>
              </w:pict>
            </w:r>
            <w:r w:rsidR="00D339AA" w:rsidRPr="002532FF">
              <w:rPr>
                <w:i/>
                <w:sz w:val="24"/>
              </w:rPr>
              <w:t xml:space="preserve">      показатель</w:t>
            </w:r>
          </w:p>
          <w:p w:rsidR="00D339AA" w:rsidRPr="002532FF" w:rsidRDefault="00D339AA" w:rsidP="009C6C93">
            <w:pPr>
              <w:rPr>
                <w:i/>
                <w:sz w:val="24"/>
              </w:rPr>
            </w:pPr>
          </w:p>
          <w:p w:rsidR="00D339AA" w:rsidRPr="002532FF" w:rsidRDefault="00D339AA" w:rsidP="009C6C93">
            <w:pPr>
              <w:rPr>
                <w:i/>
                <w:sz w:val="24"/>
              </w:rPr>
            </w:pPr>
          </w:p>
          <w:p w:rsidR="00D339AA" w:rsidRPr="002532FF" w:rsidRDefault="00D339AA" w:rsidP="009C6C93">
            <w:pPr>
              <w:rPr>
                <w:i/>
                <w:sz w:val="24"/>
              </w:rPr>
            </w:pPr>
            <w:r w:rsidRPr="002532FF">
              <w:rPr>
                <w:i/>
                <w:sz w:val="24"/>
              </w:rPr>
              <w:t>Предмет</w:t>
            </w:r>
          </w:p>
          <w:p w:rsidR="00D339AA" w:rsidRPr="002532FF" w:rsidRDefault="00D339AA" w:rsidP="009C6C93">
            <w:pPr>
              <w:rPr>
                <w:i/>
                <w:sz w:val="24"/>
              </w:rPr>
            </w:pPr>
          </w:p>
        </w:tc>
        <w:tc>
          <w:tcPr>
            <w:tcW w:w="926" w:type="dxa"/>
          </w:tcPr>
          <w:p w:rsidR="00D339AA" w:rsidRPr="002532FF" w:rsidRDefault="00D339AA" w:rsidP="009C6C93">
            <w:pPr>
              <w:rPr>
                <w:i/>
                <w:sz w:val="24"/>
              </w:rPr>
            </w:pPr>
            <w:r w:rsidRPr="002532FF">
              <w:rPr>
                <w:i/>
                <w:sz w:val="24"/>
              </w:rPr>
              <w:t>Кол-во «5»</w:t>
            </w:r>
          </w:p>
        </w:tc>
        <w:tc>
          <w:tcPr>
            <w:tcW w:w="928" w:type="dxa"/>
          </w:tcPr>
          <w:p w:rsidR="00D339AA" w:rsidRPr="002532FF" w:rsidRDefault="00D339AA" w:rsidP="009C6C93">
            <w:pPr>
              <w:rPr>
                <w:i/>
                <w:sz w:val="24"/>
              </w:rPr>
            </w:pPr>
            <w:r w:rsidRPr="002532FF">
              <w:rPr>
                <w:i/>
                <w:sz w:val="24"/>
              </w:rPr>
              <w:t>Кол-во «4»</w:t>
            </w:r>
          </w:p>
        </w:tc>
        <w:tc>
          <w:tcPr>
            <w:tcW w:w="928" w:type="dxa"/>
          </w:tcPr>
          <w:p w:rsidR="00D339AA" w:rsidRPr="002532FF" w:rsidRDefault="00D339AA" w:rsidP="009C6C93">
            <w:pPr>
              <w:rPr>
                <w:i/>
                <w:sz w:val="24"/>
              </w:rPr>
            </w:pPr>
            <w:r w:rsidRPr="002532FF">
              <w:rPr>
                <w:i/>
                <w:sz w:val="24"/>
              </w:rPr>
              <w:t>Кол-во «3»</w:t>
            </w:r>
          </w:p>
        </w:tc>
        <w:tc>
          <w:tcPr>
            <w:tcW w:w="928" w:type="dxa"/>
          </w:tcPr>
          <w:p w:rsidR="00D339AA" w:rsidRPr="002532FF" w:rsidRDefault="00D339AA" w:rsidP="009C6C93">
            <w:pPr>
              <w:rPr>
                <w:i/>
                <w:sz w:val="24"/>
              </w:rPr>
            </w:pPr>
            <w:r w:rsidRPr="002532FF">
              <w:rPr>
                <w:i/>
                <w:sz w:val="24"/>
              </w:rPr>
              <w:t>Кол-во «2»</w:t>
            </w:r>
          </w:p>
        </w:tc>
        <w:tc>
          <w:tcPr>
            <w:tcW w:w="873" w:type="dxa"/>
          </w:tcPr>
          <w:p w:rsidR="00D339AA" w:rsidRPr="002532FF" w:rsidRDefault="00D339AA" w:rsidP="009C6C93">
            <w:pPr>
              <w:rPr>
                <w:i/>
                <w:sz w:val="24"/>
              </w:rPr>
            </w:pPr>
            <w:r w:rsidRPr="002532FF">
              <w:rPr>
                <w:i/>
                <w:sz w:val="24"/>
              </w:rPr>
              <w:t>Всего уч-ся</w:t>
            </w:r>
          </w:p>
        </w:tc>
        <w:tc>
          <w:tcPr>
            <w:tcW w:w="993" w:type="dxa"/>
          </w:tcPr>
          <w:p w:rsidR="00D339AA" w:rsidRPr="002532FF" w:rsidRDefault="00D339AA" w:rsidP="009C6C93">
            <w:pPr>
              <w:rPr>
                <w:i/>
                <w:sz w:val="24"/>
              </w:rPr>
            </w:pPr>
            <w:r w:rsidRPr="002532FF">
              <w:rPr>
                <w:i/>
                <w:sz w:val="24"/>
              </w:rPr>
              <w:t>Успеваемость %</w:t>
            </w:r>
          </w:p>
        </w:tc>
        <w:tc>
          <w:tcPr>
            <w:tcW w:w="1275" w:type="dxa"/>
          </w:tcPr>
          <w:p w:rsidR="00D339AA" w:rsidRPr="002532FF" w:rsidRDefault="00D339AA" w:rsidP="009C6C93">
            <w:pPr>
              <w:rPr>
                <w:i/>
                <w:sz w:val="24"/>
              </w:rPr>
            </w:pPr>
            <w:r w:rsidRPr="002532FF">
              <w:rPr>
                <w:i/>
                <w:sz w:val="24"/>
              </w:rPr>
              <w:t>Качество знаний %</w:t>
            </w:r>
          </w:p>
        </w:tc>
        <w:tc>
          <w:tcPr>
            <w:tcW w:w="1134" w:type="dxa"/>
          </w:tcPr>
          <w:p w:rsidR="00D339AA" w:rsidRPr="002532FF" w:rsidRDefault="00D339AA" w:rsidP="009C6C93">
            <w:pPr>
              <w:rPr>
                <w:i/>
                <w:sz w:val="24"/>
              </w:rPr>
            </w:pPr>
            <w:r w:rsidRPr="002532FF">
              <w:rPr>
                <w:i/>
                <w:sz w:val="24"/>
              </w:rPr>
              <w:t>Средний балл</w:t>
            </w:r>
            <w:r>
              <w:rPr>
                <w:i/>
                <w:sz w:val="24"/>
              </w:rPr>
              <w:t>/</w:t>
            </w:r>
            <w:r w:rsidRPr="00824AE2">
              <w:rPr>
                <w:b/>
                <w:i/>
                <w:sz w:val="24"/>
              </w:rPr>
              <w:t>ПК</w:t>
            </w:r>
          </w:p>
        </w:tc>
      </w:tr>
      <w:tr w:rsidR="00D339AA" w:rsidRPr="00B1068A" w:rsidTr="00D339AA">
        <w:tc>
          <w:tcPr>
            <w:tcW w:w="1762" w:type="dxa"/>
          </w:tcPr>
          <w:p w:rsidR="00D339AA" w:rsidRPr="00B1068A" w:rsidRDefault="00D339AA" w:rsidP="009C6C93">
            <w:pPr>
              <w:rPr>
                <w:sz w:val="24"/>
              </w:rPr>
            </w:pPr>
            <w:r>
              <w:rPr>
                <w:sz w:val="24"/>
              </w:rPr>
              <w:lastRenderedPageBreak/>
              <w:t>география</w:t>
            </w:r>
          </w:p>
        </w:tc>
        <w:tc>
          <w:tcPr>
            <w:tcW w:w="926" w:type="dxa"/>
          </w:tcPr>
          <w:p w:rsidR="00D339AA" w:rsidRPr="00B1068A" w:rsidRDefault="00D339AA" w:rsidP="009C6C93">
            <w:pPr>
              <w:rPr>
                <w:sz w:val="24"/>
              </w:rPr>
            </w:pPr>
            <w:r>
              <w:rPr>
                <w:sz w:val="24"/>
              </w:rPr>
              <w:t>0</w:t>
            </w:r>
          </w:p>
        </w:tc>
        <w:tc>
          <w:tcPr>
            <w:tcW w:w="928" w:type="dxa"/>
          </w:tcPr>
          <w:p w:rsidR="00D339AA" w:rsidRPr="00B1068A" w:rsidRDefault="00D339AA" w:rsidP="009C6C93">
            <w:pPr>
              <w:rPr>
                <w:sz w:val="24"/>
              </w:rPr>
            </w:pPr>
            <w:r>
              <w:rPr>
                <w:sz w:val="24"/>
              </w:rPr>
              <w:t>0</w:t>
            </w:r>
          </w:p>
        </w:tc>
        <w:tc>
          <w:tcPr>
            <w:tcW w:w="928" w:type="dxa"/>
          </w:tcPr>
          <w:p w:rsidR="00D339AA" w:rsidRPr="00B1068A" w:rsidRDefault="00D339AA" w:rsidP="009C6C93">
            <w:pPr>
              <w:rPr>
                <w:sz w:val="24"/>
              </w:rPr>
            </w:pPr>
            <w:r>
              <w:rPr>
                <w:sz w:val="24"/>
              </w:rPr>
              <w:t>7</w:t>
            </w:r>
          </w:p>
        </w:tc>
        <w:tc>
          <w:tcPr>
            <w:tcW w:w="928" w:type="dxa"/>
          </w:tcPr>
          <w:p w:rsidR="00D339AA" w:rsidRPr="00B1068A" w:rsidRDefault="00D339AA" w:rsidP="009C6C93">
            <w:pPr>
              <w:rPr>
                <w:sz w:val="24"/>
              </w:rPr>
            </w:pPr>
            <w:r>
              <w:rPr>
                <w:sz w:val="24"/>
              </w:rPr>
              <w:t>1</w:t>
            </w:r>
          </w:p>
        </w:tc>
        <w:tc>
          <w:tcPr>
            <w:tcW w:w="873" w:type="dxa"/>
          </w:tcPr>
          <w:p w:rsidR="00D339AA" w:rsidRPr="00B1068A" w:rsidRDefault="00D339AA" w:rsidP="009C6C93">
            <w:pPr>
              <w:rPr>
                <w:sz w:val="24"/>
              </w:rPr>
            </w:pPr>
            <w:r>
              <w:rPr>
                <w:sz w:val="24"/>
              </w:rPr>
              <w:t>8</w:t>
            </w:r>
          </w:p>
        </w:tc>
        <w:tc>
          <w:tcPr>
            <w:tcW w:w="993" w:type="dxa"/>
          </w:tcPr>
          <w:p w:rsidR="00D339AA" w:rsidRPr="00B1068A" w:rsidRDefault="00D339AA" w:rsidP="009C6C93">
            <w:pPr>
              <w:rPr>
                <w:sz w:val="24"/>
              </w:rPr>
            </w:pPr>
            <w:r>
              <w:rPr>
                <w:sz w:val="24"/>
              </w:rPr>
              <w:t>88</w:t>
            </w:r>
          </w:p>
        </w:tc>
        <w:tc>
          <w:tcPr>
            <w:tcW w:w="1275" w:type="dxa"/>
          </w:tcPr>
          <w:p w:rsidR="00D339AA" w:rsidRPr="00B1068A" w:rsidRDefault="00D339AA" w:rsidP="009C6C93">
            <w:pPr>
              <w:rPr>
                <w:sz w:val="24"/>
              </w:rPr>
            </w:pPr>
            <w:r>
              <w:rPr>
                <w:sz w:val="24"/>
              </w:rPr>
              <w:t>0</w:t>
            </w:r>
          </w:p>
        </w:tc>
        <w:tc>
          <w:tcPr>
            <w:tcW w:w="1134" w:type="dxa"/>
          </w:tcPr>
          <w:p w:rsidR="00D339AA" w:rsidRPr="00B1068A" w:rsidRDefault="00D339AA" w:rsidP="009C6C93">
            <w:pPr>
              <w:rPr>
                <w:sz w:val="24"/>
              </w:rPr>
            </w:pPr>
            <w:r>
              <w:rPr>
                <w:sz w:val="24"/>
              </w:rPr>
              <w:t>2,7/4,2</w:t>
            </w:r>
          </w:p>
        </w:tc>
      </w:tr>
      <w:tr w:rsidR="00D339AA" w:rsidRPr="002532FF" w:rsidTr="00D339AA">
        <w:tc>
          <w:tcPr>
            <w:tcW w:w="1762" w:type="dxa"/>
          </w:tcPr>
          <w:p w:rsidR="00D339AA" w:rsidRPr="002532FF" w:rsidRDefault="00D339AA" w:rsidP="009C6C93">
            <w:pPr>
              <w:rPr>
                <w:b/>
                <w:i/>
                <w:sz w:val="24"/>
              </w:rPr>
            </w:pPr>
            <w:r w:rsidRPr="002532FF">
              <w:rPr>
                <w:b/>
                <w:i/>
                <w:sz w:val="24"/>
              </w:rPr>
              <w:t>ИТОГО</w:t>
            </w:r>
          </w:p>
        </w:tc>
        <w:tc>
          <w:tcPr>
            <w:tcW w:w="926" w:type="dxa"/>
          </w:tcPr>
          <w:p w:rsidR="00D339AA" w:rsidRPr="002532FF" w:rsidRDefault="00D339AA" w:rsidP="009C6C93">
            <w:pPr>
              <w:rPr>
                <w:b/>
                <w:i/>
                <w:sz w:val="24"/>
              </w:rPr>
            </w:pPr>
            <w:r>
              <w:rPr>
                <w:b/>
                <w:i/>
                <w:sz w:val="24"/>
              </w:rPr>
              <w:t>0</w:t>
            </w:r>
          </w:p>
        </w:tc>
        <w:tc>
          <w:tcPr>
            <w:tcW w:w="928" w:type="dxa"/>
          </w:tcPr>
          <w:p w:rsidR="00D339AA" w:rsidRPr="002532FF" w:rsidRDefault="00D339AA" w:rsidP="009C6C93">
            <w:pPr>
              <w:rPr>
                <w:b/>
                <w:i/>
                <w:sz w:val="24"/>
              </w:rPr>
            </w:pPr>
            <w:r>
              <w:rPr>
                <w:b/>
                <w:i/>
                <w:sz w:val="24"/>
              </w:rPr>
              <w:t>0</w:t>
            </w:r>
          </w:p>
        </w:tc>
        <w:tc>
          <w:tcPr>
            <w:tcW w:w="928" w:type="dxa"/>
          </w:tcPr>
          <w:p w:rsidR="00D339AA" w:rsidRPr="002532FF" w:rsidRDefault="00D339AA" w:rsidP="009C6C93">
            <w:pPr>
              <w:rPr>
                <w:b/>
                <w:i/>
                <w:sz w:val="24"/>
              </w:rPr>
            </w:pPr>
            <w:r>
              <w:rPr>
                <w:b/>
                <w:i/>
                <w:sz w:val="24"/>
              </w:rPr>
              <w:t>7</w:t>
            </w:r>
          </w:p>
        </w:tc>
        <w:tc>
          <w:tcPr>
            <w:tcW w:w="928" w:type="dxa"/>
          </w:tcPr>
          <w:p w:rsidR="00D339AA" w:rsidRPr="002532FF" w:rsidRDefault="00D339AA" w:rsidP="009C6C93">
            <w:pPr>
              <w:rPr>
                <w:b/>
                <w:i/>
                <w:sz w:val="24"/>
              </w:rPr>
            </w:pPr>
            <w:r>
              <w:rPr>
                <w:b/>
                <w:i/>
                <w:sz w:val="24"/>
              </w:rPr>
              <w:t>1</w:t>
            </w:r>
          </w:p>
        </w:tc>
        <w:tc>
          <w:tcPr>
            <w:tcW w:w="873" w:type="dxa"/>
          </w:tcPr>
          <w:p w:rsidR="00D339AA" w:rsidRPr="002532FF" w:rsidRDefault="00D339AA" w:rsidP="009C6C93">
            <w:pPr>
              <w:rPr>
                <w:b/>
                <w:i/>
                <w:sz w:val="24"/>
              </w:rPr>
            </w:pPr>
            <w:r>
              <w:rPr>
                <w:b/>
                <w:i/>
                <w:sz w:val="24"/>
              </w:rPr>
              <w:t>8</w:t>
            </w:r>
          </w:p>
        </w:tc>
        <w:tc>
          <w:tcPr>
            <w:tcW w:w="993" w:type="dxa"/>
          </w:tcPr>
          <w:p w:rsidR="00D339AA" w:rsidRPr="002532FF" w:rsidRDefault="00D339AA" w:rsidP="009C6C93">
            <w:pPr>
              <w:rPr>
                <w:b/>
                <w:i/>
                <w:sz w:val="24"/>
              </w:rPr>
            </w:pPr>
            <w:r>
              <w:rPr>
                <w:b/>
                <w:i/>
                <w:sz w:val="24"/>
              </w:rPr>
              <w:t>88</w:t>
            </w:r>
          </w:p>
        </w:tc>
        <w:tc>
          <w:tcPr>
            <w:tcW w:w="1275" w:type="dxa"/>
          </w:tcPr>
          <w:p w:rsidR="00D339AA" w:rsidRPr="002532FF" w:rsidRDefault="00D339AA" w:rsidP="009C6C93">
            <w:pPr>
              <w:rPr>
                <w:b/>
                <w:i/>
                <w:sz w:val="24"/>
              </w:rPr>
            </w:pPr>
            <w:r>
              <w:rPr>
                <w:b/>
                <w:i/>
                <w:sz w:val="24"/>
              </w:rPr>
              <w:t>0</w:t>
            </w:r>
          </w:p>
        </w:tc>
        <w:tc>
          <w:tcPr>
            <w:tcW w:w="1134" w:type="dxa"/>
          </w:tcPr>
          <w:p w:rsidR="00D339AA" w:rsidRPr="002532FF" w:rsidRDefault="00D339AA" w:rsidP="009C6C93">
            <w:pPr>
              <w:rPr>
                <w:b/>
                <w:i/>
                <w:sz w:val="24"/>
              </w:rPr>
            </w:pPr>
            <w:r>
              <w:rPr>
                <w:b/>
                <w:i/>
                <w:sz w:val="24"/>
              </w:rPr>
              <w:t>2,7</w:t>
            </w:r>
          </w:p>
        </w:tc>
      </w:tr>
    </w:tbl>
    <w:p w:rsidR="00D339AA" w:rsidRDefault="00D339AA" w:rsidP="009C6C93">
      <w:pPr>
        <w:spacing w:line="240" w:lineRule="auto"/>
        <w:ind w:firstLine="708"/>
        <w:rPr>
          <w:rFonts w:ascii="Times New Roman" w:hAnsi="Times New Roman"/>
          <w:sz w:val="24"/>
        </w:rPr>
      </w:pPr>
    </w:p>
    <w:p w:rsidR="00D339AA" w:rsidRDefault="00D339AA" w:rsidP="009C6C93">
      <w:pPr>
        <w:spacing w:line="240" w:lineRule="auto"/>
        <w:ind w:firstLine="708"/>
        <w:rPr>
          <w:rFonts w:ascii="Times New Roman" w:hAnsi="Times New Roman"/>
          <w:i/>
          <w:sz w:val="24"/>
        </w:rPr>
      </w:pPr>
      <w:r w:rsidRPr="00F47398">
        <w:rPr>
          <w:rFonts w:ascii="Times New Roman" w:hAnsi="Times New Roman"/>
          <w:i/>
          <w:sz w:val="24"/>
        </w:rPr>
        <w:t>Анализ результатов ВПР в 11 классе</w:t>
      </w:r>
    </w:p>
    <w:tbl>
      <w:tblPr>
        <w:tblStyle w:val="aff2"/>
        <w:tblW w:w="9747" w:type="dxa"/>
        <w:tblLayout w:type="fixed"/>
        <w:tblLook w:val="04A0" w:firstRow="1" w:lastRow="0" w:firstColumn="1" w:lastColumn="0" w:noHBand="0" w:noVBand="1"/>
      </w:tblPr>
      <w:tblGrid>
        <w:gridCol w:w="1762"/>
        <w:gridCol w:w="926"/>
        <w:gridCol w:w="928"/>
        <w:gridCol w:w="928"/>
        <w:gridCol w:w="928"/>
        <w:gridCol w:w="873"/>
        <w:gridCol w:w="993"/>
        <w:gridCol w:w="1275"/>
        <w:gridCol w:w="1134"/>
      </w:tblGrid>
      <w:tr w:rsidR="00D339AA" w:rsidRPr="00B1068A" w:rsidTr="00D339AA">
        <w:tc>
          <w:tcPr>
            <w:tcW w:w="1762" w:type="dxa"/>
          </w:tcPr>
          <w:p w:rsidR="00D339AA" w:rsidRPr="002532FF" w:rsidRDefault="001958D7" w:rsidP="009C6C93">
            <w:pPr>
              <w:rPr>
                <w:i/>
                <w:sz w:val="24"/>
              </w:rPr>
            </w:pPr>
            <w:r>
              <w:rPr>
                <w:i/>
                <w:noProof/>
                <w:sz w:val="24"/>
                <w:lang w:eastAsia="en-US"/>
              </w:rPr>
              <w:pict>
                <v:shape id="Прямая со стрелкой 7" o:spid="_x0000_s1027" type="#_x0000_t32" style="position:absolute;margin-left:-4.95pt;margin-top:2.05pt;width:85.9pt;height:6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"/>
              </w:pict>
            </w:r>
            <w:r w:rsidR="00D339AA" w:rsidRPr="002532FF">
              <w:rPr>
                <w:i/>
                <w:sz w:val="24"/>
              </w:rPr>
              <w:t xml:space="preserve">      показатель</w:t>
            </w:r>
          </w:p>
          <w:p w:rsidR="00D339AA" w:rsidRPr="002532FF" w:rsidRDefault="00D339AA" w:rsidP="009C6C93">
            <w:pPr>
              <w:rPr>
                <w:i/>
                <w:sz w:val="24"/>
              </w:rPr>
            </w:pPr>
          </w:p>
          <w:p w:rsidR="00D339AA" w:rsidRPr="002532FF" w:rsidRDefault="00D339AA" w:rsidP="009C6C93">
            <w:pPr>
              <w:rPr>
                <w:i/>
                <w:sz w:val="24"/>
              </w:rPr>
            </w:pPr>
          </w:p>
          <w:p w:rsidR="00D339AA" w:rsidRPr="002532FF" w:rsidRDefault="00D339AA" w:rsidP="009C6C93">
            <w:pPr>
              <w:rPr>
                <w:i/>
                <w:sz w:val="24"/>
              </w:rPr>
            </w:pPr>
            <w:r w:rsidRPr="002532FF">
              <w:rPr>
                <w:i/>
                <w:sz w:val="24"/>
              </w:rPr>
              <w:t>Предмет</w:t>
            </w:r>
          </w:p>
          <w:p w:rsidR="00D339AA" w:rsidRPr="002532FF" w:rsidRDefault="00D339AA" w:rsidP="009C6C93">
            <w:pPr>
              <w:rPr>
                <w:i/>
                <w:sz w:val="24"/>
              </w:rPr>
            </w:pPr>
          </w:p>
        </w:tc>
        <w:tc>
          <w:tcPr>
            <w:tcW w:w="926" w:type="dxa"/>
          </w:tcPr>
          <w:p w:rsidR="00D339AA" w:rsidRPr="002532FF" w:rsidRDefault="00D339AA" w:rsidP="009C6C93">
            <w:pPr>
              <w:rPr>
                <w:i/>
                <w:sz w:val="24"/>
              </w:rPr>
            </w:pPr>
            <w:r w:rsidRPr="002532FF">
              <w:rPr>
                <w:i/>
                <w:sz w:val="24"/>
              </w:rPr>
              <w:t>Кол-во «5»</w:t>
            </w:r>
          </w:p>
        </w:tc>
        <w:tc>
          <w:tcPr>
            <w:tcW w:w="928" w:type="dxa"/>
          </w:tcPr>
          <w:p w:rsidR="00D339AA" w:rsidRPr="002532FF" w:rsidRDefault="00D339AA" w:rsidP="009C6C93">
            <w:pPr>
              <w:rPr>
                <w:i/>
                <w:sz w:val="24"/>
              </w:rPr>
            </w:pPr>
            <w:r w:rsidRPr="002532FF">
              <w:rPr>
                <w:i/>
                <w:sz w:val="24"/>
              </w:rPr>
              <w:t>Кол-во «4»</w:t>
            </w:r>
          </w:p>
        </w:tc>
        <w:tc>
          <w:tcPr>
            <w:tcW w:w="928" w:type="dxa"/>
          </w:tcPr>
          <w:p w:rsidR="00D339AA" w:rsidRPr="002532FF" w:rsidRDefault="00D339AA" w:rsidP="009C6C93">
            <w:pPr>
              <w:rPr>
                <w:i/>
                <w:sz w:val="24"/>
              </w:rPr>
            </w:pPr>
            <w:r w:rsidRPr="002532FF">
              <w:rPr>
                <w:i/>
                <w:sz w:val="24"/>
              </w:rPr>
              <w:t>Кол-во «3»</w:t>
            </w:r>
          </w:p>
        </w:tc>
        <w:tc>
          <w:tcPr>
            <w:tcW w:w="928" w:type="dxa"/>
          </w:tcPr>
          <w:p w:rsidR="00D339AA" w:rsidRPr="002532FF" w:rsidRDefault="00D339AA" w:rsidP="009C6C93">
            <w:pPr>
              <w:rPr>
                <w:i/>
                <w:sz w:val="24"/>
              </w:rPr>
            </w:pPr>
            <w:r w:rsidRPr="002532FF">
              <w:rPr>
                <w:i/>
                <w:sz w:val="24"/>
              </w:rPr>
              <w:t>Кол-во «2»</w:t>
            </w:r>
          </w:p>
        </w:tc>
        <w:tc>
          <w:tcPr>
            <w:tcW w:w="873" w:type="dxa"/>
          </w:tcPr>
          <w:p w:rsidR="00D339AA" w:rsidRPr="002532FF" w:rsidRDefault="00D339AA" w:rsidP="009C6C93">
            <w:pPr>
              <w:rPr>
                <w:i/>
                <w:sz w:val="24"/>
              </w:rPr>
            </w:pPr>
            <w:r w:rsidRPr="002532FF">
              <w:rPr>
                <w:i/>
                <w:sz w:val="24"/>
              </w:rPr>
              <w:t>Всего уч-ся</w:t>
            </w:r>
          </w:p>
        </w:tc>
        <w:tc>
          <w:tcPr>
            <w:tcW w:w="993" w:type="dxa"/>
          </w:tcPr>
          <w:p w:rsidR="00D339AA" w:rsidRPr="002532FF" w:rsidRDefault="00D339AA" w:rsidP="009C6C93">
            <w:pPr>
              <w:rPr>
                <w:i/>
                <w:sz w:val="24"/>
              </w:rPr>
            </w:pPr>
            <w:r w:rsidRPr="002532FF">
              <w:rPr>
                <w:i/>
                <w:sz w:val="24"/>
              </w:rPr>
              <w:t>Успеваемость %</w:t>
            </w:r>
          </w:p>
        </w:tc>
        <w:tc>
          <w:tcPr>
            <w:tcW w:w="1275" w:type="dxa"/>
          </w:tcPr>
          <w:p w:rsidR="00D339AA" w:rsidRPr="002532FF" w:rsidRDefault="00D339AA" w:rsidP="009C6C93">
            <w:pPr>
              <w:rPr>
                <w:i/>
                <w:sz w:val="24"/>
              </w:rPr>
            </w:pPr>
            <w:r w:rsidRPr="002532FF">
              <w:rPr>
                <w:i/>
                <w:sz w:val="24"/>
              </w:rPr>
              <w:t>Качество знаний %</w:t>
            </w:r>
          </w:p>
        </w:tc>
        <w:tc>
          <w:tcPr>
            <w:tcW w:w="1134" w:type="dxa"/>
          </w:tcPr>
          <w:p w:rsidR="00D339AA" w:rsidRPr="002532FF" w:rsidRDefault="00D339AA" w:rsidP="009C6C93">
            <w:pPr>
              <w:rPr>
                <w:i/>
                <w:sz w:val="24"/>
              </w:rPr>
            </w:pPr>
            <w:r w:rsidRPr="002532FF">
              <w:rPr>
                <w:i/>
                <w:sz w:val="24"/>
              </w:rPr>
              <w:t>Средний балл</w:t>
            </w:r>
            <w:r>
              <w:rPr>
                <w:i/>
                <w:sz w:val="24"/>
              </w:rPr>
              <w:t>/ПК</w:t>
            </w:r>
          </w:p>
        </w:tc>
      </w:tr>
      <w:tr w:rsidR="00D339AA" w:rsidRPr="00B1068A" w:rsidTr="00D339AA">
        <w:tc>
          <w:tcPr>
            <w:tcW w:w="1762" w:type="dxa"/>
          </w:tcPr>
          <w:p w:rsidR="00D339AA" w:rsidRPr="00B1068A" w:rsidRDefault="00D339AA" w:rsidP="009C6C93">
            <w:pPr>
              <w:rPr>
                <w:sz w:val="24"/>
              </w:rPr>
            </w:pPr>
            <w:r>
              <w:rPr>
                <w:sz w:val="24"/>
              </w:rPr>
              <w:t>Немецкий язык</w:t>
            </w:r>
          </w:p>
        </w:tc>
        <w:tc>
          <w:tcPr>
            <w:tcW w:w="926" w:type="dxa"/>
          </w:tcPr>
          <w:p w:rsidR="00D339AA" w:rsidRPr="00B1068A" w:rsidRDefault="00D339AA" w:rsidP="009C6C93">
            <w:pPr>
              <w:rPr>
                <w:sz w:val="24"/>
              </w:rPr>
            </w:pPr>
            <w:r>
              <w:rPr>
                <w:sz w:val="24"/>
              </w:rPr>
              <w:t>0</w:t>
            </w:r>
          </w:p>
        </w:tc>
        <w:tc>
          <w:tcPr>
            <w:tcW w:w="928" w:type="dxa"/>
          </w:tcPr>
          <w:p w:rsidR="00D339AA" w:rsidRPr="00B1068A" w:rsidRDefault="00D339AA" w:rsidP="009C6C93">
            <w:pPr>
              <w:rPr>
                <w:sz w:val="24"/>
              </w:rPr>
            </w:pPr>
            <w:r>
              <w:rPr>
                <w:sz w:val="24"/>
              </w:rPr>
              <w:t>2</w:t>
            </w:r>
          </w:p>
        </w:tc>
        <w:tc>
          <w:tcPr>
            <w:tcW w:w="928" w:type="dxa"/>
          </w:tcPr>
          <w:p w:rsidR="00D339AA" w:rsidRPr="00B1068A" w:rsidRDefault="00D339AA" w:rsidP="009C6C93">
            <w:pPr>
              <w:rPr>
                <w:sz w:val="24"/>
              </w:rPr>
            </w:pPr>
            <w:r>
              <w:rPr>
                <w:sz w:val="24"/>
              </w:rPr>
              <w:t>2</w:t>
            </w:r>
          </w:p>
        </w:tc>
        <w:tc>
          <w:tcPr>
            <w:tcW w:w="928" w:type="dxa"/>
          </w:tcPr>
          <w:p w:rsidR="00D339AA" w:rsidRPr="00B1068A" w:rsidRDefault="00D339AA" w:rsidP="009C6C93">
            <w:pPr>
              <w:rPr>
                <w:sz w:val="24"/>
              </w:rPr>
            </w:pPr>
            <w:r>
              <w:rPr>
                <w:sz w:val="24"/>
              </w:rPr>
              <w:t>0</w:t>
            </w:r>
          </w:p>
        </w:tc>
        <w:tc>
          <w:tcPr>
            <w:tcW w:w="873" w:type="dxa"/>
          </w:tcPr>
          <w:p w:rsidR="00D339AA" w:rsidRPr="00B1068A" w:rsidRDefault="00D339AA" w:rsidP="009C6C93">
            <w:pPr>
              <w:rPr>
                <w:sz w:val="24"/>
              </w:rPr>
            </w:pPr>
            <w:r>
              <w:rPr>
                <w:sz w:val="24"/>
              </w:rPr>
              <w:t>4</w:t>
            </w:r>
          </w:p>
        </w:tc>
        <w:tc>
          <w:tcPr>
            <w:tcW w:w="993" w:type="dxa"/>
          </w:tcPr>
          <w:p w:rsidR="00D339AA" w:rsidRPr="00B1068A" w:rsidRDefault="00D339AA" w:rsidP="009C6C93">
            <w:pPr>
              <w:rPr>
                <w:sz w:val="24"/>
              </w:rPr>
            </w:pPr>
            <w:r>
              <w:rPr>
                <w:sz w:val="24"/>
              </w:rPr>
              <w:t>100</w:t>
            </w:r>
          </w:p>
        </w:tc>
        <w:tc>
          <w:tcPr>
            <w:tcW w:w="1275" w:type="dxa"/>
          </w:tcPr>
          <w:p w:rsidR="00D339AA" w:rsidRPr="00B1068A" w:rsidRDefault="00D339AA" w:rsidP="009C6C93">
            <w:pPr>
              <w:rPr>
                <w:sz w:val="24"/>
              </w:rPr>
            </w:pPr>
            <w:r>
              <w:rPr>
                <w:sz w:val="24"/>
              </w:rPr>
              <w:t>50</w:t>
            </w:r>
          </w:p>
        </w:tc>
        <w:tc>
          <w:tcPr>
            <w:tcW w:w="1134" w:type="dxa"/>
          </w:tcPr>
          <w:p w:rsidR="00D339AA" w:rsidRPr="00B1068A" w:rsidRDefault="00D339AA" w:rsidP="009C6C93">
            <w:pPr>
              <w:rPr>
                <w:sz w:val="24"/>
              </w:rPr>
            </w:pPr>
            <w:r>
              <w:rPr>
                <w:sz w:val="24"/>
              </w:rPr>
              <w:t>3,5</w:t>
            </w:r>
          </w:p>
        </w:tc>
      </w:tr>
      <w:tr w:rsidR="00D339AA" w:rsidRPr="00B1068A" w:rsidTr="00D339AA">
        <w:tc>
          <w:tcPr>
            <w:tcW w:w="1762" w:type="dxa"/>
          </w:tcPr>
          <w:p w:rsidR="00D339AA" w:rsidRPr="00B1068A" w:rsidRDefault="00D339AA" w:rsidP="009C6C93">
            <w:pPr>
              <w:rPr>
                <w:sz w:val="24"/>
              </w:rPr>
            </w:pPr>
            <w:r>
              <w:rPr>
                <w:sz w:val="24"/>
              </w:rPr>
              <w:t>История</w:t>
            </w:r>
          </w:p>
        </w:tc>
        <w:tc>
          <w:tcPr>
            <w:tcW w:w="926" w:type="dxa"/>
          </w:tcPr>
          <w:p w:rsidR="00D339AA" w:rsidRPr="00B1068A" w:rsidRDefault="00D339AA" w:rsidP="009C6C93">
            <w:pPr>
              <w:rPr>
                <w:sz w:val="24"/>
              </w:rPr>
            </w:pPr>
            <w:r>
              <w:rPr>
                <w:sz w:val="24"/>
              </w:rPr>
              <w:t>0</w:t>
            </w:r>
          </w:p>
        </w:tc>
        <w:tc>
          <w:tcPr>
            <w:tcW w:w="928" w:type="dxa"/>
          </w:tcPr>
          <w:p w:rsidR="00D339AA" w:rsidRPr="00B1068A" w:rsidRDefault="00D339AA" w:rsidP="009C6C93">
            <w:pPr>
              <w:rPr>
                <w:sz w:val="24"/>
              </w:rPr>
            </w:pPr>
            <w:r>
              <w:rPr>
                <w:sz w:val="24"/>
              </w:rPr>
              <w:t>2</w:t>
            </w:r>
          </w:p>
        </w:tc>
        <w:tc>
          <w:tcPr>
            <w:tcW w:w="928" w:type="dxa"/>
          </w:tcPr>
          <w:p w:rsidR="00D339AA" w:rsidRPr="00B1068A" w:rsidRDefault="00D339AA" w:rsidP="009C6C93">
            <w:pPr>
              <w:rPr>
                <w:sz w:val="24"/>
              </w:rPr>
            </w:pPr>
            <w:r>
              <w:rPr>
                <w:sz w:val="24"/>
              </w:rPr>
              <w:t>2</w:t>
            </w:r>
          </w:p>
        </w:tc>
        <w:tc>
          <w:tcPr>
            <w:tcW w:w="928" w:type="dxa"/>
          </w:tcPr>
          <w:p w:rsidR="00D339AA" w:rsidRPr="00B1068A" w:rsidRDefault="00D339AA" w:rsidP="009C6C93">
            <w:pPr>
              <w:rPr>
                <w:sz w:val="24"/>
              </w:rPr>
            </w:pPr>
            <w:r>
              <w:rPr>
                <w:sz w:val="24"/>
              </w:rPr>
              <w:t>0</w:t>
            </w:r>
          </w:p>
        </w:tc>
        <w:tc>
          <w:tcPr>
            <w:tcW w:w="873" w:type="dxa"/>
          </w:tcPr>
          <w:p w:rsidR="00D339AA" w:rsidRPr="00B1068A" w:rsidRDefault="00D339AA" w:rsidP="009C6C93">
            <w:pPr>
              <w:rPr>
                <w:sz w:val="24"/>
              </w:rPr>
            </w:pPr>
            <w:r>
              <w:rPr>
                <w:sz w:val="24"/>
              </w:rPr>
              <w:t>4</w:t>
            </w:r>
          </w:p>
        </w:tc>
        <w:tc>
          <w:tcPr>
            <w:tcW w:w="993" w:type="dxa"/>
          </w:tcPr>
          <w:p w:rsidR="00D339AA" w:rsidRPr="00B1068A" w:rsidRDefault="00D339AA" w:rsidP="009C6C93">
            <w:pPr>
              <w:rPr>
                <w:sz w:val="24"/>
              </w:rPr>
            </w:pPr>
            <w:r>
              <w:rPr>
                <w:sz w:val="24"/>
              </w:rPr>
              <w:t>100</w:t>
            </w:r>
          </w:p>
        </w:tc>
        <w:tc>
          <w:tcPr>
            <w:tcW w:w="1275" w:type="dxa"/>
          </w:tcPr>
          <w:p w:rsidR="00D339AA" w:rsidRPr="00B1068A" w:rsidRDefault="00D339AA" w:rsidP="009C6C93">
            <w:pPr>
              <w:rPr>
                <w:sz w:val="24"/>
              </w:rPr>
            </w:pPr>
            <w:r>
              <w:rPr>
                <w:sz w:val="24"/>
              </w:rPr>
              <w:t>50</w:t>
            </w:r>
          </w:p>
        </w:tc>
        <w:tc>
          <w:tcPr>
            <w:tcW w:w="1134" w:type="dxa"/>
          </w:tcPr>
          <w:p w:rsidR="00D339AA" w:rsidRPr="00B1068A" w:rsidRDefault="00D339AA" w:rsidP="009C6C93">
            <w:pPr>
              <w:rPr>
                <w:sz w:val="24"/>
              </w:rPr>
            </w:pPr>
            <w:r>
              <w:rPr>
                <w:sz w:val="24"/>
              </w:rPr>
              <w:t>3,5/4</w:t>
            </w:r>
          </w:p>
        </w:tc>
      </w:tr>
      <w:tr w:rsidR="00D339AA" w:rsidRPr="00B1068A" w:rsidTr="00D339AA">
        <w:tc>
          <w:tcPr>
            <w:tcW w:w="1762" w:type="dxa"/>
          </w:tcPr>
          <w:p w:rsidR="00D339AA" w:rsidRPr="00B1068A" w:rsidRDefault="00D339AA" w:rsidP="009C6C93">
            <w:pPr>
              <w:rPr>
                <w:sz w:val="24"/>
              </w:rPr>
            </w:pPr>
            <w:r>
              <w:rPr>
                <w:sz w:val="24"/>
              </w:rPr>
              <w:t>География</w:t>
            </w:r>
          </w:p>
        </w:tc>
        <w:tc>
          <w:tcPr>
            <w:tcW w:w="926" w:type="dxa"/>
          </w:tcPr>
          <w:p w:rsidR="00D339AA" w:rsidRPr="00B1068A" w:rsidRDefault="00D339AA" w:rsidP="009C6C93">
            <w:pPr>
              <w:rPr>
                <w:sz w:val="24"/>
              </w:rPr>
            </w:pPr>
            <w:r>
              <w:rPr>
                <w:sz w:val="24"/>
              </w:rPr>
              <w:t>1</w:t>
            </w:r>
          </w:p>
        </w:tc>
        <w:tc>
          <w:tcPr>
            <w:tcW w:w="928" w:type="dxa"/>
          </w:tcPr>
          <w:p w:rsidR="00D339AA" w:rsidRPr="00B1068A" w:rsidRDefault="00D339AA" w:rsidP="009C6C93">
            <w:pPr>
              <w:rPr>
                <w:sz w:val="24"/>
              </w:rPr>
            </w:pPr>
            <w:r>
              <w:rPr>
                <w:sz w:val="24"/>
              </w:rPr>
              <w:t>1</w:t>
            </w:r>
          </w:p>
        </w:tc>
        <w:tc>
          <w:tcPr>
            <w:tcW w:w="928" w:type="dxa"/>
          </w:tcPr>
          <w:p w:rsidR="00D339AA" w:rsidRPr="00B1068A" w:rsidRDefault="00D339AA" w:rsidP="009C6C93">
            <w:pPr>
              <w:rPr>
                <w:sz w:val="24"/>
              </w:rPr>
            </w:pPr>
            <w:r>
              <w:rPr>
                <w:sz w:val="24"/>
              </w:rPr>
              <w:t>1</w:t>
            </w:r>
          </w:p>
        </w:tc>
        <w:tc>
          <w:tcPr>
            <w:tcW w:w="928" w:type="dxa"/>
          </w:tcPr>
          <w:p w:rsidR="00D339AA" w:rsidRPr="00B1068A" w:rsidRDefault="00D339AA" w:rsidP="009C6C93">
            <w:pPr>
              <w:rPr>
                <w:sz w:val="24"/>
              </w:rPr>
            </w:pPr>
            <w:r>
              <w:rPr>
                <w:sz w:val="24"/>
              </w:rPr>
              <w:t>0</w:t>
            </w:r>
          </w:p>
        </w:tc>
        <w:tc>
          <w:tcPr>
            <w:tcW w:w="873" w:type="dxa"/>
          </w:tcPr>
          <w:p w:rsidR="00D339AA" w:rsidRPr="00B1068A" w:rsidRDefault="00D339AA" w:rsidP="009C6C93">
            <w:pPr>
              <w:rPr>
                <w:sz w:val="24"/>
              </w:rPr>
            </w:pPr>
            <w:r>
              <w:rPr>
                <w:sz w:val="24"/>
              </w:rPr>
              <w:t>3</w:t>
            </w:r>
          </w:p>
        </w:tc>
        <w:tc>
          <w:tcPr>
            <w:tcW w:w="993" w:type="dxa"/>
          </w:tcPr>
          <w:p w:rsidR="00D339AA" w:rsidRPr="00B1068A" w:rsidRDefault="00D339AA" w:rsidP="009C6C93">
            <w:pPr>
              <w:rPr>
                <w:sz w:val="24"/>
              </w:rPr>
            </w:pPr>
            <w:r>
              <w:rPr>
                <w:sz w:val="24"/>
              </w:rPr>
              <w:t>100</w:t>
            </w:r>
          </w:p>
        </w:tc>
        <w:tc>
          <w:tcPr>
            <w:tcW w:w="1275" w:type="dxa"/>
          </w:tcPr>
          <w:p w:rsidR="00D339AA" w:rsidRPr="00B1068A" w:rsidRDefault="00D339AA" w:rsidP="009C6C93">
            <w:pPr>
              <w:rPr>
                <w:sz w:val="24"/>
              </w:rPr>
            </w:pPr>
            <w:r>
              <w:rPr>
                <w:sz w:val="24"/>
              </w:rPr>
              <w:t>67</w:t>
            </w:r>
          </w:p>
        </w:tc>
        <w:tc>
          <w:tcPr>
            <w:tcW w:w="1134" w:type="dxa"/>
          </w:tcPr>
          <w:p w:rsidR="00D339AA" w:rsidRPr="00B1068A" w:rsidRDefault="00D339AA" w:rsidP="009C6C93">
            <w:pPr>
              <w:rPr>
                <w:sz w:val="24"/>
              </w:rPr>
            </w:pPr>
            <w:r>
              <w:rPr>
                <w:sz w:val="24"/>
              </w:rPr>
              <w:t>4/3,8</w:t>
            </w:r>
          </w:p>
        </w:tc>
      </w:tr>
      <w:tr w:rsidR="00D339AA" w:rsidRPr="00B1068A" w:rsidTr="00D339AA">
        <w:tc>
          <w:tcPr>
            <w:tcW w:w="1762" w:type="dxa"/>
          </w:tcPr>
          <w:p w:rsidR="00D339AA" w:rsidRDefault="00D339AA" w:rsidP="009C6C93">
            <w:pPr>
              <w:rPr>
                <w:sz w:val="24"/>
              </w:rPr>
            </w:pPr>
            <w:r>
              <w:rPr>
                <w:sz w:val="24"/>
              </w:rPr>
              <w:t>биология</w:t>
            </w:r>
          </w:p>
        </w:tc>
        <w:tc>
          <w:tcPr>
            <w:tcW w:w="926" w:type="dxa"/>
          </w:tcPr>
          <w:p w:rsidR="00D339AA" w:rsidRDefault="00D339AA" w:rsidP="009C6C93">
            <w:pPr>
              <w:rPr>
                <w:sz w:val="24"/>
              </w:rPr>
            </w:pPr>
            <w:r>
              <w:rPr>
                <w:sz w:val="24"/>
              </w:rPr>
              <w:t>0</w:t>
            </w:r>
          </w:p>
        </w:tc>
        <w:tc>
          <w:tcPr>
            <w:tcW w:w="928" w:type="dxa"/>
          </w:tcPr>
          <w:p w:rsidR="00D339AA" w:rsidRDefault="00D339AA" w:rsidP="009C6C93">
            <w:pPr>
              <w:rPr>
                <w:sz w:val="24"/>
              </w:rPr>
            </w:pPr>
            <w:r>
              <w:rPr>
                <w:sz w:val="24"/>
              </w:rPr>
              <w:t>3</w:t>
            </w:r>
          </w:p>
        </w:tc>
        <w:tc>
          <w:tcPr>
            <w:tcW w:w="928" w:type="dxa"/>
          </w:tcPr>
          <w:p w:rsidR="00D339AA" w:rsidRDefault="00D339AA" w:rsidP="009C6C93">
            <w:pPr>
              <w:rPr>
                <w:sz w:val="24"/>
              </w:rPr>
            </w:pPr>
            <w:r>
              <w:rPr>
                <w:sz w:val="24"/>
              </w:rPr>
              <w:t>1</w:t>
            </w:r>
          </w:p>
        </w:tc>
        <w:tc>
          <w:tcPr>
            <w:tcW w:w="928" w:type="dxa"/>
          </w:tcPr>
          <w:p w:rsidR="00D339AA" w:rsidRDefault="00D339AA" w:rsidP="009C6C93">
            <w:pPr>
              <w:rPr>
                <w:sz w:val="24"/>
              </w:rPr>
            </w:pPr>
            <w:r>
              <w:rPr>
                <w:sz w:val="24"/>
              </w:rPr>
              <w:t>0</w:t>
            </w:r>
          </w:p>
        </w:tc>
        <w:tc>
          <w:tcPr>
            <w:tcW w:w="873" w:type="dxa"/>
          </w:tcPr>
          <w:p w:rsidR="00D339AA" w:rsidRDefault="00D339AA" w:rsidP="009C6C93">
            <w:pPr>
              <w:rPr>
                <w:sz w:val="24"/>
              </w:rPr>
            </w:pPr>
            <w:r>
              <w:rPr>
                <w:sz w:val="24"/>
              </w:rPr>
              <w:t>4</w:t>
            </w:r>
          </w:p>
        </w:tc>
        <w:tc>
          <w:tcPr>
            <w:tcW w:w="993" w:type="dxa"/>
          </w:tcPr>
          <w:p w:rsidR="00D339AA" w:rsidRDefault="00D339AA" w:rsidP="009C6C93">
            <w:pPr>
              <w:rPr>
                <w:sz w:val="24"/>
              </w:rPr>
            </w:pPr>
            <w:r>
              <w:rPr>
                <w:sz w:val="24"/>
              </w:rPr>
              <w:t>100</w:t>
            </w:r>
          </w:p>
        </w:tc>
        <w:tc>
          <w:tcPr>
            <w:tcW w:w="1275" w:type="dxa"/>
          </w:tcPr>
          <w:p w:rsidR="00D339AA" w:rsidRDefault="00D339AA" w:rsidP="009C6C93">
            <w:pPr>
              <w:rPr>
                <w:sz w:val="24"/>
              </w:rPr>
            </w:pPr>
            <w:r>
              <w:rPr>
                <w:sz w:val="24"/>
              </w:rPr>
              <w:t>75</w:t>
            </w:r>
          </w:p>
        </w:tc>
        <w:tc>
          <w:tcPr>
            <w:tcW w:w="1134" w:type="dxa"/>
          </w:tcPr>
          <w:p w:rsidR="00D339AA" w:rsidRDefault="00D339AA" w:rsidP="009C6C93">
            <w:pPr>
              <w:rPr>
                <w:sz w:val="24"/>
              </w:rPr>
            </w:pPr>
            <w:r>
              <w:rPr>
                <w:sz w:val="24"/>
              </w:rPr>
              <w:t>3,8/3,7</w:t>
            </w:r>
          </w:p>
        </w:tc>
      </w:tr>
      <w:tr w:rsidR="00D339AA" w:rsidRPr="002532FF" w:rsidTr="00D339AA">
        <w:tc>
          <w:tcPr>
            <w:tcW w:w="1762" w:type="dxa"/>
          </w:tcPr>
          <w:p w:rsidR="00D339AA" w:rsidRPr="002532FF" w:rsidRDefault="00D339AA" w:rsidP="009C6C93">
            <w:pPr>
              <w:rPr>
                <w:b/>
                <w:i/>
                <w:sz w:val="24"/>
              </w:rPr>
            </w:pPr>
            <w:r w:rsidRPr="002532FF">
              <w:rPr>
                <w:b/>
                <w:i/>
                <w:sz w:val="24"/>
              </w:rPr>
              <w:t>ИТОГО</w:t>
            </w:r>
          </w:p>
        </w:tc>
        <w:tc>
          <w:tcPr>
            <w:tcW w:w="926" w:type="dxa"/>
          </w:tcPr>
          <w:p w:rsidR="00D339AA" w:rsidRPr="002532FF" w:rsidRDefault="00D339AA" w:rsidP="009C6C93">
            <w:pPr>
              <w:rPr>
                <w:b/>
                <w:i/>
                <w:sz w:val="24"/>
              </w:rPr>
            </w:pPr>
            <w:r>
              <w:rPr>
                <w:b/>
                <w:i/>
                <w:sz w:val="24"/>
              </w:rPr>
              <w:t>1</w:t>
            </w:r>
          </w:p>
        </w:tc>
        <w:tc>
          <w:tcPr>
            <w:tcW w:w="928" w:type="dxa"/>
          </w:tcPr>
          <w:p w:rsidR="00D339AA" w:rsidRPr="002532FF" w:rsidRDefault="00D339AA" w:rsidP="009C6C93">
            <w:pPr>
              <w:rPr>
                <w:b/>
                <w:i/>
                <w:sz w:val="24"/>
              </w:rPr>
            </w:pPr>
            <w:r>
              <w:rPr>
                <w:b/>
                <w:i/>
                <w:sz w:val="24"/>
              </w:rPr>
              <w:t>8</w:t>
            </w:r>
          </w:p>
        </w:tc>
        <w:tc>
          <w:tcPr>
            <w:tcW w:w="928" w:type="dxa"/>
          </w:tcPr>
          <w:p w:rsidR="00D339AA" w:rsidRPr="002532FF" w:rsidRDefault="00D339AA" w:rsidP="009C6C93">
            <w:pPr>
              <w:rPr>
                <w:b/>
                <w:i/>
                <w:sz w:val="24"/>
              </w:rPr>
            </w:pPr>
            <w:r>
              <w:rPr>
                <w:b/>
                <w:i/>
                <w:sz w:val="24"/>
              </w:rPr>
              <w:t>6</w:t>
            </w:r>
          </w:p>
        </w:tc>
        <w:tc>
          <w:tcPr>
            <w:tcW w:w="928" w:type="dxa"/>
          </w:tcPr>
          <w:p w:rsidR="00D339AA" w:rsidRPr="002532FF" w:rsidRDefault="00D339AA" w:rsidP="009C6C93">
            <w:pPr>
              <w:rPr>
                <w:b/>
                <w:i/>
                <w:sz w:val="24"/>
              </w:rPr>
            </w:pPr>
            <w:r>
              <w:rPr>
                <w:b/>
                <w:i/>
                <w:sz w:val="24"/>
              </w:rPr>
              <w:t>0</w:t>
            </w:r>
          </w:p>
        </w:tc>
        <w:tc>
          <w:tcPr>
            <w:tcW w:w="873" w:type="dxa"/>
          </w:tcPr>
          <w:p w:rsidR="00D339AA" w:rsidRPr="002532FF" w:rsidRDefault="00D339AA" w:rsidP="009C6C93">
            <w:pPr>
              <w:rPr>
                <w:b/>
                <w:i/>
                <w:sz w:val="24"/>
              </w:rPr>
            </w:pPr>
          </w:p>
        </w:tc>
        <w:tc>
          <w:tcPr>
            <w:tcW w:w="993" w:type="dxa"/>
          </w:tcPr>
          <w:p w:rsidR="00D339AA" w:rsidRPr="002532FF" w:rsidRDefault="00D339AA" w:rsidP="009C6C93">
            <w:pPr>
              <w:rPr>
                <w:b/>
                <w:i/>
                <w:sz w:val="24"/>
              </w:rPr>
            </w:pPr>
            <w:r>
              <w:rPr>
                <w:b/>
                <w:i/>
                <w:sz w:val="24"/>
              </w:rPr>
              <w:t>100</w:t>
            </w:r>
          </w:p>
        </w:tc>
        <w:tc>
          <w:tcPr>
            <w:tcW w:w="1275" w:type="dxa"/>
          </w:tcPr>
          <w:p w:rsidR="00D339AA" w:rsidRPr="002532FF" w:rsidRDefault="00D339AA" w:rsidP="009C6C93">
            <w:pPr>
              <w:rPr>
                <w:b/>
                <w:i/>
                <w:sz w:val="24"/>
              </w:rPr>
            </w:pPr>
            <w:r>
              <w:rPr>
                <w:b/>
                <w:i/>
                <w:sz w:val="24"/>
              </w:rPr>
              <w:t>61</w:t>
            </w:r>
          </w:p>
        </w:tc>
        <w:tc>
          <w:tcPr>
            <w:tcW w:w="1134" w:type="dxa"/>
          </w:tcPr>
          <w:p w:rsidR="00D339AA" w:rsidRPr="002532FF" w:rsidRDefault="00D339AA" w:rsidP="009C6C93">
            <w:pPr>
              <w:rPr>
                <w:b/>
                <w:i/>
                <w:sz w:val="24"/>
              </w:rPr>
            </w:pPr>
            <w:r>
              <w:rPr>
                <w:b/>
                <w:i/>
                <w:sz w:val="24"/>
              </w:rPr>
              <w:t>3,7</w:t>
            </w:r>
          </w:p>
        </w:tc>
      </w:tr>
    </w:tbl>
    <w:p w:rsidR="00D339AA" w:rsidRPr="00F47398" w:rsidRDefault="00D339AA" w:rsidP="009C6C93">
      <w:pPr>
        <w:spacing w:line="240" w:lineRule="auto"/>
        <w:ind w:firstLine="708"/>
        <w:rPr>
          <w:rFonts w:ascii="Times New Roman" w:hAnsi="Times New Roman"/>
          <w:i/>
          <w:sz w:val="24"/>
        </w:rPr>
      </w:pPr>
    </w:p>
    <w:p w:rsidR="00D339AA" w:rsidRDefault="00D339AA" w:rsidP="009C6C93">
      <w:pPr>
        <w:spacing w:line="240" w:lineRule="auto"/>
        <w:ind w:firstLine="708"/>
        <w:rPr>
          <w:rFonts w:ascii="Times New Roman" w:hAnsi="Times New Roman"/>
          <w:sz w:val="24"/>
        </w:rPr>
      </w:pPr>
      <w:r>
        <w:rPr>
          <w:rFonts w:ascii="Times New Roman" w:hAnsi="Times New Roman"/>
          <w:sz w:val="24"/>
        </w:rPr>
        <w:t xml:space="preserve">Выводы: </w:t>
      </w:r>
    </w:p>
    <w:p w:rsidR="00D339AA" w:rsidRDefault="00D339AA" w:rsidP="009C6C93">
      <w:pPr>
        <w:pStyle w:val="ad"/>
        <w:widowControl/>
        <w:numPr>
          <w:ilvl w:val="0"/>
          <w:numId w:val="15"/>
        </w:numPr>
        <w:suppressAutoHyphens w:val="0"/>
        <w:spacing w:after="200"/>
        <w:contextualSpacing/>
      </w:pPr>
      <w:r>
        <w:t>В целом по школе формальные показатели ВПР следующие:</w:t>
      </w:r>
    </w:p>
    <w:p w:rsidR="00D339AA" w:rsidRDefault="00D339AA" w:rsidP="009C6C93">
      <w:pPr>
        <w:pStyle w:val="ad"/>
        <w:ind w:left="1068"/>
      </w:pPr>
      <w:r>
        <w:t>успеваемость – 82%, качество знаний – 46%.</w:t>
      </w:r>
    </w:p>
    <w:p w:rsidR="00D339AA" w:rsidRDefault="00D339AA" w:rsidP="009C6C93">
      <w:pPr>
        <w:pStyle w:val="ad"/>
        <w:widowControl/>
        <w:numPr>
          <w:ilvl w:val="0"/>
          <w:numId w:val="15"/>
        </w:numPr>
        <w:suppressAutoHyphens w:val="0"/>
        <w:spacing w:after="200"/>
        <w:contextualSpacing/>
      </w:pPr>
      <w:r>
        <w:t>Лучшие результаты КЗ (более 65%) фиксируются по русскому языку и математике в 4 классе, географии и биологии в 11 классе;</w:t>
      </w:r>
    </w:p>
    <w:p w:rsidR="00D339AA" w:rsidRDefault="00D339AA" w:rsidP="009C6C93">
      <w:pPr>
        <w:pStyle w:val="ad"/>
        <w:widowControl/>
        <w:numPr>
          <w:ilvl w:val="0"/>
          <w:numId w:val="15"/>
        </w:numPr>
        <w:suppressAutoHyphens w:val="0"/>
        <w:spacing w:after="200"/>
        <w:contextualSpacing/>
      </w:pPr>
      <w:r>
        <w:t xml:space="preserve">КЗ =50% по биологии в 5 классе, </w:t>
      </w:r>
      <w:proofErr w:type="gramStart"/>
      <w:r>
        <w:t>нем.языку</w:t>
      </w:r>
      <w:proofErr w:type="gramEnd"/>
      <w:r>
        <w:t xml:space="preserve"> и истории в 11 классе;</w:t>
      </w:r>
    </w:p>
    <w:p w:rsidR="00D339AA" w:rsidRDefault="00D339AA" w:rsidP="009C6C93">
      <w:pPr>
        <w:pStyle w:val="ad"/>
        <w:widowControl/>
        <w:numPr>
          <w:ilvl w:val="0"/>
          <w:numId w:val="15"/>
        </w:numPr>
        <w:suppressAutoHyphens w:val="0"/>
        <w:spacing w:after="200"/>
        <w:contextualSpacing/>
      </w:pPr>
      <w:r>
        <w:t xml:space="preserve">КЗ=0% отмечается в 6 классе по русскому языку, географии и истории, в 10 классе по географии; </w:t>
      </w:r>
    </w:p>
    <w:p w:rsidR="00BE7D8C" w:rsidRPr="00B1068A" w:rsidRDefault="00BE7D8C" w:rsidP="00BE7D8C">
      <w:pPr>
        <w:spacing w:line="240" w:lineRule="auto"/>
        <w:rPr>
          <w:rFonts w:ascii="Times New Roman" w:hAnsi="Times New Roman"/>
          <w:sz w:val="24"/>
        </w:rPr>
      </w:pPr>
      <w:r w:rsidRPr="00B1068A">
        <w:rPr>
          <w:rFonts w:ascii="Times New Roman" w:hAnsi="Times New Roman"/>
          <w:sz w:val="24"/>
        </w:rPr>
        <w:t>Результаты онлайн-тестирования уч-ся 5-6 классов по оценке сформированности учебных до</w:t>
      </w:r>
      <w:r>
        <w:rPr>
          <w:rFonts w:ascii="Times New Roman" w:hAnsi="Times New Roman"/>
          <w:sz w:val="24"/>
        </w:rPr>
        <w:t>стижений (</w:t>
      </w:r>
      <w:proofErr w:type="spellStart"/>
      <w:r>
        <w:rPr>
          <w:rFonts w:ascii="Times New Roman" w:hAnsi="Times New Roman"/>
          <w:sz w:val="24"/>
        </w:rPr>
        <w:t>метапредмет</w:t>
      </w:r>
      <w:proofErr w:type="spellEnd"/>
      <w:r>
        <w:rPr>
          <w:rFonts w:ascii="Times New Roman" w:hAnsi="Times New Roman"/>
          <w:sz w:val="24"/>
        </w:rPr>
        <w:t>) показываю</w:t>
      </w:r>
      <w:r w:rsidRPr="00B1068A">
        <w:rPr>
          <w:rFonts w:ascii="Times New Roman" w:hAnsi="Times New Roman"/>
          <w:sz w:val="24"/>
        </w:rPr>
        <w:t>т:</w:t>
      </w:r>
    </w:p>
    <w:p w:rsidR="00BE7D8C" w:rsidRPr="00B1068A" w:rsidRDefault="00BE7D8C" w:rsidP="00BE7D8C">
      <w:pPr>
        <w:pStyle w:val="ad"/>
        <w:widowControl/>
        <w:numPr>
          <w:ilvl w:val="0"/>
          <w:numId w:val="43"/>
        </w:numPr>
        <w:suppressAutoHyphens w:val="0"/>
        <w:spacing w:after="200"/>
        <w:contextualSpacing/>
      </w:pPr>
      <w:r w:rsidRPr="00B1068A">
        <w:t>В целом 57% уч-ся имеют средний уровень, 39% - ниже среднего;</w:t>
      </w:r>
    </w:p>
    <w:p w:rsidR="00BE7D8C" w:rsidRPr="00B1068A" w:rsidRDefault="00BE7D8C" w:rsidP="00BE7D8C">
      <w:pPr>
        <w:pStyle w:val="ad"/>
        <w:widowControl/>
        <w:numPr>
          <w:ilvl w:val="0"/>
          <w:numId w:val="43"/>
        </w:numPr>
        <w:suppressAutoHyphens w:val="0"/>
        <w:spacing w:after="200"/>
        <w:contextualSpacing/>
      </w:pPr>
      <w:r w:rsidRPr="00B1068A">
        <w:t>Отсутствуют уч-ся с высоким уровнем;</w:t>
      </w:r>
    </w:p>
    <w:p w:rsidR="00BE7D8C" w:rsidRPr="00B1068A" w:rsidRDefault="00BE7D8C" w:rsidP="00BE7D8C">
      <w:pPr>
        <w:pStyle w:val="ad"/>
        <w:widowControl/>
        <w:numPr>
          <w:ilvl w:val="0"/>
          <w:numId w:val="43"/>
        </w:numPr>
        <w:suppressAutoHyphens w:val="0"/>
        <w:spacing w:after="200"/>
        <w:contextualSpacing/>
      </w:pPr>
      <w:r w:rsidRPr="00B1068A">
        <w:t xml:space="preserve">у </w:t>
      </w:r>
      <w:r>
        <w:t>одного</w:t>
      </w:r>
      <w:r w:rsidRPr="00B1068A">
        <w:t xml:space="preserve"> уч-ся определен низкий уровень (6 класс);</w:t>
      </w:r>
    </w:p>
    <w:p w:rsidR="00BE7D8C" w:rsidRPr="00B1068A" w:rsidRDefault="00BE7D8C" w:rsidP="00BE7D8C">
      <w:pPr>
        <w:pStyle w:val="ad"/>
        <w:widowControl/>
        <w:numPr>
          <w:ilvl w:val="0"/>
          <w:numId w:val="43"/>
        </w:numPr>
        <w:suppressAutoHyphens w:val="0"/>
        <w:spacing w:after="200"/>
        <w:contextualSpacing/>
      </w:pPr>
      <w:r w:rsidRPr="00B1068A">
        <w:t>слабые показатели отмечаются в 5 классе: 56% - уровень ниже среднего, 44% - средний уровень;</w:t>
      </w:r>
    </w:p>
    <w:p w:rsidR="00BE7D8C" w:rsidRPr="00B1068A" w:rsidRDefault="00BE7D8C" w:rsidP="00BE7D8C">
      <w:pPr>
        <w:pStyle w:val="ad"/>
        <w:widowControl/>
        <w:numPr>
          <w:ilvl w:val="0"/>
          <w:numId w:val="43"/>
        </w:numPr>
        <w:suppressAutoHyphens w:val="0"/>
        <w:spacing w:after="200"/>
        <w:contextualSpacing/>
      </w:pPr>
      <w:r w:rsidRPr="00B1068A">
        <w:t xml:space="preserve">в 6 классе </w:t>
      </w:r>
      <w:r>
        <w:t>показатели выше:</w:t>
      </w:r>
      <w:r w:rsidRPr="00B1068A">
        <w:t xml:space="preserve"> средний уровень (64%); 29% - уровень ниже среднего.</w:t>
      </w:r>
    </w:p>
    <w:p w:rsidR="00BE7D8C" w:rsidRPr="00994C3A" w:rsidRDefault="00BE7D8C" w:rsidP="00BE7D8C">
      <w:pPr>
        <w:spacing w:line="240" w:lineRule="auto"/>
        <w:rPr>
          <w:rFonts w:ascii="Times New Roman" w:hAnsi="Times New Roman"/>
          <w:i/>
          <w:color w:val="000000"/>
          <w:sz w:val="24"/>
          <w:u w:val="single"/>
        </w:rPr>
      </w:pPr>
      <w:r w:rsidRPr="00994C3A">
        <w:rPr>
          <w:rFonts w:ascii="Times New Roman" w:hAnsi="Times New Roman"/>
          <w:i/>
          <w:color w:val="000000"/>
          <w:sz w:val="24"/>
          <w:u w:val="single"/>
        </w:rPr>
        <w:t>Общие выводы и рекомендации:</w:t>
      </w:r>
    </w:p>
    <w:p w:rsidR="00BE7D8C" w:rsidRPr="00994C3A" w:rsidRDefault="00BE7D8C" w:rsidP="00BE7D8C">
      <w:pPr>
        <w:spacing w:line="240" w:lineRule="auto"/>
        <w:rPr>
          <w:rFonts w:ascii="Times New Roman" w:hAnsi="Times New Roman"/>
          <w:i/>
          <w:color w:val="000000"/>
          <w:sz w:val="24"/>
        </w:rPr>
      </w:pPr>
      <w:r w:rsidRPr="00994C3A">
        <w:rPr>
          <w:rFonts w:ascii="Times New Roman" w:hAnsi="Times New Roman"/>
          <w:i/>
          <w:color w:val="000000"/>
          <w:sz w:val="24"/>
        </w:rPr>
        <w:t>Администрации школы:</w:t>
      </w:r>
    </w:p>
    <w:p w:rsidR="00BE7D8C" w:rsidRPr="00994C3A" w:rsidRDefault="00BE7D8C" w:rsidP="00BE7D8C">
      <w:pPr>
        <w:spacing w:line="240" w:lineRule="auto"/>
        <w:rPr>
          <w:rFonts w:ascii="Times New Roman" w:hAnsi="Times New Roman"/>
          <w:color w:val="000000"/>
          <w:sz w:val="24"/>
        </w:rPr>
      </w:pPr>
      <w:r w:rsidRPr="00994C3A">
        <w:rPr>
          <w:rFonts w:ascii="Times New Roman" w:hAnsi="Times New Roman"/>
          <w:color w:val="000000"/>
          <w:sz w:val="24"/>
        </w:rPr>
        <w:t xml:space="preserve">1. Поставить на постоянный </w:t>
      </w:r>
      <w:proofErr w:type="spellStart"/>
      <w:r w:rsidRPr="00994C3A">
        <w:rPr>
          <w:rFonts w:ascii="Times New Roman" w:hAnsi="Times New Roman"/>
          <w:color w:val="000000"/>
          <w:sz w:val="24"/>
        </w:rPr>
        <w:t>внутришкольный</w:t>
      </w:r>
      <w:proofErr w:type="spellEnd"/>
      <w:r w:rsidRPr="00994C3A">
        <w:rPr>
          <w:rFonts w:ascii="Times New Roman" w:hAnsi="Times New Roman"/>
          <w:color w:val="000000"/>
          <w:sz w:val="24"/>
        </w:rPr>
        <w:t xml:space="preserve"> контроль качество преподавания предметов в  классах с низкими показателями качества знаний</w:t>
      </w:r>
      <w:r>
        <w:rPr>
          <w:rFonts w:ascii="Times New Roman" w:hAnsi="Times New Roman"/>
          <w:color w:val="000000"/>
          <w:sz w:val="24"/>
        </w:rPr>
        <w:t xml:space="preserve"> по предметам</w:t>
      </w:r>
      <w:r w:rsidRPr="00994C3A">
        <w:rPr>
          <w:rFonts w:ascii="Times New Roman" w:hAnsi="Times New Roman"/>
          <w:color w:val="000000"/>
          <w:sz w:val="24"/>
        </w:rPr>
        <w:t xml:space="preserve"> по итогам административных срезов и промежуточной аттестации за четверть и год;</w:t>
      </w:r>
    </w:p>
    <w:p w:rsidR="00BE7D8C" w:rsidRPr="00994C3A" w:rsidRDefault="00BE7D8C" w:rsidP="00BE7D8C">
      <w:pPr>
        <w:spacing w:line="240" w:lineRule="auto"/>
        <w:rPr>
          <w:rFonts w:ascii="Times New Roman" w:hAnsi="Times New Roman"/>
          <w:color w:val="000000"/>
          <w:sz w:val="24"/>
        </w:rPr>
      </w:pPr>
      <w:r w:rsidRPr="00994C3A">
        <w:rPr>
          <w:rFonts w:ascii="Times New Roman" w:hAnsi="Times New Roman"/>
          <w:color w:val="000000"/>
          <w:sz w:val="24"/>
        </w:rPr>
        <w:t xml:space="preserve">2. Усилить контроль за качеством </w:t>
      </w:r>
      <w:r>
        <w:rPr>
          <w:rFonts w:ascii="Times New Roman" w:hAnsi="Times New Roman"/>
          <w:color w:val="000000"/>
          <w:sz w:val="24"/>
        </w:rPr>
        <w:t>преподавания предметов учебного плана.</w:t>
      </w:r>
    </w:p>
    <w:p w:rsidR="00BE7D8C" w:rsidRPr="00994C3A" w:rsidRDefault="00BE7D8C" w:rsidP="00BE7D8C">
      <w:pPr>
        <w:spacing w:line="240" w:lineRule="auto"/>
        <w:rPr>
          <w:rFonts w:ascii="Times New Roman" w:hAnsi="Times New Roman"/>
          <w:i/>
          <w:color w:val="000000"/>
          <w:sz w:val="24"/>
        </w:rPr>
      </w:pPr>
      <w:r w:rsidRPr="00994C3A">
        <w:rPr>
          <w:rFonts w:ascii="Times New Roman" w:hAnsi="Times New Roman"/>
          <w:i/>
          <w:color w:val="000000"/>
          <w:sz w:val="24"/>
        </w:rPr>
        <w:t>Учителям – предметникам:</w:t>
      </w:r>
    </w:p>
    <w:p w:rsidR="00BE7D8C" w:rsidRPr="00994C3A" w:rsidRDefault="00BE7D8C" w:rsidP="00BE7D8C">
      <w:pPr>
        <w:spacing w:line="240" w:lineRule="auto"/>
        <w:rPr>
          <w:rFonts w:ascii="Times New Roman" w:hAnsi="Times New Roman"/>
          <w:sz w:val="24"/>
        </w:rPr>
      </w:pPr>
      <w:r w:rsidRPr="00994C3A">
        <w:rPr>
          <w:rFonts w:ascii="Times New Roman" w:hAnsi="Times New Roman"/>
          <w:color w:val="000000"/>
          <w:sz w:val="24"/>
        </w:rPr>
        <w:t>1. О</w:t>
      </w:r>
      <w:r w:rsidRPr="00994C3A">
        <w:rPr>
          <w:rFonts w:ascii="Times New Roman" w:hAnsi="Times New Roman"/>
          <w:sz w:val="24"/>
        </w:rPr>
        <w:t>беспечивать в полном объеме реализацию преподаваемых учебных программ.</w:t>
      </w:r>
    </w:p>
    <w:p w:rsidR="00BE7D8C" w:rsidRPr="00994C3A" w:rsidRDefault="00BE7D8C" w:rsidP="00BE7D8C">
      <w:pPr>
        <w:spacing w:line="240" w:lineRule="auto"/>
        <w:rPr>
          <w:rFonts w:ascii="Times New Roman" w:hAnsi="Times New Roman"/>
          <w:sz w:val="24"/>
        </w:rPr>
      </w:pPr>
      <w:r w:rsidRPr="00994C3A">
        <w:rPr>
          <w:rFonts w:ascii="Times New Roman" w:hAnsi="Times New Roman"/>
          <w:sz w:val="24"/>
        </w:rPr>
        <w:t>2. Развивать у учащихся познавательную активность, самостоятельность, повышать учебную мотивацию.</w:t>
      </w:r>
    </w:p>
    <w:p w:rsidR="00BE7D8C" w:rsidRPr="00BE7D8C" w:rsidRDefault="00BE7D8C" w:rsidP="00BE7D8C">
      <w:pPr>
        <w:spacing w:line="240" w:lineRule="auto"/>
        <w:rPr>
          <w:rFonts w:ascii="Times New Roman" w:hAnsi="Times New Roman"/>
          <w:sz w:val="24"/>
        </w:rPr>
      </w:pPr>
      <w:r w:rsidRPr="00BE7D8C">
        <w:rPr>
          <w:rFonts w:ascii="Times New Roman" w:hAnsi="Times New Roman"/>
          <w:sz w:val="24"/>
        </w:rPr>
        <w:lastRenderedPageBreak/>
        <w:t>3. Обеспечить на каждом уроке использование методов и приемов, способствующих сосредоточению внимания уч-ся при изучении новых тем, чтении текстов, слушании устных инструкций, выполнении письменных работ, т.е. на любом этапе урока.</w:t>
      </w:r>
    </w:p>
    <w:p w:rsidR="00BE7D8C" w:rsidRPr="00BE7D8C" w:rsidRDefault="00BE7D8C" w:rsidP="00BE7D8C">
      <w:pPr>
        <w:spacing w:line="240" w:lineRule="auto"/>
        <w:rPr>
          <w:rFonts w:ascii="Times New Roman" w:hAnsi="Times New Roman"/>
          <w:sz w:val="24"/>
        </w:rPr>
      </w:pPr>
      <w:r w:rsidRPr="00BE7D8C">
        <w:rPr>
          <w:rFonts w:ascii="Times New Roman" w:hAnsi="Times New Roman"/>
          <w:sz w:val="24"/>
        </w:rPr>
        <w:t>4. Проводить систематическую работу по формированию и развитию у обучающихся читательских умений: осознанное чтение,  умения делать оценочные суждения, умения выделять смысловые части.</w:t>
      </w:r>
    </w:p>
    <w:p w:rsidR="00BE7D8C" w:rsidRPr="00994C3A" w:rsidRDefault="00BE7D8C" w:rsidP="00BE7D8C">
      <w:pPr>
        <w:spacing w:line="240" w:lineRule="auto"/>
        <w:rPr>
          <w:rFonts w:ascii="Times New Roman" w:hAnsi="Times New Roman"/>
          <w:sz w:val="24"/>
        </w:rPr>
      </w:pPr>
      <w:r w:rsidRPr="00994C3A">
        <w:rPr>
          <w:rFonts w:ascii="Times New Roman" w:hAnsi="Times New Roman"/>
          <w:sz w:val="24"/>
        </w:rPr>
        <w:t>5. Осуществлять систематический контроль за выполнением домашних заданий по предмету.</w:t>
      </w:r>
    </w:p>
    <w:p w:rsidR="00BE7D8C" w:rsidRPr="00994C3A" w:rsidRDefault="00BE7D8C" w:rsidP="00BE7D8C">
      <w:pPr>
        <w:spacing w:line="240" w:lineRule="auto"/>
        <w:rPr>
          <w:rFonts w:ascii="Times New Roman" w:hAnsi="Times New Roman"/>
          <w:sz w:val="24"/>
        </w:rPr>
      </w:pPr>
      <w:r w:rsidRPr="00994C3A">
        <w:rPr>
          <w:rFonts w:ascii="Times New Roman" w:hAnsi="Times New Roman"/>
          <w:sz w:val="24"/>
        </w:rPr>
        <w:t>6. Повысить персональную ответственность за объективность оценивания учебных достижений обучающихся.</w:t>
      </w:r>
    </w:p>
    <w:p w:rsidR="00BE7D8C" w:rsidRPr="00994C3A" w:rsidRDefault="00BE7D8C" w:rsidP="00BE7D8C">
      <w:pPr>
        <w:spacing w:line="240" w:lineRule="auto"/>
        <w:rPr>
          <w:rFonts w:ascii="Times New Roman" w:hAnsi="Times New Roman"/>
          <w:sz w:val="24"/>
        </w:rPr>
      </w:pPr>
      <w:r w:rsidRPr="00994C3A">
        <w:rPr>
          <w:rFonts w:ascii="Times New Roman" w:hAnsi="Times New Roman"/>
          <w:sz w:val="24"/>
        </w:rPr>
        <w:t>С целью повышения результативности качества образования необходимо:</w:t>
      </w:r>
    </w:p>
    <w:p w:rsidR="00BE7D8C" w:rsidRPr="00994C3A" w:rsidRDefault="00BE7D8C" w:rsidP="00BE7D8C">
      <w:pPr>
        <w:spacing w:line="240" w:lineRule="auto"/>
        <w:rPr>
          <w:rFonts w:ascii="Times New Roman" w:hAnsi="Times New Roman"/>
          <w:i/>
          <w:color w:val="000000"/>
          <w:sz w:val="24"/>
        </w:rPr>
      </w:pPr>
      <w:r w:rsidRPr="00994C3A">
        <w:rPr>
          <w:rFonts w:ascii="Times New Roman" w:hAnsi="Times New Roman"/>
          <w:i/>
          <w:color w:val="000000"/>
          <w:sz w:val="24"/>
        </w:rPr>
        <w:t>Администрации школы:</w:t>
      </w:r>
    </w:p>
    <w:p w:rsidR="00BE7D8C" w:rsidRPr="00994C3A" w:rsidRDefault="00BE7D8C" w:rsidP="00BE7D8C">
      <w:pPr>
        <w:spacing w:line="240" w:lineRule="auto"/>
        <w:rPr>
          <w:rFonts w:ascii="Times New Roman" w:hAnsi="Times New Roman"/>
          <w:color w:val="000000"/>
          <w:sz w:val="24"/>
        </w:rPr>
      </w:pPr>
      <w:r w:rsidRPr="00994C3A">
        <w:rPr>
          <w:rFonts w:ascii="Times New Roman" w:hAnsi="Times New Roman"/>
          <w:color w:val="000000"/>
          <w:sz w:val="24"/>
        </w:rPr>
        <w:t xml:space="preserve">1. Усилить персональный контроль за качеством преподавания предметов и выполнением программ по предметам; </w:t>
      </w:r>
    </w:p>
    <w:p w:rsidR="00BE7D8C" w:rsidRPr="00994C3A" w:rsidRDefault="00BE7D8C" w:rsidP="00BE7D8C">
      <w:pPr>
        <w:spacing w:line="240" w:lineRule="auto"/>
        <w:rPr>
          <w:rFonts w:ascii="Times New Roman" w:hAnsi="Times New Roman"/>
          <w:color w:val="000000"/>
          <w:sz w:val="24"/>
        </w:rPr>
      </w:pPr>
      <w:r w:rsidRPr="00994C3A">
        <w:rPr>
          <w:rFonts w:ascii="Times New Roman" w:hAnsi="Times New Roman"/>
          <w:color w:val="000000"/>
          <w:sz w:val="24"/>
        </w:rPr>
        <w:t xml:space="preserve">2. Усилить </w:t>
      </w:r>
      <w:r>
        <w:rPr>
          <w:rFonts w:ascii="Times New Roman" w:hAnsi="Times New Roman"/>
          <w:color w:val="000000"/>
          <w:sz w:val="24"/>
        </w:rPr>
        <w:t xml:space="preserve">персональный </w:t>
      </w:r>
      <w:r w:rsidRPr="00994C3A">
        <w:rPr>
          <w:rFonts w:ascii="Times New Roman" w:hAnsi="Times New Roman"/>
          <w:color w:val="000000"/>
          <w:sz w:val="24"/>
        </w:rPr>
        <w:t xml:space="preserve">контроль за качеством подготовки обучающихся к </w:t>
      </w:r>
      <w:r w:rsidRPr="001764B7">
        <w:rPr>
          <w:rFonts w:ascii="Times New Roman" w:hAnsi="Times New Roman"/>
          <w:color w:val="000000"/>
          <w:sz w:val="24"/>
        </w:rPr>
        <w:t>промежуточной аттестации.</w:t>
      </w:r>
      <w:r w:rsidRPr="00994C3A">
        <w:rPr>
          <w:rFonts w:ascii="Times New Roman" w:hAnsi="Times New Roman"/>
          <w:color w:val="000000"/>
          <w:sz w:val="24"/>
        </w:rPr>
        <w:t xml:space="preserve"> </w:t>
      </w:r>
    </w:p>
    <w:p w:rsidR="00BE7D8C" w:rsidRPr="00E677D9" w:rsidRDefault="00BE7D8C" w:rsidP="00E677D9">
      <w:pPr>
        <w:spacing w:line="240" w:lineRule="auto"/>
        <w:rPr>
          <w:rFonts w:ascii="Times New Roman" w:hAnsi="Times New Roman"/>
          <w:sz w:val="24"/>
        </w:rPr>
      </w:pPr>
      <w:r w:rsidRPr="00994C3A">
        <w:rPr>
          <w:rFonts w:ascii="Times New Roman" w:hAnsi="Times New Roman"/>
          <w:sz w:val="24"/>
        </w:rPr>
        <w:t xml:space="preserve">3. Выстроить систему </w:t>
      </w:r>
      <w:r>
        <w:rPr>
          <w:rFonts w:ascii="Times New Roman" w:hAnsi="Times New Roman"/>
          <w:sz w:val="24"/>
        </w:rPr>
        <w:t xml:space="preserve">методической </w:t>
      </w:r>
      <w:r w:rsidRPr="00994C3A">
        <w:rPr>
          <w:rFonts w:ascii="Times New Roman" w:hAnsi="Times New Roman"/>
          <w:sz w:val="24"/>
        </w:rPr>
        <w:t xml:space="preserve">работы  по совершенствованию </w:t>
      </w:r>
      <w:r w:rsidRPr="00E677D9">
        <w:rPr>
          <w:rFonts w:ascii="Times New Roman" w:hAnsi="Times New Roman"/>
          <w:sz w:val="24"/>
        </w:rPr>
        <w:t>методики пр</w:t>
      </w:r>
      <w:r w:rsidR="001764B7" w:rsidRPr="00E677D9">
        <w:rPr>
          <w:rFonts w:ascii="Times New Roman" w:hAnsi="Times New Roman"/>
          <w:sz w:val="24"/>
        </w:rPr>
        <w:t>оведения</w:t>
      </w:r>
      <w:r w:rsidRPr="00E677D9">
        <w:rPr>
          <w:rFonts w:ascii="Times New Roman" w:hAnsi="Times New Roman"/>
          <w:sz w:val="24"/>
        </w:rPr>
        <w:t xml:space="preserve"> урока.</w:t>
      </w:r>
      <w:r w:rsidR="00484156">
        <w:rPr>
          <w:rFonts w:ascii="Times New Roman" w:hAnsi="Times New Roman"/>
          <w:sz w:val="24"/>
        </w:rPr>
        <w:t xml:space="preserve"> </w:t>
      </w:r>
    </w:p>
    <w:p w:rsidR="00790FEA" w:rsidRPr="00E74B3D" w:rsidRDefault="00BE7D8C" w:rsidP="009C6C93">
      <w:pPr>
        <w:pStyle w:val="ad"/>
        <w:widowControl/>
        <w:suppressAutoHyphens w:val="0"/>
        <w:spacing w:after="200"/>
        <w:ind w:left="1068"/>
        <w:contextualSpacing/>
      </w:pPr>
      <w:r>
        <w:rPr>
          <w:rFonts w:eastAsia="SimSun" w:cs="Times New Roman"/>
          <w:b/>
          <w:bCs/>
          <w:szCs w:val="28"/>
          <w:shd w:val="clear" w:color="auto" w:fill="FFFFFF"/>
          <w:lang w:eastAsia="ar-SA"/>
        </w:rPr>
        <w:t>7</w:t>
      </w:r>
      <w:r w:rsidR="00790FEA" w:rsidRPr="00E74B3D">
        <w:rPr>
          <w:rFonts w:eastAsia="SimSun" w:cs="Times New Roman"/>
          <w:b/>
          <w:bCs/>
          <w:szCs w:val="28"/>
          <w:shd w:val="clear" w:color="auto" w:fill="FFFFFF"/>
          <w:lang w:eastAsia="ar-SA"/>
        </w:rPr>
        <w:t xml:space="preserve">.3. </w:t>
      </w:r>
      <w:r w:rsidR="003C49E6" w:rsidRPr="00E74B3D">
        <w:rPr>
          <w:rFonts w:eastAsia="SimSun" w:cs="Times New Roman"/>
          <w:b/>
          <w:bCs/>
          <w:szCs w:val="28"/>
          <w:shd w:val="clear" w:color="auto" w:fill="FFFFFF"/>
          <w:lang w:eastAsia="ar-SA"/>
        </w:rPr>
        <w:t>Результаты государственной итоговой аттестации</w:t>
      </w:r>
    </w:p>
    <w:p w:rsidR="00D339AA" w:rsidRPr="0063723A" w:rsidRDefault="00D339AA" w:rsidP="009C6C93">
      <w:pPr>
        <w:spacing w:line="240" w:lineRule="auto"/>
        <w:rPr>
          <w:rFonts w:ascii="Times New Roman" w:hAnsi="Times New Roman"/>
          <w:b/>
          <w:sz w:val="24"/>
          <w:szCs w:val="24"/>
        </w:rPr>
      </w:pPr>
      <w:r w:rsidRPr="0063723A">
        <w:rPr>
          <w:rFonts w:ascii="Times New Roman" w:hAnsi="Times New Roman"/>
          <w:b/>
          <w:sz w:val="24"/>
          <w:szCs w:val="24"/>
        </w:rPr>
        <w:t>9 класс</w:t>
      </w:r>
      <w:r w:rsidR="00484156">
        <w:rPr>
          <w:rFonts w:ascii="Times New Roman" w:hAnsi="Times New Roman"/>
          <w:b/>
          <w:sz w:val="24"/>
          <w:szCs w:val="24"/>
        </w:rPr>
        <w:t xml:space="preserve"> </w:t>
      </w: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1178"/>
        <w:gridCol w:w="851"/>
        <w:gridCol w:w="807"/>
        <w:gridCol w:w="992"/>
        <w:gridCol w:w="752"/>
        <w:gridCol w:w="963"/>
        <w:gridCol w:w="538"/>
        <w:gridCol w:w="511"/>
        <w:gridCol w:w="567"/>
        <w:gridCol w:w="593"/>
      </w:tblGrid>
      <w:tr w:rsidR="001764B7" w:rsidRPr="00EA2FA8" w:rsidTr="001764B7">
        <w:trPr>
          <w:trHeight w:val="300"/>
          <w:jc w:val="center"/>
        </w:trPr>
        <w:tc>
          <w:tcPr>
            <w:tcW w:w="949" w:type="dxa"/>
            <w:vMerge w:val="restart"/>
            <w:hideMark/>
          </w:tcPr>
          <w:p w:rsidR="001764B7" w:rsidRPr="00EA2FA8" w:rsidRDefault="001764B7" w:rsidP="009C6C93">
            <w:pPr>
              <w:spacing w:line="240" w:lineRule="auto"/>
              <w:jc w:val="center"/>
              <w:rPr>
                <w:rFonts w:ascii="Times New Roman" w:hAnsi="Times New Roman"/>
                <w:sz w:val="24"/>
                <w:szCs w:val="24"/>
              </w:rPr>
            </w:pPr>
            <w:r w:rsidRPr="00EA2FA8">
              <w:rPr>
                <w:rFonts w:ascii="Times New Roman" w:hAnsi="Times New Roman"/>
                <w:sz w:val="24"/>
                <w:szCs w:val="24"/>
              </w:rPr>
              <w:t>Дата</w:t>
            </w:r>
            <w:r>
              <w:rPr>
                <w:rFonts w:ascii="Times New Roman" w:hAnsi="Times New Roman"/>
                <w:sz w:val="24"/>
                <w:szCs w:val="24"/>
              </w:rPr>
              <w:t xml:space="preserve"> проведения экзамена</w:t>
            </w:r>
            <w:r w:rsidRPr="00EA2FA8">
              <w:rPr>
                <w:rFonts w:ascii="Times New Roman" w:hAnsi="Times New Roman"/>
                <w:sz w:val="24"/>
                <w:szCs w:val="24"/>
              </w:rPr>
              <w:t xml:space="preserve">  </w:t>
            </w:r>
          </w:p>
        </w:tc>
        <w:tc>
          <w:tcPr>
            <w:tcW w:w="1178" w:type="dxa"/>
            <w:vMerge w:val="restart"/>
            <w:hideMark/>
          </w:tcPr>
          <w:p w:rsidR="001764B7" w:rsidRPr="00EA2FA8" w:rsidRDefault="001764B7" w:rsidP="009C6C93">
            <w:pPr>
              <w:spacing w:line="240" w:lineRule="auto"/>
              <w:jc w:val="center"/>
              <w:rPr>
                <w:rFonts w:ascii="Times New Roman" w:hAnsi="Times New Roman"/>
                <w:sz w:val="24"/>
                <w:szCs w:val="24"/>
              </w:rPr>
            </w:pPr>
            <w:r w:rsidRPr="00EA2FA8">
              <w:rPr>
                <w:rFonts w:ascii="Times New Roman" w:hAnsi="Times New Roman"/>
                <w:sz w:val="24"/>
                <w:szCs w:val="24"/>
              </w:rPr>
              <w:t>Предмет</w:t>
            </w:r>
          </w:p>
        </w:tc>
        <w:tc>
          <w:tcPr>
            <w:tcW w:w="851" w:type="dxa"/>
            <w:vMerge w:val="restart"/>
            <w:hideMark/>
          </w:tcPr>
          <w:p w:rsidR="001764B7" w:rsidRPr="00EA2FA8" w:rsidRDefault="001764B7" w:rsidP="009C6C93">
            <w:pPr>
              <w:spacing w:line="240" w:lineRule="auto"/>
              <w:jc w:val="center"/>
              <w:rPr>
                <w:rFonts w:ascii="Times New Roman" w:hAnsi="Times New Roman"/>
                <w:sz w:val="24"/>
                <w:szCs w:val="24"/>
              </w:rPr>
            </w:pPr>
            <w:r w:rsidRPr="00EA2FA8">
              <w:rPr>
                <w:rFonts w:ascii="Times New Roman" w:hAnsi="Times New Roman"/>
                <w:sz w:val="24"/>
                <w:szCs w:val="24"/>
              </w:rPr>
              <w:t xml:space="preserve">Класс </w:t>
            </w:r>
          </w:p>
        </w:tc>
        <w:tc>
          <w:tcPr>
            <w:tcW w:w="807" w:type="dxa"/>
            <w:vMerge w:val="restart"/>
            <w:hideMark/>
          </w:tcPr>
          <w:p w:rsidR="001764B7" w:rsidRPr="00EA2FA8" w:rsidRDefault="001764B7" w:rsidP="009C6C93">
            <w:pPr>
              <w:spacing w:line="240" w:lineRule="auto"/>
              <w:jc w:val="center"/>
              <w:rPr>
                <w:rFonts w:ascii="Times New Roman" w:hAnsi="Times New Roman"/>
                <w:sz w:val="24"/>
                <w:szCs w:val="24"/>
              </w:rPr>
            </w:pPr>
            <w:r w:rsidRPr="00EA2FA8">
              <w:rPr>
                <w:rFonts w:ascii="Times New Roman" w:hAnsi="Times New Roman"/>
                <w:sz w:val="24"/>
                <w:szCs w:val="24"/>
              </w:rPr>
              <w:t>Кол. сдав.</w:t>
            </w:r>
          </w:p>
        </w:tc>
        <w:tc>
          <w:tcPr>
            <w:tcW w:w="992" w:type="dxa"/>
            <w:vMerge w:val="restart"/>
            <w:hideMark/>
          </w:tcPr>
          <w:p w:rsidR="001764B7" w:rsidRDefault="001764B7" w:rsidP="009C6C93">
            <w:pPr>
              <w:spacing w:line="240" w:lineRule="auto"/>
              <w:jc w:val="center"/>
              <w:rPr>
                <w:rFonts w:ascii="Times New Roman" w:hAnsi="Times New Roman"/>
                <w:sz w:val="24"/>
                <w:szCs w:val="24"/>
              </w:rPr>
            </w:pPr>
            <w:proofErr w:type="spellStart"/>
            <w:r w:rsidRPr="00EA2FA8">
              <w:rPr>
                <w:rFonts w:ascii="Times New Roman" w:hAnsi="Times New Roman"/>
                <w:sz w:val="24"/>
                <w:szCs w:val="24"/>
              </w:rPr>
              <w:t>Средн</w:t>
            </w:r>
            <w:proofErr w:type="spellEnd"/>
            <w:r>
              <w:rPr>
                <w:rFonts w:ascii="Times New Roman" w:hAnsi="Times New Roman"/>
                <w:sz w:val="24"/>
                <w:szCs w:val="24"/>
              </w:rPr>
              <w:t>. тестов.</w:t>
            </w:r>
            <w:r w:rsidRPr="00EA2FA8">
              <w:rPr>
                <w:rFonts w:ascii="Times New Roman" w:hAnsi="Times New Roman"/>
                <w:sz w:val="24"/>
                <w:szCs w:val="24"/>
              </w:rPr>
              <w:t xml:space="preserve"> </w:t>
            </w:r>
            <w:r>
              <w:rPr>
                <w:rFonts w:ascii="Times New Roman" w:hAnsi="Times New Roman"/>
                <w:sz w:val="24"/>
                <w:szCs w:val="24"/>
              </w:rPr>
              <w:t>б</w:t>
            </w:r>
            <w:r w:rsidRPr="00EA2FA8">
              <w:rPr>
                <w:rFonts w:ascii="Times New Roman" w:hAnsi="Times New Roman"/>
                <w:sz w:val="24"/>
                <w:szCs w:val="24"/>
              </w:rPr>
              <w:t>алл</w:t>
            </w:r>
          </w:p>
          <w:p w:rsidR="001764B7" w:rsidRPr="00EA2FA8" w:rsidRDefault="001764B7" w:rsidP="009C6C93">
            <w:pPr>
              <w:spacing w:line="240" w:lineRule="auto"/>
              <w:jc w:val="center"/>
              <w:rPr>
                <w:rFonts w:ascii="Times New Roman" w:hAnsi="Times New Roman"/>
                <w:sz w:val="24"/>
                <w:szCs w:val="24"/>
              </w:rPr>
            </w:pPr>
            <w:r>
              <w:rPr>
                <w:rFonts w:ascii="Times New Roman" w:hAnsi="Times New Roman"/>
                <w:sz w:val="24"/>
                <w:szCs w:val="24"/>
              </w:rPr>
              <w:t>по классу/ПК</w:t>
            </w:r>
          </w:p>
        </w:tc>
        <w:tc>
          <w:tcPr>
            <w:tcW w:w="752" w:type="dxa"/>
            <w:vMerge w:val="restart"/>
            <w:hideMark/>
          </w:tcPr>
          <w:p w:rsidR="001764B7" w:rsidRPr="00EA2FA8" w:rsidRDefault="001764B7" w:rsidP="009C6C93">
            <w:pPr>
              <w:spacing w:line="240" w:lineRule="auto"/>
              <w:jc w:val="center"/>
              <w:rPr>
                <w:rFonts w:ascii="Times New Roman" w:hAnsi="Times New Roman"/>
                <w:sz w:val="24"/>
                <w:szCs w:val="24"/>
              </w:rPr>
            </w:pPr>
            <w:r w:rsidRPr="00EA2FA8">
              <w:rPr>
                <w:rFonts w:ascii="Times New Roman" w:hAnsi="Times New Roman"/>
                <w:sz w:val="24"/>
                <w:szCs w:val="24"/>
              </w:rPr>
              <w:t xml:space="preserve">% </w:t>
            </w:r>
            <w:proofErr w:type="spellStart"/>
            <w:r w:rsidRPr="00EA2FA8">
              <w:rPr>
                <w:rFonts w:ascii="Times New Roman" w:hAnsi="Times New Roman"/>
                <w:sz w:val="24"/>
                <w:szCs w:val="24"/>
              </w:rPr>
              <w:t>усп</w:t>
            </w:r>
            <w:proofErr w:type="spellEnd"/>
            <w:r w:rsidRPr="00EA2FA8">
              <w:rPr>
                <w:rFonts w:ascii="Times New Roman" w:hAnsi="Times New Roman"/>
                <w:sz w:val="24"/>
                <w:szCs w:val="24"/>
              </w:rPr>
              <w:t>.</w:t>
            </w:r>
          </w:p>
        </w:tc>
        <w:tc>
          <w:tcPr>
            <w:tcW w:w="963" w:type="dxa"/>
            <w:vMerge w:val="restart"/>
            <w:hideMark/>
          </w:tcPr>
          <w:p w:rsidR="001764B7" w:rsidRPr="00EA2FA8" w:rsidRDefault="001764B7" w:rsidP="009C6C93">
            <w:pPr>
              <w:spacing w:line="240" w:lineRule="auto"/>
              <w:jc w:val="center"/>
              <w:rPr>
                <w:rFonts w:ascii="Times New Roman" w:hAnsi="Times New Roman"/>
                <w:sz w:val="24"/>
                <w:szCs w:val="24"/>
              </w:rPr>
            </w:pPr>
            <w:r w:rsidRPr="00EA2FA8">
              <w:rPr>
                <w:rFonts w:ascii="Times New Roman" w:hAnsi="Times New Roman"/>
                <w:sz w:val="24"/>
                <w:szCs w:val="24"/>
              </w:rPr>
              <w:t>качество знаний</w:t>
            </w:r>
          </w:p>
        </w:tc>
        <w:tc>
          <w:tcPr>
            <w:tcW w:w="2209" w:type="dxa"/>
            <w:gridSpan w:val="4"/>
            <w:hideMark/>
          </w:tcPr>
          <w:p w:rsidR="001764B7" w:rsidRPr="00EA2FA8" w:rsidRDefault="001764B7" w:rsidP="009C6C93">
            <w:pPr>
              <w:spacing w:line="240" w:lineRule="auto"/>
              <w:jc w:val="center"/>
              <w:rPr>
                <w:rFonts w:ascii="Times New Roman" w:hAnsi="Times New Roman"/>
                <w:sz w:val="24"/>
                <w:szCs w:val="24"/>
              </w:rPr>
            </w:pPr>
            <w:r w:rsidRPr="00EA2FA8">
              <w:rPr>
                <w:rFonts w:ascii="Times New Roman" w:hAnsi="Times New Roman"/>
                <w:sz w:val="24"/>
                <w:szCs w:val="24"/>
              </w:rPr>
              <w:t>Количество</w:t>
            </w:r>
          </w:p>
        </w:tc>
      </w:tr>
      <w:tr w:rsidR="001764B7" w:rsidRPr="00EA2FA8" w:rsidTr="001764B7">
        <w:trPr>
          <w:trHeight w:val="461"/>
          <w:jc w:val="center"/>
        </w:trPr>
        <w:tc>
          <w:tcPr>
            <w:tcW w:w="949" w:type="dxa"/>
            <w:vMerge/>
            <w:hideMark/>
          </w:tcPr>
          <w:p w:rsidR="001764B7" w:rsidRPr="00EA2FA8" w:rsidRDefault="001764B7" w:rsidP="009C6C93">
            <w:pPr>
              <w:spacing w:line="240" w:lineRule="auto"/>
              <w:rPr>
                <w:rFonts w:ascii="Times New Roman" w:hAnsi="Times New Roman"/>
                <w:sz w:val="24"/>
                <w:szCs w:val="24"/>
              </w:rPr>
            </w:pPr>
          </w:p>
        </w:tc>
        <w:tc>
          <w:tcPr>
            <w:tcW w:w="1178" w:type="dxa"/>
            <w:vMerge/>
            <w:hideMark/>
          </w:tcPr>
          <w:p w:rsidR="001764B7" w:rsidRPr="00EA2FA8" w:rsidRDefault="001764B7" w:rsidP="009C6C93">
            <w:pPr>
              <w:spacing w:line="240" w:lineRule="auto"/>
              <w:rPr>
                <w:rFonts w:ascii="Times New Roman" w:hAnsi="Times New Roman"/>
                <w:sz w:val="24"/>
                <w:szCs w:val="24"/>
              </w:rPr>
            </w:pPr>
          </w:p>
        </w:tc>
        <w:tc>
          <w:tcPr>
            <w:tcW w:w="851" w:type="dxa"/>
            <w:vMerge/>
            <w:hideMark/>
          </w:tcPr>
          <w:p w:rsidR="001764B7" w:rsidRPr="00EA2FA8" w:rsidRDefault="001764B7" w:rsidP="009C6C93">
            <w:pPr>
              <w:spacing w:line="240" w:lineRule="auto"/>
              <w:rPr>
                <w:rFonts w:ascii="Times New Roman" w:hAnsi="Times New Roman"/>
                <w:sz w:val="24"/>
                <w:szCs w:val="24"/>
              </w:rPr>
            </w:pPr>
          </w:p>
        </w:tc>
        <w:tc>
          <w:tcPr>
            <w:tcW w:w="807" w:type="dxa"/>
            <w:vMerge/>
            <w:hideMark/>
          </w:tcPr>
          <w:p w:rsidR="001764B7" w:rsidRPr="00EA2FA8" w:rsidRDefault="001764B7" w:rsidP="009C6C93">
            <w:pPr>
              <w:spacing w:line="240" w:lineRule="auto"/>
              <w:rPr>
                <w:rFonts w:ascii="Times New Roman" w:hAnsi="Times New Roman"/>
                <w:sz w:val="24"/>
                <w:szCs w:val="24"/>
              </w:rPr>
            </w:pPr>
          </w:p>
        </w:tc>
        <w:tc>
          <w:tcPr>
            <w:tcW w:w="992" w:type="dxa"/>
            <w:vMerge/>
            <w:hideMark/>
          </w:tcPr>
          <w:p w:rsidR="001764B7" w:rsidRPr="00EA2FA8" w:rsidRDefault="001764B7" w:rsidP="009C6C93">
            <w:pPr>
              <w:spacing w:line="240" w:lineRule="auto"/>
              <w:rPr>
                <w:rFonts w:ascii="Times New Roman" w:hAnsi="Times New Roman"/>
                <w:sz w:val="24"/>
                <w:szCs w:val="24"/>
              </w:rPr>
            </w:pPr>
          </w:p>
        </w:tc>
        <w:tc>
          <w:tcPr>
            <w:tcW w:w="752" w:type="dxa"/>
            <w:vMerge/>
            <w:hideMark/>
          </w:tcPr>
          <w:p w:rsidR="001764B7" w:rsidRPr="00EA2FA8" w:rsidRDefault="001764B7" w:rsidP="009C6C93">
            <w:pPr>
              <w:spacing w:line="240" w:lineRule="auto"/>
              <w:rPr>
                <w:rFonts w:ascii="Times New Roman" w:hAnsi="Times New Roman"/>
                <w:sz w:val="24"/>
                <w:szCs w:val="24"/>
              </w:rPr>
            </w:pPr>
          </w:p>
        </w:tc>
        <w:tc>
          <w:tcPr>
            <w:tcW w:w="963" w:type="dxa"/>
            <w:vMerge/>
            <w:hideMark/>
          </w:tcPr>
          <w:p w:rsidR="001764B7" w:rsidRPr="00EA2FA8" w:rsidRDefault="001764B7" w:rsidP="009C6C93">
            <w:pPr>
              <w:spacing w:line="240" w:lineRule="auto"/>
              <w:rPr>
                <w:rFonts w:ascii="Times New Roman" w:hAnsi="Times New Roman"/>
                <w:sz w:val="24"/>
                <w:szCs w:val="24"/>
              </w:rPr>
            </w:pPr>
          </w:p>
        </w:tc>
        <w:tc>
          <w:tcPr>
            <w:tcW w:w="538" w:type="dxa"/>
            <w:hideMark/>
          </w:tcPr>
          <w:p w:rsidR="001764B7" w:rsidRPr="00EA2FA8" w:rsidRDefault="001764B7" w:rsidP="009C6C93">
            <w:pPr>
              <w:spacing w:line="240" w:lineRule="auto"/>
              <w:jc w:val="center"/>
              <w:rPr>
                <w:rFonts w:ascii="Times New Roman" w:hAnsi="Times New Roman"/>
                <w:sz w:val="24"/>
                <w:szCs w:val="24"/>
              </w:rPr>
            </w:pPr>
            <w:r w:rsidRPr="00EA2FA8">
              <w:rPr>
                <w:rFonts w:ascii="Times New Roman" w:hAnsi="Times New Roman"/>
                <w:sz w:val="24"/>
                <w:szCs w:val="24"/>
              </w:rPr>
              <w:t>''5''</w:t>
            </w:r>
          </w:p>
        </w:tc>
        <w:tc>
          <w:tcPr>
            <w:tcW w:w="511" w:type="dxa"/>
            <w:hideMark/>
          </w:tcPr>
          <w:p w:rsidR="001764B7" w:rsidRPr="00EA2FA8" w:rsidRDefault="001764B7" w:rsidP="009C6C93">
            <w:pPr>
              <w:spacing w:line="240" w:lineRule="auto"/>
              <w:jc w:val="center"/>
              <w:rPr>
                <w:rFonts w:ascii="Times New Roman" w:hAnsi="Times New Roman"/>
                <w:sz w:val="24"/>
                <w:szCs w:val="24"/>
              </w:rPr>
            </w:pPr>
            <w:r w:rsidRPr="00EA2FA8">
              <w:rPr>
                <w:rFonts w:ascii="Times New Roman" w:hAnsi="Times New Roman"/>
                <w:sz w:val="24"/>
                <w:szCs w:val="24"/>
              </w:rPr>
              <w:t>''4''</w:t>
            </w:r>
          </w:p>
        </w:tc>
        <w:tc>
          <w:tcPr>
            <w:tcW w:w="567" w:type="dxa"/>
            <w:hideMark/>
          </w:tcPr>
          <w:p w:rsidR="001764B7" w:rsidRPr="00EA2FA8" w:rsidRDefault="001764B7" w:rsidP="009C6C93">
            <w:pPr>
              <w:spacing w:line="240" w:lineRule="auto"/>
              <w:jc w:val="center"/>
              <w:rPr>
                <w:rFonts w:ascii="Times New Roman" w:hAnsi="Times New Roman"/>
                <w:sz w:val="24"/>
                <w:szCs w:val="24"/>
              </w:rPr>
            </w:pPr>
            <w:r w:rsidRPr="00EA2FA8">
              <w:rPr>
                <w:rFonts w:ascii="Times New Roman" w:hAnsi="Times New Roman"/>
                <w:sz w:val="24"/>
                <w:szCs w:val="24"/>
              </w:rPr>
              <w:t>''3''</w:t>
            </w:r>
          </w:p>
        </w:tc>
        <w:tc>
          <w:tcPr>
            <w:tcW w:w="593" w:type="dxa"/>
            <w:hideMark/>
          </w:tcPr>
          <w:p w:rsidR="001764B7" w:rsidRPr="00EA2FA8" w:rsidRDefault="001764B7" w:rsidP="009C6C93">
            <w:pPr>
              <w:spacing w:line="240" w:lineRule="auto"/>
              <w:jc w:val="center"/>
              <w:rPr>
                <w:rFonts w:ascii="Times New Roman" w:hAnsi="Times New Roman"/>
                <w:sz w:val="24"/>
                <w:szCs w:val="24"/>
              </w:rPr>
            </w:pPr>
            <w:r w:rsidRPr="00EA2FA8">
              <w:rPr>
                <w:rFonts w:ascii="Times New Roman" w:hAnsi="Times New Roman"/>
                <w:sz w:val="24"/>
                <w:szCs w:val="24"/>
              </w:rPr>
              <w:t>''2''</w:t>
            </w:r>
          </w:p>
        </w:tc>
      </w:tr>
      <w:tr w:rsidR="001764B7" w:rsidRPr="00EA2FA8" w:rsidTr="001764B7">
        <w:trPr>
          <w:trHeight w:val="300"/>
          <w:jc w:val="center"/>
        </w:trPr>
        <w:tc>
          <w:tcPr>
            <w:tcW w:w="949" w:type="dxa"/>
            <w:noWrap/>
            <w:hideMark/>
          </w:tcPr>
          <w:p w:rsidR="001764B7" w:rsidRDefault="001764B7" w:rsidP="009C6C93">
            <w:pPr>
              <w:spacing w:line="240" w:lineRule="auto"/>
              <w:rPr>
                <w:rFonts w:ascii="Times New Roman" w:hAnsi="Times New Roman"/>
                <w:color w:val="000000"/>
                <w:sz w:val="24"/>
                <w:szCs w:val="24"/>
              </w:rPr>
            </w:pPr>
            <w:r>
              <w:rPr>
                <w:rFonts w:ascii="Times New Roman" w:hAnsi="Times New Roman"/>
                <w:color w:val="000000"/>
                <w:sz w:val="24"/>
                <w:szCs w:val="24"/>
              </w:rPr>
              <w:t>15.06.</w:t>
            </w:r>
          </w:p>
          <w:p w:rsidR="001764B7" w:rsidRPr="00EA2FA8" w:rsidRDefault="001764B7" w:rsidP="009C6C93">
            <w:pPr>
              <w:spacing w:line="240" w:lineRule="auto"/>
              <w:rPr>
                <w:rFonts w:ascii="Times New Roman" w:hAnsi="Times New Roman"/>
                <w:color w:val="000000"/>
                <w:sz w:val="24"/>
                <w:szCs w:val="24"/>
              </w:rPr>
            </w:pPr>
            <w:r>
              <w:rPr>
                <w:rFonts w:ascii="Times New Roman" w:hAnsi="Times New Roman"/>
                <w:color w:val="000000"/>
                <w:sz w:val="24"/>
                <w:szCs w:val="24"/>
              </w:rPr>
              <w:t>2018</w:t>
            </w:r>
          </w:p>
        </w:tc>
        <w:tc>
          <w:tcPr>
            <w:tcW w:w="1178" w:type="dxa"/>
            <w:hideMark/>
          </w:tcPr>
          <w:p w:rsidR="001764B7" w:rsidRPr="00EA2FA8" w:rsidRDefault="001764B7" w:rsidP="009C6C93">
            <w:pPr>
              <w:spacing w:line="240" w:lineRule="auto"/>
              <w:rPr>
                <w:rFonts w:ascii="Times New Roman" w:hAnsi="Times New Roman"/>
                <w:sz w:val="24"/>
                <w:szCs w:val="24"/>
              </w:rPr>
            </w:pPr>
            <w:r w:rsidRPr="00EA2FA8">
              <w:rPr>
                <w:rFonts w:ascii="Times New Roman" w:hAnsi="Times New Roman"/>
                <w:sz w:val="24"/>
                <w:szCs w:val="24"/>
              </w:rPr>
              <w:t>Математика</w:t>
            </w:r>
          </w:p>
        </w:tc>
        <w:tc>
          <w:tcPr>
            <w:tcW w:w="851" w:type="dxa"/>
            <w:hideMark/>
          </w:tcPr>
          <w:p w:rsidR="001764B7" w:rsidRPr="00EA2FA8" w:rsidRDefault="001764B7" w:rsidP="009C6C93">
            <w:pPr>
              <w:spacing w:line="240" w:lineRule="auto"/>
              <w:jc w:val="center"/>
              <w:rPr>
                <w:rFonts w:ascii="Times New Roman" w:hAnsi="Times New Roman"/>
                <w:sz w:val="24"/>
                <w:szCs w:val="24"/>
              </w:rPr>
            </w:pPr>
            <w:r w:rsidRPr="00EA2FA8">
              <w:rPr>
                <w:rFonts w:ascii="Times New Roman" w:hAnsi="Times New Roman"/>
                <w:sz w:val="24"/>
                <w:szCs w:val="24"/>
              </w:rPr>
              <w:t>9</w:t>
            </w:r>
          </w:p>
        </w:tc>
        <w:tc>
          <w:tcPr>
            <w:tcW w:w="807" w:type="dxa"/>
            <w:hideMark/>
          </w:tcPr>
          <w:p w:rsidR="001764B7" w:rsidRPr="00EA2FA8" w:rsidRDefault="001764B7" w:rsidP="009C6C93">
            <w:pPr>
              <w:spacing w:line="240" w:lineRule="auto"/>
              <w:jc w:val="center"/>
              <w:rPr>
                <w:rFonts w:ascii="Times New Roman" w:hAnsi="Times New Roman"/>
                <w:sz w:val="24"/>
                <w:szCs w:val="24"/>
              </w:rPr>
            </w:pPr>
            <w:r>
              <w:rPr>
                <w:rFonts w:ascii="Times New Roman" w:hAnsi="Times New Roman"/>
                <w:sz w:val="24"/>
                <w:szCs w:val="24"/>
              </w:rPr>
              <w:t>8</w:t>
            </w:r>
          </w:p>
        </w:tc>
        <w:tc>
          <w:tcPr>
            <w:tcW w:w="992" w:type="dxa"/>
            <w:hideMark/>
          </w:tcPr>
          <w:p w:rsidR="001764B7" w:rsidRPr="00EA2FA8" w:rsidRDefault="001764B7" w:rsidP="009C6C93">
            <w:pPr>
              <w:spacing w:line="240" w:lineRule="auto"/>
              <w:jc w:val="center"/>
              <w:rPr>
                <w:rFonts w:ascii="Times New Roman" w:hAnsi="Times New Roman"/>
                <w:sz w:val="24"/>
                <w:szCs w:val="24"/>
              </w:rPr>
            </w:pPr>
            <w:r>
              <w:rPr>
                <w:rFonts w:ascii="Times New Roman" w:hAnsi="Times New Roman"/>
                <w:sz w:val="24"/>
                <w:szCs w:val="24"/>
              </w:rPr>
              <w:t>47/50,5</w:t>
            </w:r>
          </w:p>
        </w:tc>
        <w:tc>
          <w:tcPr>
            <w:tcW w:w="752" w:type="dxa"/>
            <w:hideMark/>
          </w:tcPr>
          <w:p w:rsidR="001764B7" w:rsidRPr="00EA2FA8" w:rsidRDefault="00E677D9" w:rsidP="009C6C93">
            <w:pPr>
              <w:spacing w:line="240" w:lineRule="auto"/>
              <w:jc w:val="center"/>
              <w:rPr>
                <w:rFonts w:ascii="Times New Roman" w:hAnsi="Times New Roman"/>
                <w:sz w:val="24"/>
                <w:szCs w:val="24"/>
              </w:rPr>
            </w:pPr>
            <w:r>
              <w:rPr>
                <w:rFonts w:ascii="Times New Roman" w:hAnsi="Times New Roman"/>
                <w:sz w:val="24"/>
                <w:szCs w:val="24"/>
              </w:rPr>
              <w:t>100</w:t>
            </w:r>
            <w:r w:rsidR="001764B7">
              <w:rPr>
                <w:rFonts w:ascii="Times New Roman" w:hAnsi="Times New Roman"/>
                <w:sz w:val="24"/>
                <w:szCs w:val="24"/>
              </w:rPr>
              <w:t>%</w:t>
            </w:r>
          </w:p>
        </w:tc>
        <w:tc>
          <w:tcPr>
            <w:tcW w:w="963" w:type="dxa"/>
            <w:hideMark/>
          </w:tcPr>
          <w:p w:rsidR="001764B7" w:rsidRPr="00EA2FA8" w:rsidRDefault="001764B7" w:rsidP="009C6C93">
            <w:pPr>
              <w:spacing w:line="240" w:lineRule="auto"/>
              <w:jc w:val="center"/>
              <w:rPr>
                <w:rFonts w:ascii="Times New Roman" w:hAnsi="Times New Roman"/>
                <w:sz w:val="24"/>
                <w:szCs w:val="24"/>
              </w:rPr>
            </w:pPr>
            <w:r>
              <w:rPr>
                <w:rFonts w:ascii="Times New Roman" w:hAnsi="Times New Roman"/>
                <w:sz w:val="24"/>
                <w:szCs w:val="24"/>
              </w:rPr>
              <w:t>63%</w:t>
            </w:r>
          </w:p>
        </w:tc>
        <w:tc>
          <w:tcPr>
            <w:tcW w:w="538" w:type="dxa"/>
            <w:hideMark/>
          </w:tcPr>
          <w:p w:rsidR="001764B7" w:rsidRPr="00EA2FA8" w:rsidRDefault="001764B7" w:rsidP="009C6C93">
            <w:pPr>
              <w:spacing w:line="240" w:lineRule="auto"/>
              <w:jc w:val="center"/>
              <w:rPr>
                <w:rFonts w:ascii="Times New Roman" w:hAnsi="Times New Roman"/>
                <w:sz w:val="24"/>
                <w:szCs w:val="24"/>
              </w:rPr>
            </w:pPr>
            <w:r>
              <w:rPr>
                <w:rFonts w:ascii="Times New Roman" w:hAnsi="Times New Roman"/>
                <w:sz w:val="24"/>
                <w:szCs w:val="24"/>
              </w:rPr>
              <w:t>1</w:t>
            </w:r>
          </w:p>
        </w:tc>
        <w:tc>
          <w:tcPr>
            <w:tcW w:w="511" w:type="dxa"/>
            <w:hideMark/>
          </w:tcPr>
          <w:p w:rsidR="001764B7" w:rsidRPr="00EA2FA8" w:rsidRDefault="001764B7" w:rsidP="009C6C93">
            <w:pPr>
              <w:spacing w:line="240" w:lineRule="auto"/>
              <w:jc w:val="center"/>
              <w:rPr>
                <w:rFonts w:ascii="Times New Roman" w:hAnsi="Times New Roman"/>
                <w:sz w:val="24"/>
                <w:szCs w:val="24"/>
              </w:rPr>
            </w:pPr>
            <w:r>
              <w:rPr>
                <w:rFonts w:ascii="Times New Roman" w:hAnsi="Times New Roman"/>
                <w:sz w:val="24"/>
                <w:szCs w:val="24"/>
              </w:rPr>
              <w:t>4</w:t>
            </w:r>
          </w:p>
        </w:tc>
        <w:tc>
          <w:tcPr>
            <w:tcW w:w="567" w:type="dxa"/>
            <w:hideMark/>
          </w:tcPr>
          <w:p w:rsidR="001764B7" w:rsidRPr="00EA2FA8" w:rsidRDefault="00E677D9" w:rsidP="009C6C93">
            <w:pPr>
              <w:spacing w:line="240" w:lineRule="auto"/>
              <w:jc w:val="center"/>
              <w:rPr>
                <w:rFonts w:ascii="Times New Roman" w:hAnsi="Times New Roman"/>
                <w:sz w:val="24"/>
                <w:szCs w:val="24"/>
              </w:rPr>
            </w:pPr>
            <w:r>
              <w:rPr>
                <w:rFonts w:ascii="Times New Roman" w:hAnsi="Times New Roman"/>
                <w:sz w:val="24"/>
                <w:szCs w:val="24"/>
              </w:rPr>
              <w:t>3</w:t>
            </w:r>
          </w:p>
        </w:tc>
        <w:tc>
          <w:tcPr>
            <w:tcW w:w="593" w:type="dxa"/>
            <w:hideMark/>
          </w:tcPr>
          <w:p w:rsidR="001764B7" w:rsidRPr="00EA2FA8" w:rsidRDefault="00E677D9" w:rsidP="009C6C93">
            <w:pPr>
              <w:spacing w:line="240" w:lineRule="auto"/>
              <w:jc w:val="center"/>
              <w:rPr>
                <w:rFonts w:ascii="Times New Roman" w:hAnsi="Times New Roman"/>
                <w:sz w:val="24"/>
                <w:szCs w:val="24"/>
              </w:rPr>
            </w:pPr>
            <w:r>
              <w:rPr>
                <w:rFonts w:ascii="Times New Roman" w:hAnsi="Times New Roman"/>
                <w:sz w:val="24"/>
                <w:szCs w:val="24"/>
              </w:rPr>
              <w:t>0</w:t>
            </w:r>
          </w:p>
        </w:tc>
      </w:tr>
      <w:tr w:rsidR="001764B7" w:rsidRPr="00EA2FA8" w:rsidTr="001764B7">
        <w:trPr>
          <w:trHeight w:val="300"/>
          <w:jc w:val="center"/>
        </w:trPr>
        <w:tc>
          <w:tcPr>
            <w:tcW w:w="949" w:type="dxa"/>
            <w:hideMark/>
          </w:tcPr>
          <w:p w:rsidR="001764B7" w:rsidRDefault="001764B7" w:rsidP="009C6C93">
            <w:pPr>
              <w:spacing w:line="240" w:lineRule="auto"/>
              <w:jc w:val="center"/>
              <w:rPr>
                <w:rFonts w:ascii="Times New Roman" w:hAnsi="Times New Roman"/>
                <w:sz w:val="24"/>
                <w:szCs w:val="24"/>
              </w:rPr>
            </w:pPr>
            <w:r>
              <w:rPr>
                <w:rFonts w:ascii="Times New Roman" w:hAnsi="Times New Roman"/>
                <w:sz w:val="24"/>
                <w:szCs w:val="24"/>
              </w:rPr>
              <w:t>07.06.</w:t>
            </w:r>
          </w:p>
          <w:p w:rsidR="001764B7" w:rsidRPr="00EA2FA8" w:rsidRDefault="001764B7" w:rsidP="009C6C93">
            <w:pPr>
              <w:spacing w:line="240" w:lineRule="auto"/>
              <w:jc w:val="center"/>
              <w:rPr>
                <w:rFonts w:ascii="Times New Roman" w:hAnsi="Times New Roman"/>
                <w:sz w:val="24"/>
                <w:szCs w:val="24"/>
              </w:rPr>
            </w:pPr>
            <w:r>
              <w:rPr>
                <w:rFonts w:ascii="Times New Roman" w:hAnsi="Times New Roman"/>
                <w:sz w:val="24"/>
                <w:szCs w:val="24"/>
              </w:rPr>
              <w:t>2018</w:t>
            </w:r>
          </w:p>
        </w:tc>
        <w:tc>
          <w:tcPr>
            <w:tcW w:w="1178" w:type="dxa"/>
            <w:hideMark/>
          </w:tcPr>
          <w:p w:rsidR="001764B7" w:rsidRPr="00EA2FA8" w:rsidRDefault="001764B7" w:rsidP="009C6C93">
            <w:pPr>
              <w:spacing w:line="240" w:lineRule="auto"/>
              <w:rPr>
                <w:rFonts w:ascii="Times New Roman" w:hAnsi="Times New Roman"/>
                <w:sz w:val="24"/>
                <w:szCs w:val="24"/>
              </w:rPr>
            </w:pPr>
            <w:r w:rsidRPr="00EA2FA8">
              <w:rPr>
                <w:rFonts w:ascii="Times New Roman" w:hAnsi="Times New Roman"/>
                <w:sz w:val="24"/>
                <w:szCs w:val="24"/>
              </w:rPr>
              <w:t>Русский язык</w:t>
            </w:r>
          </w:p>
        </w:tc>
        <w:tc>
          <w:tcPr>
            <w:tcW w:w="851" w:type="dxa"/>
            <w:hideMark/>
          </w:tcPr>
          <w:p w:rsidR="001764B7" w:rsidRPr="00EA2FA8" w:rsidRDefault="001764B7" w:rsidP="009C6C93">
            <w:pPr>
              <w:spacing w:line="240" w:lineRule="auto"/>
              <w:jc w:val="center"/>
              <w:rPr>
                <w:rFonts w:ascii="Times New Roman" w:hAnsi="Times New Roman"/>
                <w:sz w:val="24"/>
                <w:szCs w:val="24"/>
              </w:rPr>
            </w:pPr>
            <w:r w:rsidRPr="00EA2FA8">
              <w:rPr>
                <w:rFonts w:ascii="Times New Roman" w:hAnsi="Times New Roman"/>
                <w:sz w:val="24"/>
                <w:szCs w:val="24"/>
              </w:rPr>
              <w:t>9</w:t>
            </w:r>
          </w:p>
        </w:tc>
        <w:tc>
          <w:tcPr>
            <w:tcW w:w="807" w:type="dxa"/>
            <w:hideMark/>
          </w:tcPr>
          <w:p w:rsidR="001764B7" w:rsidRPr="00EA2FA8" w:rsidRDefault="001764B7" w:rsidP="009C6C93">
            <w:pPr>
              <w:spacing w:line="240" w:lineRule="auto"/>
              <w:jc w:val="center"/>
              <w:rPr>
                <w:rFonts w:ascii="Times New Roman" w:hAnsi="Times New Roman"/>
                <w:sz w:val="24"/>
                <w:szCs w:val="24"/>
              </w:rPr>
            </w:pPr>
            <w:r>
              <w:rPr>
                <w:rFonts w:ascii="Times New Roman" w:hAnsi="Times New Roman"/>
                <w:sz w:val="24"/>
                <w:szCs w:val="24"/>
              </w:rPr>
              <w:t>8</w:t>
            </w:r>
          </w:p>
        </w:tc>
        <w:tc>
          <w:tcPr>
            <w:tcW w:w="992" w:type="dxa"/>
            <w:hideMark/>
          </w:tcPr>
          <w:p w:rsidR="001764B7" w:rsidRPr="00EA2FA8" w:rsidRDefault="001764B7" w:rsidP="009C6C93">
            <w:pPr>
              <w:spacing w:line="240" w:lineRule="auto"/>
              <w:jc w:val="center"/>
              <w:rPr>
                <w:rFonts w:ascii="Times New Roman" w:hAnsi="Times New Roman"/>
                <w:sz w:val="24"/>
                <w:szCs w:val="24"/>
              </w:rPr>
            </w:pPr>
            <w:r>
              <w:rPr>
                <w:rFonts w:ascii="Times New Roman" w:hAnsi="Times New Roman"/>
                <w:sz w:val="24"/>
                <w:szCs w:val="24"/>
              </w:rPr>
              <w:t>42/55,3</w:t>
            </w:r>
          </w:p>
        </w:tc>
        <w:tc>
          <w:tcPr>
            <w:tcW w:w="752" w:type="dxa"/>
            <w:hideMark/>
          </w:tcPr>
          <w:p w:rsidR="001764B7" w:rsidRPr="00EA2FA8" w:rsidRDefault="00E677D9" w:rsidP="009C6C93">
            <w:pPr>
              <w:spacing w:line="240" w:lineRule="auto"/>
              <w:jc w:val="center"/>
              <w:rPr>
                <w:rFonts w:ascii="Times New Roman" w:hAnsi="Times New Roman"/>
                <w:sz w:val="24"/>
                <w:szCs w:val="24"/>
              </w:rPr>
            </w:pPr>
            <w:r>
              <w:rPr>
                <w:rFonts w:ascii="Times New Roman" w:hAnsi="Times New Roman"/>
                <w:sz w:val="24"/>
                <w:szCs w:val="24"/>
              </w:rPr>
              <w:t>100</w:t>
            </w:r>
            <w:r w:rsidR="001764B7">
              <w:rPr>
                <w:rFonts w:ascii="Times New Roman" w:hAnsi="Times New Roman"/>
                <w:sz w:val="24"/>
                <w:szCs w:val="24"/>
              </w:rPr>
              <w:t>%</w:t>
            </w:r>
          </w:p>
        </w:tc>
        <w:tc>
          <w:tcPr>
            <w:tcW w:w="963" w:type="dxa"/>
            <w:hideMark/>
          </w:tcPr>
          <w:p w:rsidR="001764B7" w:rsidRPr="00EA2FA8" w:rsidRDefault="001764B7" w:rsidP="009C6C93">
            <w:pPr>
              <w:spacing w:line="240" w:lineRule="auto"/>
              <w:jc w:val="center"/>
              <w:rPr>
                <w:rFonts w:ascii="Times New Roman" w:hAnsi="Times New Roman"/>
                <w:sz w:val="24"/>
                <w:szCs w:val="24"/>
              </w:rPr>
            </w:pPr>
            <w:r>
              <w:rPr>
                <w:rFonts w:ascii="Times New Roman" w:hAnsi="Times New Roman"/>
                <w:sz w:val="24"/>
                <w:szCs w:val="24"/>
              </w:rPr>
              <w:t>75%</w:t>
            </w:r>
          </w:p>
        </w:tc>
        <w:tc>
          <w:tcPr>
            <w:tcW w:w="538" w:type="dxa"/>
            <w:hideMark/>
          </w:tcPr>
          <w:p w:rsidR="001764B7" w:rsidRPr="00EA2FA8" w:rsidRDefault="001764B7" w:rsidP="009C6C93">
            <w:pPr>
              <w:spacing w:line="240" w:lineRule="auto"/>
              <w:jc w:val="center"/>
              <w:rPr>
                <w:rFonts w:ascii="Times New Roman" w:hAnsi="Times New Roman"/>
                <w:sz w:val="24"/>
                <w:szCs w:val="24"/>
              </w:rPr>
            </w:pPr>
            <w:r>
              <w:rPr>
                <w:rFonts w:ascii="Times New Roman" w:hAnsi="Times New Roman"/>
                <w:sz w:val="24"/>
                <w:szCs w:val="24"/>
              </w:rPr>
              <w:t>1</w:t>
            </w:r>
          </w:p>
        </w:tc>
        <w:tc>
          <w:tcPr>
            <w:tcW w:w="511" w:type="dxa"/>
            <w:hideMark/>
          </w:tcPr>
          <w:p w:rsidR="001764B7" w:rsidRPr="00EA2FA8" w:rsidRDefault="001764B7" w:rsidP="009C6C93">
            <w:pPr>
              <w:spacing w:line="240" w:lineRule="auto"/>
              <w:jc w:val="center"/>
              <w:rPr>
                <w:rFonts w:ascii="Times New Roman" w:hAnsi="Times New Roman"/>
                <w:sz w:val="24"/>
                <w:szCs w:val="24"/>
              </w:rPr>
            </w:pPr>
            <w:r>
              <w:rPr>
                <w:rFonts w:ascii="Times New Roman" w:hAnsi="Times New Roman"/>
                <w:sz w:val="24"/>
                <w:szCs w:val="24"/>
              </w:rPr>
              <w:t>5</w:t>
            </w:r>
          </w:p>
        </w:tc>
        <w:tc>
          <w:tcPr>
            <w:tcW w:w="567" w:type="dxa"/>
            <w:hideMark/>
          </w:tcPr>
          <w:p w:rsidR="001764B7" w:rsidRPr="00EA2FA8" w:rsidRDefault="00E677D9" w:rsidP="009C6C93">
            <w:pPr>
              <w:spacing w:line="240" w:lineRule="auto"/>
              <w:jc w:val="center"/>
              <w:rPr>
                <w:rFonts w:ascii="Times New Roman" w:hAnsi="Times New Roman"/>
                <w:sz w:val="24"/>
                <w:szCs w:val="24"/>
              </w:rPr>
            </w:pPr>
            <w:r>
              <w:rPr>
                <w:rFonts w:ascii="Times New Roman" w:hAnsi="Times New Roman"/>
                <w:sz w:val="24"/>
                <w:szCs w:val="24"/>
              </w:rPr>
              <w:t>2</w:t>
            </w:r>
          </w:p>
        </w:tc>
        <w:tc>
          <w:tcPr>
            <w:tcW w:w="593" w:type="dxa"/>
            <w:hideMark/>
          </w:tcPr>
          <w:p w:rsidR="001764B7" w:rsidRPr="00EA2FA8" w:rsidRDefault="00E677D9" w:rsidP="009C6C93">
            <w:pPr>
              <w:spacing w:line="240" w:lineRule="auto"/>
              <w:jc w:val="center"/>
              <w:rPr>
                <w:rFonts w:ascii="Times New Roman" w:hAnsi="Times New Roman"/>
                <w:sz w:val="24"/>
                <w:szCs w:val="24"/>
              </w:rPr>
            </w:pPr>
            <w:r>
              <w:rPr>
                <w:rFonts w:ascii="Times New Roman" w:hAnsi="Times New Roman"/>
                <w:sz w:val="24"/>
                <w:szCs w:val="24"/>
              </w:rPr>
              <w:t>0</w:t>
            </w:r>
          </w:p>
        </w:tc>
      </w:tr>
    </w:tbl>
    <w:p w:rsidR="00D339AA" w:rsidRDefault="00E677D9" w:rsidP="009C6C93">
      <w:pPr>
        <w:pStyle w:val="ab"/>
        <w:rPr>
          <w:rFonts w:ascii="Times New Roman" w:hAnsi="Times New Roman"/>
          <w:sz w:val="24"/>
          <w:szCs w:val="24"/>
          <w:lang w:val="ru-RU"/>
        </w:rPr>
      </w:pPr>
      <w:r>
        <w:rPr>
          <w:rFonts w:ascii="Times New Roman" w:hAnsi="Times New Roman"/>
          <w:sz w:val="24"/>
          <w:szCs w:val="24"/>
          <w:lang w:val="ru-RU"/>
        </w:rPr>
        <w:t xml:space="preserve">Вывод: качество знаний выпускников 9 класса стабильно хорошее. </w:t>
      </w:r>
    </w:p>
    <w:p w:rsidR="00E677D9" w:rsidRPr="00322999" w:rsidRDefault="00E677D9" w:rsidP="009C6C93">
      <w:pPr>
        <w:pStyle w:val="ab"/>
        <w:rPr>
          <w:rFonts w:ascii="Times New Roman" w:hAnsi="Times New Roman"/>
          <w:sz w:val="24"/>
          <w:szCs w:val="24"/>
          <w:lang w:val="ru-RU"/>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850"/>
        <w:gridCol w:w="1897"/>
        <w:gridCol w:w="1797"/>
        <w:gridCol w:w="2034"/>
      </w:tblGrid>
      <w:tr w:rsidR="00D339AA" w:rsidRPr="00B3619E" w:rsidTr="00D339AA">
        <w:tc>
          <w:tcPr>
            <w:tcW w:w="2229" w:type="dxa"/>
            <w:vAlign w:val="center"/>
          </w:tcPr>
          <w:p w:rsidR="00D339AA" w:rsidRPr="00E677D9" w:rsidRDefault="00D339AA" w:rsidP="009C6C93">
            <w:pPr>
              <w:pStyle w:val="ab"/>
              <w:jc w:val="center"/>
              <w:rPr>
                <w:rFonts w:ascii="Times New Roman" w:hAnsi="Times New Roman"/>
                <w:sz w:val="24"/>
                <w:szCs w:val="24"/>
                <w:lang w:val="ru-RU"/>
              </w:rPr>
            </w:pPr>
            <w:r w:rsidRPr="00E677D9">
              <w:rPr>
                <w:rFonts w:ascii="Times New Roman" w:hAnsi="Times New Roman"/>
                <w:sz w:val="24"/>
                <w:szCs w:val="24"/>
                <w:lang w:val="ru-RU"/>
              </w:rPr>
              <w:t>Предмет</w:t>
            </w:r>
          </w:p>
        </w:tc>
        <w:tc>
          <w:tcPr>
            <w:tcW w:w="1850" w:type="dxa"/>
            <w:vAlign w:val="center"/>
          </w:tcPr>
          <w:p w:rsidR="00D339AA" w:rsidRPr="00E677D9" w:rsidRDefault="00D339AA" w:rsidP="009C6C93">
            <w:pPr>
              <w:pStyle w:val="ab"/>
              <w:jc w:val="center"/>
              <w:rPr>
                <w:rFonts w:ascii="Times New Roman" w:hAnsi="Times New Roman"/>
                <w:sz w:val="24"/>
                <w:szCs w:val="24"/>
                <w:lang w:val="ru-RU"/>
              </w:rPr>
            </w:pPr>
            <w:r w:rsidRPr="00E677D9">
              <w:rPr>
                <w:rFonts w:ascii="Times New Roman" w:hAnsi="Times New Roman"/>
                <w:sz w:val="24"/>
                <w:szCs w:val="24"/>
                <w:lang w:val="ru-RU"/>
              </w:rPr>
              <w:t>Кол-во сдававших экзамен</w:t>
            </w:r>
          </w:p>
        </w:tc>
        <w:tc>
          <w:tcPr>
            <w:tcW w:w="1897" w:type="dxa"/>
            <w:vAlign w:val="center"/>
          </w:tcPr>
          <w:p w:rsidR="00D339AA" w:rsidRPr="00E677D9" w:rsidRDefault="00D339AA" w:rsidP="009C6C93">
            <w:pPr>
              <w:pStyle w:val="ab"/>
              <w:jc w:val="center"/>
              <w:rPr>
                <w:rFonts w:ascii="Times New Roman" w:hAnsi="Times New Roman"/>
                <w:sz w:val="24"/>
                <w:szCs w:val="24"/>
                <w:lang w:val="ru-RU"/>
              </w:rPr>
            </w:pPr>
            <w:r w:rsidRPr="00E677D9">
              <w:rPr>
                <w:rFonts w:ascii="Times New Roman" w:hAnsi="Times New Roman"/>
                <w:sz w:val="24"/>
                <w:szCs w:val="24"/>
                <w:lang w:val="ru-RU"/>
              </w:rPr>
              <w:t>Подтвердили</w:t>
            </w:r>
          </w:p>
          <w:p w:rsidR="00D339AA" w:rsidRPr="00E677D9" w:rsidRDefault="00D339AA" w:rsidP="009C6C93">
            <w:pPr>
              <w:pStyle w:val="ab"/>
              <w:jc w:val="center"/>
              <w:rPr>
                <w:rFonts w:ascii="Times New Roman" w:hAnsi="Times New Roman"/>
                <w:sz w:val="24"/>
                <w:szCs w:val="24"/>
                <w:lang w:val="ru-RU"/>
              </w:rPr>
            </w:pPr>
            <w:r w:rsidRPr="00E677D9">
              <w:rPr>
                <w:rFonts w:ascii="Times New Roman" w:hAnsi="Times New Roman"/>
                <w:sz w:val="24"/>
                <w:szCs w:val="24"/>
                <w:lang w:val="ru-RU"/>
              </w:rPr>
              <w:t>годовую оценку</w:t>
            </w:r>
          </w:p>
        </w:tc>
        <w:tc>
          <w:tcPr>
            <w:tcW w:w="1797" w:type="dxa"/>
            <w:vAlign w:val="center"/>
          </w:tcPr>
          <w:p w:rsidR="00D339AA" w:rsidRPr="00D339AA" w:rsidRDefault="00D339AA" w:rsidP="009C6C93">
            <w:pPr>
              <w:pStyle w:val="ab"/>
              <w:jc w:val="center"/>
              <w:rPr>
                <w:rFonts w:ascii="Times New Roman" w:hAnsi="Times New Roman"/>
                <w:sz w:val="24"/>
                <w:szCs w:val="24"/>
                <w:lang w:val="ru-RU"/>
              </w:rPr>
            </w:pPr>
            <w:r w:rsidRPr="00D339AA">
              <w:rPr>
                <w:rFonts w:ascii="Times New Roman" w:hAnsi="Times New Roman"/>
                <w:sz w:val="24"/>
                <w:szCs w:val="24"/>
                <w:lang w:val="ru-RU"/>
              </w:rPr>
              <w:t xml:space="preserve">Сдали экзамен выше год. </w:t>
            </w:r>
            <w:r w:rsidR="00A1637D" w:rsidRPr="00D339AA">
              <w:rPr>
                <w:rFonts w:ascii="Times New Roman" w:hAnsi="Times New Roman"/>
                <w:sz w:val="24"/>
                <w:szCs w:val="24"/>
                <w:lang w:val="ru-RU"/>
              </w:rPr>
              <w:t>О</w:t>
            </w:r>
            <w:r w:rsidRPr="00D339AA">
              <w:rPr>
                <w:rFonts w:ascii="Times New Roman" w:hAnsi="Times New Roman"/>
                <w:sz w:val="24"/>
                <w:szCs w:val="24"/>
                <w:lang w:val="ru-RU"/>
              </w:rPr>
              <w:t>ценки</w:t>
            </w:r>
          </w:p>
        </w:tc>
        <w:tc>
          <w:tcPr>
            <w:tcW w:w="2034" w:type="dxa"/>
            <w:vAlign w:val="center"/>
          </w:tcPr>
          <w:p w:rsidR="00D339AA" w:rsidRPr="00D339AA" w:rsidRDefault="00D339AA" w:rsidP="009C6C93">
            <w:pPr>
              <w:pStyle w:val="ab"/>
              <w:jc w:val="center"/>
              <w:rPr>
                <w:rFonts w:ascii="Times New Roman" w:hAnsi="Times New Roman"/>
                <w:sz w:val="24"/>
                <w:szCs w:val="24"/>
                <w:lang w:val="ru-RU"/>
              </w:rPr>
            </w:pPr>
            <w:r w:rsidRPr="00D339AA">
              <w:rPr>
                <w:rFonts w:ascii="Times New Roman" w:hAnsi="Times New Roman"/>
                <w:sz w:val="24"/>
                <w:szCs w:val="24"/>
                <w:lang w:val="ru-RU"/>
              </w:rPr>
              <w:t xml:space="preserve">Сдали экзамен ниже год. </w:t>
            </w:r>
            <w:r w:rsidR="00DE1818" w:rsidRPr="00D339AA">
              <w:rPr>
                <w:rFonts w:ascii="Times New Roman" w:hAnsi="Times New Roman"/>
                <w:sz w:val="24"/>
                <w:szCs w:val="24"/>
                <w:lang w:val="ru-RU"/>
              </w:rPr>
              <w:t>О</w:t>
            </w:r>
            <w:r w:rsidRPr="00D339AA">
              <w:rPr>
                <w:rFonts w:ascii="Times New Roman" w:hAnsi="Times New Roman"/>
                <w:sz w:val="24"/>
                <w:szCs w:val="24"/>
                <w:lang w:val="ru-RU"/>
              </w:rPr>
              <w:t>ценки</w:t>
            </w:r>
          </w:p>
        </w:tc>
      </w:tr>
      <w:tr w:rsidR="00D339AA" w:rsidRPr="00B3619E" w:rsidTr="00D339AA">
        <w:tc>
          <w:tcPr>
            <w:tcW w:w="2229" w:type="dxa"/>
          </w:tcPr>
          <w:p w:rsidR="00D339AA" w:rsidRDefault="00D339AA" w:rsidP="009C6C93">
            <w:pPr>
              <w:pStyle w:val="ab"/>
              <w:rPr>
                <w:rFonts w:ascii="Times New Roman" w:hAnsi="Times New Roman"/>
                <w:sz w:val="24"/>
                <w:szCs w:val="24"/>
              </w:rPr>
            </w:pPr>
            <w:proofErr w:type="spellStart"/>
            <w:r w:rsidRPr="00B3619E">
              <w:rPr>
                <w:rFonts w:ascii="Times New Roman" w:hAnsi="Times New Roman"/>
                <w:sz w:val="24"/>
                <w:szCs w:val="24"/>
              </w:rPr>
              <w:t>Математика</w:t>
            </w:r>
            <w:proofErr w:type="spellEnd"/>
            <w:r>
              <w:rPr>
                <w:rFonts w:ascii="Times New Roman" w:hAnsi="Times New Roman"/>
                <w:sz w:val="24"/>
                <w:szCs w:val="24"/>
              </w:rPr>
              <w:t>:</w:t>
            </w:r>
          </w:p>
          <w:p w:rsidR="00D339AA" w:rsidRPr="00B3619E" w:rsidRDefault="00D339AA" w:rsidP="009C6C93">
            <w:pPr>
              <w:pStyle w:val="ab"/>
              <w:rPr>
                <w:rFonts w:ascii="Times New Roman" w:hAnsi="Times New Roman"/>
                <w:sz w:val="24"/>
                <w:szCs w:val="24"/>
              </w:rPr>
            </w:pPr>
            <w:proofErr w:type="spellStart"/>
            <w:r>
              <w:rPr>
                <w:rFonts w:ascii="Times New Roman" w:hAnsi="Times New Roman"/>
                <w:sz w:val="24"/>
                <w:szCs w:val="24"/>
              </w:rPr>
              <w:t>Алгебра</w:t>
            </w:r>
            <w:proofErr w:type="spellEnd"/>
          </w:p>
        </w:tc>
        <w:tc>
          <w:tcPr>
            <w:tcW w:w="1850" w:type="dxa"/>
          </w:tcPr>
          <w:p w:rsidR="00D339AA" w:rsidRPr="00B3619E" w:rsidRDefault="00D339AA" w:rsidP="009C6C93">
            <w:pPr>
              <w:pStyle w:val="ab"/>
              <w:jc w:val="center"/>
              <w:rPr>
                <w:rFonts w:ascii="Times New Roman" w:hAnsi="Times New Roman"/>
                <w:sz w:val="24"/>
                <w:szCs w:val="24"/>
              </w:rPr>
            </w:pPr>
            <w:r>
              <w:rPr>
                <w:rFonts w:ascii="Times New Roman" w:hAnsi="Times New Roman"/>
                <w:sz w:val="24"/>
                <w:szCs w:val="24"/>
              </w:rPr>
              <w:t>8</w:t>
            </w:r>
          </w:p>
        </w:tc>
        <w:tc>
          <w:tcPr>
            <w:tcW w:w="1897" w:type="dxa"/>
          </w:tcPr>
          <w:p w:rsidR="00D339AA" w:rsidRPr="00B3619E" w:rsidRDefault="00D339AA" w:rsidP="009C6C93">
            <w:pPr>
              <w:pStyle w:val="ab"/>
              <w:jc w:val="center"/>
              <w:rPr>
                <w:rFonts w:ascii="Times New Roman" w:hAnsi="Times New Roman"/>
                <w:sz w:val="24"/>
                <w:szCs w:val="24"/>
              </w:rPr>
            </w:pPr>
            <w:r>
              <w:rPr>
                <w:rFonts w:ascii="Times New Roman" w:hAnsi="Times New Roman"/>
                <w:sz w:val="24"/>
                <w:szCs w:val="24"/>
              </w:rPr>
              <w:t>5</w:t>
            </w:r>
          </w:p>
        </w:tc>
        <w:tc>
          <w:tcPr>
            <w:tcW w:w="1797" w:type="dxa"/>
          </w:tcPr>
          <w:p w:rsidR="00D339AA" w:rsidRPr="00B3619E" w:rsidRDefault="00D339AA" w:rsidP="009C6C93">
            <w:pPr>
              <w:pStyle w:val="ab"/>
              <w:jc w:val="center"/>
              <w:rPr>
                <w:rFonts w:ascii="Times New Roman" w:hAnsi="Times New Roman"/>
                <w:sz w:val="24"/>
                <w:szCs w:val="24"/>
              </w:rPr>
            </w:pPr>
            <w:r>
              <w:rPr>
                <w:rFonts w:ascii="Times New Roman" w:hAnsi="Times New Roman"/>
                <w:sz w:val="24"/>
                <w:szCs w:val="24"/>
              </w:rPr>
              <w:t>1</w:t>
            </w:r>
          </w:p>
        </w:tc>
        <w:tc>
          <w:tcPr>
            <w:tcW w:w="2034" w:type="dxa"/>
          </w:tcPr>
          <w:p w:rsidR="00D339AA" w:rsidRPr="00B3619E" w:rsidRDefault="00D339AA" w:rsidP="009C6C93">
            <w:pPr>
              <w:pStyle w:val="ab"/>
              <w:jc w:val="center"/>
              <w:rPr>
                <w:rFonts w:ascii="Times New Roman" w:hAnsi="Times New Roman"/>
                <w:sz w:val="24"/>
                <w:szCs w:val="24"/>
              </w:rPr>
            </w:pPr>
            <w:r>
              <w:rPr>
                <w:rFonts w:ascii="Times New Roman" w:hAnsi="Times New Roman"/>
                <w:sz w:val="24"/>
                <w:szCs w:val="24"/>
              </w:rPr>
              <w:t>2</w:t>
            </w:r>
          </w:p>
        </w:tc>
      </w:tr>
      <w:tr w:rsidR="00D339AA" w:rsidRPr="00B3619E" w:rsidTr="00D339AA">
        <w:tc>
          <w:tcPr>
            <w:tcW w:w="2229" w:type="dxa"/>
          </w:tcPr>
          <w:p w:rsidR="00D339AA" w:rsidRPr="00B3619E" w:rsidRDefault="00D339AA" w:rsidP="009C6C93">
            <w:pPr>
              <w:pStyle w:val="ab"/>
              <w:rPr>
                <w:rFonts w:ascii="Times New Roman" w:hAnsi="Times New Roman"/>
                <w:sz w:val="24"/>
                <w:szCs w:val="24"/>
              </w:rPr>
            </w:pPr>
            <w:proofErr w:type="spellStart"/>
            <w:r>
              <w:rPr>
                <w:rFonts w:ascii="Times New Roman" w:hAnsi="Times New Roman"/>
                <w:sz w:val="24"/>
                <w:szCs w:val="24"/>
              </w:rPr>
              <w:t>Русский</w:t>
            </w:r>
            <w:proofErr w:type="spellEnd"/>
            <w:r w:rsidRPr="00B3619E">
              <w:rPr>
                <w:rFonts w:ascii="Times New Roman" w:hAnsi="Times New Roman"/>
                <w:sz w:val="24"/>
                <w:szCs w:val="24"/>
              </w:rPr>
              <w:t xml:space="preserve"> </w:t>
            </w:r>
            <w:proofErr w:type="spellStart"/>
            <w:r>
              <w:rPr>
                <w:rFonts w:ascii="Times New Roman" w:hAnsi="Times New Roman"/>
                <w:sz w:val="24"/>
                <w:szCs w:val="24"/>
              </w:rPr>
              <w:t>я</w:t>
            </w:r>
            <w:r w:rsidRPr="00B3619E">
              <w:rPr>
                <w:rFonts w:ascii="Times New Roman" w:hAnsi="Times New Roman"/>
                <w:sz w:val="24"/>
                <w:szCs w:val="24"/>
              </w:rPr>
              <w:t>зык</w:t>
            </w:r>
            <w:proofErr w:type="spellEnd"/>
          </w:p>
        </w:tc>
        <w:tc>
          <w:tcPr>
            <w:tcW w:w="1850" w:type="dxa"/>
          </w:tcPr>
          <w:p w:rsidR="00D339AA" w:rsidRPr="00B3619E" w:rsidRDefault="00D339AA" w:rsidP="009C6C93">
            <w:pPr>
              <w:pStyle w:val="ab"/>
              <w:jc w:val="center"/>
              <w:rPr>
                <w:rFonts w:ascii="Times New Roman" w:hAnsi="Times New Roman"/>
                <w:sz w:val="24"/>
                <w:szCs w:val="24"/>
              </w:rPr>
            </w:pPr>
            <w:r>
              <w:rPr>
                <w:rFonts w:ascii="Times New Roman" w:hAnsi="Times New Roman"/>
                <w:sz w:val="24"/>
                <w:szCs w:val="24"/>
              </w:rPr>
              <w:t>8</w:t>
            </w:r>
          </w:p>
        </w:tc>
        <w:tc>
          <w:tcPr>
            <w:tcW w:w="1897" w:type="dxa"/>
          </w:tcPr>
          <w:p w:rsidR="00D339AA" w:rsidRPr="00B3619E" w:rsidRDefault="00D339AA" w:rsidP="009C6C93">
            <w:pPr>
              <w:pStyle w:val="ab"/>
              <w:jc w:val="center"/>
              <w:rPr>
                <w:rFonts w:ascii="Times New Roman" w:hAnsi="Times New Roman"/>
                <w:sz w:val="24"/>
                <w:szCs w:val="24"/>
              </w:rPr>
            </w:pPr>
            <w:r>
              <w:rPr>
                <w:rFonts w:ascii="Times New Roman" w:hAnsi="Times New Roman"/>
                <w:sz w:val="24"/>
                <w:szCs w:val="24"/>
              </w:rPr>
              <w:t>5</w:t>
            </w:r>
          </w:p>
        </w:tc>
        <w:tc>
          <w:tcPr>
            <w:tcW w:w="1797" w:type="dxa"/>
          </w:tcPr>
          <w:p w:rsidR="00D339AA" w:rsidRPr="00B3619E" w:rsidRDefault="00D339AA" w:rsidP="009C6C93">
            <w:pPr>
              <w:pStyle w:val="ab"/>
              <w:jc w:val="center"/>
              <w:rPr>
                <w:rFonts w:ascii="Times New Roman" w:hAnsi="Times New Roman"/>
                <w:sz w:val="24"/>
                <w:szCs w:val="24"/>
              </w:rPr>
            </w:pPr>
            <w:r>
              <w:rPr>
                <w:rFonts w:ascii="Times New Roman" w:hAnsi="Times New Roman"/>
                <w:sz w:val="24"/>
                <w:szCs w:val="24"/>
              </w:rPr>
              <w:t>2</w:t>
            </w:r>
          </w:p>
        </w:tc>
        <w:tc>
          <w:tcPr>
            <w:tcW w:w="2034" w:type="dxa"/>
          </w:tcPr>
          <w:p w:rsidR="00D339AA" w:rsidRPr="00B3619E" w:rsidRDefault="00D339AA" w:rsidP="009C6C93">
            <w:pPr>
              <w:pStyle w:val="ab"/>
              <w:jc w:val="center"/>
              <w:rPr>
                <w:rFonts w:ascii="Times New Roman" w:hAnsi="Times New Roman"/>
                <w:sz w:val="24"/>
                <w:szCs w:val="24"/>
              </w:rPr>
            </w:pPr>
            <w:r>
              <w:rPr>
                <w:rFonts w:ascii="Times New Roman" w:hAnsi="Times New Roman"/>
                <w:sz w:val="24"/>
                <w:szCs w:val="24"/>
              </w:rPr>
              <w:t>1</w:t>
            </w:r>
          </w:p>
        </w:tc>
      </w:tr>
    </w:tbl>
    <w:p w:rsidR="00D339AA" w:rsidRDefault="00D339AA" w:rsidP="009C6C93">
      <w:pPr>
        <w:pStyle w:val="ab"/>
        <w:rPr>
          <w:rFonts w:ascii="Times New Roman" w:hAnsi="Times New Roman"/>
          <w:b/>
          <w:sz w:val="24"/>
          <w:szCs w:val="24"/>
        </w:rPr>
      </w:pPr>
      <w:r w:rsidRPr="00B3619E">
        <w:rPr>
          <w:rFonts w:ascii="Times New Roman" w:hAnsi="Times New Roman"/>
          <w:b/>
          <w:sz w:val="24"/>
          <w:szCs w:val="24"/>
        </w:rPr>
        <w:t xml:space="preserve">            </w:t>
      </w:r>
    </w:p>
    <w:p w:rsidR="00E677D9" w:rsidRDefault="00E677D9" w:rsidP="009C6C93">
      <w:pPr>
        <w:pStyle w:val="ab"/>
        <w:rPr>
          <w:rFonts w:ascii="Times New Roman" w:hAnsi="Times New Roman"/>
          <w:b/>
          <w:sz w:val="24"/>
          <w:szCs w:val="24"/>
          <w:lang w:val="ru-RU"/>
        </w:rPr>
      </w:pPr>
    </w:p>
    <w:p w:rsidR="00E677D9" w:rsidRDefault="00E677D9" w:rsidP="009C6C93">
      <w:pPr>
        <w:pStyle w:val="ab"/>
        <w:rPr>
          <w:rFonts w:ascii="Times New Roman" w:hAnsi="Times New Roman"/>
          <w:b/>
          <w:sz w:val="24"/>
          <w:szCs w:val="24"/>
          <w:lang w:val="ru-RU"/>
        </w:rPr>
      </w:pPr>
    </w:p>
    <w:p w:rsidR="00D339AA" w:rsidRDefault="00D339AA" w:rsidP="009C6C93">
      <w:pPr>
        <w:pStyle w:val="ab"/>
        <w:rPr>
          <w:rFonts w:ascii="Times New Roman" w:hAnsi="Times New Roman"/>
          <w:b/>
          <w:sz w:val="24"/>
          <w:szCs w:val="24"/>
        </w:rPr>
      </w:pPr>
      <w:r>
        <w:rPr>
          <w:rFonts w:ascii="Times New Roman" w:hAnsi="Times New Roman"/>
          <w:b/>
          <w:sz w:val="24"/>
          <w:szCs w:val="24"/>
        </w:rPr>
        <w:lastRenderedPageBreak/>
        <w:t xml:space="preserve">11 </w:t>
      </w:r>
      <w:proofErr w:type="spellStart"/>
      <w:r>
        <w:rPr>
          <w:rFonts w:ascii="Times New Roman" w:hAnsi="Times New Roman"/>
          <w:b/>
          <w:sz w:val="24"/>
          <w:szCs w:val="24"/>
        </w:rPr>
        <w:t>класс</w:t>
      </w:r>
      <w:proofErr w:type="spellEnd"/>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1178"/>
        <w:gridCol w:w="851"/>
        <w:gridCol w:w="807"/>
        <w:gridCol w:w="992"/>
        <w:gridCol w:w="752"/>
        <w:gridCol w:w="963"/>
        <w:gridCol w:w="538"/>
        <w:gridCol w:w="511"/>
        <w:gridCol w:w="567"/>
        <w:gridCol w:w="593"/>
      </w:tblGrid>
      <w:tr w:rsidR="00516BB8" w:rsidRPr="00EA2FA8" w:rsidTr="00516BB8">
        <w:trPr>
          <w:trHeight w:val="300"/>
          <w:jc w:val="center"/>
        </w:trPr>
        <w:tc>
          <w:tcPr>
            <w:tcW w:w="949" w:type="dxa"/>
            <w:vMerge w:val="restart"/>
            <w:hideMark/>
          </w:tcPr>
          <w:p w:rsidR="00516BB8" w:rsidRPr="00EA2FA8" w:rsidRDefault="00516BB8" w:rsidP="009C6C93">
            <w:pPr>
              <w:spacing w:line="240" w:lineRule="auto"/>
              <w:jc w:val="center"/>
              <w:rPr>
                <w:rFonts w:ascii="Times New Roman" w:hAnsi="Times New Roman"/>
                <w:sz w:val="24"/>
                <w:szCs w:val="24"/>
              </w:rPr>
            </w:pPr>
            <w:r w:rsidRPr="00EA2FA8">
              <w:rPr>
                <w:rFonts w:ascii="Times New Roman" w:hAnsi="Times New Roman"/>
                <w:sz w:val="24"/>
                <w:szCs w:val="24"/>
              </w:rPr>
              <w:t>Дата</w:t>
            </w:r>
            <w:r>
              <w:rPr>
                <w:rFonts w:ascii="Times New Roman" w:hAnsi="Times New Roman"/>
                <w:sz w:val="24"/>
                <w:szCs w:val="24"/>
              </w:rPr>
              <w:t xml:space="preserve"> проведения экзамена</w:t>
            </w:r>
            <w:r w:rsidRPr="00EA2FA8">
              <w:rPr>
                <w:rFonts w:ascii="Times New Roman" w:hAnsi="Times New Roman"/>
                <w:sz w:val="24"/>
                <w:szCs w:val="24"/>
              </w:rPr>
              <w:t xml:space="preserve">  </w:t>
            </w:r>
          </w:p>
        </w:tc>
        <w:tc>
          <w:tcPr>
            <w:tcW w:w="1178" w:type="dxa"/>
            <w:vMerge w:val="restart"/>
            <w:hideMark/>
          </w:tcPr>
          <w:p w:rsidR="00516BB8" w:rsidRPr="00EA2FA8" w:rsidRDefault="00516BB8" w:rsidP="009C6C93">
            <w:pPr>
              <w:spacing w:line="240" w:lineRule="auto"/>
              <w:jc w:val="center"/>
              <w:rPr>
                <w:rFonts w:ascii="Times New Roman" w:hAnsi="Times New Roman"/>
                <w:sz w:val="24"/>
                <w:szCs w:val="24"/>
              </w:rPr>
            </w:pPr>
            <w:r w:rsidRPr="00EA2FA8">
              <w:rPr>
                <w:rFonts w:ascii="Times New Roman" w:hAnsi="Times New Roman"/>
                <w:sz w:val="24"/>
                <w:szCs w:val="24"/>
              </w:rPr>
              <w:t>Предмет</w:t>
            </w:r>
          </w:p>
        </w:tc>
        <w:tc>
          <w:tcPr>
            <w:tcW w:w="851" w:type="dxa"/>
            <w:vMerge w:val="restart"/>
            <w:hideMark/>
          </w:tcPr>
          <w:p w:rsidR="00516BB8" w:rsidRPr="00EA2FA8" w:rsidRDefault="00516BB8" w:rsidP="009C6C93">
            <w:pPr>
              <w:spacing w:line="240" w:lineRule="auto"/>
              <w:jc w:val="center"/>
              <w:rPr>
                <w:rFonts w:ascii="Times New Roman" w:hAnsi="Times New Roman"/>
                <w:sz w:val="24"/>
                <w:szCs w:val="24"/>
              </w:rPr>
            </w:pPr>
            <w:r w:rsidRPr="00EA2FA8">
              <w:rPr>
                <w:rFonts w:ascii="Times New Roman" w:hAnsi="Times New Roman"/>
                <w:sz w:val="24"/>
                <w:szCs w:val="24"/>
              </w:rPr>
              <w:t xml:space="preserve">Класс </w:t>
            </w:r>
          </w:p>
        </w:tc>
        <w:tc>
          <w:tcPr>
            <w:tcW w:w="807" w:type="dxa"/>
            <w:vMerge w:val="restart"/>
            <w:hideMark/>
          </w:tcPr>
          <w:p w:rsidR="00516BB8" w:rsidRPr="00EA2FA8" w:rsidRDefault="00516BB8" w:rsidP="009C6C93">
            <w:pPr>
              <w:spacing w:line="240" w:lineRule="auto"/>
              <w:jc w:val="center"/>
              <w:rPr>
                <w:rFonts w:ascii="Times New Roman" w:hAnsi="Times New Roman"/>
                <w:sz w:val="24"/>
                <w:szCs w:val="24"/>
              </w:rPr>
            </w:pPr>
            <w:r w:rsidRPr="00EA2FA8">
              <w:rPr>
                <w:rFonts w:ascii="Times New Roman" w:hAnsi="Times New Roman"/>
                <w:sz w:val="24"/>
                <w:szCs w:val="24"/>
              </w:rPr>
              <w:t>Кол. сдав.</w:t>
            </w:r>
          </w:p>
        </w:tc>
        <w:tc>
          <w:tcPr>
            <w:tcW w:w="992" w:type="dxa"/>
            <w:vMerge w:val="restart"/>
            <w:hideMark/>
          </w:tcPr>
          <w:p w:rsidR="00516BB8" w:rsidRDefault="00516BB8" w:rsidP="009C6C93">
            <w:pPr>
              <w:spacing w:line="240" w:lineRule="auto"/>
              <w:jc w:val="center"/>
              <w:rPr>
                <w:rFonts w:ascii="Times New Roman" w:hAnsi="Times New Roman"/>
                <w:sz w:val="24"/>
                <w:szCs w:val="24"/>
              </w:rPr>
            </w:pPr>
            <w:proofErr w:type="spellStart"/>
            <w:r w:rsidRPr="00EA2FA8">
              <w:rPr>
                <w:rFonts w:ascii="Times New Roman" w:hAnsi="Times New Roman"/>
                <w:sz w:val="24"/>
                <w:szCs w:val="24"/>
              </w:rPr>
              <w:t>Средн</w:t>
            </w:r>
            <w:proofErr w:type="spellEnd"/>
            <w:r>
              <w:rPr>
                <w:rFonts w:ascii="Times New Roman" w:hAnsi="Times New Roman"/>
                <w:sz w:val="24"/>
                <w:szCs w:val="24"/>
              </w:rPr>
              <w:t>. тестов.</w:t>
            </w:r>
            <w:r w:rsidRPr="00EA2FA8">
              <w:rPr>
                <w:rFonts w:ascii="Times New Roman" w:hAnsi="Times New Roman"/>
                <w:sz w:val="24"/>
                <w:szCs w:val="24"/>
              </w:rPr>
              <w:t xml:space="preserve"> </w:t>
            </w:r>
            <w:r>
              <w:rPr>
                <w:rFonts w:ascii="Times New Roman" w:hAnsi="Times New Roman"/>
                <w:sz w:val="24"/>
                <w:szCs w:val="24"/>
              </w:rPr>
              <w:t>Б</w:t>
            </w:r>
            <w:r w:rsidRPr="00EA2FA8">
              <w:rPr>
                <w:rFonts w:ascii="Times New Roman" w:hAnsi="Times New Roman"/>
                <w:sz w:val="24"/>
                <w:szCs w:val="24"/>
              </w:rPr>
              <w:t>алл</w:t>
            </w:r>
            <w:r>
              <w:rPr>
                <w:rFonts w:ascii="Times New Roman" w:hAnsi="Times New Roman"/>
                <w:sz w:val="24"/>
                <w:szCs w:val="24"/>
              </w:rPr>
              <w:t>/ПК</w:t>
            </w:r>
          </w:p>
          <w:p w:rsidR="00516BB8" w:rsidRPr="00EA2FA8" w:rsidRDefault="00516BB8" w:rsidP="009C6C93">
            <w:pPr>
              <w:spacing w:line="240" w:lineRule="auto"/>
              <w:jc w:val="center"/>
              <w:rPr>
                <w:rFonts w:ascii="Times New Roman" w:hAnsi="Times New Roman"/>
                <w:sz w:val="24"/>
                <w:szCs w:val="24"/>
              </w:rPr>
            </w:pPr>
          </w:p>
        </w:tc>
        <w:tc>
          <w:tcPr>
            <w:tcW w:w="752" w:type="dxa"/>
            <w:vMerge w:val="restart"/>
            <w:hideMark/>
          </w:tcPr>
          <w:p w:rsidR="00516BB8" w:rsidRPr="00EA2FA8" w:rsidRDefault="00516BB8" w:rsidP="009C6C93">
            <w:pPr>
              <w:spacing w:line="240" w:lineRule="auto"/>
              <w:jc w:val="center"/>
              <w:rPr>
                <w:rFonts w:ascii="Times New Roman" w:hAnsi="Times New Roman"/>
                <w:sz w:val="24"/>
                <w:szCs w:val="24"/>
              </w:rPr>
            </w:pPr>
            <w:r w:rsidRPr="00EA2FA8">
              <w:rPr>
                <w:rFonts w:ascii="Times New Roman" w:hAnsi="Times New Roman"/>
                <w:sz w:val="24"/>
                <w:szCs w:val="24"/>
              </w:rPr>
              <w:t xml:space="preserve">% </w:t>
            </w:r>
            <w:proofErr w:type="spellStart"/>
            <w:r w:rsidRPr="00EA2FA8">
              <w:rPr>
                <w:rFonts w:ascii="Times New Roman" w:hAnsi="Times New Roman"/>
                <w:sz w:val="24"/>
                <w:szCs w:val="24"/>
              </w:rPr>
              <w:t>усп</w:t>
            </w:r>
            <w:proofErr w:type="spellEnd"/>
            <w:r w:rsidRPr="00EA2FA8">
              <w:rPr>
                <w:rFonts w:ascii="Times New Roman" w:hAnsi="Times New Roman"/>
                <w:sz w:val="24"/>
                <w:szCs w:val="24"/>
              </w:rPr>
              <w:t>.</w:t>
            </w:r>
          </w:p>
        </w:tc>
        <w:tc>
          <w:tcPr>
            <w:tcW w:w="963" w:type="dxa"/>
            <w:vMerge w:val="restart"/>
            <w:hideMark/>
          </w:tcPr>
          <w:p w:rsidR="00516BB8" w:rsidRPr="00EA2FA8" w:rsidRDefault="00516BB8" w:rsidP="009C6C93">
            <w:pPr>
              <w:spacing w:line="240" w:lineRule="auto"/>
              <w:jc w:val="center"/>
              <w:rPr>
                <w:rFonts w:ascii="Times New Roman" w:hAnsi="Times New Roman"/>
                <w:sz w:val="24"/>
                <w:szCs w:val="24"/>
              </w:rPr>
            </w:pPr>
            <w:r w:rsidRPr="00EA2FA8">
              <w:rPr>
                <w:rFonts w:ascii="Times New Roman" w:hAnsi="Times New Roman"/>
                <w:sz w:val="24"/>
                <w:szCs w:val="24"/>
              </w:rPr>
              <w:t>качество знаний</w:t>
            </w:r>
          </w:p>
        </w:tc>
        <w:tc>
          <w:tcPr>
            <w:tcW w:w="2209" w:type="dxa"/>
            <w:gridSpan w:val="4"/>
            <w:hideMark/>
          </w:tcPr>
          <w:p w:rsidR="00516BB8" w:rsidRPr="00EA2FA8" w:rsidRDefault="00516BB8" w:rsidP="009C6C93">
            <w:pPr>
              <w:spacing w:line="240" w:lineRule="auto"/>
              <w:jc w:val="center"/>
              <w:rPr>
                <w:rFonts w:ascii="Times New Roman" w:hAnsi="Times New Roman"/>
                <w:sz w:val="24"/>
                <w:szCs w:val="24"/>
              </w:rPr>
            </w:pPr>
            <w:r w:rsidRPr="00EA2FA8">
              <w:rPr>
                <w:rFonts w:ascii="Times New Roman" w:hAnsi="Times New Roman"/>
                <w:sz w:val="24"/>
                <w:szCs w:val="24"/>
              </w:rPr>
              <w:t>Количество</w:t>
            </w:r>
          </w:p>
        </w:tc>
      </w:tr>
      <w:tr w:rsidR="00516BB8" w:rsidRPr="00EA2FA8" w:rsidTr="00516BB8">
        <w:trPr>
          <w:trHeight w:val="461"/>
          <w:jc w:val="center"/>
        </w:trPr>
        <w:tc>
          <w:tcPr>
            <w:tcW w:w="949" w:type="dxa"/>
            <w:vMerge/>
            <w:hideMark/>
          </w:tcPr>
          <w:p w:rsidR="00516BB8" w:rsidRPr="00EA2FA8" w:rsidRDefault="00516BB8" w:rsidP="009C6C93">
            <w:pPr>
              <w:spacing w:line="240" w:lineRule="auto"/>
              <w:rPr>
                <w:rFonts w:ascii="Times New Roman" w:hAnsi="Times New Roman"/>
                <w:sz w:val="24"/>
                <w:szCs w:val="24"/>
              </w:rPr>
            </w:pPr>
          </w:p>
        </w:tc>
        <w:tc>
          <w:tcPr>
            <w:tcW w:w="1178" w:type="dxa"/>
            <w:vMerge/>
            <w:hideMark/>
          </w:tcPr>
          <w:p w:rsidR="00516BB8" w:rsidRPr="00EA2FA8" w:rsidRDefault="00516BB8" w:rsidP="009C6C93">
            <w:pPr>
              <w:spacing w:line="240" w:lineRule="auto"/>
              <w:rPr>
                <w:rFonts w:ascii="Times New Roman" w:hAnsi="Times New Roman"/>
                <w:sz w:val="24"/>
                <w:szCs w:val="24"/>
              </w:rPr>
            </w:pPr>
          </w:p>
        </w:tc>
        <w:tc>
          <w:tcPr>
            <w:tcW w:w="851" w:type="dxa"/>
            <w:vMerge/>
            <w:hideMark/>
          </w:tcPr>
          <w:p w:rsidR="00516BB8" w:rsidRPr="00EA2FA8" w:rsidRDefault="00516BB8" w:rsidP="009C6C93">
            <w:pPr>
              <w:spacing w:line="240" w:lineRule="auto"/>
              <w:rPr>
                <w:rFonts w:ascii="Times New Roman" w:hAnsi="Times New Roman"/>
                <w:sz w:val="24"/>
                <w:szCs w:val="24"/>
              </w:rPr>
            </w:pPr>
          </w:p>
        </w:tc>
        <w:tc>
          <w:tcPr>
            <w:tcW w:w="807" w:type="dxa"/>
            <w:vMerge/>
            <w:hideMark/>
          </w:tcPr>
          <w:p w:rsidR="00516BB8" w:rsidRPr="00EA2FA8" w:rsidRDefault="00516BB8" w:rsidP="009C6C93">
            <w:pPr>
              <w:spacing w:line="240" w:lineRule="auto"/>
              <w:rPr>
                <w:rFonts w:ascii="Times New Roman" w:hAnsi="Times New Roman"/>
                <w:sz w:val="24"/>
                <w:szCs w:val="24"/>
              </w:rPr>
            </w:pPr>
          </w:p>
        </w:tc>
        <w:tc>
          <w:tcPr>
            <w:tcW w:w="992" w:type="dxa"/>
            <w:vMerge/>
            <w:hideMark/>
          </w:tcPr>
          <w:p w:rsidR="00516BB8" w:rsidRPr="00EA2FA8" w:rsidRDefault="00516BB8" w:rsidP="009C6C93">
            <w:pPr>
              <w:spacing w:line="240" w:lineRule="auto"/>
              <w:rPr>
                <w:rFonts w:ascii="Times New Roman" w:hAnsi="Times New Roman"/>
                <w:sz w:val="24"/>
                <w:szCs w:val="24"/>
              </w:rPr>
            </w:pPr>
          </w:p>
        </w:tc>
        <w:tc>
          <w:tcPr>
            <w:tcW w:w="752" w:type="dxa"/>
            <w:vMerge/>
            <w:hideMark/>
          </w:tcPr>
          <w:p w:rsidR="00516BB8" w:rsidRPr="00EA2FA8" w:rsidRDefault="00516BB8" w:rsidP="009C6C93">
            <w:pPr>
              <w:spacing w:line="240" w:lineRule="auto"/>
              <w:rPr>
                <w:rFonts w:ascii="Times New Roman" w:hAnsi="Times New Roman"/>
                <w:sz w:val="24"/>
                <w:szCs w:val="24"/>
              </w:rPr>
            </w:pPr>
          </w:p>
        </w:tc>
        <w:tc>
          <w:tcPr>
            <w:tcW w:w="963" w:type="dxa"/>
            <w:vMerge/>
            <w:hideMark/>
          </w:tcPr>
          <w:p w:rsidR="00516BB8" w:rsidRPr="00EA2FA8" w:rsidRDefault="00516BB8" w:rsidP="009C6C93">
            <w:pPr>
              <w:spacing w:line="240" w:lineRule="auto"/>
              <w:rPr>
                <w:rFonts w:ascii="Times New Roman" w:hAnsi="Times New Roman"/>
                <w:sz w:val="24"/>
                <w:szCs w:val="24"/>
              </w:rPr>
            </w:pPr>
          </w:p>
        </w:tc>
        <w:tc>
          <w:tcPr>
            <w:tcW w:w="538" w:type="dxa"/>
            <w:hideMark/>
          </w:tcPr>
          <w:p w:rsidR="00516BB8" w:rsidRPr="00EA2FA8" w:rsidRDefault="00516BB8" w:rsidP="009C6C93">
            <w:pPr>
              <w:spacing w:line="240" w:lineRule="auto"/>
              <w:jc w:val="center"/>
              <w:rPr>
                <w:rFonts w:ascii="Times New Roman" w:hAnsi="Times New Roman"/>
                <w:sz w:val="24"/>
                <w:szCs w:val="24"/>
              </w:rPr>
            </w:pPr>
            <w:r w:rsidRPr="00EA2FA8">
              <w:rPr>
                <w:rFonts w:ascii="Times New Roman" w:hAnsi="Times New Roman"/>
                <w:sz w:val="24"/>
                <w:szCs w:val="24"/>
              </w:rPr>
              <w:t>''5''</w:t>
            </w:r>
          </w:p>
        </w:tc>
        <w:tc>
          <w:tcPr>
            <w:tcW w:w="511" w:type="dxa"/>
            <w:hideMark/>
          </w:tcPr>
          <w:p w:rsidR="00516BB8" w:rsidRPr="00EA2FA8" w:rsidRDefault="00516BB8" w:rsidP="009C6C93">
            <w:pPr>
              <w:spacing w:line="240" w:lineRule="auto"/>
              <w:jc w:val="center"/>
              <w:rPr>
                <w:rFonts w:ascii="Times New Roman" w:hAnsi="Times New Roman"/>
                <w:sz w:val="24"/>
                <w:szCs w:val="24"/>
              </w:rPr>
            </w:pPr>
            <w:r w:rsidRPr="00EA2FA8">
              <w:rPr>
                <w:rFonts w:ascii="Times New Roman" w:hAnsi="Times New Roman"/>
                <w:sz w:val="24"/>
                <w:szCs w:val="24"/>
              </w:rPr>
              <w:t>''4''</w:t>
            </w:r>
          </w:p>
        </w:tc>
        <w:tc>
          <w:tcPr>
            <w:tcW w:w="567" w:type="dxa"/>
            <w:hideMark/>
          </w:tcPr>
          <w:p w:rsidR="00516BB8" w:rsidRPr="00EA2FA8" w:rsidRDefault="00516BB8" w:rsidP="009C6C93">
            <w:pPr>
              <w:spacing w:line="240" w:lineRule="auto"/>
              <w:jc w:val="center"/>
              <w:rPr>
                <w:rFonts w:ascii="Times New Roman" w:hAnsi="Times New Roman"/>
                <w:sz w:val="24"/>
                <w:szCs w:val="24"/>
              </w:rPr>
            </w:pPr>
            <w:r w:rsidRPr="00EA2FA8">
              <w:rPr>
                <w:rFonts w:ascii="Times New Roman" w:hAnsi="Times New Roman"/>
                <w:sz w:val="24"/>
                <w:szCs w:val="24"/>
              </w:rPr>
              <w:t>''3''</w:t>
            </w:r>
          </w:p>
        </w:tc>
        <w:tc>
          <w:tcPr>
            <w:tcW w:w="593" w:type="dxa"/>
            <w:hideMark/>
          </w:tcPr>
          <w:p w:rsidR="00516BB8" w:rsidRPr="00EA2FA8" w:rsidRDefault="00516BB8" w:rsidP="009C6C93">
            <w:pPr>
              <w:spacing w:line="240" w:lineRule="auto"/>
              <w:jc w:val="center"/>
              <w:rPr>
                <w:rFonts w:ascii="Times New Roman" w:hAnsi="Times New Roman"/>
                <w:sz w:val="24"/>
                <w:szCs w:val="24"/>
              </w:rPr>
            </w:pPr>
            <w:r w:rsidRPr="00EA2FA8">
              <w:rPr>
                <w:rFonts w:ascii="Times New Roman" w:hAnsi="Times New Roman"/>
                <w:sz w:val="24"/>
                <w:szCs w:val="24"/>
              </w:rPr>
              <w:t>''2''</w:t>
            </w:r>
          </w:p>
        </w:tc>
      </w:tr>
      <w:tr w:rsidR="00516BB8" w:rsidRPr="00EA2FA8" w:rsidTr="00516BB8">
        <w:trPr>
          <w:trHeight w:val="300"/>
          <w:jc w:val="center"/>
        </w:trPr>
        <w:tc>
          <w:tcPr>
            <w:tcW w:w="949" w:type="dxa"/>
            <w:noWrap/>
            <w:hideMark/>
          </w:tcPr>
          <w:p w:rsidR="00516BB8" w:rsidRDefault="00516BB8" w:rsidP="009C6C93">
            <w:pPr>
              <w:spacing w:line="240" w:lineRule="auto"/>
              <w:rPr>
                <w:rFonts w:ascii="Times New Roman" w:hAnsi="Times New Roman"/>
                <w:color w:val="000000"/>
                <w:sz w:val="24"/>
                <w:szCs w:val="24"/>
              </w:rPr>
            </w:pPr>
            <w:r>
              <w:rPr>
                <w:rFonts w:ascii="Times New Roman" w:hAnsi="Times New Roman"/>
                <w:color w:val="000000"/>
                <w:sz w:val="24"/>
                <w:szCs w:val="24"/>
              </w:rPr>
              <w:t>30.05.</w:t>
            </w:r>
          </w:p>
          <w:p w:rsidR="00516BB8" w:rsidRPr="00EA2FA8" w:rsidRDefault="00516BB8" w:rsidP="009C6C93">
            <w:pPr>
              <w:spacing w:line="240" w:lineRule="auto"/>
              <w:rPr>
                <w:rFonts w:ascii="Times New Roman" w:hAnsi="Times New Roman"/>
                <w:color w:val="000000"/>
                <w:sz w:val="24"/>
                <w:szCs w:val="24"/>
              </w:rPr>
            </w:pPr>
            <w:r>
              <w:rPr>
                <w:rFonts w:ascii="Times New Roman" w:hAnsi="Times New Roman"/>
                <w:color w:val="000000"/>
                <w:sz w:val="24"/>
                <w:szCs w:val="24"/>
              </w:rPr>
              <w:t xml:space="preserve">2018 </w:t>
            </w:r>
          </w:p>
        </w:tc>
        <w:tc>
          <w:tcPr>
            <w:tcW w:w="1178" w:type="dxa"/>
            <w:hideMark/>
          </w:tcPr>
          <w:p w:rsidR="00516BB8" w:rsidRDefault="00516BB8" w:rsidP="009C6C93">
            <w:pPr>
              <w:spacing w:line="240" w:lineRule="auto"/>
              <w:rPr>
                <w:rFonts w:ascii="Times New Roman" w:hAnsi="Times New Roman"/>
                <w:sz w:val="24"/>
                <w:szCs w:val="24"/>
              </w:rPr>
            </w:pPr>
            <w:r w:rsidRPr="00EA2FA8">
              <w:rPr>
                <w:rFonts w:ascii="Times New Roman" w:hAnsi="Times New Roman"/>
                <w:sz w:val="24"/>
                <w:szCs w:val="24"/>
              </w:rPr>
              <w:t>Математика</w:t>
            </w:r>
          </w:p>
          <w:p w:rsidR="00516BB8" w:rsidRPr="00EA2FA8" w:rsidRDefault="00516BB8" w:rsidP="009C6C93">
            <w:pPr>
              <w:spacing w:line="240" w:lineRule="auto"/>
              <w:rPr>
                <w:rFonts w:ascii="Times New Roman" w:hAnsi="Times New Roman"/>
                <w:sz w:val="24"/>
                <w:szCs w:val="24"/>
              </w:rPr>
            </w:pPr>
            <w:r>
              <w:rPr>
                <w:rFonts w:ascii="Times New Roman" w:hAnsi="Times New Roman"/>
                <w:sz w:val="24"/>
                <w:szCs w:val="24"/>
              </w:rPr>
              <w:t>базовая</w:t>
            </w:r>
          </w:p>
        </w:tc>
        <w:tc>
          <w:tcPr>
            <w:tcW w:w="851" w:type="dxa"/>
            <w:hideMark/>
          </w:tcPr>
          <w:p w:rsidR="00516BB8" w:rsidRPr="00EA2FA8" w:rsidRDefault="00516BB8" w:rsidP="009C6C93">
            <w:pPr>
              <w:spacing w:line="240" w:lineRule="auto"/>
              <w:jc w:val="center"/>
              <w:rPr>
                <w:rFonts w:ascii="Times New Roman" w:hAnsi="Times New Roman"/>
                <w:sz w:val="24"/>
                <w:szCs w:val="24"/>
              </w:rPr>
            </w:pPr>
            <w:r>
              <w:rPr>
                <w:rFonts w:ascii="Times New Roman" w:hAnsi="Times New Roman"/>
                <w:sz w:val="24"/>
                <w:szCs w:val="24"/>
              </w:rPr>
              <w:t>11</w:t>
            </w:r>
          </w:p>
        </w:tc>
        <w:tc>
          <w:tcPr>
            <w:tcW w:w="807" w:type="dxa"/>
            <w:hideMark/>
          </w:tcPr>
          <w:p w:rsidR="00516BB8" w:rsidRPr="00EA2FA8" w:rsidRDefault="00516BB8" w:rsidP="009C6C93">
            <w:pPr>
              <w:spacing w:line="240" w:lineRule="auto"/>
              <w:jc w:val="center"/>
              <w:rPr>
                <w:rFonts w:ascii="Times New Roman" w:hAnsi="Times New Roman"/>
                <w:sz w:val="24"/>
                <w:szCs w:val="24"/>
              </w:rPr>
            </w:pPr>
            <w:r>
              <w:rPr>
                <w:rFonts w:ascii="Times New Roman" w:hAnsi="Times New Roman"/>
                <w:sz w:val="24"/>
                <w:szCs w:val="24"/>
              </w:rPr>
              <w:t>2</w:t>
            </w:r>
          </w:p>
        </w:tc>
        <w:tc>
          <w:tcPr>
            <w:tcW w:w="992" w:type="dxa"/>
            <w:hideMark/>
          </w:tcPr>
          <w:p w:rsidR="00516BB8" w:rsidRPr="00EA2FA8" w:rsidRDefault="00516BB8" w:rsidP="009C6C93">
            <w:pPr>
              <w:spacing w:line="240" w:lineRule="auto"/>
              <w:jc w:val="center"/>
              <w:rPr>
                <w:rFonts w:ascii="Times New Roman" w:hAnsi="Times New Roman"/>
                <w:sz w:val="24"/>
                <w:szCs w:val="24"/>
              </w:rPr>
            </w:pPr>
            <w:r>
              <w:rPr>
                <w:rFonts w:ascii="Times New Roman" w:hAnsi="Times New Roman"/>
                <w:sz w:val="24"/>
                <w:szCs w:val="24"/>
              </w:rPr>
              <w:t>5/4,5</w:t>
            </w:r>
          </w:p>
        </w:tc>
        <w:tc>
          <w:tcPr>
            <w:tcW w:w="752" w:type="dxa"/>
            <w:hideMark/>
          </w:tcPr>
          <w:p w:rsidR="00516BB8" w:rsidRPr="00EA2FA8" w:rsidRDefault="00516BB8" w:rsidP="009C6C93">
            <w:pPr>
              <w:spacing w:line="240" w:lineRule="auto"/>
              <w:jc w:val="center"/>
              <w:rPr>
                <w:rFonts w:ascii="Times New Roman" w:hAnsi="Times New Roman"/>
                <w:sz w:val="24"/>
                <w:szCs w:val="24"/>
              </w:rPr>
            </w:pPr>
            <w:r>
              <w:rPr>
                <w:rFonts w:ascii="Times New Roman" w:hAnsi="Times New Roman"/>
                <w:sz w:val="24"/>
                <w:szCs w:val="24"/>
              </w:rPr>
              <w:t>100</w:t>
            </w:r>
          </w:p>
        </w:tc>
        <w:tc>
          <w:tcPr>
            <w:tcW w:w="963" w:type="dxa"/>
            <w:hideMark/>
          </w:tcPr>
          <w:p w:rsidR="00516BB8" w:rsidRPr="00EA2FA8" w:rsidRDefault="00516BB8" w:rsidP="009C6C93">
            <w:pPr>
              <w:spacing w:line="240" w:lineRule="auto"/>
              <w:jc w:val="center"/>
              <w:rPr>
                <w:rFonts w:ascii="Times New Roman" w:hAnsi="Times New Roman"/>
                <w:sz w:val="24"/>
                <w:szCs w:val="24"/>
              </w:rPr>
            </w:pPr>
            <w:r>
              <w:rPr>
                <w:rFonts w:ascii="Times New Roman" w:hAnsi="Times New Roman"/>
                <w:sz w:val="24"/>
                <w:szCs w:val="24"/>
              </w:rPr>
              <w:t>100</w:t>
            </w:r>
          </w:p>
        </w:tc>
        <w:tc>
          <w:tcPr>
            <w:tcW w:w="538" w:type="dxa"/>
            <w:hideMark/>
          </w:tcPr>
          <w:p w:rsidR="00516BB8" w:rsidRPr="00EA2FA8" w:rsidRDefault="00516BB8" w:rsidP="009C6C93">
            <w:pPr>
              <w:spacing w:line="240" w:lineRule="auto"/>
              <w:jc w:val="center"/>
              <w:rPr>
                <w:rFonts w:ascii="Times New Roman" w:hAnsi="Times New Roman"/>
                <w:sz w:val="24"/>
                <w:szCs w:val="24"/>
              </w:rPr>
            </w:pPr>
            <w:r>
              <w:rPr>
                <w:rFonts w:ascii="Times New Roman" w:hAnsi="Times New Roman"/>
                <w:sz w:val="24"/>
                <w:szCs w:val="24"/>
              </w:rPr>
              <w:t>2</w:t>
            </w:r>
          </w:p>
        </w:tc>
        <w:tc>
          <w:tcPr>
            <w:tcW w:w="511" w:type="dxa"/>
            <w:hideMark/>
          </w:tcPr>
          <w:p w:rsidR="00516BB8" w:rsidRPr="00EA2FA8" w:rsidRDefault="00516BB8" w:rsidP="009C6C93">
            <w:pPr>
              <w:spacing w:line="240" w:lineRule="auto"/>
              <w:jc w:val="center"/>
              <w:rPr>
                <w:rFonts w:ascii="Times New Roman" w:hAnsi="Times New Roman"/>
                <w:sz w:val="24"/>
                <w:szCs w:val="24"/>
              </w:rPr>
            </w:pPr>
            <w:r>
              <w:rPr>
                <w:rFonts w:ascii="Times New Roman" w:hAnsi="Times New Roman"/>
                <w:sz w:val="24"/>
                <w:szCs w:val="24"/>
              </w:rPr>
              <w:t>0</w:t>
            </w:r>
          </w:p>
        </w:tc>
        <w:tc>
          <w:tcPr>
            <w:tcW w:w="567" w:type="dxa"/>
            <w:hideMark/>
          </w:tcPr>
          <w:p w:rsidR="00516BB8" w:rsidRPr="00EA2FA8" w:rsidRDefault="00516BB8" w:rsidP="009C6C93">
            <w:pPr>
              <w:spacing w:line="240" w:lineRule="auto"/>
              <w:jc w:val="center"/>
              <w:rPr>
                <w:rFonts w:ascii="Times New Roman" w:hAnsi="Times New Roman"/>
                <w:sz w:val="24"/>
                <w:szCs w:val="24"/>
              </w:rPr>
            </w:pPr>
            <w:r>
              <w:rPr>
                <w:rFonts w:ascii="Times New Roman" w:hAnsi="Times New Roman"/>
                <w:sz w:val="24"/>
                <w:szCs w:val="24"/>
              </w:rPr>
              <w:t>0</w:t>
            </w:r>
          </w:p>
        </w:tc>
        <w:tc>
          <w:tcPr>
            <w:tcW w:w="593" w:type="dxa"/>
            <w:hideMark/>
          </w:tcPr>
          <w:p w:rsidR="00516BB8" w:rsidRPr="00EA2FA8" w:rsidRDefault="00516BB8" w:rsidP="009C6C93">
            <w:pPr>
              <w:spacing w:line="240" w:lineRule="auto"/>
              <w:jc w:val="center"/>
              <w:rPr>
                <w:rFonts w:ascii="Times New Roman" w:hAnsi="Times New Roman"/>
                <w:sz w:val="24"/>
                <w:szCs w:val="24"/>
              </w:rPr>
            </w:pPr>
            <w:r>
              <w:rPr>
                <w:rFonts w:ascii="Times New Roman" w:hAnsi="Times New Roman"/>
                <w:sz w:val="24"/>
                <w:szCs w:val="24"/>
              </w:rPr>
              <w:t>0</w:t>
            </w:r>
          </w:p>
        </w:tc>
      </w:tr>
      <w:tr w:rsidR="00516BB8" w:rsidRPr="00EA2FA8" w:rsidTr="00516BB8">
        <w:trPr>
          <w:trHeight w:val="300"/>
          <w:jc w:val="center"/>
        </w:trPr>
        <w:tc>
          <w:tcPr>
            <w:tcW w:w="949" w:type="dxa"/>
            <w:noWrap/>
            <w:hideMark/>
          </w:tcPr>
          <w:p w:rsidR="00516BB8" w:rsidRDefault="00516BB8" w:rsidP="009C6C93">
            <w:pPr>
              <w:spacing w:line="240" w:lineRule="auto"/>
              <w:rPr>
                <w:rFonts w:ascii="Times New Roman" w:hAnsi="Times New Roman"/>
                <w:color w:val="000000"/>
                <w:sz w:val="24"/>
                <w:szCs w:val="24"/>
              </w:rPr>
            </w:pPr>
            <w:r>
              <w:rPr>
                <w:rFonts w:ascii="Times New Roman" w:hAnsi="Times New Roman"/>
                <w:color w:val="000000"/>
                <w:sz w:val="24"/>
                <w:szCs w:val="24"/>
              </w:rPr>
              <w:t>1.06.18</w:t>
            </w:r>
          </w:p>
        </w:tc>
        <w:tc>
          <w:tcPr>
            <w:tcW w:w="1178" w:type="dxa"/>
            <w:hideMark/>
          </w:tcPr>
          <w:p w:rsidR="00516BB8" w:rsidRPr="00EA2FA8" w:rsidRDefault="00516BB8" w:rsidP="009C6C93">
            <w:pPr>
              <w:spacing w:line="240" w:lineRule="auto"/>
              <w:rPr>
                <w:rFonts w:ascii="Times New Roman" w:hAnsi="Times New Roman"/>
                <w:sz w:val="24"/>
                <w:szCs w:val="24"/>
              </w:rPr>
            </w:pPr>
            <w:r>
              <w:rPr>
                <w:rFonts w:ascii="Times New Roman" w:hAnsi="Times New Roman"/>
                <w:sz w:val="24"/>
                <w:szCs w:val="24"/>
              </w:rPr>
              <w:t>Математика профиль</w:t>
            </w:r>
          </w:p>
        </w:tc>
        <w:tc>
          <w:tcPr>
            <w:tcW w:w="851" w:type="dxa"/>
            <w:hideMark/>
          </w:tcPr>
          <w:p w:rsidR="00516BB8" w:rsidRDefault="00516BB8" w:rsidP="009C6C93">
            <w:pPr>
              <w:spacing w:line="240" w:lineRule="auto"/>
              <w:jc w:val="center"/>
              <w:rPr>
                <w:rFonts w:ascii="Times New Roman" w:hAnsi="Times New Roman"/>
                <w:sz w:val="24"/>
                <w:szCs w:val="24"/>
              </w:rPr>
            </w:pPr>
            <w:r>
              <w:rPr>
                <w:rFonts w:ascii="Times New Roman" w:hAnsi="Times New Roman"/>
                <w:sz w:val="24"/>
                <w:szCs w:val="24"/>
              </w:rPr>
              <w:t>11</w:t>
            </w:r>
          </w:p>
        </w:tc>
        <w:tc>
          <w:tcPr>
            <w:tcW w:w="807" w:type="dxa"/>
            <w:hideMark/>
          </w:tcPr>
          <w:p w:rsidR="00516BB8" w:rsidRDefault="00516BB8" w:rsidP="009C6C93">
            <w:pPr>
              <w:spacing w:line="240" w:lineRule="auto"/>
              <w:jc w:val="center"/>
              <w:rPr>
                <w:rFonts w:ascii="Times New Roman" w:hAnsi="Times New Roman"/>
                <w:sz w:val="24"/>
                <w:szCs w:val="24"/>
              </w:rPr>
            </w:pPr>
            <w:r>
              <w:rPr>
                <w:rFonts w:ascii="Times New Roman" w:hAnsi="Times New Roman"/>
                <w:sz w:val="24"/>
                <w:szCs w:val="24"/>
              </w:rPr>
              <w:t>3</w:t>
            </w:r>
          </w:p>
        </w:tc>
        <w:tc>
          <w:tcPr>
            <w:tcW w:w="992" w:type="dxa"/>
            <w:hideMark/>
          </w:tcPr>
          <w:p w:rsidR="00516BB8" w:rsidRDefault="00516BB8" w:rsidP="009C6C93">
            <w:pPr>
              <w:spacing w:line="240" w:lineRule="auto"/>
              <w:jc w:val="center"/>
              <w:rPr>
                <w:rFonts w:ascii="Times New Roman" w:hAnsi="Times New Roman"/>
                <w:sz w:val="24"/>
                <w:szCs w:val="24"/>
              </w:rPr>
            </w:pPr>
            <w:r>
              <w:rPr>
                <w:rFonts w:ascii="Times New Roman" w:hAnsi="Times New Roman"/>
                <w:sz w:val="24"/>
                <w:szCs w:val="24"/>
              </w:rPr>
              <w:t>56,6/55,8</w:t>
            </w:r>
          </w:p>
        </w:tc>
        <w:tc>
          <w:tcPr>
            <w:tcW w:w="752" w:type="dxa"/>
            <w:hideMark/>
          </w:tcPr>
          <w:p w:rsidR="00516BB8" w:rsidRDefault="00516BB8" w:rsidP="009C6C93">
            <w:pPr>
              <w:spacing w:line="240" w:lineRule="auto"/>
              <w:jc w:val="center"/>
              <w:rPr>
                <w:rFonts w:ascii="Times New Roman" w:hAnsi="Times New Roman"/>
                <w:sz w:val="24"/>
                <w:szCs w:val="24"/>
              </w:rPr>
            </w:pPr>
            <w:r>
              <w:rPr>
                <w:rFonts w:ascii="Times New Roman" w:hAnsi="Times New Roman"/>
                <w:sz w:val="24"/>
                <w:szCs w:val="24"/>
              </w:rPr>
              <w:t>100</w:t>
            </w:r>
          </w:p>
        </w:tc>
        <w:tc>
          <w:tcPr>
            <w:tcW w:w="963" w:type="dxa"/>
            <w:hideMark/>
          </w:tcPr>
          <w:p w:rsidR="00516BB8" w:rsidRDefault="00516BB8" w:rsidP="009C6C93">
            <w:pPr>
              <w:spacing w:line="240" w:lineRule="auto"/>
              <w:jc w:val="center"/>
              <w:rPr>
                <w:rFonts w:ascii="Times New Roman" w:hAnsi="Times New Roman"/>
                <w:sz w:val="24"/>
                <w:szCs w:val="24"/>
              </w:rPr>
            </w:pPr>
          </w:p>
        </w:tc>
        <w:tc>
          <w:tcPr>
            <w:tcW w:w="538" w:type="dxa"/>
            <w:hideMark/>
          </w:tcPr>
          <w:p w:rsidR="00516BB8" w:rsidRDefault="00516BB8" w:rsidP="009C6C93">
            <w:pPr>
              <w:spacing w:line="240" w:lineRule="auto"/>
              <w:jc w:val="center"/>
              <w:rPr>
                <w:rFonts w:ascii="Times New Roman" w:hAnsi="Times New Roman"/>
                <w:sz w:val="24"/>
                <w:szCs w:val="24"/>
              </w:rPr>
            </w:pPr>
            <w:r>
              <w:rPr>
                <w:rFonts w:ascii="Times New Roman" w:hAnsi="Times New Roman"/>
                <w:sz w:val="24"/>
                <w:szCs w:val="24"/>
              </w:rPr>
              <w:t>1</w:t>
            </w:r>
          </w:p>
        </w:tc>
        <w:tc>
          <w:tcPr>
            <w:tcW w:w="511" w:type="dxa"/>
            <w:hideMark/>
          </w:tcPr>
          <w:p w:rsidR="00516BB8" w:rsidRDefault="00516BB8" w:rsidP="009C6C93">
            <w:pPr>
              <w:spacing w:line="240" w:lineRule="auto"/>
              <w:jc w:val="center"/>
              <w:rPr>
                <w:rFonts w:ascii="Times New Roman" w:hAnsi="Times New Roman"/>
                <w:sz w:val="24"/>
                <w:szCs w:val="24"/>
              </w:rPr>
            </w:pPr>
            <w:r>
              <w:rPr>
                <w:rFonts w:ascii="Times New Roman" w:hAnsi="Times New Roman"/>
                <w:sz w:val="24"/>
                <w:szCs w:val="24"/>
              </w:rPr>
              <w:t>2</w:t>
            </w:r>
          </w:p>
        </w:tc>
        <w:tc>
          <w:tcPr>
            <w:tcW w:w="567" w:type="dxa"/>
            <w:hideMark/>
          </w:tcPr>
          <w:p w:rsidR="00516BB8" w:rsidRDefault="00516BB8" w:rsidP="009C6C93">
            <w:pPr>
              <w:spacing w:line="240" w:lineRule="auto"/>
              <w:jc w:val="center"/>
              <w:rPr>
                <w:rFonts w:ascii="Times New Roman" w:hAnsi="Times New Roman"/>
                <w:sz w:val="24"/>
                <w:szCs w:val="24"/>
              </w:rPr>
            </w:pPr>
            <w:r>
              <w:rPr>
                <w:rFonts w:ascii="Times New Roman" w:hAnsi="Times New Roman"/>
                <w:sz w:val="24"/>
                <w:szCs w:val="24"/>
              </w:rPr>
              <w:t>0</w:t>
            </w:r>
          </w:p>
        </w:tc>
        <w:tc>
          <w:tcPr>
            <w:tcW w:w="593" w:type="dxa"/>
            <w:hideMark/>
          </w:tcPr>
          <w:p w:rsidR="00516BB8" w:rsidRDefault="00516BB8" w:rsidP="009C6C93">
            <w:pPr>
              <w:spacing w:line="240" w:lineRule="auto"/>
              <w:jc w:val="center"/>
              <w:rPr>
                <w:rFonts w:ascii="Times New Roman" w:hAnsi="Times New Roman"/>
                <w:sz w:val="24"/>
                <w:szCs w:val="24"/>
              </w:rPr>
            </w:pPr>
            <w:r>
              <w:rPr>
                <w:rFonts w:ascii="Times New Roman" w:hAnsi="Times New Roman"/>
                <w:sz w:val="24"/>
                <w:szCs w:val="24"/>
              </w:rPr>
              <w:t>0</w:t>
            </w:r>
          </w:p>
        </w:tc>
      </w:tr>
      <w:tr w:rsidR="00516BB8" w:rsidRPr="00EA2FA8" w:rsidTr="00516BB8">
        <w:trPr>
          <w:trHeight w:val="300"/>
          <w:jc w:val="center"/>
        </w:trPr>
        <w:tc>
          <w:tcPr>
            <w:tcW w:w="949" w:type="dxa"/>
            <w:hideMark/>
          </w:tcPr>
          <w:p w:rsidR="00516BB8" w:rsidRDefault="00516BB8" w:rsidP="009C6C93">
            <w:pPr>
              <w:spacing w:line="240" w:lineRule="auto"/>
              <w:jc w:val="center"/>
              <w:rPr>
                <w:rFonts w:ascii="Times New Roman" w:hAnsi="Times New Roman"/>
                <w:sz w:val="24"/>
                <w:szCs w:val="24"/>
              </w:rPr>
            </w:pPr>
            <w:r>
              <w:rPr>
                <w:rFonts w:ascii="Times New Roman" w:hAnsi="Times New Roman"/>
                <w:sz w:val="24"/>
                <w:szCs w:val="24"/>
              </w:rPr>
              <w:t>06.06.</w:t>
            </w:r>
          </w:p>
          <w:p w:rsidR="00516BB8" w:rsidRPr="00EA2FA8" w:rsidRDefault="00516BB8" w:rsidP="009C6C93">
            <w:pPr>
              <w:spacing w:line="240" w:lineRule="auto"/>
              <w:jc w:val="center"/>
              <w:rPr>
                <w:rFonts w:ascii="Times New Roman" w:hAnsi="Times New Roman"/>
                <w:sz w:val="24"/>
                <w:szCs w:val="24"/>
              </w:rPr>
            </w:pPr>
            <w:r>
              <w:rPr>
                <w:rFonts w:ascii="Times New Roman" w:hAnsi="Times New Roman"/>
                <w:sz w:val="24"/>
                <w:szCs w:val="24"/>
              </w:rPr>
              <w:t>2018</w:t>
            </w:r>
          </w:p>
        </w:tc>
        <w:tc>
          <w:tcPr>
            <w:tcW w:w="1178" w:type="dxa"/>
            <w:hideMark/>
          </w:tcPr>
          <w:p w:rsidR="00516BB8" w:rsidRPr="00EA2FA8" w:rsidRDefault="00516BB8" w:rsidP="009C6C93">
            <w:pPr>
              <w:spacing w:line="240" w:lineRule="auto"/>
              <w:rPr>
                <w:rFonts w:ascii="Times New Roman" w:hAnsi="Times New Roman"/>
                <w:sz w:val="24"/>
                <w:szCs w:val="24"/>
              </w:rPr>
            </w:pPr>
            <w:r w:rsidRPr="00EA2FA8">
              <w:rPr>
                <w:rFonts w:ascii="Times New Roman" w:hAnsi="Times New Roman"/>
                <w:sz w:val="24"/>
                <w:szCs w:val="24"/>
              </w:rPr>
              <w:t>Русский язык</w:t>
            </w:r>
          </w:p>
        </w:tc>
        <w:tc>
          <w:tcPr>
            <w:tcW w:w="851" w:type="dxa"/>
            <w:hideMark/>
          </w:tcPr>
          <w:p w:rsidR="00516BB8" w:rsidRPr="00EA2FA8" w:rsidRDefault="00516BB8" w:rsidP="009C6C93">
            <w:pPr>
              <w:spacing w:line="240" w:lineRule="auto"/>
              <w:jc w:val="center"/>
              <w:rPr>
                <w:rFonts w:ascii="Times New Roman" w:hAnsi="Times New Roman"/>
                <w:sz w:val="24"/>
                <w:szCs w:val="24"/>
              </w:rPr>
            </w:pPr>
            <w:r>
              <w:rPr>
                <w:rFonts w:ascii="Times New Roman" w:hAnsi="Times New Roman"/>
                <w:sz w:val="24"/>
                <w:szCs w:val="24"/>
              </w:rPr>
              <w:t>11</w:t>
            </w:r>
          </w:p>
        </w:tc>
        <w:tc>
          <w:tcPr>
            <w:tcW w:w="807" w:type="dxa"/>
            <w:hideMark/>
          </w:tcPr>
          <w:p w:rsidR="00516BB8" w:rsidRPr="00EA2FA8" w:rsidRDefault="00516BB8" w:rsidP="009C6C93">
            <w:pPr>
              <w:spacing w:line="240" w:lineRule="auto"/>
              <w:jc w:val="center"/>
              <w:rPr>
                <w:rFonts w:ascii="Times New Roman" w:hAnsi="Times New Roman"/>
                <w:sz w:val="24"/>
                <w:szCs w:val="24"/>
              </w:rPr>
            </w:pPr>
            <w:r>
              <w:rPr>
                <w:rFonts w:ascii="Times New Roman" w:hAnsi="Times New Roman"/>
                <w:sz w:val="24"/>
                <w:szCs w:val="24"/>
              </w:rPr>
              <w:t>4</w:t>
            </w:r>
          </w:p>
        </w:tc>
        <w:tc>
          <w:tcPr>
            <w:tcW w:w="992" w:type="dxa"/>
            <w:hideMark/>
          </w:tcPr>
          <w:p w:rsidR="00516BB8" w:rsidRPr="00EA2FA8" w:rsidRDefault="00516BB8" w:rsidP="009C6C93">
            <w:pPr>
              <w:spacing w:line="240" w:lineRule="auto"/>
              <w:jc w:val="center"/>
              <w:rPr>
                <w:rFonts w:ascii="Times New Roman" w:hAnsi="Times New Roman"/>
                <w:sz w:val="24"/>
                <w:szCs w:val="24"/>
              </w:rPr>
            </w:pPr>
            <w:r>
              <w:rPr>
                <w:rFonts w:ascii="Times New Roman" w:hAnsi="Times New Roman"/>
                <w:sz w:val="24"/>
                <w:szCs w:val="24"/>
              </w:rPr>
              <w:t>80/73,6</w:t>
            </w:r>
          </w:p>
        </w:tc>
        <w:tc>
          <w:tcPr>
            <w:tcW w:w="752" w:type="dxa"/>
            <w:hideMark/>
          </w:tcPr>
          <w:p w:rsidR="00516BB8" w:rsidRPr="00EA2FA8" w:rsidRDefault="00516BB8" w:rsidP="009C6C93">
            <w:pPr>
              <w:spacing w:line="240" w:lineRule="auto"/>
              <w:jc w:val="center"/>
              <w:rPr>
                <w:rFonts w:ascii="Times New Roman" w:hAnsi="Times New Roman"/>
                <w:sz w:val="24"/>
                <w:szCs w:val="24"/>
              </w:rPr>
            </w:pPr>
            <w:r>
              <w:rPr>
                <w:rFonts w:ascii="Times New Roman" w:hAnsi="Times New Roman"/>
                <w:sz w:val="24"/>
                <w:szCs w:val="24"/>
              </w:rPr>
              <w:t>100</w:t>
            </w:r>
          </w:p>
        </w:tc>
        <w:tc>
          <w:tcPr>
            <w:tcW w:w="963" w:type="dxa"/>
            <w:hideMark/>
          </w:tcPr>
          <w:p w:rsidR="00516BB8" w:rsidRPr="00EA2FA8" w:rsidRDefault="00516BB8" w:rsidP="009C6C93">
            <w:pPr>
              <w:spacing w:line="240" w:lineRule="auto"/>
              <w:jc w:val="center"/>
              <w:rPr>
                <w:rFonts w:ascii="Times New Roman" w:hAnsi="Times New Roman"/>
                <w:sz w:val="24"/>
                <w:szCs w:val="24"/>
              </w:rPr>
            </w:pPr>
            <w:r>
              <w:rPr>
                <w:rFonts w:ascii="Times New Roman" w:hAnsi="Times New Roman"/>
                <w:sz w:val="24"/>
                <w:szCs w:val="24"/>
              </w:rPr>
              <w:t>100</w:t>
            </w:r>
          </w:p>
        </w:tc>
        <w:tc>
          <w:tcPr>
            <w:tcW w:w="538" w:type="dxa"/>
            <w:hideMark/>
          </w:tcPr>
          <w:p w:rsidR="00516BB8" w:rsidRPr="00EA2FA8" w:rsidRDefault="00516BB8" w:rsidP="009C6C93">
            <w:pPr>
              <w:spacing w:line="240" w:lineRule="auto"/>
              <w:jc w:val="center"/>
              <w:rPr>
                <w:rFonts w:ascii="Times New Roman" w:hAnsi="Times New Roman"/>
                <w:sz w:val="24"/>
                <w:szCs w:val="24"/>
              </w:rPr>
            </w:pPr>
            <w:r>
              <w:rPr>
                <w:rFonts w:ascii="Times New Roman" w:hAnsi="Times New Roman"/>
                <w:sz w:val="24"/>
                <w:szCs w:val="24"/>
              </w:rPr>
              <w:t>4</w:t>
            </w:r>
          </w:p>
        </w:tc>
        <w:tc>
          <w:tcPr>
            <w:tcW w:w="511" w:type="dxa"/>
            <w:hideMark/>
          </w:tcPr>
          <w:p w:rsidR="00516BB8" w:rsidRPr="00EA2FA8" w:rsidRDefault="00516BB8" w:rsidP="009C6C93">
            <w:pPr>
              <w:spacing w:line="240" w:lineRule="auto"/>
              <w:jc w:val="center"/>
              <w:rPr>
                <w:rFonts w:ascii="Times New Roman" w:hAnsi="Times New Roman"/>
                <w:sz w:val="24"/>
                <w:szCs w:val="24"/>
              </w:rPr>
            </w:pPr>
            <w:r>
              <w:rPr>
                <w:rFonts w:ascii="Times New Roman" w:hAnsi="Times New Roman"/>
                <w:sz w:val="24"/>
                <w:szCs w:val="24"/>
              </w:rPr>
              <w:t>0</w:t>
            </w:r>
          </w:p>
        </w:tc>
        <w:tc>
          <w:tcPr>
            <w:tcW w:w="567" w:type="dxa"/>
            <w:hideMark/>
          </w:tcPr>
          <w:p w:rsidR="00516BB8" w:rsidRPr="00EA2FA8" w:rsidRDefault="00516BB8" w:rsidP="009C6C93">
            <w:pPr>
              <w:spacing w:line="240" w:lineRule="auto"/>
              <w:jc w:val="center"/>
              <w:rPr>
                <w:rFonts w:ascii="Times New Roman" w:hAnsi="Times New Roman"/>
                <w:sz w:val="24"/>
                <w:szCs w:val="24"/>
              </w:rPr>
            </w:pPr>
            <w:r>
              <w:rPr>
                <w:rFonts w:ascii="Times New Roman" w:hAnsi="Times New Roman"/>
                <w:sz w:val="24"/>
                <w:szCs w:val="24"/>
              </w:rPr>
              <w:t>0</w:t>
            </w:r>
          </w:p>
        </w:tc>
        <w:tc>
          <w:tcPr>
            <w:tcW w:w="593" w:type="dxa"/>
            <w:hideMark/>
          </w:tcPr>
          <w:p w:rsidR="00516BB8" w:rsidRPr="00EA2FA8" w:rsidRDefault="00516BB8" w:rsidP="009C6C93">
            <w:pPr>
              <w:spacing w:line="240" w:lineRule="auto"/>
              <w:jc w:val="center"/>
              <w:rPr>
                <w:rFonts w:ascii="Times New Roman" w:hAnsi="Times New Roman"/>
                <w:sz w:val="24"/>
                <w:szCs w:val="24"/>
              </w:rPr>
            </w:pPr>
            <w:r>
              <w:rPr>
                <w:rFonts w:ascii="Times New Roman" w:hAnsi="Times New Roman"/>
                <w:sz w:val="24"/>
                <w:szCs w:val="24"/>
              </w:rPr>
              <w:t>0</w:t>
            </w:r>
          </w:p>
        </w:tc>
      </w:tr>
    </w:tbl>
    <w:p w:rsidR="00E677D9" w:rsidRDefault="00E677D9" w:rsidP="009C6C93">
      <w:pPr>
        <w:pStyle w:val="ab"/>
        <w:rPr>
          <w:rFonts w:ascii="Times New Roman" w:hAnsi="Times New Roman"/>
          <w:sz w:val="24"/>
          <w:szCs w:val="24"/>
          <w:lang w:val="ru-RU"/>
        </w:rPr>
      </w:pPr>
    </w:p>
    <w:p w:rsidR="00D339AA" w:rsidRPr="00E677D9" w:rsidRDefault="00E677D9" w:rsidP="009C6C93">
      <w:pPr>
        <w:pStyle w:val="ab"/>
        <w:rPr>
          <w:rFonts w:ascii="Times New Roman" w:hAnsi="Times New Roman"/>
          <w:sz w:val="24"/>
          <w:szCs w:val="24"/>
          <w:lang w:val="ru-RU"/>
        </w:rPr>
      </w:pPr>
      <w:r w:rsidRPr="00E677D9">
        <w:rPr>
          <w:rFonts w:ascii="Times New Roman" w:hAnsi="Times New Roman"/>
          <w:sz w:val="24"/>
          <w:szCs w:val="24"/>
          <w:lang w:val="ru-RU"/>
        </w:rPr>
        <w:t>Вывод: выпускники 11 класса показали высокий уровень знаний на ГИА.</w:t>
      </w:r>
    </w:p>
    <w:p w:rsidR="00516BB8" w:rsidRPr="00322999" w:rsidRDefault="00516BB8" w:rsidP="009C6C93">
      <w:pPr>
        <w:pStyle w:val="ab"/>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850"/>
        <w:gridCol w:w="1897"/>
        <w:gridCol w:w="1797"/>
        <w:gridCol w:w="1798"/>
      </w:tblGrid>
      <w:tr w:rsidR="00D339AA" w:rsidRPr="00B3619E" w:rsidTr="00D339AA">
        <w:tc>
          <w:tcPr>
            <w:tcW w:w="2229" w:type="dxa"/>
            <w:vAlign w:val="center"/>
          </w:tcPr>
          <w:p w:rsidR="00D339AA" w:rsidRPr="00B3619E" w:rsidRDefault="00D339AA" w:rsidP="009C6C93">
            <w:pPr>
              <w:pStyle w:val="ab"/>
              <w:jc w:val="center"/>
              <w:rPr>
                <w:rFonts w:ascii="Times New Roman" w:hAnsi="Times New Roman"/>
                <w:sz w:val="24"/>
                <w:szCs w:val="24"/>
              </w:rPr>
            </w:pPr>
            <w:proofErr w:type="spellStart"/>
            <w:r w:rsidRPr="00B3619E">
              <w:rPr>
                <w:rFonts w:ascii="Times New Roman" w:hAnsi="Times New Roman"/>
                <w:sz w:val="24"/>
                <w:szCs w:val="24"/>
              </w:rPr>
              <w:t>Предмет</w:t>
            </w:r>
            <w:proofErr w:type="spellEnd"/>
          </w:p>
        </w:tc>
        <w:tc>
          <w:tcPr>
            <w:tcW w:w="1850" w:type="dxa"/>
            <w:vAlign w:val="center"/>
          </w:tcPr>
          <w:p w:rsidR="00D339AA" w:rsidRPr="00B3619E" w:rsidRDefault="00D339AA" w:rsidP="009C6C93">
            <w:pPr>
              <w:pStyle w:val="ab"/>
              <w:jc w:val="center"/>
              <w:rPr>
                <w:rFonts w:ascii="Times New Roman" w:hAnsi="Times New Roman"/>
                <w:sz w:val="24"/>
                <w:szCs w:val="24"/>
              </w:rPr>
            </w:pPr>
            <w:proofErr w:type="spellStart"/>
            <w:r w:rsidRPr="00B3619E">
              <w:rPr>
                <w:rFonts w:ascii="Times New Roman" w:hAnsi="Times New Roman"/>
                <w:sz w:val="24"/>
                <w:szCs w:val="24"/>
              </w:rPr>
              <w:t>Кол-во</w:t>
            </w:r>
            <w:proofErr w:type="spellEnd"/>
            <w:r w:rsidRPr="00B3619E">
              <w:rPr>
                <w:rFonts w:ascii="Times New Roman" w:hAnsi="Times New Roman"/>
                <w:sz w:val="24"/>
                <w:szCs w:val="24"/>
              </w:rPr>
              <w:t xml:space="preserve"> </w:t>
            </w:r>
            <w:proofErr w:type="spellStart"/>
            <w:r w:rsidRPr="00B3619E">
              <w:rPr>
                <w:rFonts w:ascii="Times New Roman" w:hAnsi="Times New Roman"/>
                <w:sz w:val="24"/>
                <w:szCs w:val="24"/>
              </w:rPr>
              <w:t>сдававших</w:t>
            </w:r>
            <w:proofErr w:type="spellEnd"/>
            <w:r w:rsidRPr="00B3619E">
              <w:rPr>
                <w:rFonts w:ascii="Times New Roman" w:hAnsi="Times New Roman"/>
                <w:sz w:val="24"/>
                <w:szCs w:val="24"/>
              </w:rPr>
              <w:t xml:space="preserve"> </w:t>
            </w:r>
            <w:proofErr w:type="spellStart"/>
            <w:r w:rsidRPr="00B3619E">
              <w:rPr>
                <w:rFonts w:ascii="Times New Roman" w:hAnsi="Times New Roman"/>
                <w:sz w:val="24"/>
                <w:szCs w:val="24"/>
              </w:rPr>
              <w:t>экзамен</w:t>
            </w:r>
            <w:proofErr w:type="spellEnd"/>
          </w:p>
        </w:tc>
        <w:tc>
          <w:tcPr>
            <w:tcW w:w="1897" w:type="dxa"/>
            <w:vAlign w:val="center"/>
          </w:tcPr>
          <w:p w:rsidR="00D339AA" w:rsidRPr="00B3619E" w:rsidRDefault="00D339AA" w:rsidP="009C6C93">
            <w:pPr>
              <w:pStyle w:val="ab"/>
              <w:jc w:val="center"/>
              <w:rPr>
                <w:rFonts w:ascii="Times New Roman" w:hAnsi="Times New Roman"/>
                <w:sz w:val="24"/>
                <w:szCs w:val="24"/>
              </w:rPr>
            </w:pPr>
            <w:proofErr w:type="spellStart"/>
            <w:r w:rsidRPr="00B3619E">
              <w:rPr>
                <w:rFonts w:ascii="Times New Roman" w:hAnsi="Times New Roman"/>
                <w:sz w:val="24"/>
                <w:szCs w:val="24"/>
              </w:rPr>
              <w:t>Подтвердили</w:t>
            </w:r>
            <w:proofErr w:type="spellEnd"/>
          </w:p>
          <w:p w:rsidR="00D339AA" w:rsidRPr="00B3619E" w:rsidRDefault="00D339AA" w:rsidP="009C6C93">
            <w:pPr>
              <w:pStyle w:val="ab"/>
              <w:jc w:val="center"/>
              <w:rPr>
                <w:rFonts w:ascii="Times New Roman" w:hAnsi="Times New Roman"/>
                <w:sz w:val="24"/>
                <w:szCs w:val="24"/>
              </w:rPr>
            </w:pPr>
            <w:proofErr w:type="spellStart"/>
            <w:r w:rsidRPr="00B3619E">
              <w:rPr>
                <w:rFonts w:ascii="Times New Roman" w:hAnsi="Times New Roman"/>
                <w:sz w:val="24"/>
                <w:szCs w:val="24"/>
              </w:rPr>
              <w:t>годовую</w:t>
            </w:r>
            <w:proofErr w:type="spellEnd"/>
            <w:r w:rsidRPr="00B3619E">
              <w:rPr>
                <w:rFonts w:ascii="Times New Roman" w:hAnsi="Times New Roman"/>
                <w:sz w:val="24"/>
                <w:szCs w:val="24"/>
              </w:rPr>
              <w:t xml:space="preserve"> </w:t>
            </w:r>
            <w:proofErr w:type="spellStart"/>
            <w:r w:rsidRPr="00B3619E">
              <w:rPr>
                <w:rFonts w:ascii="Times New Roman" w:hAnsi="Times New Roman"/>
                <w:sz w:val="24"/>
                <w:szCs w:val="24"/>
              </w:rPr>
              <w:t>оценку</w:t>
            </w:r>
            <w:proofErr w:type="spellEnd"/>
          </w:p>
        </w:tc>
        <w:tc>
          <w:tcPr>
            <w:tcW w:w="1797" w:type="dxa"/>
            <w:vAlign w:val="center"/>
          </w:tcPr>
          <w:p w:rsidR="00D339AA" w:rsidRPr="00D339AA" w:rsidRDefault="00D339AA" w:rsidP="009C6C93">
            <w:pPr>
              <w:pStyle w:val="ab"/>
              <w:jc w:val="center"/>
              <w:rPr>
                <w:rFonts w:ascii="Times New Roman" w:hAnsi="Times New Roman"/>
                <w:sz w:val="24"/>
                <w:szCs w:val="24"/>
                <w:lang w:val="ru-RU"/>
              </w:rPr>
            </w:pPr>
            <w:r w:rsidRPr="00D339AA">
              <w:rPr>
                <w:rFonts w:ascii="Times New Roman" w:hAnsi="Times New Roman"/>
                <w:sz w:val="24"/>
                <w:szCs w:val="24"/>
                <w:lang w:val="ru-RU"/>
              </w:rPr>
              <w:t xml:space="preserve">Сдали экзамен выше год. </w:t>
            </w:r>
            <w:r w:rsidR="00A1637D" w:rsidRPr="00D339AA">
              <w:rPr>
                <w:rFonts w:ascii="Times New Roman" w:hAnsi="Times New Roman"/>
                <w:sz w:val="24"/>
                <w:szCs w:val="24"/>
                <w:lang w:val="ru-RU"/>
              </w:rPr>
              <w:t>О</w:t>
            </w:r>
            <w:r w:rsidRPr="00D339AA">
              <w:rPr>
                <w:rFonts w:ascii="Times New Roman" w:hAnsi="Times New Roman"/>
                <w:sz w:val="24"/>
                <w:szCs w:val="24"/>
                <w:lang w:val="ru-RU"/>
              </w:rPr>
              <w:t>ценки</w:t>
            </w:r>
          </w:p>
        </w:tc>
        <w:tc>
          <w:tcPr>
            <w:tcW w:w="1798" w:type="dxa"/>
            <w:vAlign w:val="center"/>
          </w:tcPr>
          <w:p w:rsidR="00D339AA" w:rsidRPr="00D339AA" w:rsidRDefault="00D339AA" w:rsidP="009C6C93">
            <w:pPr>
              <w:pStyle w:val="ab"/>
              <w:jc w:val="center"/>
              <w:rPr>
                <w:rFonts w:ascii="Times New Roman" w:hAnsi="Times New Roman"/>
                <w:sz w:val="24"/>
                <w:szCs w:val="24"/>
                <w:lang w:val="ru-RU"/>
              </w:rPr>
            </w:pPr>
            <w:r w:rsidRPr="00D339AA">
              <w:rPr>
                <w:rFonts w:ascii="Times New Roman" w:hAnsi="Times New Roman"/>
                <w:sz w:val="24"/>
                <w:szCs w:val="24"/>
                <w:lang w:val="ru-RU"/>
              </w:rPr>
              <w:t xml:space="preserve">Сдали экзамен ниже год. </w:t>
            </w:r>
            <w:r w:rsidR="00DE1818" w:rsidRPr="00D339AA">
              <w:rPr>
                <w:rFonts w:ascii="Times New Roman" w:hAnsi="Times New Roman"/>
                <w:sz w:val="24"/>
                <w:szCs w:val="24"/>
                <w:lang w:val="ru-RU"/>
              </w:rPr>
              <w:t>О</w:t>
            </w:r>
            <w:r w:rsidRPr="00D339AA">
              <w:rPr>
                <w:rFonts w:ascii="Times New Roman" w:hAnsi="Times New Roman"/>
                <w:sz w:val="24"/>
                <w:szCs w:val="24"/>
                <w:lang w:val="ru-RU"/>
              </w:rPr>
              <w:t>ценки</w:t>
            </w:r>
          </w:p>
        </w:tc>
      </w:tr>
      <w:tr w:rsidR="00D339AA" w:rsidRPr="00B3619E" w:rsidTr="00D339AA">
        <w:tc>
          <w:tcPr>
            <w:tcW w:w="2229" w:type="dxa"/>
          </w:tcPr>
          <w:p w:rsidR="00D339AA" w:rsidRPr="00D339AA" w:rsidRDefault="00D339AA" w:rsidP="009C6C93">
            <w:pPr>
              <w:pStyle w:val="ab"/>
              <w:rPr>
                <w:rFonts w:ascii="Times New Roman" w:hAnsi="Times New Roman"/>
                <w:sz w:val="24"/>
                <w:szCs w:val="24"/>
                <w:lang w:val="ru-RU"/>
              </w:rPr>
            </w:pPr>
          </w:p>
          <w:p w:rsidR="00D339AA" w:rsidRPr="00B3619E" w:rsidRDefault="00D339AA" w:rsidP="009C6C93">
            <w:pPr>
              <w:pStyle w:val="ab"/>
              <w:rPr>
                <w:rFonts w:ascii="Times New Roman" w:hAnsi="Times New Roman"/>
                <w:sz w:val="24"/>
                <w:szCs w:val="24"/>
              </w:rPr>
            </w:pPr>
            <w:proofErr w:type="spellStart"/>
            <w:r w:rsidRPr="00B3619E">
              <w:rPr>
                <w:rFonts w:ascii="Times New Roman" w:hAnsi="Times New Roman"/>
                <w:sz w:val="24"/>
                <w:szCs w:val="24"/>
              </w:rPr>
              <w:t>Математика</w:t>
            </w:r>
            <w:proofErr w:type="spellEnd"/>
          </w:p>
        </w:tc>
        <w:tc>
          <w:tcPr>
            <w:tcW w:w="1850" w:type="dxa"/>
          </w:tcPr>
          <w:p w:rsidR="00D339AA" w:rsidRDefault="00D339AA" w:rsidP="009C6C93">
            <w:pPr>
              <w:pStyle w:val="ab"/>
              <w:jc w:val="center"/>
              <w:rPr>
                <w:rFonts w:ascii="Times New Roman" w:hAnsi="Times New Roman"/>
                <w:sz w:val="24"/>
                <w:szCs w:val="24"/>
              </w:rPr>
            </w:pPr>
          </w:p>
          <w:p w:rsidR="00D339AA" w:rsidRPr="00B3619E" w:rsidRDefault="00D339AA" w:rsidP="009C6C93">
            <w:pPr>
              <w:pStyle w:val="ab"/>
              <w:jc w:val="center"/>
              <w:rPr>
                <w:rFonts w:ascii="Times New Roman" w:hAnsi="Times New Roman"/>
                <w:sz w:val="24"/>
                <w:szCs w:val="24"/>
              </w:rPr>
            </w:pPr>
            <w:r>
              <w:rPr>
                <w:rFonts w:ascii="Times New Roman" w:hAnsi="Times New Roman"/>
                <w:sz w:val="24"/>
                <w:szCs w:val="24"/>
              </w:rPr>
              <w:t>2</w:t>
            </w:r>
          </w:p>
        </w:tc>
        <w:tc>
          <w:tcPr>
            <w:tcW w:w="1897" w:type="dxa"/>
          </w:tcPr>
          <w:p w:rsidR="00D339AA" w:rsidRDefault="00D339AA" w:rsidP="009C6C93">
            <w:pPr>
              <w:pStyle w:val="ab"/>
              <w:jc w:val="center"/>
              <w:rPr>
                <w:rFonts w:ascii="Times New Roman" w:hAnsi="Times New Roman"/>
                <w:sz w:val="24"/>
                <w:szCs w:val="24"/>
              </w:rPr>
            </w:pPr>
          </w:p>
          <w:p w:rsidR="00D339AA" w:rsidRPr="00B3619E" w:rsidRDefault="00D339AA" w:rsidP="009C6C93">
            <w:pPr>
              <w:pStyle w:val="ab"/>
              <w:jc w:val="center"/>
              <w:rPr>
                <w:rFonts w:ascii="Times New Roman" w:hAnsi="Times New Roman"/>
                <w:sz w:val="24"/>
                <w:szCs w:val="24"/>
              </w:rPr>
            </w:pPr>
            <w:r>
              <w:rPr>
                <w:rFonts w:ascii="Times New Roman" w:hAnsi="Times New Roman"/>
                <w:sz w:val="24"/>
                <w:szCs w:val="24"/>
              </w:rPr>
              <w:t>2</w:t>
            </w:r>
          </w:p>
        </w:tc>
        <w:tc>
          <w:tcPr>
            <w:tcW w:w="1797" w:type="dxa"/>
          </w:tcPr>
          <w:p w:rsidR="00D339AA" w:rsidRDefault="00D339AA" w:rsidP="009C6C93">
            <w:pPr>
              <w:pStyle w:val="ab"/>
              <w:jc w:val="center"/>
              <w:rPr>
                <w:rFonts w:ascii="Times New Roman" w:hAnsi="Times New Roman"/>
                <w:sz w:val="24"/>
                <w:szCs w:val="24"/>
              </w:rPr>
            </w:pPr>
          </w:p>
          <w:p w:rsidR="00D339AA" w:rsidRPr="00B3619E" w:rsidRDefault="00D339AA" w:rsidP="009C6C93">
            <w:pPr>
              <w:pStyle w:val="ab"/>
              <w:jc w:val="center"/>
              <w:rPr>
                <w:rFonts w:ascii="Times New Roman" w:hAnsi="Times New Roman"/>
                <w:sz w:val="24"/>
                <w:szCs w:val="24"/>
              </w:rPr>
            </w:pPr>
            <w:r>
              <w:rPr>
                <w:rFonts w:ascii="Times New Roman" w:hAnsi="Times New Roman"/>
                <w:sz w:val="24"/>
                <w:szCs w:val="24"/>
              </w:rPr>
              <w:t>0</w:t>
            </w:r>
          </w:p>
        </w:tc>
        <w:tc>
          <w:tcPr>
            <w:tcW w:w="1798" w:type="dxa"/>
          </w:tcPr>
          <w:p w:rsidR="00D339AA" w:rsidRDefault="00D339AA" w:rsidP="009C6C93">
            <w:pPr>
              <w:pStyle w:val="ab"/>
              <w:jc w:val="center"/>
              <w:rPr>
                <w:rFonts w:ascii="Times New Roman" w:hAnsi="Times New Roman"/>
                <w:sz w:val="24"/>
                <w:szCs w:val="24"/>
              </w:rPr>
            </w:pPr>
          </w:p>
          <w:p w:rsidR="00D339AA" w:rsidRPr="00B3619E" w:rsidRDefault="00D339AA" w:rsidP="009C6C93">
            <w:pPr>
              <w:pStyle w:val="ab"/>
              <w:jc w:val="center"/>
              <w:rPr>
                <w:rFonts w:ascii="Times New Roman" w:hAnsi="Times New Roman"/>
                <w:sz w:val="24"/>
                <w:szCs w:val="24"/>
              </w:rPr>
            </w:pPr>
            <w:r>
              <w:rPr>
                <w:rFonts w:ascii="Times New Roman" w:hAnsi="Times New Roman"/>
                <w:sz w:val="24"/>
                <w:szCs w:val="24"/>
              </w:rPr>
              <w:t>0</w:t>
            </w:r>
          </w:p>
        </w:tc>
      </w:tr>
      <w:tr w:rsidR="00D339AA" w:rsidRPr="00B3619E" w:rsidTr="00D339AA">
        <w:tc>
          <w:tcPr>
            <w:tcW w:w="2229" w:type="dxa"/>
          </w:tcPr>
          <w:p w:rsidR="00D339AA" w:rsidRPr="00B3619E" w:rsidRDefault="00D339AA" w:rsidP="009C6C93">
            <w:pPr>
              <w:pStyle w:val="ab"/>
              <w:rPr>
                <w:rFonts w:ascii="Times New Roman" w:hAnsi="Times New Roman"/>
                <w:sz w:val="24"/>
                <w:szCs w:val="24"/>
              </w:rPr>
            </w:pPr>
            <w:proofErr w:type="spellStart"/>
            <w:r>
              <w:rPr>
                <w:rFonts w:ascii="Times New Roman" w:hAnsi="Times New Roman"/>
                <w:sz w:val="24"/>
                <w:szCs w:val="24"/>
              </w:rPr>
              <w:t>Русский</w:t>
            </w:r>
            <w:proofErr w:type="spellEnd"/>
            <w:r w:rsidRPr="00B3619E">
              <w:rPr>
                <w:rFonts w:ascii="Times New Roman" w:hAnsi="Times New Roman"/>
                <w:sz w:val="24"/>
                <w:szCs w:val="24"/>
              </w:rPr>
              <w:t xml:space="preserve"> </w:t>
            </w:r>
            <w:proofErr w:type="spellStart"/>
            <w:r>
              <w:rPr>
                <w:rFonts w:ascii="Times New Roman" w:hAnsi="Times New Roman"/>
                <w:sz w:val="24"/>
                <w:szCs w:val="24"/>
              </w:rPr>
              <w:t>я</w:t>
            </w:r>
            <w:r w:rsidRPr="00B3619E">
              <w:rPr>
                <w:rFonts w:ascii="Times New Roman" w:hAnsi="Times New Roman"/>
                <w:sz w:val="24"/>
                <w:szCs w:val="24"/>
              </w:rPr>
              <w:t>зык</w:t>
            </w:r>
            <w:proofErr w:type="spellEnd"/>
          </w:p>
        </w:tc>
        <w:tc>
          <w:tcPr>
            <w:tcW w:w="1850" w:type="dxa"/>
          </w:tcPr>
          <w:p w:rsidR="00D339AA" w:rsidRPr="00B3619E" w:rsidRDefault="00D339AA" w:rsidP="009C6C93">
            <w:pPr>
              <w:pStyle w:val="ab"/>
              <w:jc w:val="center"/>
              <w:rPr>
                <w:rFonts w:ascii="Times New Roman" w:hAnsi="Times New Roman"/>
                <w:sz w:val="24"/>
                <w:szCs w:val="24"/>
              </w:rPr>
            </w:pPr>
            <w:r>
              <w:rPr>
                <w:rFonts w:ascii="Times New Roman" w:hAnsi="Times New Roman"/>
                <w:sz w:val="24"/>
                <w:szCs w:val="24"/>
              </w:rPr>
              <w:t>4</w:t>
            </w:r>
          </w:p>
        </w:tc>
        <w:tc>
          <w:tcPr>
            <w:tcW w:w="1897" w:type="dxa"/>
          </w:tcPr>
          <w:p w:rsidR="00D339AA" w:rsidRPr="00B3619E" w:rsidRDefault="00D339AA" w:rsidP="009C6C93">
            <w:pPr>
              <w:pStyle w:val="ab"/>
              <w:jc w:val="center"/>
              <w:rPr>
                <w:rFonts w:ascii="Times New Roman" w:hAnsi="Times New Roman"/>
                <w:sz w:val="24"/>
                <w:szCs w:val="24"/>
              </w:rPr>
            </w:pPr>
            <w:r>
              <w:rPr>
                <w:rFonts w:ascii="Times New Roman" w:hAnsi="Times New Roman"/>
                <w:sz w:val="24"/>
                <w:szCs w:val="24"/>
              </w:rPr>
              <w:t>1</w:t>
            </w:r>
          </w:p>
        </w:tc>
        <w:tc>
          <w:tcPr>
            <w:tcW w:w="1797" w:type="dxa"/>
          </w:tcPr>
          <w:p w:rsidR="00D339AA" w:rsidRPr="00B3619E" w:rsidRDefault="00D339AA" w:rsidP="009C6C93">
            <w:pPr>
              <w:pStyle w:val="ab"/>
              <w:jc w:val="center"/>
              <w:rPr>
                <w:rFonts w:ascii="Times New Roman" w:hAnsi="Times New Roman"/>
                <w:sz w:val="24"/>
                <w:szCs w:val="24"/>
              </w:rPr>
            </w:pPr>
            <w:r>
              <w:rPr>
                <w:rFonts w:ascii="Times New Roman" w:hAnsi="Times New Roman"/>
                <w:sz w:val="24"/>
                <w:szCs w:val="24"/>
              </w:rPr>
              <w:t>3</w:t>
            </w:r>
          </w:p>
        </w:tc>
        <w:tc>
          <w:tcPr>
            <w:tcW w:w="1798" w:type="dxa"/>
          </w:tcPr>
          <w:p w:rsidR="00D339AA" w:rsidRPr="00B3619E" w:rsidRDefault="00D339AA" w:rsidP="009C6C93">
            <w:pPr>
              <w:pStyle w:val="ab"/>
              <w:jc w:val="center"/>
              <w:rPr>
                <w:rFonts w:ascii="Times New Roman" w:hAnsi="Times New Roman"/>
                <w:sz w:val="24"/>
                <w:szCs w:val="24"/>
              </w:rPr>
            </w:pPr>
            <w:r>
              <w:rPr>
                <w:rFonts w:ascii="Times New Roman" w:hAnsi="Times New Roman"/>
                <w:sz w:val="24"/>
                <w:szCs w:val="24"/>
              </w:rPr>
              <w:t>0</w:t>
            </w:r>
          </w:p>
        </w:tc>
      </w:tr>
    </w:tbl>
    <w:p w:rsidR="00516BB8" w:rsidRDefault="00516BB8" w:rsidP="00BE7D8C">
      <w:pPr>
        <w:pStyle w:val="ad"/>
        <w:widowControl/>
        <w:suppressAutoHyphens w:val="0"/>
        <w:spacing w:after="200"/>
        <w:contextualSpacing/>
        <w:jc w:val="center"/>
        <w:rPr>
          <w:rFonts w:eastAsia="Arial" w:cs="Calibri"/>
          <w:b/>
          <w:kern w:val="0"/>
          <w:lang w:eastAsia="en-US" w:bidi="en-US"/>
        </w:rPr>
      </w:pPr>
    </w:p>
    <w:p w:rsidR="00D339AA" w:rsidRPr="00864D56" w:rsidRDefault="00BE7D8C" w:rsidP="00BE7D8C">
      <w:pPr>
        <w:pStyle w:val="ad"/>
        <w:widowControl/>
        <w:suppressAutoHyphens w:val="0"/>
        <w:spacing w:after="200"/>
        <w:contextualSpacing/>
        <w:jc w:val="center"/>
      </w:pPr>
      <w:r>
        <w:rPr>
          <w:rFonts w:eastAsia="Arial" w:cs="Calibri"/>
          <w:b/>
          <w:kern w:val="0"/>
          <w:lang w:eastAsia="en-US" w:bidi="en-US"/>
        </w:rPr>
        <w:t>1.</w:t>
      </w:r>
      <w:r w:rsidR="00D339AA" w:rsidRPr="00864D56">
        <w:t xml:space="preserve">Сравнительные результаты  </w:t>
      </w:r>
      <w:r w:rsidR="00516BB8" w:rsidRPr="00E677D9">
        <w:t>государственной итоговой</w:t>
      </w:r>
      <w:r w:rsidR="00D339AA" w:rsidRPr="00864D56">
        <w:t xml:space="preserve"> аттестации выпускников</w:t>
      </w:r>
    </w:p>
    <w:p w:rsidR="00D339AA" w:rsidRPr="00CA1A84" w:rsidRDefault="00D339AA" w:rsidP="009C6C93">
      <w:pPr>
        <w:spacing w:line="240" w:lineRule="auto"/>
        <w:jc w:val="center"/>
        <w:rPr>
          <w:rFonts w:ascii="Times New Roman" w:hAnsi="Times New Roman"/>
          <w:sz w:val="24"/>
          <w:szCs w:val="24"/>
        </w:rPr>
      </w:pPr>
      <w:r w:rsidRPr="00CA1A84">
        <w:rPr>
          <w:rFonts w:ascii="Times New Roman" w:hAnsi="Times New Roman"/>
          <w:sz w:val="24"/>
          <w:szCs w:val="24"/>
        </w:rPr>
        <w:t>9-х клас</w:t>
      </w:r>
      <w:r>
        <w:rPr>
          <w:rFonts w:ascii="Times New Roman" w:hAnsi="Times New Roman"/>
          <w:sz w:val="24"/>
          <w:szCs w:val="24"/>
        </w:rPr>
        <w:t>сов за три года</w:t>
      </w:r>
      <w:r w:rsidRPr="00CA1A84">
        <w:rPr>
          <w:rFonts w:ascii="Times New Roman" w:hAnsi="Times New Roman"/>
          <w:sz w:val="24"/>
          <w:szCs w:val="24"/>
        </w:rPr>
        <w:t>:</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851"/>
        <w:gridCol w:w="708"/>
        <w:gridCol w:w="702"/>
        <w:gridCol w:w="857"/>
        <w:gridCol w:w="710"/>
        <w:gridCol w:w="772"/>
        <w:gridCol w:w="780"/>
        <w:gridCol w:w="852"/>
        <w:gridCol w:w="6"/>
        <w:gridCol w:w="849"/>
        <w:gridCol w:w="568"/>
        <w:gridCol w:w="708"/>
      </w:tblGrid>
      <w:tr w:rsidR="00D339AA" w:rsidRPr="00B3619E" w:rsidTr="00BD1C41">
        <w:tc>
          <w:tcPr>
            <w:tcW w:w="993" w:type="dxa"/>
            <w:tcBorders>
              <w:top w:val="single" w:sz="4" w:space="0" w:color="auto"/>
              <w:left w:val="single" w:sz="4" w:space="0" w:color="auto"/>
              <w:bottom w:val="single" w:sz="4" w:space="0" w:color="auto"/>
              <w:right w:val="single" w:sz="4" w:space="0" w:color="auto"/>
            </w:tcBorders>
          </w:tcPr>
          <w:p w:rsidR="00D339AA" w:rsidRPr="00F932AD" w:rsidRDefault="00D339AA" w:rsidP="009C6C93">
            <w:pPr>
              <w:spacing w:line="240" w:lineRule="auto"/>
              <w:rPr>
                <w:rFonts w:ascii="Times New Roman" w:hAnsi="Times New Roman"/>
                <w:szCs w:val="24"/>
              </w:rPr>
            </w:pPr>
            <w:r w:rsidRPr="00F932AD">
              <w:rPr>
                <w:rFonts w:ascii="Times New Roman" w:hAnsi="Times New Roman"/>
                <w:szCs w:val="24"/>
              </w:rPr>
              <w:t>Предметы</w:t>
            </w:r>
          </w:p>
        </w:tc>
        <w:tc>
          <w:tcPr>
            <w:tcW w:w="3395" w:type="dxa"/>
            <w:gridSpan w:val="4"/>
            <w:tcBorders>
              <w:top w:val="single" w:sz="4" w:space="0" w:color="auto"/>
              <w:left w:val="single" w:sz="4" w:space="0" w:color="auto"/>
              <w:bottom w:val="single" w:sz="4" w:space="0" w:color="auto"/>
              <w:right w:val="single" w:sz="4" w:space="0" w:color="auto"/>
            </w:tcBorders>
          </w:tcPr>
          <w:p w:rsidR="00D339AA" w:rsidRPr="00DC1966" w:rsidRDefault="00D339AA" w:rsidP="009C6C93">
            <w:pPr>
              <w:spacing w:line="240" w:lineRule="auto"/>
              <w:jc w:val="both"/>
              <w:rPr>
                <w:rFonts w:ascii="Times New Roman" w:hAnsi="Times New Roman"/>
                <w:szCs w:val="24"/>
              </w:rPr>
            </w:pPr>
            <w:r w:rsidRPr="00DC1966">
              <w:rPr>
                <w:rFonts w:ascii="Times New Roman" w:hAnsi="Times New Roman"/>
              </w:rPr>
              <w:t>2015-2016</w:t>
            </w:r>
          </w:p>
        </w:tc>
        <w:tc>
          <w:tcPr>
            <w:tcW w:w="3119" w:type="dxa"/>
            <w:gridSpan w:val="4"/>
            <w:tcBorders>
              <w:top w:val="single" w:sz="4" w:space="0" w:color="auto"/>
              <w:left w:val="single" w:sz="4" w:space="0" w:color="auto"/>
              <w:bottom w:val="single" w:sz="4" w:space="0" w:color="auto"/>
              <w:right w:val="single" w:sz="4" w:space="0" w:color="auto"/>
            </w:tcBorders>
          </w:tcPr>
          <w:p w:rsidR="00D339AA" w:rsidRPr="003F6116" w:rsidRDefault="00D339AA" w:rsidP="009C6C93">
            <w:pPr>
              <w:spacing w:line="240" w:lineRule="auto"/>
              <w:rPr>
                <w:rFonts w:ascii="Times New Roman" w:hAnsi="Times New Roman"/>
              </w:rPr>
            </w:pPr>
            <w:r w:rsidRPr="003F6116">
              <w:rPr>
                <w:rFonts w:ascii="Times New Roman" w:hAnsi="Times New Roman"/>
              </w:rPr>
              <w:t>2016-2017</w:t>
            </w:r>
          </w:p>
        </w:tc>
        <w:tc>
          <w:tcPr>
            <w:tcW w:w="2983" w:type="dxa"/>
            <w:gridSpan w:val="5"/>
            <w:shd w:val="clear" w:color="auto" w:fill="auto"/>
          </w:tcPr>
          <w:p w:rsidR="00D339AA" w:rsidRPr="004C3DFA" w:rsidRDefault="00D339AA" w:rsidP="009C6C93">
            <w:pPr>
              <w:spacing w:line="240" w:lineRule="auto"/>
              <w:rPr>
                <w:rFonts w:ascii="Times New Roman" w:hAnsi="Times New Roman"/>
                <w:b/>
              </w:rPr>
            </w:pPr>
            <w:r>
              <w:rPr>
                <w:rFonts w:ascii="Times New Roman" w:hAnsi="Times New Roman"/>
                <w:b/>
              </w:rPr>
              <w:t>2017-2018</w:t>
            </w:r>
          </w:p>
        </w:tc>
      </w:tr>
      <w:tr w:rsidR="00D339AA" w:rsidRPr="00B3619E" w:rsidTr="00BD1C41">
        <w:tc>
          <w:tcPr>
            <w:tcW w:w="993" w:type="dxa"/>
            <w:tcBorders>
              <w:top w:val="single" w:sz="4" w:space="0" w:color="auto"/>
              <w:left w:val="single" w:sz="4" w:space="0" w:color="auto"/>
              <w:bottom w:val="single" w:sz="4" w:space="0" w:color="auto"/>
              <w:right w:val="single" w:sz="4" w:space="0" w:color="auto"/>
            </w:tcBorders>
            <w:vAlign w:val="center"/>
          </w:tcPr>
          <w:p w:rsidR="00D339AA" w:rsidRPr="00F932AD" w:rsidRDefault="00D339AA" w:rsidP="009C6C93">
            <w:pPr>
              <w:spacing w:line="240" w:lineRule="auto"/>
              <w:rPr>
                <w:rFonts w:ascii="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tcPr>
          <w:p w:rsidR="00D339AA" w:rsidRPr="00D339AA" w:rsidRDefault="00D339AA" w:rsidP="009C6C93">
            <w:pPr>
              <w:pStyle w:val="ab"/>
              <w:rPr>
                <w:rFonts w:ascii="Times New Roman" w:hAnsi="Times New Roman"/>
                <w:szCs w:val="24"/>
                <w:lang w:val="ru-RU"/>
              </w:rPr>
            </w:pPr>
            <w:r w:rsidRPr="00D339AA">
              <w:rPr>
                <w:rFonts w:ascii="Times New Roman" w:hAnsi="Times New Roman"/>
                <w:szCs w:val="24"/>
                <w:lang w:val="ru-RU"/>
              </w:rPr>
              <w:t>Кол-во учащихся,</w:t>
            </w:r>
          </w:p>
          <w:p w:rsidR="00D339AA" w:rsidRPr="00D339AA" w:rsidRDefault="00D339AA" w:rsidP="009C6C93">
            <w:pPr>
              <w:pStyle w:val="ab"/>
              <w:rPr>
                <w:rFonts w:ascii="Times New Roman" w:hAnsi="Times New Roman"/>
                <w:szCs w:val="24"/>
                <w:lang w:val="ru-RU"/>
              </w:rPr>
            </w:pPr>
            <w:r w:rsidRPr="00D339AA">
              <w:rPr>
                <w:rFonts w:ascii="Times New Roman" w:hAnsi="Times New Roman"/>
                <w:szCs w:val="24"/>
                <w:lang w:val="ru-RU"/>
              </w:rPr>
              <w:t>сдававших</w:t>
            </w:r>
          </w:p>
          <w:p w:rsidR="00D339AA" w:rsidRPr="00D339AA" w:rsidRDefault="00D339AA" w:rsidP="009C6C93">
            <w:pPr>
              <w:pStyle w:val="ab"/>
              <w:rPr>
                <w:rFonts w:ascii="Times New Roman" w:hAnsi="Times New Roman"/>
                <w:szCs w:val="24"/>
                <w:lang w:val="ru-RU"/>
              </w:rPr>
            </w:pPr>
            <w:r w:rsidRPr="00D339AA">
              <w:rPr>
                <w:rFonts w:ascii="Times New Roman" w:hAnsi="Times New Roman"/>
                <w:szCs w:val="24"/>
                <w:lang w:val="ru-RU"/>
              </w:rPr>
              <w:t xml:space="preserve">экзамен, </w:t>
            </w:r>
          </w:p>
          <w:p w:rsidR="00D339AA" w:rsidRPr="00F932AD" w:rsidRDefault="00D339AA" w:rsidP="009C6C93">
            <w:pPr>
              <w:pStyle w:val="ab"/>
              <w:rPr>
                <w:rFonts w:ascii="Times New Roman" w:hAnsi="Times New Roman"/>
                <w:szCs w:val="24"/>
              </w:rPr>
            </w:pPr>
            <w:r w:rsidRPr="00F932AD">
              <w:rPr>
                <w:rFonts w:ascii="Times New Roman" w:hAnsi="Times New Roman"/>
                <w:szCs w:val="24"/>
              </w:rPr>
              <w:t xml:space="preserve">% </w:t>
            </w:r>
            <w:proofErr w:type="spellStart"/>
            <w:r w:rsidRPr="00F932AD">
              <w:rPr>
                <w:rFonts w:ascii="Times New Roman" w:hAnsi="Times New Roman"/>
                <w:szCs w:val="24"/>
              </w:rPr>
              <w:t>от</w:t>
            </w:r>
            <w:proofErr w:type="spellEnd"/>
          </w:p>
          <w:p w:rsidR="00D339AA" w:rsidRPr="00F932AD" w:rsidRDefault="00D339AA" w:rsidP="009C6C93">
            <w:pPr>
              <w:pStyle w:val="ab"/>
              <w:rPr>
                <w:rFonts w:ascii="Times New Roman" w:hAnsi="Times New Roman"/>
                <w:szCs w:val="24"/>
              </w:rPr>
            </w:pPr>
            <w:proofErr w:type="spellStart"/>
            <w:r w:rsidRPr="00F932AD">
              <w:rPr>
                <w:rFonts w:ascii="Times New Roman" w:hAnsi="Times New Roman"/>
                <w:szCs w:val="24"/>
              </w:rPr>
              <w:t>от</w:t>
            </w:r>
            <w:proofErr w:type="spellEnd"/>
          </w:p>
          <w:p w:rsidR="00D339AA" w:rsidRPr="00F932AD" w:rsidRDefault="00D339AA" w:rsidP="009C6C93">
            <w:pPr>
              <w:pStyle w:val="ab"/>
              <w:rPr>
                <w:rFonts w:ascii="Times New Roman" w:hAnsi="Times New Roman"/>
                <w:szCs w:val="24"/>
              </w:rPr>
            </w:pPr>
            <w:proofErr w:type="spellStart"/>
            <w:r w:rsidRPr="00F932AD">
              <w:rPr>
                <w:rFonts w:ascii="Times New Roman" w:hAnsi="Times New Roman"/>
                <w:szCs w:val="24"/>
              </w:rPr>
              <w:t>общего</w:t>
            </w:r>
            <w:proofErr w:type="spellEnd"/>
          </w:p>
          <w:p w:rsidR="00D339AA" w:rsidRPr="00F932AD" w:rsidRDefault="00D339AA" w:rsidP="009C6C93">
            <w:pPr>
              <w:pStyle w:val="ab"/>
              <w:rPr>
                <w:rFonts w:ascii="Times New Roman" w:hAnsi="Times New Roman"/>
                <w:szCs w:val="24"/>
              </w:rPr>
            </w:pPr>
            <w:proofErr w:type="spellStart"/>
            <w:r w:rsidRPr="00F932AD">
              <w:rPr>
                <w:rFonts w:ascii="Times New Roman" w:hAnsi="Times New Roman"/>
                <w:szCs w:val="24"/>
              </w:rPr>
              <w:t>числа</w:t>
            </w:r>
            <w:proofErr w:type="spellEnd"/>
          </w:p>
        </w:tc>
        <w:tc>
          <w:tcPr>
            <w:tcW w:w="851" w:type="dxa"/>
            <w:tcBorders>
              <w:top w:val="single" w:sz="4" w:space="0" w:color="auto"/>
              <w:left w:val="single" w:sz="4" w:space="0" w:color="auto"/>
              <w:bottom w:val="single" w:sz="4" w:space="0" w:color="auto"/>
              <w:right w:val="single" w:sz="4" w:space="0" w:color="auto"/>
            </w:tcBorders>
          </w:tcPr>
          <w:p w:rsidR="00D339AA" w:rsidRPr="00D339AA" w:rsidRDefault="00D339AA" w:rsidP="009C6C93">
            <w:pPr>
              <w:pStyle w:val="ab"/>
              <w:rPr>
                <w:rFonts w:ascii="Times New Roman" w:hAnsi="Times New Roman"/>
                <w:szCs w:val="24"/>
                <w:lang w:val="ru-RU"/>
              </w:rPr>
            </w:pPr>
            <w:r w:rsidRPr="00D339AA">
              <w:rPr>
                <w:rFonts w:ascii="Times New Roman" w:hAnsi="Times New Roman"/>
                <w:szCs w:val="24"/>
                <w:lang w:val="ru-RU"/>
              </w:rPr>
              <w:t>кол-во</w:t>
            </w:r>
          </w:p>
          <w:p w:rsidR="00D339AA" w:rsidRPr="00D339AA" w:rsidRDefault="00D339AA" w:rsidP="009C6C93">
            <w:pPr>
              <w:pStyle w:val="ab"/>
              <w:rPr>
                <w:rFonts w:ascii="Times New Roman" w:hAnsi="Times New Roman"/>
                <w:szCs w:val="24"/>
                <w:lang w:val="ru-RU"/>
              </w:rPr>
            </w:pPr>
            <w:r w:rsidRPr="00D339AA">
              <w:rPr>
                <w:rFonts w:ascii="Times New Roman" w:hAnsi="Times New Roman"/>
                <w:szCs w:val="24"/>
                <w:lang w:val="ru-RU"/>
              </w:rPr>
              <w:t xml:space="preserve">сдавших/ </w:t>
            </w:r>
            <w:proofErr w:type="spellStart"/>
            <w:r w:rsidRPr="00D339AA">
              <w:rPr>
                <w:rFonts w:ascii="Times New Roman" w:hAnsi="Times New Roman"/>
                <w:szCs w:val="24"/>
                <w:lang w:val="ru-RU"/>
              </w:rPr>
              <w:t>Успевае</w:t>
            </w:r>
            <w:proofErr w:type="spellEnd"/>
          </w:p>
          <w:p w:rsidR="00D339AA" w:rsidRPr="00D339AA" w:rsidRDefault="00D339AA" w:rsidP="009C6C93">
            <w:pPr>
              <w:pStyle w:val="ab"/>
              <w:rPr>
                <w:rFonts w:ascii="Times New Roman" w:hAnsi="Times New Roman"/>
                <w:szCs w:val="24"/>
                <w:lang w:val="ru-RU"/>
              </w:rPr>
            </w:pPr>
            <w:proofErr w:type="spellStart"/>
            <w:r w:rsidRPr="00D339AA">
              <w:rPr>
                <w:rFonts w:ascii="Times New Roman" w:hAnsi="Times New Roman"/>
                <w:szCs w:val="24"/>
                <w:lang w:val="ru-RU"/>
              </w:rPr>
              <w:t>мость</w:t>
            </w:r>
            <w:proofErr w:type="spellEnd"/>
          </w:p>
          <w:p w:rsidR="00D339AA" w:rsidRPr="00D339AA" w:rsidRDefault="00D339AA" w:rsidP="009C6C93">
            <w:pPr>
              <w:pStyle w:val="ab"/>
              <w:rPr>
                <w:rFonts w:ascii="Times New Roman" w:hAnsi="Times New Roman"/>
                <w:szCs w:val="24"/>
                <w:lang w:val="ru-RU"/>
              </w:rPr>
            </w:pPr>
            <w:r w:rsidRPr="00D339AA">
              <w:rPr>
                <w:rFonts w:ascii="Times New Roman" w:hAnsi="Times New Roman"/>
                <w:szCs w:val="24"/>
                <w:lang w:val="ru-RU"/>
              </w:rPr>
              <w:t>в %</w:t>
            </w:r>
          </w:p>
          <w:p w:rsidR="00D339AA" w:rsidRPr="00D339AA" w:rsidRDefault="00D339AA" w:rsidP="009C6C93">
            <w:pPr>
              <w:pStyle w:val="ab"/>
              <w:rPr>
                <w:rFonts w:ascii="Times New Roman" w:hAnsi="Times New Roman"/>
                <w:szCs w:val="24"/>
                <w:lang w:val="ru-RU"/>
              </w:rPr>
            </w:pPr>
          </w:p>
        </w:tc>
        <w:tc>
          <w:tcPr>
            <w:tcW w:w="708"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sidRPr="00F932AD">
              <w:rPr>
                <w:rFonts w:ascii="Times New Roman" w:hAnsi="Times New Roman"/>
                <w:szCs w:val="24"/>
              </w:rPr>
              <w:t>Качество в %</w:t>
            </w:r>
          </w:p>
        </w:tc>
        <w:tc>
          <w:tcPr>
            <w:tcW w:w="702" w:type="dxa"/>
            <w:tcBorders>
              <w:top w:val="single" w:sz="4" w:space="0" w:color="auto"/>
              <w:left w:val="single" w:sz="4" w:space="0" w:color="auto"/>
              <w:bottom w:val="single" w:sz="4" w:space="0" w:color="auto"/>
              <w:right w:val="single" w:sz="4" w:space="0" w:color="auto"/>
            </w:tcBorders>
          </w:tcPr>
          <w:p w:rsidR="00D339AA" w:rsidRPr="00F932AD" w:rsidRDefault="00D339AA" w:rsidP="009C6C93">
            <w:pPr>
              <w:pStyle w:val="ab"/>
              <w:rPr>
                <w:rFonts w:ascii="Times New Roman" w:hAnsi="Times New Roman"/>
                <w:szCs w:val="24"/>
              </w:rPr>
            </w:pPr>
            <w:proofErr w:type="spellStart"/>
            <w:r w:rsidRPr="00F932AD">
              <w:rPr>
                <w:rFonts w:ascii="Times New Roman" w:hAnsi="Times New Roman"/>
                <w:szCs w:val="24"/>
              </w:rPr>
              <w:t>Средний</w:t>
            </w:r>
            <w:proofErr w:type="spellEnd"/>
            <w:r w:rsidRPr="00F932AD">
              <w:rPr>
                <w:rFonts w:ascii="Times New Roman" w:hAnsi="Times New Roman"/>
                <w:szCs w:val="24"/>
              </w:rPr>
              <w:t xml:space="preserve"> </w:t>
            </w:r>
            <w:proofErr w:type="spellStart"/>
            <w:r w:rsidRPr="00F932AD">
              <w:rPr>
                <w:rFonts w:ascii="Times New Roman" w:hAnsi="Times New Roman"/>
                <w:szCs w:val="24"/>
              </w:rPr>
              <w:t>балл</w:t>
            </w:r>
            <w:proofErr w:type="spellEnd"/>
          </w:p>
        </w:tc>
        <w:tc>
          <w:tcPr>
            <w:tcW w:w="857" w:type="dxa"/>
            <w:tcBorders>
              <w:top w:val="single" w:sz="4" w:space="0" w:color="auto"/>
              <w:left w:val="single" w:sz="4" w:space="0" w:color="auto"/>
              <w:bottom w:val="single" w:sz="4" w:space="0" w:color="auto"/>
              <w:right w:val="single" w:sz="4" w:space="0" w:color="auto"/>
            </w:tcBorders>
          </w:tcPr>
          <w:p w:rsidR="00D339AA" w:rsidRPr="00D339AA" w:rsidRDefault="00D339AA" w:rsidP="009C6C93">
            <w:pPr>
              <w:pStyle w:val="ab"/>
              <w:rPr>
                <w:rFonts w:ascii="Times New Roman" w:hAnsi="Times New Roman"/>
                <w:szCs w:val="24"/>
                <w:lang w:val="ru-RU"/>
              </w:rPr>
            </w:pPr>
            <w:r w:rsidRPr="00D339AA">
              <w:rPr>
                <w:rFonts w:ascii="Times New Roman" w:hAnsi="Times New Roman"/>
                <w:szCs w:val="24"/>
                <w:lang w:val="ru-RU"/>
              </w:rPr>
              <w:t>Кол-во учащихся,</w:t>
            </w:r>
          </w:p>
          <w:p w:rsidR="00D339AA" w:rsidRPr="00D339AA" w:rsidRDefault="00D339AA" w:rsidP="009C6C93">
            <w:pPr>
              <w:pStyle w:val="ab"/>
              <w:rPr>
                <w:rFonts w:ascii="Times New Roman" w:hAnsi="Times New Roman"/>
                <w:szCs w:val="24"/>
                <w:lang w:val="ru-RU"/>
              </w:rPr>
            </w:pPr>
            <w:r w:rsidRPr="00D339AA">
              <w:rPr>
                <w:rFonts w:ascii="Times New Roman" w:hAnsi="Times New Roman"/>
                <w:szCs w:val="24"/>
                <w:lang w:val="ru-RU"/>
              </w:rPr>
              <w:t>сдававших</w:t>
            </w:r>
          </w:p>
          <w:p w:rsidR="00D339AA" w:rsidRPr="00D339AA" w:rsidRDefault="00D339AA" w:rsidP="009C6C93">
            <w:pPr>
              <w:pStyle w:val="ab"/>
              <w:rPr>
                <w:rFonts w:ascii="Times New Roman" w:hAnsi="Times New Roman"/>
                <w:szCs w:val="24"/>
                <w:lang w:val="ru-RU"/>
              </w:rPr>
            </w:pPr>
            <w:r w:rsidRPr="00D339AA">
              <w:rPr>
                <w:rFonts w:ascii="Times New Roman" w:hAnsi="Times New Roman"/>
                <w:szCs w:val="24"/>
                <w:lang w:val="ru-RU"/>
              </w:rPr>
              <w:t xml:space="preserve">экзамен, </w:t>
            </w:r>
          </w:p>
          <w:p w:rsidR="00D339AA" w:rsidRPr="00F932AD" w:rsidRDefault="00D339AA" w:rsidP="009C6C93">
            <w:pPr>
              <w:pStyle w:val="ab"/>
              <w:rPr>
                <w:rFonts w:ascii="Times New Roman" w:hAnsi="Times New Roman"/>
                <w:szCs w:val="24"/>
              </w:rPr>
            </w:pPr>
            <w:r w:rsidRPr="00F932AD">
              <w:rPr>
                <w:rFonts w:ascii="Times New Roman" w:hAnsi="Times New Roman"/>
                <w:szCs w:val="24"/>
              </w:rPr>
              <w:t xml:space="preserve">% </w:t>
            </w:r>
            <w:proofErr w:type="spellStart"/>
            <w:r w:rsidRPr="00F932AD">
              <w:rPr>
                <w:rFonts w:ascii="Times New Roman" w:hAnsi="Times New Roman"/>
                <w:szCs w:val="24"/>
              </w:rPr>
              <w:t>от</w:t>
            </w:r>
            <w:proofErr w:type="spellEnd"/>
          </w:p>
          <w:p w:rsidR="00D339AA" w:rsidRPr="00F932AD" w:rsidRDefault="00D339AA" w:rsidP="009C6C93">
            <w:pPr>
              <w:pStyle w:val="ab"/>
              <w:rPr>
                <w:rFonts w:ascii="Times New Roman" w:hAnsi="Times New Roman"/>
                <w:szCs w:val="24"/>
              </w:rPr>
            </w:pPr>
            <w:proofErr w:type="spellStart"/>
            <w:r w:rsidRPr="00F932AD">
              <w:rPr>
                <w:rFonts w:ascii="Times New Roman" w:hAnsi="Times New Roman"/>
                <w:szCs w:val="24"/>
              </w:rPr>
              <w:t>от</w:t>
            </w:r>
            <w:proofErr w:type="spellEnd"/>
          </w:p>
          <w:p w:rsidR="00D339AA" w:rsidRPr="00F932AD" w:rsidRDefault="00D339AA" w:rsidP="009C6C93">
            <w:pPr>
              <w:pStyle w:val="ab"/>
              <w:rPr>
                <w:rFonts w:ascii="Times New Roman" w:hAnsi="Times New Roman"/>
                <w:szCs w:val="24"/>
              </w:rPr>
            </w:pPr>
            <w:proofErr w:type="spellStart"/>
            <w:r w:rsidRPr="00F932AD">
              <w:rPr>
                <w:rFonts w:ascii="Times New Roman" w:hAnsi="Times New Roman"/>
                <w:szCs w:val="24"/>
              </w:rPr>
              <w:t>общего</w:t>
            </w:r>
            <w:proofErr w:type="spellEnd"/>
          </w:p>
          <w:p w:rsidR="00D339AA" w:rsidRPr="00F932AD" w:rsidRDefault="00D339AA" w:rsidP="009C6C93">
            <w:pPr>
              <w:pStyle w:val="ab"/>
              <w:rPr>
                <w:rFonts w:ascii="Times New Roman" w:hAnsi="Times New Roman"/>
                <w:szCs w:val="24"/>
              </w:rPr>
            </w:pPr>
            <w:proofErr w:type="spellStart"/>
            <w:r w:rsidRPr="00F932AD">
              <w:rPr>
                <w:rFonts w:ascii="Times New Roman" w:hAnsi="Times New Roman"/>
                <w:szCs w:val="24"/>
              </w:rPr>
              <w:t>числа</w:t>
            </w:r>
            <w:proofErr w:type="spellEnd"/>
          </w:p>
        </w:tc>
        <w:tc>
          <w:tcPr>
            <w:tcW w:w="710" w:type="dxa"/>
            <w:tcBorders>
              <w:top w:val="single" w:sz="4" w:space="0" w:color="auto"/>
              <w:left w:val="single" w:sz="4" w:space="0" w:color="auto"/>
              <w:bottom w:val="single" w:sz="4" w:space="0" w:color="auto"/>
              <w:right w:val="single" w:sz="4" w:space="0" w:color="auto"/>
            </w:tcBorders>
          </w:tcPr>
          <w:p w:rsidR="00D339AA" w:rsidRPr="00D339AA" w:rsidRDefault="00D339AA" w:rsidP="009C6C93">
            <w:pPr>
              <w:pStyle w:val="ab"/>
              <w:rPr>
                <w:rFonts w:ascii="Times New Roman" w:hAnsi="Times New Roman"/>
                <w:szCs w:val="24"/>
                <w:lang w:val="ru-RU"/>
              </w:rPr>
            </w:pPr>
            <w:r w:rsidRPr="00D339AA">
              <w:rPr>
                <w:rFonts w:ascii="Times New Roman" w:hAnsi="Times New Roman"/>
                <w:szCs w:val="24"/>
                <w:lang w:val="ru-RU"/>
              </w:rPr>
              <w:t>кол-во</w:t>
            </w:r>
          </w:p>
          <w:p w:rsidR="00D339AA" w:rsidRPr="00D339AA" w:rsidRDefault="00D339AA" w:rsidP="009C6C93">
            <w:pPr>
              <w:pStyle w:val="ab"/>
              <w:rPr>
                <w:rFonts w:ascii="Times New Roman" w:hAnsi="Times New Roman"/>
                <w:szCs w:val="24"/>
                <w:lang w:val="ru-RU"/>
              </w:rPr>
            </w:pPr>
            <w:r w:rsidRPr="00D339AA">
              <w:rPr>
                <w:rFonts w:ascii="Times New Roman" w:hAnsi="Times New Roman"/>
                <w:szCs w:val="24"/>
                <w:lang w:val="ru-RU"/>
              </w:rPr>
              <w:t xml:space="preserve">сдавших/ </w:t>
            </w:r>
            <w:proofErr w:type="spellStart"/>
            <w:r w:rsidRPr="00D339AA">
              <w:rPr>
                <w:rFonts w:ascii="Times New Roman" w:hAnsi="Times New Roman"/>
                <w:szCs w:val="24"/>
                <w:lang w:val="ru-RU"/>
              </w:rPr>
              <w:t>Успевае</w:t>
            </w:r>
            <w:proofErr w:type="spellEnd"/>
          </w:p>
          <w:p w:rsidR="00D339AA" w:rsidRPr="00D339AA" w:rsidRDefault="00D339AA" w:rsidP="009C6C93">
            <w:pPr>
              <w:pStyle w:val="ab"/>
              <w:rPr>
                <w:rFonts w:ascii="Times New Roman" w:hAnsi="Times New Roman"/>
                <w:szCs w:val="24"/>
                <w:lang w:val="ru-RU"/>
              </w:rPr>
            </w:pPr>
            <w:proofErr w:type="spellStart"/>
            <w:r w:rsidRPr="00D339AA">
              <w:rPr>
                <w:rFonts w:ascii="Times New Roman" w:hAnsi="Times New Roman"/>
                <w:szCs w:val="24"/>
                <w:lang w:val="ru-RU"/>
              </w:rPr>
              <w:t>мость</w:t>
            </w:r>
            <w:proofErr w:type="spellEnd"/>
          </w:p>
          <w:p w:rsidR="00D339AA" w:rsidRPr="00D339AA" w:rsidRDefault="00D339AA" w:rsidP="009C6C93">
            <w:pPr>
              <w:pStyle w:val="ab"/>
              <w:rPr>
                <w:rFonts w:ascii="Times New Roman" w:hAnsi="Times New Roman"/>
                <w:szCs w:val="24"/>
                <w:lang w:val="ru-RU"/>
              </w:rPr>
            </w:pPr>
            <w:r w:rsidRPr="00D339AA">
              <w:rPr>
                <w:rFonts w:ascii="Times New Roman" w:hAnsi="Times New Roman"/>
                <w:szCs w:val="24"/>
                <w:lang w:val="ru-RU"/>
              </w:rPr>
              <w:t>в %</w:t>
            </w:r>
          </w:p>
          <w:p w:rsidR="00D339AA" w:rsidRPr="00D339AA" w:rsidRDefault="00D339AA" w:rsidP="009C6C93">
            <w:pPr>
              <w:pStyle w:val="ab"/>
              <w:rPr>
                <w:rFonts w:ascii="Times New Roman" w:hAnsi="Times New Roman"/>
                <w:szCs w:val="24"/>
                <w:lang w:val="ru-RU"/>
              </w:rPr>
            </w:pPr>
          </w:p>
        </w:tc>
        <w:tc>
          <w:tcPr>
            <w:tcW w:w="772"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sidRPr="00F932AD">
              <w:rPr>
                <w:rFonts w:ascii="Times New Roman" w:hAnsi="Times New Roman"/>
                <w:szCs w:val="24"/>
              </w:rPr>
              <w:t>Качество в %</w:t>
            </w:r>
          </w:p>
        </w:tc>
        <w:tc>
          <w:tcPr>
            <w:tcW w:w="780" w:type="dxa"/>
            <w:tcBorders>
              <w:top w:val="single" w:sz="4" w:space="0" w:color="auto"/>
              <w:left w:val="single" w:sz="4" w:space="0" w:color="auto"/>
              <w:bottom w:val="single" w:sz="4" w:space="0" w:color="auto"/>
              <w:right w:val="single" w:sz="4" w:space="0" w:color="auto"/>
            </w:tcBorders>
          </w:tcPr>
          <w:p w:rsidR="00D339AA" w:rsidRPr="00F932AD" w:rsidRDefault="00D339AA" w:rsidP="009C6C93">
            <w:pPr>
              <w:pStyle w:val="ab"/>
              <w:rPr>
                <w:rFonts w:ascii="Times New Roman" w:hAnsi="Times New Roman"/>
                <w:szCs w:val="24"/>
              </w:rPr>
            </w:pPr>
            <w:proofErr w:type="spellStart"/>
            <w:r w:rsidRPr="00F932AD">
              <w:rPr>
                <w:rFonts w:ascii="Times New Roman" w:hAnsi="Times New Roman"/>
                <w:szCs w:val="24"/>
              </w:rPr>
              <w:t>Средний</w:t>
            </w:r>
            <w:proofErr w:type="spellEnd"/>
            <w:r w:rsidRPr="00F932AD">
              <w:rPr>
                <w:rFonts w:ascii="Times New Roman" w:hAnsi="Times New Roman"/>
                <w:szCs w:val="24"/>
              </w:rPr>
              <w:t xml:space="preserve"> </w:t>
            </w:r>
            <w:proofErr w:type="spellStart"/>
            <w:r w:rsidRPr="00F932AD">
              <w:rPr>
                <w:rFonts w:ascii="Times New Roman" w:hAnsi="Times New Roman"/>
                <w:szCs w:val="24"/>
              </w:rPr>
              <w:t>балл</w:t>
            </w:r>
            <w:proofErr w:type="spellEnd"/>
            <w:r>
              <w:rPr>
                <w:rFonts w:ascii="Times New Roman" w:hAnsi="Times New Roman"/>
                <w:szCs w:val="24"/>
              </w:rPr>
              <w:t xml:space="preserve"> </w:t>
            </w:r>
            <w:proofErr w:type="spellStart"/>
            <w:r>
              <w:rPr>
                <w:rFonts w:ascii="Times New Roman" w:hAnsi="Times New Roman"/>
                <w:szCs w:val="24"/>
              </w:rPr>
              <w:t>по</w:t>
            </w:r>
            <w:proofErr w:type="spellEnd"/>
            <w:r>
              <w:rPr>
                <w:rFonts w:ascii="Times New Roman" w:hAnsi="Times New Roman"/>
                <w:szCs w:val="24"/>
              </w:rPr>
              <w:t xml:space="preserve"> </w:t>
            </w:r>
            <w:proofErr w:type="spellStart"/>
            <w:r>
              <w:rPr>
                <w:rFonts w:ascii="Times New Roman" w:hAnsi="Times New Roman"/>
                <w:szCs w:val="24"/>
              </w:rPr>
              <w:t>классу</w:t>
            </w:r>
            <w:proofErr w:type="spellEnd"/>
          </w:p>
        </w:tc>
        <w:tc>
          <w:tcPr>
            <w:tcW w:w="852" w:type="dxa"/>
            <w:shd w:val="clear" w:color="auto" w:fill="auto"/>
          </w:tcPr>
          <w:p w:rsidR="00D339AA" w:rsidRPr="00D339AA" w:rsidRDefault="00D339AA" w:rsidP="009C6C93">
            <w:pPr>
              <w:pStyle w:val="ab"/>
              <w:rPr>
                <w:rFonts w:ascii="Times New Roman" w:hAnsi="Times New Roman"/>
                <w:szCs w:val="24"/>
                <w:lang w:val="ru-RU"/>
              </w:rPr>
            </w:pPr>
            <w:r w:rsidRPr="00D339AA">
              <w:rPr>
                <w:rFonts w:ascii="Times New Roman" w:hAnsi="Times New Roman"/>
                <w:szCs w:val="24"/>
                <w:lang w:val="ru-RU"/>
              </w:rPr>
              <w:t>Кол-во учащихся,</w:t>
            </w:r>
          </w:p>
          <w:p w:rsidR="00D339AA" w:rsidRPr="00D339AA" w:rsidRDefault="00D339AA" w:rsidP="009C6C93">
            <w:pPr>
              <w:pStyle w:val="ab"/>
              <w:rPr>
                <w:rFonts w:ascii="Times New Roman" w:hAnsi="Times New Roman"/>
                <w:szCs w:val="24"/>
                <w:lang w:val="ru-RU"/>
              </w:rPr>
            </w:pPr>
            <w:r w:rsidRPr="00D339AA">
              <w:rPr>
                <w:rFonts w:ascii="Times New Roman" w:hAnsi="Times New Roman"/>
                <w:szCs w:val="24"/>
                <w:lang w:val="ru-RU"/>
              </w:rPr>
              <w:t>сдававших</w:t>
            </w:r>
          </w:p>
          <w:p w:rsidR="00D339AA" w:rsidRPr="00D339AA" w:rsidRDefault="00D339AA" w:rsidP="009C6C93">
            <w:pPr>
              <w:pStyle w:val="ab"/>
              <w:rPr>
                <w:rFonts w:ascii="Times New Roman" w:hAnsi="Times New Roman"/>
                <w:szCs w:val="24"/>
                <w:lang w:val="ru-RU"/>
              </w:rPr>
            </w:pPr>
            <w:r w:rsidRPr="00D339AA">
              <w:rPr>
                <w:rFonts w:ascii="Times New Roman" w:hAnsi="Times New Roman"/>
                <w:szCs w:val="24"/>
                <w:lang w:val="ru-RU"/>
              </w:rPr>
              <w:t xml:space="preserve">экзамен, </w:t>
            </w:r>
          </w:p>
          <w:p w:rsidR="00D339AA" w:rsidRPr="00F932AD" w:rsidRDefault="00D339AA" w:rsidP="009C6C93">
            <w:pPr>
              <w:pStyle w:val="ab"/>
              <w:rPr>
                <w:rFonts w:ascii="Times New Roman" w:hAnsi="Times New Roman"/>
                <w:szCs w:val="24"/>
              </w:rPr>
            </w:pPr>
            <w:r w:rsidRPr="00F932AD">
              <w:rPr>
                <w:rFonts w:ascii="Times New Roman" w:hAnsi="Times New Roman"/>
                <w:szCs w:val="24"/>
              </w:rPr>
              <w:t xml:space="preserve">% </w:t>
            </w:r>
            <w:proofErr w:type="spellStart"/>
            <w:r w:rsidRPr="00F932AD">
              <w:rPr>
                <w:rFonts w:ascii="Times New Roman" w:hAnsi="Times New Roman"/>
                <w:szCs w:val="24"/>
              </w:rPr>
              <w:t>от</w:t>
            </w:r>
            <w:proofErr w:type="spellEnd"/>
          </w:p>
          <w:p w:rsidR="00D339AA" w:rsidRPr="00F932AD" w:rsidRDefault="00D339AA" w:rsidP="009C6C93">
            <w:pPr>
              <w:pStyle w:val="ab"/>
              <w:rPr>
                <w:rFonts w:ascii="Times New Roman" w:hAnsi="Times New Roman"/>
                <w:szCs w:val="24"/>
              </w:rPr>
            </w:pPr>
            <w:proofErr w:type="spellStart"/>
            <w:r w:rsidRPr="00F932AD">
              <w:rPr>
                <w:rFonts w:ascii="Times New Roman" w:hAnsi="Times New Roman"/>
                <w:szCs w:val="24"/>
              </w:rPr>
              <w:t>от</w:t>
            </w:r>
            <w:proofErr w:type="spellEnd"/>
          </w:p>
          <w:p w:rsidR="00D339AA" w:rsidRPr="00F932AD" w:rsidRDefault="00D339AA" w:rsidP="009C6C93">
            <w:pPr>
              <w:pStyle w:val="ab"/>
              <w:rPr>
                <w:rFonts w:ascii="Times New Roman" w:hAnsi="Times New Roman"/>
                <w:szCs w:val="24"/>
              </w:rPr>
            </w:pPr>
            <w:proofErr w:type="spellStart"/>
            <w:r w:rsidRPr="00F932AD">
              <w:rPr>
                <w:rFonts w:ascii="Times New Roman" w:hAnsi="Times New Roman"/>
                <w:szCs w:val="24"/>
              </w:rPr>
              <w:t>общего</w:t>
            </w:r>
            <w:proofErr w:type="spellEnd"/>
          </w:p>
          <w:p w:rsidR="00D339AA" w:rsidRPr="00F932AD" w:rsidRDefault="00D339AA" w:rsidP="009C6C93">
            <w:pPr>
              <w:pStyle w:val="ab"/>
              <w:rPr>
                <w:rFonts w:ascii="Times New Roman" w:hAnsi="Times New Roman"/>
                <w:szCs w:val="24"/>
              </w:rPr>
            </w:pPr>
            <w:proofErr w:type="spellStart"/>
            <w:r w:rsidRPr="00F932AD">
              <w:rPr>
                <w:rFonts w:ascii="Times New Roman" w:hAnsi="Times New Roman"/>
                <w:szCs w:val="24"/>
              </w:rPr>
              <w:t>числа</w:t>
            </w:r>
            <w:proofErr w:type="spellEnd"/>
          </w:p>
        </w:tc>
        <w:tc>
          <w:tcPr>
            <w:tcW w:w="855" w:type="dxa"/>
            <w:gridSpan w:val="2"/>
            <w:shd w:val="clear" w:color="auto" w:fill="auto"/>
          </w:tcPr>
          <w:p w:rsidR="00D339AA" w:rsidRPr="00D339AA" w:rsidRDefault="00D339AA" w:rsidP="009C6C93">
            <w:pPr>
              <w:pStyle w:val="ab"/>
              <w:rPr>
                <w:rFonts w:ascii="Times New Roman" w:hAnsi="Times New Roman"/>
                <w:szCs w:val="24"/>
                <w:lang w:val="ru-RU"/>
              </w:rPr>
            </w:pPr>
            <w:r w:rsidRPr="00D339AA">
              <w:rPr>
                <w:rFonts w:ascii="Times New Roman" w:hAnsi="Times New Roman"/>
                <w:szCs w:val="24"/>
                <w:lang w:val="ru-RU"/>
              </w:rPr>
              <w:t>кол-во</w:t>
            </w:r>
          </w:p>
          <w:p w:rsidR="00D339AA" w:rsidRPr="00D339AA" w:rsidRDefault="00D339AA" w:rsidP="009C6C93">
            <w:pPr>
              <w:pStyle w:val="ab"/>
              <w:rPr>
                <w:rFonts w:ascii="Times New Roman" w:hAnsi="Times New Roman"/>
                <w:szCs w:val="24"/>
                <w:lang w:val="ru-RU"/>
              </w:rPr>
            </w:pPr>
            <w:r w:rsidRPr="00D339AA">
              <w:rPr>
                <w:rFonts w:ascii="Times New Roman" w:hAnsi="Times New Roman"/>
                <w:szCs w:val="24"/>
                <w:lang w:val="ru-RU"/>
              </w:rPr>
              <w:t xml:space="preserve">сдавших/ </w:t>
            </w:r>
            <w:proofErr w:type="spellStart"/>
            <w:r w:rsidRPr="00D339AA">
              <w:rPr>
                <w:rFonts w:ascii="Times New Roman" w:hAnsi="Times New Roman"/>
                <w:szCs w:val="24"/>
                <w:lang w:val="ru-RU"/>
              </w:rPr>
              <w:t>Успевае</w:t>
            </w:r>
            <w:proofErr w:type="spellEnd"/>
          </w:p>
          <w:p w:rsidR="00D339AA" w:rsidRPr="00D339AA" w:rsidRDefault="00D339AA" w:rsidP="009C6C93">
            <w:pPr>
              <w:pStyle w:val="ab"/>
              <w:rPr>
                <w:rFonts w:ascii="Times New Roman" w:hAnsi="Times New Roman"/>
                <w:szCs w:val="24"/>
                <w:lang w:val="ru-RU"/>
              </w:rPr>
            </w:pPr>
            <w:proofErr w:type="spellStart"/>
            <w:r w:rsidRPr="00D339AA">
              <w:rPr>
                <w:rFonts w:ascii="Times New Roman" w:hAnsi="Times New Roman"/>
                <w:szCs w:val="24"/>
                <w:lang w:val="ru-RU"/>
              </w:rPr>
              <w:t>мость</w:t>
            </w:r>
            <w:proofErr w:type="spellEnd"/>
          </w:p>
          <w:p w:rsidR="00D339AA" w:rsidRPr="00D339AA" w:rsidRDefault="00D339AA" w:rsidP="009C6C93">
            <w:pPr>
              <w:pStyle w:val="ab"/>
              <w:rPr>
                <w:rFonts w:ascii="Times New Roman" w:hAnsi="Times New Roman"/>
                <w:szCs w:val="24"/>
                <w:lang w:val="ru-RU"/>
              </w:rPr>
            </w:pPr>
            <w:r w:rsidRPr="00D339AA">
              <w:rPr>
                <w:rFonts w:ascii="Times New Roman" w:hAnsi="Times New Roman"/>
                <w:szCs w:val="24"/>
                <w:lang w:val="ru-RU"/>
              </w:rPr>
              <w:t>в %</w:t>
            </w:r>
          </w:p>
          <w:p w:rsidR="00D339AA" w:rsidRPr="00D339AA" w:rsidRDefault="00D339AA" w:rsidP="009C6C93">
            <w:pPr>
              <w:pStyle w:val="ab"/>
              <w:rPr>
                <w:rFonts w:ascii="Times New Roman" w:hAnsi="Times New Roman"/>
                <w:szCs w:val="24"/>
                <w:lang w:val="ru-RU"/>
              </w:rPr>
            </w:pPr>
          </w:p>
        </w:tc>
        <w:tc>
          <w:tcPr>
            <w:tcW w:w="568" w:type="dxa"/>
            <w:shd w:val="clear" w:color="auto" w:fill="auto"/>
          </w:tcPr>
          <w:p w:rsidR="00D339AA" w:rsidRPr="00CA1A84" w:rsidRDefault="00D339AA" w:rsidP="009C6C93">
            <w:pPr>
              <w:spacing w:line="240" w:lineRule="auto"/>
              <w:rPr>
                <w:rFonts w:ascii="Times New Roman" w:hAnsi="Times New Roman"/>
              </w:rPr>
            </w:pPr>
            <w:r w:rsidRPr="00F932AD">
              <w:rPr>
                <w:rFonts w:ascii="Times New Roman" w:hAnsi="Times New Roman"/>
                <w:szCs w:val="24"/>
              </w:rPr>
              <w:t>Качество в %</w:t>
            </w:r>
          </w:p>
        </w:tc>
        <w:tc>
          <w:tcPr>
            <w:tcW w:w="708" w:type="dxa"/>
            <w:shd w:val="clear" w:color="auto" w:fill="auto"/>
          </w:tcPr>
          <w:p w:rsidR="00D339AA" w:rsidRPr="00F932AD" w:rsidRDefault="00D339AA" w:rsidP="009C6C93">
            <w:pPr>
              <w:pStyle w:val="ab"/>
              <w:rPr>
                <w:rFonts w:ascii="Times New Roman" w:hAnsi="Times New Roman"/>
                <w:szCs w:val="24"/>
              </w:rPr>
            </w:pPr>
            <w:proofErr w:type="spellStart"/>
            <w:r w:rsidRPr="00F932AD">
              <w:rPr>
                <w:rFonts w:ascii="Times New Roman" w:hAnsi="Times New Roman"/>
                <w:szCs w:val="24"/>
              </w:rPr>
              <w:t>Средний</w:t>
            </w:r>
            <w:proofErr w:type="spellEnd"/>
            <w:r w:rsidRPr="00F932AD">
              <w:rPr>
                <w:rFonts w:ascii="Times New Roman" w:hAnsi="Times New Roman"/>
                <w:szCs w:val="24"/>
              </w:rPr>
              <w:t xml:space="preserve"> </w:t>
            </w:r>
            <w:proofErr w:type="spellStart"/>
            <w:r w:rsidRPr="00F932AD">
              <w:rPr>
                <w:rFonts w:ascii="Times New Roman" w:hAnsi="Times New Roman"/>
                <w:szCs w:val="24"/>
              </w:rPr>
              <w:t>балл</w:t>
            </w:r>
            <w:proofErr w:type="spellEnd"/>
            <w:r>
              <w:rPr>
                <w:rFonts w:ascii="Times New Roman" w:hAnsi="Times New Roman"/>
                <w:szCs w:val="24"/>
              </w:rPr>
              <w:t xml:space="preserve"> </w:t>
            </w:r>
            <w:proofErr w:type="spellStart"/>
            <w:r>
              <w:rPr>
                <w:rFonts w:ascii="Times New Roman" w:hAnsi="Times New Roman"/>
                <w:szCs w:val="24"/>
              </w:rPr>
              <w:t>по</w:t>
            </w:r>
            <w:proofErr w:type="spellEnd"/>
            <w:r>
              <w:rPr>
                <w:rFonts w:ascii="Times New Roman" w:hAnsi="Times New Roman"/>
                <w:szCs w:val="24"/>
              </w:rPr>
              <w:t xml:space="preserve"> </w:t>
            </w:r>
            <w:proofErr w:type="spellStart"/>
            <w:r>
              <w:rPr>
                <w:rFonts w:ascii="Times New Roman" w:hAnsi="Times New Roman"/>
                <w:szCs w:val="24"/>
              </w:rPr>
              <w:t>классу</w:t>
            </w:r>
            <w:proofErr w:type="spellEnd"/>
          </w:p>
        </w:tc>
      </w:tr>
      <w:tr w:rsidR="00D339AA" w:rsidRPr="00B3619E" w:rsidTr="00BD1C41">
        <w:tc>
          <w:tcPr>
            <w:tcW w:w="993" w:type="dxa"/>
            <w:tcBorders>
              <w:top w:val="single" w:sz="4" w:space="0" w:color="auto"/>
              <w:left w:val="single" w:sz="4" w:space="0" w:color="auto"/>
              <w:bottom w:val="single" w:sz="4" w:space="0" w:color="auto"/>
              <w:right w:val="single" w:sz="4" w:space="0" w:color="auto"/>
            </w:tcBorders>
          </w:tcPr>
          <w:p w:rsidR="00D339AA" w:rsidRPr="00B3619E" w:rsidRDefault="00D339AA" w:rsidP="009C6C93">
            <w:pPr>
              <w:spacing w:line="240" w:lineRule="auto"/>
              <w:rPr>
                <w:rFonts w:ascii="Times New Roman" w:hAnsi="Times New Roman"/>
                <w:sz w:val="24"/>
                <w:szCs w:val="24"/>
              </w:rPr>
            </w:pPr>
            <w:r w:rsidRPr="00B3619E">
              <w:rPr>
                <w:rFonts w:ascii="Times New Roman" w:hAnsi="Times New Roman"/>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D339AA" w:rsidRPr="007C444D" w:rsidRDefault="00D339AA" w:rsidP="009C6C93">
            <w:pPr>
              <w:spacing w:line="240" w:lineRule="auto"/>
              <w:rPr>
                <w:rFonts w:ascii="Times New Roman" w:hAnsi="Times New Roman"/>
                <w:b/>
              </w:rPr>
            </w:pPr>
            <w:r w:rsidRPr="007C444D">
              <w:rPr>
                <w:rFonts w:ascii="Times New Roman" w:hAnsi="Times New Roman"/>
                <w:b/>
              </w:rPr>
              <w:t>8/100</w:t>
            </w:r>
          </w:p>
        </w:tc>
        <w:tc>
          <w:tcPr>
            <w:tcW w:w="851" w:type="dxa"/>
            <w:tcBorders>
              <w:top w:val="single" w:sz="4" w:space="0" w:color="auto"/>
              <w:left w:val="single" w:sz="4" w:space="0" w:color="auto"/>
              <w:bottom w:val="single" w:sz="4" w:space="0" w:color="auto"/>
              <w:right w:val="single" w:sz="4" w:space="0" w:color="auto"/>
            </w:tcBorders>
          </w:tcPr>
          <w:p w:rsidR="00D339AA" w:rsidRPr="007C444D" w:rsidRDefault="00D339AA" w:rsidP="009C6C93">
            <w:pPr>
              <w:spacing w:line="240" w:lineRule="auto"/>
              <w:rPr>
                <w:rFonts w:ascii="Times New Roman" w:hAnsi="Times New Roman"/>
                <w:b/>
                <w:color w:val="365F91" w:themeColor="accent1" w:themeShade="BF"/>
              </w:rPr>
            </w:pPr>
            <w:r w:rsidRPr="007C444D">
              <w:rPr>
                <w:rFonts w:ascii="Times New Roman" w:hAnsi="Times New Roman"/>
                <w:b/>
                <w:color w:val="365F91" w:themeColor="accent1" w:themeShade="BF"/>
              </w:rPr>
              <w:t>8/100</w:t>
            </w:r>
          </w:p>
        </w:tc>
        <w:tc>
          <w:tcPr>
            <w:tcW w:w="708" w:type="dxa"/>
            <w:tcBorders>
              <w:top w:val="single" w:sz="4" w:space="0" w:color="auto"/>
              <w:left w:val="single" w:sz="4" w:space="0" w:color="auto"/>
              <w:bottom w:val="single" w:sz="4" w:space="0" w:color="auto"/>
              <w:right w:val="single" w:sz="4" w:space="0" w:color="auto"/>
            </w:tcBorders>
          </w:tcPr>
          <w:p w:rsidR="00D339AA" w:rsidRPr="007C444D" w:rsidRDefault="00D339AA" w:rsidP="009C6C93">
            <w:pPr>
              <w:spacing w:line="240" w:lineRule="auto"/>
              <w:rPr>
                <w:rFonts w:ascii="Times New Roman" w:hAnsi="Times New Roman"/>
                <w:b/>
                <w:i/>
                <w:sz w:val="24"/>
              </w:rPr>
            </w:pPr>
            <w:r w:rsidRPr="007C444D">
              <w:rPr>
                <w:rFonts w:ascii="Times New Roman" w:hAnsi="Times New Roman"/>
                <w:b/>
                <w:i/>
                <w:sz w:val="24"/>
              </w:rPr>
              <w:t>88</w:t>
            </w:r>
          </w:p>
        </w:tc>
        <w:tc>
          <w:tcPr>
            <w:tcW w:w="702" w:type="dxa"/>
            <w:tcBorders>
              <w:top w:val="single" w:sz="4" w:space="0" w:color="auto"/>
              <w:left w:val="single" w:sz="4" w:space="0" w:color="auto"/>
              <w:bottom w:val="single" w:sz="4" w:space="0" w:color="auto"/>
              <w:right w:val="single" w:sz="4" w:space="0" w:color="auto"/>
            </w:tcBorders>
          </w:tcPr>
          <w:p w:rsidR="00D339AA" w:rsidRPr="007C444D" w:rsidRDefault="00D339AA" w:rsidP="009C6C93">
            <w:pPr>
              <w:spacing w:line="240" w:lineRule="auto"/>
              <w:rPr>
                <w:rFonts w:ascii="Times New Roman" w:hAnsi="Times New Roman"/>
                <w:b/>
                <w:color w:val="943634" w:themeColor="accent2" w:themeShade="BF"/>
                <w:sz w:val="24"/>
              </w:rPr>
            </w:pPr>
            <w:r w:rsidRPr="007C444D">
              <w:rPr>
                <w:rFonts w:ascii="Times New Roman" w:hAnsi="Times New Roman"/>
                <w:b/>
                <w:color w:val="943634" w:themeColor="accent2" w:themeShade="BF"/>
                <w:sz w:val="24"/>
              </w:rPr>
              <w:t>29</w:t>
            </w:r>
          </w:p>
        </w:tc>
        <w:tc>
          <w:tcPr>
            <w:tcW w:w="857" w:type="dxa"/>
            <w:tcBorders>
              <w:top w:val="single" w:sz="4" w:space="0" w:color="auto"/>
              <w:left w:val="single" w:sz="4" w:space="0" w:color="auto"/>
              <w:bottom w:val="single" w:sz="4" w:space="0" w:color="auto"/>
              <w:right w:val="single" w:sz="4" w:space="0" w:color="auto"/>
            </w:tcBorders>
          </w:tcPr>
          <w:p w:rsidR="00D339AA" w:rsidRPr="007C444D" w:rsidRDefault="00D339AA" w:rsidP="009C6C93">
            <w:pPr>
              <w:spacing w:line="240" w:lineRule="auto"/>
              <w:rPr>
                <w:rFonts w:ascii="Times New Roman" w:hAnsi="Times New Roman"/>
                <w:b/>
              </w:rPr>
            </w:pPr>
            <w:r>
              <w:rPr>
                <w:rFonts w:ascii="Times New Roman" w:hAnsi="Times New Roman"/>
                <w:b/>
              </w:rPr>
              <w:t>12/100</w:t>
            </w:r>
          </w:p>
        </w:tc>
        <w:tc>
          <w:tcPr>
            <w:tcW w:w="710" w:type="dxa"/>
            <w:tcBorders>
              <w:top w:val="single" w:sz="4" w:space="0" w:color="auto"/>
              <w:left w:val="single" w:sz="4" w:space="0" w:color="auto"/>
              <w:bottom w:val="single" w:sz="4" w:space="0" w:color="auto"/>
              <w:right w:val="single" w:sz="4" w:space="0" w:color="auto"/>
            </w:tcBorders>
          </w:tcPr>
          <w:p w:rsidR="00D339AA" w:rsidRPr="007C444D" w:rsidRDefault="00D339AA" w:rsidP="009C6C93">
            <w:pPr>
              <w:spacing w:line="240" w:lineRule="auto"/>
              <w:rPr>
                <w:rFonts w:ascii="Times New Roman" w:hAnsi="Times New Roman"/>
                <w:b/>
                <w:color w:val="365F91" w:themeColor="accent1" w:themeShade="BF"/>
              </w:rPr>
            </w:pPr>
            <w:r>
              <w:rPr>
                <w:rFonts w:ascii="Times New Roman" w:hAnsi="Times New Roman"/>
                <w:b/>
                <w:color w:val="365F91" w:themeColor="accent1" w:themeShade="BF"/>
              </w:rPr>
              <w:t>12/100</w:t>
            </w:r>
          </w:p>
        </w:tc>
        <w:tc>
          <w:tcPr>
            <w:tcW w:w="772" w:type="dxa"/>
            <w:tcBorders>
              <w:top w:val="single" w:sz="4" w:space="0" w:color="auto"/>
              <w:left w:val="single" w:sz="4" w:space="0" w:color="auto"/>
              <w:bottom w:val="single" w:sz="4" w:space="0" w:color="auto"/>
              <w:right w:val="single" w:sz="4" w:space="0" w:color="auto"/>
            </w:tcBorders>
          </w:tcPr>
          <w:p w:rsidR="00D339AA" w:rsidRPr="007C444D" w:rsidRDefault="00D339AA" w:rsidP="009C6C93">
            <w:pPr>
              <w:spacing w:line="240" w:lineRule="auto"/>
              <w:rPr>
                <w:rFonts w:ascii="Times New Roman" w:hAnsi="Times New Roman"/>
                <w:b/>
                <w:i/>
                <w:sz w:val="24"/>
              </w:rPr>
            </w:pPr>
            <w:r>
              <w:rPr>
                <w:rFonts w:ascii="Times New Roman" w:hAnsi="Times New Roman"/>
                <w:b/>
                <w:i/>
                <w:sz w:val="24"/>
              </w:rPr>
              <w:t>83</w:t>
            </w:r>
          </w:p>
        </w:tc>
        <w:tc>
          <w:tcPr>
            <w:tcW w:w="780" w:type="dxa"/>
            <w:tcBorders>
              <w:top w:val="single" w:sz="4" w:space="0" w:color="auto"/>
              <w:left w:val="single" w:sz="4" w:space="0" w:color="auto"/>
              <w:bottom w:val="single" w:sz="4" w:space="0" w:color="auto"/>
              <w:right w:val="single" w:sz="4" w:space="0" w:color="auto"/>
            </w:tcBorders>
          </w:tcPr>
          <w:p w:rsidR="00D339AA" w:rsidRPr="007C444D" w:rsidRDefault="00D339AA" w:rsidP="009C6C93">
            <w:pPr>
              <w:spacing w:line="240" w:lineRule="auto"/>
              <w:rPr>
                <w:rFonts w:ascii="Times New Roman" w:hAnsi="Times New Roman"/>
                <w:b/>
                <w:color w:val="943634" w:themeColor="accent2" w:themeShade="BF"/>
                <w:sz w:val="24"/>
              </w:rPr>
            </w:pPr>
            <w:r>
              <w:rPr>
                <w:rFonts w:ascii="Times New Roman" w:hAnsi="Times New Roman"/>
                <w:b/>
                <w:color w:val="943634" w:themeColor="accent2" w:themeShade="BF"/>
                <w:sz w:val="24"/>
              </w:rPr>
              <w:t>26,75</w:t>
            </w:r>
          </w:p>
        </w:tc>
        <w:tc>
          <w:tcPr>
            <w:tcW w:w="858" w:type="dxa"/>
            <w:gridSpan w:val="2"/>
            <w:shd w:val="clear" w:color="auto" w:fill="auto"/>
          </w:tcPr>
          <w:p w:rsidR="00D339AA" w:rsidRPr="007C444D" w:rsidRDefault="00D339AA" w:rsidP="009C6C93">
            <w:pPr>
              <w:spacing w:line="240" w:lineRule="auto"/>
              <w:rPr>
                <w:rFonts w:ascii="Times New Roman" w:hAnsi="Times New Roman"/>
                <w:b/>
              </w:rPr>
            </w:pPr>
            <w:r>
              <w:rPr>
                <w:rFonts w:ascii="Times New Roman" w:hAnsi="Times New Roman"/>
                <w:b/>
              </w:rPr>
              <w:t>8/100</w:t>
            </w:r>
          </w:p>
        </w:tc>
        <w:tc>
          <w:tcPr>
            <w:tcW w:w="849" w:type="dxa"/>
            <w:shd w:val="clear" w:color="auto" w:fill="auto"/>
          </w:tcPr>
          <w:p w:rsidR="00D339AA" w:rsidRPr="007C444D" w:rsidRDefault="00E677D9" w:rsidP="00E677D9">
            <w:pPr>
              <w:spacing w:line="240" w:lineRule="auto"/>
              <w:rPr>
                <w:rFonts w:ascii="Times New Roman" w:hAnsi="Times New Roman"/>
                <w:b/>
                <w:color w:val="365F91" w:themeColor="accent1" w:themeShade="BF"/>
              </w:rPr>
            </w:pPr>
            <w:r>
              <w:rPr>
                <w:rFonts w:ascii="Times New Roman" w:hAnsi="Times New Roman"/>
                <w:b/>
                <w:color w:val="365F91" w:themeColor="accent1" w:themeShade="BF"/>
              </w:rPr>
              <w:t>8/100</w:t>
            </w:r>
          </w:p>
        </w:tc>
        <w:tc>
          <w:tcPr>
            <w:tcW w:w="568" w:type="dxa"/>
            <w:shd w:val="clear" w:color="auto" w:fill="auto"/>
          </w:tcPr>
          <w:p w:rsidR="00D339AA" w:rsidRPr="007C444D" w:rsidRDefault="00D339AA" w:rsidP="009C6C93">
            <w:pPr>
              <w:spacing w:line="240" w:lineRule="auto"/>
              <w:rPr>
                <w:rFonts w:ascii="Times New Roman" w:hAnsi="Times New Roman"/>
                <w:b/>
                <w:i/>
                <w:sz w:val="24"/>
              </w:rPr>
            </w:pPr>
            <w:r>
              <w:rPr>
                <w:rFonts w:ascii="Times New Roman" w:hAnsi="Times New Roman"/>
                <w:b/>
                <w:i/>
                <w:sz w:val="24"/>
              </w:rPr>
              <w:t>75</w:t>
            </w:r>
          </w:p>
        </w:tc>
        <w:tc>
          <w:tcPr>
            <w:tcW w:w="708" w:type="dxa"/>
            <w:shd w:val="clear" w:color="auto" w:fill="auto"/>
          </w:tcPr>
          <w:p w:rsidR="00D339AA" w:rsidRPr="007C444D" w:rsidRDefault="00D339AA" w:rsidP="009C6C93">
            <w:pPr>
              <w:spacing w:line="240" w:lineRule="auto"/>
              <w:rPr>
                <w:rFonts w:ascii="Times New Roman" w:hAnsi="Times New Roman"/>
                <w:b/>
                <w:color w:val="943634" w:themeColor="accent2" w:themeShade="BF"/>
                <w:sz w:val="24"/>
              </w:rPr>
            </w:pPr>
            <w:r>
              <w:rPr>
                <w:rFonts w:ascii="Times New Roman" w:hAnsi="Times New Roman"/>
                <w:b/>
                <w:color w:val="943634" w:themeColor="accent2" w:themeShade="BF"/>
                <w:sz w:val="24"/>
              </w:rPr>
              <w:t>25</w:t>
            </w:r>
          </w:p>
        </w:tc>
      </w:tr>
      <w:tr w:rsidR="00D339AA" w:rsidRPr="00B3619E" w:rsidTr="00BD1C41">
        <w:trPr>
          <w:trHeight w:val="697"/>
        </w:trPr>
        <w:tc>
          <w:tcPr>
            <w:tcW w:w="993" w:type="dxa"/>
            <w:tcBorders>
              <w:top w:val="single" w:sz="4" w:space="0" w:color="auto"/>
              <w:left w:val="single" w:sz="4" w:space="0" w:color="auto"/>
              <w:right w:val="single" w:sz="4" w:space="0" w:color="auto"/>
            </w:tcBorders>
            <w:vAlign w:val="center"/>
          </w:tcPr>
          <w:p w:rsidR="00D339AA" w:rsidRPr="00B3619E" w:rsidRDefault="00D339AA" w:rsidP="009C6C93">
            <w:pPr>
              <w:spacing w:line="240" w:lineRule="auto"/>
              <w:jc w:val="center"/>
              <w:rPr>
                <w:rFonts w:ascii="Times New Roman" w:hAnsi="Times New Roman"/>
                <w:sz w:val="24"/>
                <w:szCs w:val="24"/>
              </w:rPr>
            </w:pPr>
            <w:r w:rsidRPr="00B3619E">
              <w:rPr>
                <w:rFonts w:ascii="Times New Roman" w:hAnsi="Times New Roman"/>
                <w:sz w:val="24"/>
                <w:szCs w:val="24"/>
              </w:rPr>
              <w:t>Матем</w:t>
            </w:r>
            <w:r w:rsidRPr="00B3619E">
              <w:rPr>
                <w:rFonts w:ascii="Times New Roman" w:hAnsi="Times New Roman"/>
                <w:sz w:val="24"/>
                <w:szCs w:val="24"/>
              </w:rPr>
              <w:lastRenderedPageBreak/>
              <w:t>атика</w:t>
            </w:r>
          </w:p>
        </w:tc>
        <w:tc>
          <w:tcPr>
            <w:tcW w:w="1134" w:type="dxa"/>
            <w:tcBorders>
              <w:top w:val="single" w:sz="4" w:space="0" w:color="auto"/>
              <w:left w:val="single" w:sz="4" w:space="0" w:color="auto"/>
              <w:right w:val="single" w:sz="4" w:space="0" w:color="auto"/>
            </w:tcBorders>
          </w:tcPr>
          <w:p w:rsidR="00D339AA" w:rsidRPr="007C444D" w:rsidRDefault="00D339AA" w:rsidP="009C6C93">
            <w:pPr>
              <w:spacing w:line="240" w:lineRule="auto"/>
              <w:rPr>
                <w:rFonts w:ascii="Times New Roman" w:hAnsi="Times New Roman"/>
                <w:b/>
              </w:rPr>
            </w:pPr>
            <w:r w:rsidRPr="007C444D">
              <w:rPr>
                <w:rFonts w:ascii="Times New Roman" w:hAnsi="Times New Roman"/>
                <w:b/>
              </w:rPr>
              <w:lastRenderedPageBreak/>
              <w:t>8/100</w:t>
            </w:r>
          </w:p>
        </w:tc>
        <w:tc>
          <w:tcPr>
            <w:tcW w:w="851" w:type="dxa"/>
            <w:tcBorders>
              <w:top w:val="single" w:sz="4" w:space="0" w:color="auto"/>
              <w:left w:val="single" w:sz="4" w:space="0" w:color="auto"/>
              <w:right w:val="single" w:sz="4" w:space="0" w:color="auto"/>
            </w:tcBorders>
          </w:tcPr>
          <w:p w:rsidR="00D339AA" w:rsidRPr="007C444D" w:rsidRDefault="00D339AA" w:rsidP="009C6C93">
            <w:pPr>
              <w:spacing w:line="240" w:lineRule="auto"/>
              <w:rPr>
                <w:rFonts w:ascii="Times New Roman" w:hAnsi="Times New Roman"/>
                <w:b/>
                <w:color w:val="365F91" w:themeColor="accent1" w:themeShade="BF"/>
              </w:rPr>
            </w:pPr>
            <w:r w:rsidRPr="007C444D">
              <w:rPr>
                <w:rFonts w:ascii="Times New Roman" w:hAnsi="Times New Roman"/>
                <w:b/>
                <w:color w:val="365F91" w:themeColor="accent1" w:themeShade="BF"/>
              </w:rPr>
              <w:t>8/100</w:t>
            </w:r>
          </w:p>
        </w:tc>
        <w:tc>
          <w:tcPr>
            <w:tcW w:w="708" w:type="dxa"/>
            <w:tcBorders>
              <w:top w:val="single" w:sz="4" w:space="0" w:color="auto"/>
              <w:left w:val="single" w:sz="4" w:space="0" w:color="auto"/>
              <w:right w:val="single" w:sz="4" w:space="0" w:color="auto"/>
            </w:tcBorders>
          </w:tcPr>
          <w:p w:rsidR="00D339AA" w:rsidRPr="007C444D" w:rsidRDefault="00D339AA" w:rsidP="009C6C93">
            <w:pPr>
              <w:spacing w:line="240" w:lineRule="auto"/>
              <w:rPr>
                <w:rFonts w:ascii="Times New Roman" w:hAnsi="Times New Roman"/>
                <w:b/>
                <w:i/>
                <w:sz w:val="24"/>
              </w:rPr>
            </w:pPr>
            <w:r w:rsidRPr="007C444D">
              <w:rPr>
                <w:rFonts w:ascii="Times New Roman" w:hAnsi="Times New Roman"/>
                <w:b/>
                <w:i/>
                <w:sz w:val="24"/>
              </w:rPr>
              <w:t>88</w:t>
            </w:r>
          </w:p>
        </w:tc>
        <w:tc>
          <w:tcPr>
            <w:tcW w:w="702" w:type="dxa"/>
            <w:tcBorders>
              <w:top w:val="single" w:sz="4" w:space="0" w:color="auto"/>
              <w:left w:val="single" w:sz="4" w:space="0" w:color="auto"/>
              <w:right w:val="single" w:sz="4" w:space="0" w:color="auto"/>
            </w:tcBorders>
          </w:tcPr>
          <w:p w:rsidR="00D339AA" w:rsidRPr="007C444D" w:rsidRDefault="00D339AA" w:rsidP="009C6C93">
            <w:pPr>
              <w:spacing w:line="240" w:lineRule="auto"/>
              <w:rPr>
                <w:rFonts w:ascii="Times New Roman" w:hAnsi="Times New Roman"/>
                <w:b/>
                <w:color w:val="943634" w:themeColor="accent2" w:themeShade="BF"/>
                <w:sz w:val="24"/>
              </w:rPr>
            </w:pPr>
            <w:r w:rsidRPr="007C444D">
              <w:rPr>
                <w:rFonts w:ascii="Times New Roman" w:hAnsi="Times New Roman"/>
                <w:b/>
                <w:color w:val="943634" w:themeColor="accent2" w:themeShade="BF"/>
                <w:sz w:val="24"/>
              </w:rPr>
              <w:t>18,2</w:t>
            </w:r>
            <w:r w:rsidRPr="007C444D">
              <w:rPr>
                <w:rFonts w:ascii="Times New Roman" w:hAnsi="Times New Roman"/>
                <w:b/>
                <w:color w:val="943634" w:themeColor="accent2" w:themeShade="BF"/>
                <w:sz w:val="24"/>
              </w:rPr>
              <w:lastRenderedPageBreak/>
              <w:t>5</w:t>
            </w:r>
          </w:p>
        </w:tc>
        <w:tc>
          <w:tcPr>
            <w:tcW w:w="857" w:type="dxa"/>
            <w:tcBorders>
              <w:top w:val="single" w:sz="4" w:space="0" w:color="auto"/>
              <w:left w:val="single" w:sz="4" w:space="0" w:color="auto"/>
              <w:right w:val="single" w:sz="4" w:space="0" w:color="auto"/>
            </w:tcBorders>
          </w:tcPr>
          <w:p w:rsidR="00D339AA" w:rsidRPr="007C444D" w:rsidRDefault="00D339AA" w:rsidP="009C6C93">
            <w:pPr>
              <w:spacing w:line="240" w:lineRule="auto"/>
              <w:rPr>
                <w:rFonts w:ascii="Times New Roman" w:hAnsi="Times New Roman"/>
                <w:b/>
              </w:rPr>
            </w:pPr>
            <w:r>
              <w:rPr>
                <w:rFonts w:ascii="Times New Roman" w:hAnsi="Times New Roman"/>
                <w:b/>
              </w:rPr>
              <w:lastRenderedPageBreak/>
              <w:t>12/100</w:t>
            </w:r>
          </w:p>
        </w:tc>
        <w:tc>
          <w:tcPr>
            <w:tcW w:w="710" w:type="dxa"/>
            <w:tcBorders>
              <w:top w:val="single" w:sz="4" w:space="0" w:color="auto"/>
              <w:left w:val="single" w:sz="4" w:space="0" w:color="auto"/>
              <w:right w:val="single" w:sz="4" w:space="0" w:color="auto"/>
            </w:tcBorders>
          </w:tcPr>
          <w:p w:rsidR="00D339AA" w:rsidRPr="007C444D" w:rsidRDefault="00D339AA" w:rsidP="009C6C93">
            <w:pPr>
              <w:spacing w:line="240" w:lineRule="auto"/>
              <w:rPr>
                <w:rFonts w:ascii="Times New Roman" w:hAnsi="Times New Roman"/>
                <w:b/>
                <w:color w:val="365F91" w:themeColor="accent1" w:themeShade="BF"/>
              </w:rPr>
            </w:pPr>
            <w:r>
              <w:rPr>
                <w:rFonts w:ascii="Times New Roman" w:hAnsi="Times New Roman"/>
                <w:b/>
                <w:color w:val="365F91" w:themeColor="accent1" w:themeShade="BF"/>
              </w:rPr>
              <w:t>11/92</w:t>
            </w:r>
          </w:p>
        </w:tc>
        <w:tc>
          <w:tcPr>
            <w:tcW w:w="772" w:type="dxa"/>
            <w:tcBorders>
              <w:top w:val="single" w:sz="4" w:space="0" w:color="auto"/>
              <w:left w:val="single" w:sz="4" w:space="0" w:color="auto"/>
              <w:right w:val="single" w:sz="4" w:space="0" w:color="auto"/>
            </w:tcBorders>
          </w:tcPr>
          <w:p w:rsidR="00D339AA" w:rsidRPr="007C444D" w:rsidRDefault="00D339AA" w:rsidP="009C6C93">
            <w:pPr>
              <w:spacing w:line="240" w:lineRule="auto"/>
              <w:rPr>
                <w:rFonts w:ascii="Times New Roman" w:hAnsi="Times New Roman"/>
                <w:b/>
                <w:i/>
                <w:sz w:val="24"/>
              </w:rPr>
            </w:pPr>
            <w:r>
              <w:rPr>
                <w:rFonts w:ascii="Times New Roman" w:hAnsi="Times New Roman"/>
                <w:b/>
                <w:i/>
                <w:sz w:val="24"/>
              </w:rPr>
              <w:t>33</w:t>
            </w:r>
          </w:p>
        </w:tc>
        <w:tc>
          <w:tcPr>
            <w:tcW w:w="780" w:type="dxa"/>
            <w:tcBorders>
              <w:top w:val="single" w:sz="4" w:space="0" w:color="auto"/>
              <w:left w:val="single" w:sz="4" w:space="0" w:color="auto"/>
              <w:right w:val="single" w:sz="4" w:space="0" w:color="auto"/>
            </w:tcBorders>
          </w:tcPr>
          <w:p w:rsidR="00D339AA" w:rsidRPr="007C444D" w:rsidRDefault="00D339AA" w:rsidP="009C6C93">
            <w:pPr>
              <w:spacing w:line="240" w:lineRule="auto"/>
              <w:rPr>
                <w:rFonts w:ascii="Times New Roman" w:hAnsi="Times New Roman"/>
                <w:b/>
                <w:color w:val="943634" w:themeColor="accent2" w:themeShade="BF"/>
                <w:sz w:val="24"/>
              </w:rPr>
            </w:pPr>
            <w:r>
              <w:rPr>
                <w:rFonts w:ascii="Times New Roman" w:hAnsi="Times New Roman"/>
                <w:b/>
                <w:color w:val="943634" w:themeColor="accent2" w:themeShade="BF"/>
                <w:sz w:val="24"/>
              </w:rPr>
              <w:t>13</w:t>
            </w:r>
          </w:p>
        </w:tc>
        <w:tc>
          <w:tcPr>
            <w:tcW w:w="858" w:type="dxa"/>
            <w:gridSpan w:val="2"/>
            <w:shd w:val="clear" w:color="auto" w:fill="auto"/>
          </w:tcPr>
          <w:p w:rsidR="00D339AA" w:rsidRPr="007C444D" w:rsidRDefault="00D339AA" w:rsidP="009C6C93">
            <w:pPr>
              <w:spacing w:line="240" w:lineRule="auto"/>
              <w:rPr>
                <w:rFonts w:ascii="Times New Roman" w:hAnsi="Times New Roman"/>
                <w:b/>
              </w:rPr>
            </w:pPr>
            <w:r>
              <w:rPr>
                <w:rFonts w:ascii="Times New Roman" w:hAnsi="Times New Roman"/>
                <w:b/>
              </w:rPr>
              <w:t>8/100</w:t>
            </w:r>
          </w:p>
        </w:tc>
        <w:tc>
          <w:tcPr>
            <w:tcW w:w="849" w:type="dxa"/>
            <w:shd w:val="clear" w:color="auto" w:fill="auto"/>
          </w:tcPr>
          <w:p w:rsidR="00D339AA" w:rsidRPr="007C444D" w:rsidRDefault="00E677D9" w:rsidP="009C6C93">
            <w:pPr>
              <w:spacing w:line="240" w:lineRule="auto"/>
              <w:rPr>
                <w:rFonts w:ascii="Times New Roman" w:hAnsi="Times New Roman"/>
                <w:b/>
                <w:color w:val="365F91" w:themeColor="accent1" w:themeShade="BF"/>
              </w:rPr>
            </w:pPr>
            <w:r>
              <w:rPr>
                <w:rFonts w:ascii="Times New Roman" w:hAnsi="Times New Roman"/>
                <w:b/>
                <w:color w:val="365F91" w:themeColor="accent1" w:themeShade="BF"/>
              </w:rPr>
              <w:t>8</w:t>
            </w:r>
            <w:r w:rsidR="00D339AA">
              <w:rPr>
                <w:rFonts w:ascii="Times New Roman" w:hAnsi="Times New Roman"/>
                <w:b/>
                <w:color w:val="365F91" w:themeColor="accent1" w:themeShade="BF"/>
              </w:rPr>
              <w:t>/</w:t>
            </w:r>
            <w:r>
              <w:rPr>
                <w:rFonts w:ascii="Times New Roman" w:hAnsi="Times New Roman"/>
                <w:b/>
                <w:color w:val="365F91" w:themeColor="accent1" w:themeShade="BF"/>
              </w:rPr>
              <w:t>100</w:t>
            </w:r>
          </w:p>
        </w:tc>
        <w:tc>
          <w:tcPr>
            <w:tcW w:w="568" w:type="dxa"/>
            <w:shd w:val="clear" w:color="auto" w:fill="auto"/>
          </w:tcPr>
          <w:p w:rsidR="00D339AA" w:rsidRPr="007C444D" w:rsidRDefault="00D339AA" w:rsidP="009C6C93">
            <w:pPr>
              <w:spacing w:line="240" w:lineRule="auto"/>
              <w:rPr>
                <w:rFonts w:ascii="Times New Roman" w:hAnsi="Times New Roman"/>
                <w:b/>
                <w:i/>
                <w:sz w:val="24"/>
              </w:rPr>
            </w:pPr>
            <w:r>
              <w:rPr>
                <w:rFonts w:ascii="Times New Roman" w:hAnsi="Times New Roman"/>
                <w:b/>
                <w:i/>
                <w:sz w:val="24"/>
              </w:rPr>
              <w:t>63</w:t>
            </w:r>
          </w:p>
        </w:tc>
        <w:tc>
          <w:tcPr>
            <w:tcW w:w="708" w:type="dxa"/>
            <w:shd w:val="clear" w:color="auto" w:fill="auto"/>
          </w:tcPr>
          <w:p w:rsidR="00D339AA" w:rsidRPr="007C444D" w:rsidRDefault="00D339AA" w:rsidP="009C6C93">
            <w:pPr>
              <w:spacing w:line="240" w:lineRule="auto"/>
              <w:rPr>
                <w:rFonts w:ascii="Times New Roman" w:hAnsi="Times New Roman"/>
                <w:b/>
                <w:color w:val="943634" w:themeColor="accent2" w:themeShade="BF"/>
                <w:sz w:val="24"/>
              </w:rPr>
            </w:pPr>
            <w:r>
              <w:rPr>
                <w:rFonts w:ascii="Times New Roman" w:hAnsi="Times New Roman"/>
                <w:b/>
                <w:color w:val="943634" w:themeColor="accent2" w:themeShade="BF"/>
                <w:sz w:val="24"/>
              </w:rPr>
              <w:t>14,6</w:t>
            </w:r>
          </w:p>
        </w:tc>
      </w:tr>
      <w:tr w:rsidR="00D339AA" w:rsidRPr="00B3619E" w:rsidTr="00BD1C41">
        <w:tc>
          <w:tcPr>
            <w:tcW w:w="993" w:type="dxa"/>
            <w:tcBorders>
              <w:top w:val="single" w:sz="4" w:space="0" w:color="auto"/>
              <w:left w:val="single" w:sz="4" w:space="0" w:color="auto"/>
              <w:bottom w:val="single" w:sz="4" w:space="0" w:color="auto"/>
              <w:right w:val="single" w:sz="4" w:space="0" w:color="auto"/>
            </w:tcBorders>
          </w:tcPr>
          <w:p w:rsidR="00D339AA" w:rsidRPr="00B3619E" w:rsidRDefault="00D339AA" w:rsidP="009C6C93">
            <w:pPr>
              <w:spacing w:line="240" w:lineRule="auto"/>
              <w:rPr>
                <w:rFonts w:ascii="Times New Roman" w:hAnsi="Times New Roman"/>
                <w:sz w:val="24"/>
                <w:szCs w:val="24"/>
              </w:rPr>
            </w:pPr>
            <w:r w:rsidRPr="00B3619E">
              <w:rPr>
                <w:rFonts w:ascii="Times New Roman" w:hAnsi="Times New Roman"/>
                <w:sz w:val="24"/>
                <w:szCs w:val="24"/>
              </w:rPr>
              <w:lastRenderedPageBreak/>
              <w:t>Химия</w:t>
            </w:r>
          </w:p>
        </w:tc>
        <w:tc>
          <w:tcPr>
            <w:tcW w:w="1134"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1/13</w:t>
            </w:r>
          </w:p>
        </w:tc>
        <w:tc>
          <w:tcPr>
            <w:tcW w:w="851"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1/100</w:t>
            </w:r>
          </w:p>
        </w:tc>
        <w:tc>
          <w:tcPr>
            <w:tcW w:w="708"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100</w:t>
            </w:r>
          </w:p>
        </w:tc>
        <w:tc>
          <w:tcPr>
            <w:tcW w:w="702"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4</w:t>
            </w:r>
          </w:p>
        </w:tc>
        <w:tc>
          <w:tcPr>
            <w:tcW w:w="857"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2/17</w:t>
            </w:r>
          </w:p>
        </w:tc>
        <w:tc>
          <w:tcPr>
            <w:tcW w:w="710"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2/100</w:t>
            </w:r>
          </w:p>
        </w:tc>
        <w:tc>
          <w:tcPr>
            <w:tcW w:w="772"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100</w:t>
            </w:r>
          </w:p>
        </w:tc>
        <w:tc>
          <w:tcPr>
            <w:tcW w:w="780"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26/4,5</w:t>
            </w:r>
          </w:p>
        </w:tc>
        <w:tc>
          <w:tcPr>
            <w:tcW w:w="858" w:type="dxa"/>
            <w:gridSpan w:val="2"/>
            <w:shd w:val="clear" w:color="auto" w:fill="auto"/>
          </w:tcPr>
          <w:p w:rsidR="00D339AA" w:rsidRPr="00CA1A84" w:rsidRDefault="00D339AA" w:rsidP="009C6C93">
            <w:pPr>
              <w:spacing w:line="240" w:lineRule="auto"/>
              <w:rPr>
                <w:rFonts w:ascii="Times New Roman" w:hAnsi="Times New Roman"/>
              </w:rPr>
            </w:pPr>
            <w:r>
              <w:rPr>
                <w:rFonts w:ascii="Times New Roman" w:hAnsi="Times New Roman"/>
              </w:rPr>
              <w:t>1/12,5</w:t>
            </w:r>
          </w:p>
        </w:tc>
        <w:tc>
          <w:tcPr>
            <w:tcW w:w="849" w:type="dxa"/>
            <w:shd w:val="clear" w:color="auto" w:fill="auto"/>
          </w:tcPr>
          <w:p w:rsidR="00D339AA" w:rsidRPr="00CA1A84" w:rsidRDefault="00D339AA" w:rsidP="009C6C93">
            <w:pPr>
              <w:spacing w:line="240" w:lineRule="auto"/>
              <w:rPr>
                <w:rFonts w:ascii="Times New Roman" w:hAnsi="Times New Roman"/>
              </w:rPr>
            </w:pPr>
            <w:r>
              <w:rPr>
                <w:rFonts w:ascii="Times New Roman" w:hAnsi="Times New Roman"/>
              </w:rPr>
              <w:t>1/100</w:t>
            </w:r>
          </w:p>
        </w:tc>
        <w:tc>
          <w:tcPr>
            <w:tcW w:w="568" w:type="dxa"/>
            <w:shd w:val="clear" w:color="auto" w:fill="auto"/>
          </w:tcPr>
          <w:p w:rsidR="00D339AA" w:rsidRPr="00CA1A84" w:rsidRDefault="00D339AA" w:rsidP="009C6C93">
            <w:pPr>
              <w:spacing w:line="240" w:lineRule="auto"/>
              <w:rPr>
                <w:rFonts w:ascii="Times New Roman" w:hAnsi="Times New Roman"/>
              </w:rPr>
            </w:pPr>
            <w:r>
              <w:rPr>
                <w:rFonts w:ascii="Times New Roman" w:hAnsi="Times New Roman"/>
              </w:rPr>
              <w:t>100</w:t>
            </w:r>
          </w:p>
        </w:tc>
        <w:tc>
          <w:tcPr>
            <w:tcW w:w="708" w:type="dxa"/>
            <w:shd w:val="clear" w:color="auto" w:fill="auto"/>
          </w:tcPr>
          <w:p w:rsidR="00D339AA" w:rsidRDefault="00D339AA" w:rsidP="009C6C93">
            <w:pPr>
              <w:spacing w:line="240" w:lineRule="auto"/>
              <w:rPr>
                <w:rFonts w:ascii="Times New Roman" w:hAnsi="Times New Roman"/>
              </w:rPr>
            </w:pPr>
            <w:r>
              <w:rPr>
                <w:rFonts w:ascii="Times New Roman" w:hAnsi="Times New Roman"/>
              </w:rPr>
              <w:t>31/</w:t>
            </w:r>
          </w:p>
          <w:p w:rsidR="00D339AA" w:rsidRPr="00CA1A84" w:rsidRDefault="00D339AA" w:rsidP="009C6C93">
            <w:pPr>
              <w:spacing w:line="240" w:lineRule="auto"/>
              <w:rPr>
                <w:rFonts w:ascii="Times New Roman" w:hAnsi="Times New Roman"/>
              </w:rPr>
            </w:pPr>
            <w:r>
              <w:rPr>
                <w:rFonts w:ascii="Times New Roman" w:hAnsi="Times New Roman"/>
              </w:rPr>
              <w:t>74</w:t>
            </w:r>
          </w:p>
        </w:tc>
      </w:tr>
      <w:tr w:rsidR="00D339AA" w:rsidRPr="00B3619E" w:rsidTr="00BD1C41">
        <w:tc>
          <w:tcPr>
            <w:tcW w:w="993" w:type="dxa"/>
            <w:tcBorders>
              <w:top w:val="single" w:sz="4" w:space="0" w:color="auto"/>
              <w:left w:val="single" w:sz="4" w:space="0" w:color="auto"/>
              <w:bottom w:val="single" w:sz="4" w:space="0" w:color="auto"/>
              <w:right w:val="single" w:sz="4" w:space="0" w:color="auto"/>
            </w:tcBorders>
          </w:tcPr>
          <w:p w:rsidR="00D339AA" w:rsidRPr="00B3619E" w:rsidRDefault="00D339AA" w:rsidP="009C6C93">
            <w:pPr>
              <w:spacing w:line="240" w:lineRule="auto"/>
              <w:rPr>
                <w:rFonts w:ascii="Times New Roman" w:hAnsi="Times New Roman"/>
                <w:sz w:val="24"/>
                <w:szCs w:val="24"/>
              </w:rPr>
            </w:pPr>
            <w:r w:rsidRPr="00B3619E">
              <w:rPr>
                <w:rFonts w:ascii="Times New Roman" w:hAnsi="Times New Roman"/>
                <w:sz w:val="24"/>
                <w:szCs w:val="24"/>
              </w:rPr>
              <w:t>Биология</w:t>
            </w:r>
          </w:p>
        </w:tc>
        <w:tc>
          <w:tcPr>
            <w:tcW w:w="1134"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2/25</w:t>
            </w:r>
          </w:p>
        </w:tc>
        <w:tc>
          <w:tcPr>
            <w:tcW w:w="851"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2/100</w:t>
            </w:r>
          </w:p>
        </w:tc>
        <w:tc>
          <w:tcPr>
            <w:tcW w:w="708"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50</w:t>
            </w:r>
          </w:p>
        </w:tc>
        <w:tc>
          <w:tcPr>
            <w:tcW w:w="702"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3,5</w:t>
            </w:r>
          </w:p>
        </w:tc>
        <w:tc>
          <w:tcPr>
            <w:tcW w:w="857"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5/42</w:t>
            </w:r>
          </w:p>
        </w:tc>
        <w:tc>
          <w:tcPr>
            <w:tcW w:w="710"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5/100</w:t>
            </w:r>
          </w:p>
        </w:tc>
        <w:tc>
          <w:tcPr>
            <w:tcW w:w="772"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40</w:t>
            </w:r>
          </w:p>
        </w:tc>
        <w:tc>
          <w:tcPr>
            <w:tcW w:w="780" w:type="dxa"/>
            <w:tcBorders>
              <w:top w:val="single" w:sz="4" w:space="0" w:color="auto"/>
              <w:left w:val="single" w:sz="4" w:space="0" w:color="auto"/>
              <w:bottom w:val="single" w:sz="4" w:space="0" w:color="auto"/>
              <w:right w:val="single" w:sz="4" w:space="0" w:color="auto"/>
            </w:tcBorders>
          </w:tcPr>
          <w:p w:rsidR="00D339AA" w:rsidRDefault="00D339AA" w:rsidP="009C6C93">
            <w:pPr>
              <w:spacing w:line="240" w:lineRule="auto"/>
              <w:rPr>
                <w:rFonts w:ascii="Times New Roman" w:hAnsi="Times New Roman"/>
              </w:rPr>
            </w:pPr>
            <w:r>
              <w:rPr>
                <w:rFonts w:ascii="Times New Roman" w:hAnsi="Times New Roman"/>
              </w:rPr>
              <w:t>26,2/</w:t>
            </w:r>
          </w:p>
          <w:p w:rsidR="00D339AA" w:rsidRPr="00CA1A84" w:rsidRDefault="00D339AA" w:rsidP="009C6C93">
            <w:pPr>
              <w:spacing w:line="240" w:lineRule="auto"/>
              <w:rPr>
                <w:rFonts w:ascii="Times New Roman" w:hAnsi="Times New Roman"/>
              </w:rPr>
            </w:pPr>
            <w:r>
              <w:rPr>
                <w:rFonts w:ascii="Times New Roman" w:hAnsi="Times New Roman"/>
              </w:rPr>
              <w:t>3,6</w:t>
            </w:r>
          </w:p>
        </w:tc>
        <w:tc>
          <w:tcPr>
            <w:tcW w:w="858" w:type="dxa"/>
            <w:gridSpan w:val="2"/>
            <w:shd w:val="clear" w:color="auto" w:fill="auto"/>
          </w:tcPr>
          <w:p w:rsidR="00D339AA" w:rsidRPr="00CA1A84" w:rsidRDefault="00D339AA" w:rsidP="009C6C93">
            <w:pPr>
              <w:spacing w:line="240" w:lineRule="auto"/>
              <w:rPr>
                <w:rFonts w:ascii="Times New Roman" w:hAnsi="Times New Roman"/>
              </w:rPr>
            </w:pPr>
            <w:r>
              <w:rPr>
                <w:rFonts w:ascii="Times New Roman" w:hAnsi="Times New Roman"/>
              </w:rPr>
              <w:t>1/12,5</w:t>
            </w:r>
          </w:p>
        </w:tc>
        <w:tc>
          <w:tcPr>
            <w:tcW w:w="849" w:type="dxa"/>
            <w:shd w:val="clear" w:color="auto" w:fill="auto"/>
          </w:tcPr>
          <w:p w:rsidR="00D339AA" w:rsidRPr="00CA1A84" w:rsidRDefault="00D339AA" w:rsidP="009C6C93">
            <w:pPr>
              <w:spacing w:line="240" w:lineRule="auto"/>
              <w:rPr>
                <w:rFonts w:ascii="Times New Roman" w:hAnsi="Times New Roman"/>
              </w:rPr>
            </w:pPr>
            <w:r>
              <w:rPr>
                <w:rFonts w:ascii="Times New Roman" w:hAnsi="Times New Roman"/>
              </w:rPr>
              <w:t>1/100</w:t>
            </w:r>
          </w:p>
        </w:tc>
        <w:tc>
          <w:tcPr>
            <w:tcW w:w="568" w:type="dxa"/>
            <w:shd w:val="clear" w:color="auto" w:fill="auto"/>
          </w:tcPr>
          <w:p w:rsidR="00D339AA" w:rsidRPr="00CA1A84" w:rsidRDefault="00D339AA" w:rsidP="009C6C93">
            <w:pPr>
              <w:spacing w:line="240" w:lineRule="auto"/>
              <w:rPr>
                <w:rFonts w:ascii="Times New Roman" w:hAnsi="Times New Roman"/>
              </w:rPr>
            </w:pPr>
            <w:r>
              <w:rPr>
                <w:rFonts w:ascii="Times New Roman" w:hAnsi="Times New Roman"/>
              </w:rPr>
              <w:t>100</w:t>
            </w:r>
          </w:p>
        </w:tc>
        <w:tc>
          <w:tcPr>
            <w:tcW w:w="708" w:type="dxa"/>
            <w:shd w:val="clear" w:color="auto" w:fill="auto"/>
          </w:tcPr>
          <w:p w:rsidR="00D339AA" w:rsidRPr="006709E7" w:rsidRDefault="00D339AA" w:rsidP="009C6C93">
            <w:pPr>
              <w:spacing w:line="240" w:lineRule="auto"/>
              <w:rPr>
                <w:rFonts w:ascii="Times New Roman" w:hAnsi="Times New Roman"/>
              </w:rPr>
            </w:pPr>
            <w:r w:rsidRPr="006709E7">
              <w:rPr>
                <w:rFonts w:ascii="Times New Roman" w:hAnsi="Times New Roman"/>
              </w:rPr>
              <w:t>32</w:t>
            </w:r>
          </w:p>
        </w:tc>
      </w:tr>
      <w:tr w:rsidR="00D339AA" w:rsidRPr="00B3619E" w:rsidTr="00BD1C41">
        <w:tc>
          <w:tcPr>
            <w:tcW w:w="993" w:type="dxa"/>
            <w:tcBorders>
              <w:top w:val="single" w:sz="4" w:space="0" w:color="auto"/>
              <w:left w:val="single" w:sz="4" w:space="0" w:color="auto"/>
              <w:bottom w:val="single" w:sz="4" w:space="0" w:color="auto"/>
              <w:right w:val="single" w:sz="4" w:space="0" w:color="auto"/>
            </w:tcBorders>
          </w:tcPr>
          <w:p w:rsidR="00D339AA" w:rsidRPr="00B3619E" w:rsidRDefault="00D339AA" w:rsidP="009C6C93">
            <w:pPr>
              <w:spacing w:line="240" w:lineRule="auto"/>
              <w:rPr>
                <w:rFonts w:ascii="Times New Roman" w:hAnsi="Times New Roman"/>
                <w:sz w:val="24"/>
                <w:szCs w:val="24"/>
              </w:rPr>
            </w:pPr>
            <w:r w:rsidRPr="00B3619E">
              <w:rPr>
                <w:rFonts w:ascii="Times New Roman" w:hAnsi="Times New Roman"/>
                <w:sz w:val="24"/>
                <w:szCs w:val="24"/>
              </w:rPr>
              <w:t>География</w:t>
            </w:r>
          </w:p>
        </w:tc>
        <w:tc>
          <w:tcPr>
            <w:tcW w:w="1134"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6/75</w:t>
            </w:r>
          </w:p>
        </w:tc>
        <w:tc>
          <w:tcPr>
            <w:tcW w:w="851"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5/83</w:t>
            </w:r>
          </w:p>
        </w:tc>
        <w:tc>
          <w:tcPr>
            <w:tcW w:w="708"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50</w:t>
            </w:r>
          </w:p>
        </w:tc>
        <w:tc>
          <w:tcPr>
            <w:tcW w:w="702"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3,6</w:t>
            </w:r>
          </w:p>
        </w:tc>
        <w:tc>
          <w:tcPr>
            <w:tcW w:w="857"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7/58</w:t>
            </w:r>
          </w:p>
        </w:tc>
        <w:tc>
          <w:tcPr>
            <w:tcW w:w="710"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7/100</w:t>
            </w:r>
          </w:p>
        </w:tc>
        <w:tc>
          <w:tcPr>
            <w:tcW w:w="772"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86</w:t>
            </w:r>
          </w:p>
        </w:tc>
        <w:tc>
          <w:tcPr>
            <w:tcW w:w="780" w:type="dxa"/>
            <w:tcBorders>
              <w:top w:val="single" w:sz="4" w:space="0" w:color="auto"/>
              <w:left w:val="single" w:sz="4" w:space="0" w:color="auto"/>
              <w:bottom w:val="single" w:sz="4" w:space="0" w:color="auto"/>
              <w:right w:val="single" w:sz="4" w:space="0" w:color="auto"/>
            </w:tcBorders>
          </w:tcPr>
          <w:p w:rsidR="00D339AA" w:rsidRDefault="00D339AA" w:rsidP="009C6C93">
            <w:pPr>
              <w:spacing w:line="240" w:lineRule="auto"/>
              <w:rPr>
                <w:rFonts w:ascii="Times New Roman" w:hAnsi="Times New Roman"/>
              </w:rPr>
            </w:pPr>
            <w:r>
              <w:rPr>
                <w:rFonts w:ascii="Times New Roman" w:hAnsi="Times New Roman"/>
              </w:rPr>
              <w:t>22/</w:t>
            </w:r>
          </w:p>
          <w:p w:rsidR="00D339AA" w:rsidRPr="00CA1A84" w:rsidRDefault="00D339AA" w:rsidP="009C6C93">
            <w:pPr>
              <w:spacing w:line="240" w:lineRule="auto"/>
              <w:rPr>
                <w:rFonts w:ascii="Times New Roman" w:hAnsi="Times New Roman"/>
              </w:rPr>
            </w:pPr>
            <w:r>
              <w:rPr>
                <w:rFonts w:ascii="Times New Roman" w:hAnsi="Times New Roman"/>
              </w:rPr>
              <w:t>3,8</w:t>
            </w:r>
          </w:p>
        </w:tc>
        <w:tc>
          <w:tcPr>
            <w:tcW w:w="858" w:type="dxa"/>
            <w:gridSpan w:val="2"/>
            <w:shd w:val="clear" w:color="auto" w:fill="auto"/>
          </w:tcPr>
          <w:p w:rsidR="00D339AA" w:rsidRPr="00CA1A84" w:rsidRDefault="00D339AA" w:rsidP="009C6C93">
            <w:pPr>
              <w:spacing w:line="240" w:lineRule="auto"/>
              <w:rPr>
                <w:rFonts w:ascii="Times New Roman" w:hAnsi="Times New Roman"/>
              </w:rPr>
            </w:pPr>
            <w:r>
              <w:rPr>
                <w:rFonts w:ascii="Times New Roman" w:hAnsi="Times New Roman"/>
              </w:rPr>
              <w:t>6/75</w:t>
            </w:r>
          </w:p>
        </w:tc>
        <w:tc>
          <w:tcPr>
            <w:tcW w:w="849" w:type="dxa"/>
            <w:shd w:val="clear" w:color="auto" w:fill="auto"/>
          </w:tcPr>
          <w:p w:rsidR="00D339AA" w:rsidRPr="00CA1A84" w:rsidRDefault="00D339AA" w:rsidP="009C6C93">
            <w:pPr>
              <w:spacing w:line="240" w:lineRule="auto"/>
              <w:rPr>
                <w:rFonts w:ascii="Times New Roman" w:hAnsi="Times New Roman"/>
              </w:rPr>
            </w:pPr>
            <w:r>
              <w:rPr>
                <w:rFonts w:ascii="Times New Roman" w:hAnsi="Times New Roman"/>
              </w:rPr>
              <w:t>100</w:t>
            </w:r>
          </w:p>
        </w:tc>
        <w:tc>
          <w:tcPr>
            <w:tcW w:w="568" w:type="dxa"/>
            <w:shd w:val="clear" w:color="auto" w:fill="auto"/>
          </w:tcPr>
          <w:p w:rsidR="00D339AA" w:rsidRPr="00CA1A84" w:rsidRDefault="00D339AA" w:rsidP="009C6C93">
            <w:pPr>
              <w:spacing w:line="240" w:lineRule="auto"/>
              <w:rPr>
                <w:rFonts w:ascii="Times New Roman" w:hAnsi="Times New Roman"/>
              </w:rPr>
            </w:pPr>
            <w:r>
              <w:rPr>
                <w:rFonts w:ascii="Times New Roman" w:hAnsi="Times New Roman"/>
              </w:rPr>
              <w:t>83</w:t>
            </w:r>
          </w:p>
        </w:tc>
        <w:tc>
          <w:tcPr>
            <w:tcW w:w="708" w:type="dxa"/>
            <w:shd w:val="clear" w:color="auto" w:fill="auto"/>
          </w:tcPr>
          <w:p w:rsidR="00D339AA" w:rsidRPr="006709E7" w:rsidRDefault="00D339AA" w:rsidP="009C6C93">
            <w:pPr>
              <w:spacing w:line="240" w:lineRule="auto"/>
              <w:rPr>
                <w:rFonts w:ascii="Times New Roman" w:hAnsi="Times New Roman"/>
              </w:rPr>
            </w:pPr>
            <w:r w:rsidRPr="006709E7">
              <w:rPr>
                <w:rFonts w:ascii="Times New Roman" w:hAnsi="Times New Roman"/>
              </w:rPr>
              <w:t>23</w:t>
            </w:r>
          </w:p>
          <w:p w:rsidR="00D339AA" w:rsidRPr="006709E7" w:rsidRDefault="00D339AA" w:rsidP="009C6C93">
            <w:pPr>
              <w:spacing w:line="240" w:lineRule="auto"/>
              <w:rPr>
                <w:rFonts w:ascii="Times New Roman" w:hAnsi="Times New Roman"/>
              </w:rPr>
            </w:pPr>
          </w:p>
        </w:tc>
      </w:tr>
      <w:tr w:rsidR="00D339AA" w:rsidRPr="00B3619E" w:rsidTr="00BD1C41">
        <w:tc>
          <w:tcPr>
            <w:tcW w:w="993" w:type="dxa"/>
            <w:tcBorders>
              <w:top w:val="single" w:sz="4" w:space="0" w:color="auto"/>
              <w:left w:val="single" w:sz="4" w:space="0" w:color="auto"/>
              <w:bottom w:val="single" w:sz="4" w:space="0" w:color="auto"/>
              <w:right w:val="single" w:sz="4" w:space="0" w:color="auto"/>
            </w:tcBorders>
          </w:tcPr>
          <w:p w:rsidR="00D339AA" w:rsidRPr="00B3619E" w:rsidRDefault="00D339AA" w:rsidP="009C6C93">
            <w:pPr>
              <w:spacing w:line="240" w:lineRule="auto"/>
              <w:rPr>
                <w:rFonts w:ascii="Times New Roman" w:hAnsi="Times New Roman"/>
                <w:sz w:val="24"/>
                <w:szCs w:val="24"/>
              </w:rPr>
            </w:pPr>
            <w:proofErr w:type="spellStart"/>
            <w:r w:rsidRPr="00B3619E">
              <w:rPr>
                <w:rFonts w:ascii="Times New Roman" w:hAnsi="Times New Roman"/>
                <w:sz w:val="24"/>
                <w:szCs w:val="24"/>
              </w:rPr>
              <w:t>Обществозн</w:t>
            </w:r>
            <w:proofErr w:type="spellEnd"/>
            <w:r w:rsidRPr="00B3619E">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6/75</w:t>
            </w:r>
          </w:p>
        </w:tc>
        <w:tc>
          <w:tcPr>
            <w:tcW w:w="851"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6/100</w:t>
            </w:r>
          </w:p>
        </w:tc>
        <w:tc>
          <w:tcPr>
            <w:tcW w:w="708"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50</w:t>
            </w:r>
          </w:p>
        </w:tc>
        <w:tc>
          <w:tcPr>
            <w:tcW w:w="702"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3,5</w:t>
            </w:r>
          </w:p>
        </w:tc>
        <w:tc>
          <w:tcPr>
            <w:tcW w:w="857"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10/83</w:t>
            </w:r>
          </w:p>
        </w:tc>
        <w:tc>
          <w:tcPr>
            <w:tcW w:w="710"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10/100</w:t>
            </w:r>
          </w:p>
        </w:tc>
        <w:tc>
          <w:tcPr>
            <w:tcW w:w="772" w:type="dxa"/>
            <w:tcBorders>
              <w:top w:val="single" w:sz="4" w:space="0" w:color="auto"/>
              <w:left w:val="single" w:sz="4" w:space="0" w:color="auto"/>
              <w:bottom w:val="single" w:sz="4" w:space="0" w:color="auto"/>
              <w:right w:val="single" w:sz="4" w:space="0" w:color="auto"/>
            </w:tcBorders>
          </w:tcPr>
          <w:p w:rsidR="00D339AA" w:rsidRPr="00CA1A84" w:rsidRDefault="00D339AA" w:rsidP="009C6C93">
            <w:pPr>
              <w:spacing w:line="240" w:lineRule="auto"/>
              <w:rPr>
                <w:rFonts w:ascii="Times New Roman" w:hAnsi="Times New Roman"/>
              </w:rPr>
            </w:pPr>
            <w:r>
              <w:rPr>
                <w:rFonts w:ascii="Times New Roman" w:hAnsi="Times New Roman"/>
              </w:rPr>
              <w:t>40</w:t>
            </w:r>
          </w:p>
        </w:tc>
        <w:tc>
          <w:tcPr>
            <w:tcW w:w="780" w:type="dxa"/>
            <w:tcBorders>
              <w:top w:val="single" w:sz="4" w:space="0" w:color="auto"/>
              <w:left w:val="single" w:sz="4" w:space="0" w:color="auto"/>
              <w:bottom w:val="single" w:sz="4" w:space="0" w:color="auto"/>
              <w:right w:val="single" w:sz="4" w:space="0" w:color="auto"/>
            </w:tcBorders>
          </w:tcPr>
          <w:p w:rsidR="00D339AA" w:rsidRDefault="00D339AA" w:rsidP="009C6C93">
            <w:pPr>
              <w:spacing w:line="240" w:lineRule="auto"/>
              <w:rPr>
                <w:rFonts w:ascii="Times New Roman" w:hAnsi="Times New Roman"/>
              </w:rPr>
            </w:pPr>
            <w:r>
              <w:rPr>
                <w:rFonts w:ascii="Times New Roman" w:hAnsi="Times New Roman"/>
              </w:rPr>
              <w:t>24/</w:t>
            </w:r>
          </w:p>
          <w:p w:rsidR="00D339AA" w:rsidRPr="00CA1A84" w:rsidRDefault="00D339AA" w:rsidP="009C6C93">
            <w:pPr>
              <w:spacing w:line="240" w:lineRule="auto"/>
              <w:rPr>
                <w:rFonts w:ascii="Times New Roman" w:hAnsi="Times New Roman"/>
              </w:rPr>
            </w:pPr>
            <w:r>
              <w:rPr>
                <w:rFonts w:ascii="Times New Roman" w:hAnsi="Times New Roman"/>
              </w:rPr>
              <w:t>3,4</w:t>
            </w:r>
          </w:p>
        </w:tc>
        <w:tc>
          <w:tcPr>
            <w:tcW w:w="858" w:type="dxa"/>
            <w:gridSpan w:val="2"/>
            <w:shd w:val="clear" w:color="auto" w:fill="auto"/>
          </w:tcPr>
          <w:p w:rsidR="00D339AA" w:rsidRPr="00CA1A84" w:rsidRDefault="00E677D9" w:rsidP="009C6C93">
            <w:pPr>
              <w:spacing w:line="240" w:lineRule="auto"/>
              <w:rPr>
                <w:rFonts w:ascii="Times New Roman" w:hAnsi="Times New Roman"/>
              </w:rPr>
            </w:pPr>
            <w:r>
              <w:rPr>
                <w:rFonts w:ascii="Times New Roman" w:hAnsi="Times New Roman"/>
              </w:rPr>
              <w:t>8</w:t>
            </w:r>
            <w:r w:rsidR="00D339AA">
              <w:rPr>
                <w:rFonts w:ascii="Times New Roman" w:hAnsi="Times New Roman"/>
              </w:rPr>
              <w:t>/</w:t>
            </w:r>
            <w:r>
              <w:rPr>
                <w:rFonts w:ascii="Times New Roman" w:hAnsi="Times New Roman"/>
              </w:rPr>
              <w:t>100</w:t>
            </w:r>
          </w:p>
        </w:tc>
        <w:tc>
          <w:tcPr>
            <w:tcW w:w="849" w:type="dxa"/>
            <w:shd w:val="clear" w:color="auto" w:fill="auto"/>
          </w:tcPr>
          <w:p w:rsidR="00D339AA" w:rsidRPr="00CA1A84" w:rsidRDefault="00D339AA" w:rsidP="009C6C93">
            <w:pPr>
              <w:spacing w:line="240" w:lineRule="auto"/>
              <w:rPr>
                <w:rFonts w:ascii="Times New Roman" w:hAnsi="Times New Roman"/>
              </w:rPr>
            </w:pPr>
            <w:r>
              <w:rPr>
                <w:rFonts w:ascii="Times New Roman" w:hAnsi="Times New Roman"/>
              </w:rPr>
              <w:t>6/86</w:t>
            </w:r>
          </w:p>
        </w:tc>
        <w:tc>
          <w:tcPr>
            <w:tcW w:w="568" w:type="dxa"/>
            <w:shd w:val="clear" w:color="auto" w:fill="auto"/>
          </w:tcPr>
          <w:p w:rsidR="00D339AA" w:rsidRPr="00CA1A84" w:rsidRDefault="00D339AA" w:rsidP="009C6C93">
            <w:pPr>
              <w:spacing w:line="240" w:lineRule="auto"/>
              <w:rPr>
                <w:rFonts w:ascii="Times New Roman" w:hAnsi="Times New Roman"/>
              </w:rPr>
            </w:pPr>
            <w:r>
              <w:rPr>
                <w:rFonts w:ascii="Times New Roman" w:hAnsi="Times New Roman"/>
              </w:rPr>
              <w:t>29</w:t>
            </w:r>
          </w:p>
        </w:tc>
        <w:tc>
          <w:tcPr>
            <w:tcW w:w="708" w:type="dxa"/>
            <w:shd w:val="clear" w:color="auto" w:fill="auto"/>
          </w:tcPr>
          <w:p w:rsidR="00D339AA" w:rsidRPr="006709E7" w:rsidRDefault="00D339AA" w:rsidP="009C6C93">
            <w:pPr>
              <w:spacing w:line="240" w:lineRule="auto"/>
              <w:rPr>
                <w:rFonts w:ascii="Times New Roman" w:hAnsi="Times New Roman"/>
              </w:rPr>
            </w:pPr>
            <w:r w:rsidRPr="006709E7">
              <w:rPr>
                <w:rFonts w:ascii="Times New Roman" w:hAnsi="Times New Roman"/>
              </w:rPr>
              <w:t>22</w:t>
            </w:r>
          </w:p>
        </w:tc>
      </w:tr>
      <w:tr w:rsidR="00D339AA" w:rsidRPr="00B3619E" w:rsidTr="00BD1C41">
        <w:tc>
          <w:tcPr>
            <w:tcW w:w="993" w:type="dxa"/>
            <w:tcBorders>
              <w:top w:val="single" w:sz="4" w:space="0" w:color="auto"/>
              <w:left w:val="single" w:sz="4" w:space="0" w:color="auto"/>
              <w:bottom w:val="single" w:sz="4" w:space="0" w:color="auto"/>
              <w:right w:val="single" w:sz="4" w:space="0" w:color="auto"/>
            </w:tcBorders>
          </w:tcPr>
          <w:p w:rsidR="00D339AA" w:rsidRPr="00B3619E" w:rsidRDefault="00D339AA" w:rsidP="009C6C93">
            <w:pPr>
              <w:spacing w:line="240" w:lineRule="auto"/>
              <w:rPr>
                <w:rFonts w:ascii="Times New Roman" w:hAnsi="Times New Roman"/>
                <w:sz w:val="24"/>
                <w:szCs w:val="24"/>
              </w:rPr>
            </w:pPr>
            <w:r>
              <w:rPr>
                <w:rFonts w:ascii="Times New Roman" w:hAnsi="Times New Roman"/>
                <w:sz w:val="24"/>
                <w:szCs w:val="24"/>
              </w:rPr>
              <w:t xml:space="preserve">История </w:t>
            </w:r>
          </w:p>
        </w:tc>
        <w:tc>
          <w:tcPr>
            <w:tcW w:w="1134" w:type="dxa"/>
            <w:tcBorders>
              <w:top w:val="single" w:sz="4" w:space="0" w:color="auto"/>
              <w:left w:val="single" w:sz="4" w:space="0" w:color="auto"/>
              <w:bottom w:val="single" w:sz="4" w:space="0" w:color="auto"/>
              <w:right w:val="single" w:sz="4" w:space="0" w:color="auto"/>
            </w:tcBorders>
          </w:tcPr>
          <w:p w:rsidR="00D339AA" w:rsidRDefault="00D339AA" w:rsidP="009C6C93">
            <w:pPr>
              <w:spacing w:line="240"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339AA" w:rsidRDefault="00D339AA" w:rsidP="009C6C93">
            <w:pPr>
              <w:spacing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D339AA" w:rsidRDefault="00D339AA" w:rsidP="009C6C93">
            <w:pPr>
              <w:spacing w:line="240" w:lineRule="auto"/>
              <w:rPr>
                <w:rFonts w:ascii="Times New Roman" w:hAnsi="Times New Roman"/>
              </w:rPr>
            </w:pPr>
          </w:p>
        </w:tc>
        <w:tc>
          <w:tcPr>
            <w:tcW w:w="702" w:type="dxa"/>
            <w:tcBorders>
              <w:top w:val="single" w:sz="4" w:space="0" w:color="auto"/>
              <w:left w:val="single" w:sz="4" w:space="0" w:color="auto"/>
              <w:bottom w:val="single" w:sz="4" w:space="0" w:color="auto"/>
              <w:right w:val="single" w:sz="4" w:space="0" w:color="auto"/>
            </w:tcBorders>
          </w:tcPr>
          <w:p w:rsidR="00D339AA" w:rsidRDefault="00D339AA" w:rsidP="009C6C93">
            <w:pPr>
              <w:spacing w:line="240" w:lineRule="auto"/>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Pr>
          <w:p w:rsidR="00D339AA" w:rsidRDefault="00D339AA" w:rsidP="009C6C93">
            <w:pPr>
              <w:spacing w:line="240" w:lineRule="auto"/>
              <w:rPr>
                <w:rFonts w:ascii="Times New Roman" w:hAnsi="Times New Roman"/>
              </w:rPr>
            </w:pPr>
          </w:p>
        </w:tc>
        <w:tc>
          <w:tcPr>
            <w:tcW w:w="710" w:type="dxa"/>
            <w:tcBorders>
              <w:top w:val="single" w:sz="4" w:space="0" w:color="auto"/>
              <w:left w:val="single" w:sz="4" w:space="0" w:color="auto"/>
              <w:bottom w:val="single" w:sz="4" w:space="0" w:color="auto"/>
              <w:right w:val="single" w:sz="4" w:space="0" w:color="auto"/>
            </w:tcBorders>
          </w:tcPr>
          <w:p w:rsidR="00D339AA" w:rsidRDefault="00D339AA" w:rsidP="009C6C93">
            <w:pPr>
              <w:spacing w:line="240" w:lineRule="auto"/>
              <w:rPr>
                <w:rFonts w:ascii="Times New Roman" w:hAnsi="Times New Roman"/>
              </w:rPr>
            </w:pPr>
          </w:p>
        </w:tc>
        <w:tc>
          <w:tcPr>
            <w:tcW w:w="772" w:type="dxa"/>
            <w:tcBorders>
              <w:top w:val="single" w:sz="4" w:space="0" w:color="auto"/>
              <w:left w:val="single" w:sz="4" w:space="0" w:color="auto"/>
              <w:bottom w:val="single" w:sz="4" w:space="0" w:color="auto"/>
              <w:right w:val="single" w:sz="4" w:space="0" w:color="auto"/>
            </w:tcBorders>
          </w:tcPr>
          <w:p w:rsidR="00D339AA" w:rsidRDefault="00D339AA" w:rsidP="009C6C93">
            <w:pPr>
              <w:spacing w:line="240" w:lineRule="auto"/>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tcPr>
          <w:p w:rsidR="00D339AA" w:rsidRDefault="00D339AA" w:rsidP="009C6C93">
            <w:pPr>
              <w:spacing w:line="240" w:lineRule="auto"/>
              <w:rPr>
                <w:rFonts w:ascii="Times New Roman" w:hAnsi="Times New Roman"/>
              </w:rPr>
            </w:pPr>
          </w:p>
        </w:tc>
        <w:tc>
          <w:tcPr>
            <w:tcW w:w="858" w:type="dxa"/>
            <w:gridSpan w:val="2"/>
            <w:shd w:val="clear" w:color="auto" w:fill="auto"/>
          </w:tcPr>
          <w:p w:rsidR="00D339AA" w:rsidRDefault="00D339AA" w:rsidP="009C6C93">
            <w:pPr>
              <w:spacing w:line="240" w:lineRule="auto"/>
              <w:rPr>
                <w:rFonts w:ascii="Times New Roman" w:hAnsi="Times New Roman"/>
              </w:rPr>
            </w:pPr>
            <w:r>
              <w:rPr>
                <w:rFonts w:ascii="Times New Roman" w:hAnsi="Times New Roman"/>
              </w:rPr>
              <w:t>1/12,5</w:t>
            </w:r>
          </w:p>
        </w:tc>
        <w:tc>
          <w:tcPr>
            <w:tcW w:w="849" w:type="dxa"/>
            <w:shd w:val="clear" w:color="auto" w:fill="auto"/>
          </w:tcPr>
          <w:p w:rsidR="00D339AA" w:rsidRDefault="00D339AA" w:rsidP="009C6C93">
            <w:pPr>
              <w:spacing w:line="240" w:lineRule="auto"/>
              <w:rPr>
                <w:rFonts w:ascii="Times New Roman" w:hAnsi="Times New Roman"/>
              </w:rPr>
            </w:pPr>
            <w:r>
              <w:rPr>
                <w:rFonts w:ascii="Times New Roman" w:hAnsi="Times New Roman"/>
              </w:rPr>
              <w:t>1/100</w:t>
            </w:r>
          </w:p>
        </w:tc>
        <w:tc>
          <w:tcPr>
            <w:tcW w:w="568" w:type="dxa"/>
            <w:shd w:val="clear" w:color="auto" w:fill="auto"/>
          </w:tcPr>
          <w:p w:rsidR="00D339AA" w:rsidRDefault="00D339AA" w:rsidP="009C6C93">
            <w:pPr>
              <w:spacing w:line="240" w:lineRule="auto"/>
              <w:rPr>
                <w:rFonts w:ascii="Times New Roman" w:hAnsi="Times New Roman"/>
              </w:rPr>
            </w:pPr>
            <w:r>
              <w:rPr>
                <w:rFonts w:ascii="Times New Roman" w:hAnsi="Times New Roman"/>
              </w:rPr>
              <w:t>0</w:t>
            </w:r>
          </w:p>
        </w:tc>
        <w:tc>
          <w:tcPr>
            <w:tcW w:w="708" w:type="dxa"/>
            <w:shd w:val="clear" w:color="auto" w:fill="auto"/>
          </w:tcPr>
          <w:p w:rsidR="00D339AA" w:rsidRPr="006709E7" w:rsidRDefault="00D339AA" w:rsidP="009C6C93">
            <w:pPr>
              <w:spacing w:line="240" w:lineRule="auto"/>
              <w:rPr>
                <w:rFonts w:ascii="Times New Roman" w:hAnsi="Times New Roman"/>
              </w:rPr>
            </w:pPr>
            <w:r w:rsidRPr="006709E7">
              <w:rPr>
                <w:rFonts w:ascii="Times New Roman" w:hAnsi="Times New Roman"/>
              </w:rPr>
              <w:t>20</w:t>
            </w:r>
          </w:p>
        </w:tc>
      </w:tr>
      <w:tr w:rsidR="00D339AA" w:rsidRPr="00B3619E" w:rsidTr="00BD1C41">
        <w:tc>
          <w:tcPr>
            <w:tcW w:w="993" w:type="dxa"/>
            <w:tcBorders>
              <w:top w:val="single" w:sz="4" w:space="0" w:color="auto"/>
              <w:left w:val="single" w:sz="4" w:space="0" w:color="auto"/>
              <w:bottom w:val="single" w:sz="4" w:space="0" w:color="auto"/>
              <w:right w:val="single" w:sz="4" w:space="0" w:color="auto"/>
            </w:tcBorders>
          </w:tcPr>
          <w:p w:rsidR="00D339AA" w:rsidRPr="005C0B6F" w:rsidRDefault="00D339AA" w:rsidP="009C6C93">
            <w:pPr>
              <w:spacing w:line="240" w:lineRule="auto"/>
              <w:rPr>
                <w:rFonts w:ascii="Times New Roman" w:hAnsi="Times New Roman"/>
                <w:b/>
                <w:sz w:val="24"/>
                <w:szCs w:val="24"/>
              </w:rPr>
            </w:pPr>
            <w:r w:rsidRPr="005C0B6F">
              <w:rPr>
                <w:rFonts w:ascii="Times New Roman" w:hAnsi="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D339AA" w:rsidRPr="00B3619E" w:rsidRDefault="00D339AA" w:rsidP="009C6C93">
            <w:pPr>
              <w:spacing w:line="240" w:lineRule="auto"/>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339AA" w:rsidRPr="00B3619E" w:rsidRDefault="00D339AA" w:rsidP="009C6C93">
            <w:pPr>
              <w:spacing w:line="240" w:lineRule="auto"/>
              <w:jc w:val="center"/>
              <w:rPr>
                <w:rFonts w:ascii="Times New Roman" w:hAnsi="Times New Roman"/>
                <w:b/>
                <w:color w:val="17365D"/>
                <w:sz w:val="24"/>
                <w:szCs w:val="24"/>
              </w:rPr>
            </w:pPr>
          </w:p>
        </w:tc>
        <w:tc>
          <w:tcPr>
            <w:tcW w:w="708" w:type="dxa"/>
            <w:tcBorders>
              <w:top w:val="single" w:sz="4" w:space="0" w:color="auto"/>
              <w:left w:val="single" w:sz="4" w:space="0" w:color="auto"/>
              <w:bottom w:val="single" w:sz="4" w:space="0" w:color="auto"/>
              <w:right w:val="single" w:sz="4" w:space="0" w:color="auto"/>
            </w:tcBorders>
          </w:tcPr>
          <w:p w:rsidR="00D339AA" w:rsidRPr="005C0B6F" w:rsidRDefault="00D339AA" w:rsidP="009C6C93">
            <w:pPr>
              <w:spacing w:line="240" w:lineRule="auto"/>
              <w:rPr>
                <w:rFonts w:ascii="Times New Roman" w:hAnsi="Times New Roman"/>
                <w:b/>
              </w:rPr>
            </w:pPr>
            <w:r>
              <w:rPr>
                <w:rFonts w:ascii="Times New Roman" w:hAnsi="Times New Roman"/>
                <w:b/>
              </w:rPr>
              <w:t>7</w:t>
            </w:r>
            <w:r w:rsidRPr="005C0B6F">
              <w:rPr>
                <w:rFonts w:ascii="Times New Roman" w:hAnsi="Times New Roman"/>
                <w:b/>
              </w:rPr>
              <w:t>1%</w:t>
            </w:r>
          </w:p>
        </w:tc>
        <w:tc>
          <w:tcPr>
            <w:tcW w:w="702" w:type="dxa"/>
            <w:tcBorders>
              <w:top w:val="single" w:sz="4" w:space="0" w:color="auto"/>
              <w:left w:val="single" w:sz="4" w:space="0" w:color="auto"/>
              <w:bottom w:val="single" w:sz="4" w:space="0" w:color="auto"/>
              <w:right w:val="single" w:sz="4" w:space="0" w:color="auto"/>
            </w:tcBorders>
            <w:vAlign w:val="center"/>
          </w:tcPr>
          <w:p w:rsidR="00D339AA" w:rsidRPr="00B3619E" w:rsidRDefault="00D339AA" w:rsidP="009C6C93">
            <w:pPr>
              <w:spacing w:line="240" w:lineRule="auto"/>
              <w:jc w:val="center"/>
              <w:rPr>
                <w:rFonts w:ascii="Times New Roman" w:hAnsi="Times New Roman"/>
                <w:b/>
                <w:color w:val="C00000"/>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tcPr>
          <w:p w:rsidR="00D339AA" w:rsidRPr="00B3619E" w:rsidRDefault="00D339AA" w:rsidP="009C6C93">
            <w:pPr>
              <w:spacing w:line="240" w:lineRule="auto"/>
              <w:jc w:val="center"/>
              <w:rPr>
                <w:rFonts w:ascii="Times New Roman" w:hAnsi="Times New Roman"/>
                <w:b/>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D339AA" w:rsidRPr="00B3619E" w:rsidRDefault="00D339AA" w:rsidP="009C6C93">
            <w:pPr>
              <w:spacing w:line="240" w:lineRule="auto"/>
              <w:jc w:val="center"/>
              <w:rPr>
                <w:rFonts w:ascii="Times New Roman" w:hAnsi="Times New Roman"/>
                <w:b/>
                <w:color w:val="17365D"/>
                <w:sz w:val="24"/>
                <w:szCs w:val="24"/>
              </w:rPr>
            </w:pPr>
          </w:p>
        </w:tc>
        <w:tc>
          <w:tcPr>
            <w:tcW w:w="772" w:type="dxa"/>
            <w:tcBorders>
              <w:top w:val="single" w:sz="4" w:space="0" w:color="auto"/>
              <w:left w:val="single" w:sz="4" w:space="0" w:color="auto"/>
              <w:bottom w:val="single" w:sz="4" w:space="0" w:color="auto"/>
              <w:right w:val="single" w:sz="4" w:space="0" w:color="auto"/>
            </w:tcBorders>
          </w:tcPr>
          <w:p w:rsidR="00D339AA" w:rsidRPr="005C0B6F" w:rsidRDefault="00D339AA" w:rsidP="009C6C93">
            <w:pPr>
              <w:spacing w:line="240" w:lineRule="auto"/>
              <w:rPr>
                <w:rFonts w:ascii="Times New Roman" w:hAnsi="Times New Roman"/>
                <w:b/>
              </w:rPr>
            </w:pPr>
            <w:r>
              <w:rPr>
                <w:rFonts w:ascii="Times New Roman" w:hAnsi="Times New Roman"/>
                <w:b/>
              </w:rPr>
              <w:t>46%</w:t>
            </w:r>
          </w:p>
        </w:tc>
        <w:tc>
          <w:tcPr>
            <w:tcW w:w="780" w:type="dxa"/>
            <w:tcBorders>
              <w:top w:val="single" w:sz="4" w:space="0" w:color="auto"/>
              <w:left w:val="single" w:sz="4" w:space="0" w:color="auto"/>
              <w:bottom w:val="single" w:sz="4" w:space="0" w:color="auto"/>
              <w:right w:val="single" w:sz="4" w:space="0" w:color="auto"/>
            </w:tcBorders>
            <w:vAlign w:val="center"/>
          </w:tcPr>
          <w:p w:rsidR="00D339AA" w:rsidRPr="00B3619E" w:rsidRDefault="00D339AA" w:rsidP="009C6C93">
            <w:pPr>
              <w:spacing w:line="240" w:lineRule="auto"/>
              <w:jc w:val="center"/>
              <w:rPr>
                <w:rFonts w:ascii="Times New Roman" w:hAnsi="Times New Roman"/>
                <w:b/>
                <w:color w:val="C00000"/>
                <w:sz w:val="24"/>
                <w:szCs w:val="24"/>
              </w:rPr>
            </w:pPr>
          </w:p>
        </w:tc>
        <w:tc>
          <w:tcPr>
            <w:tcW w:w="858" w:type="dxa"/>
            <w:gridSpan w:val="2"/>
            <w:shd w:val="clear" w:color="auto" w:fill="auto"/>
          </w:tcPr>
          <w:p w:rsidR="00D339AA" w:rsidRDefault="00D339AA" w:rsidP="009C6C93">
            <w:pPr>
              <w:spacing w:line="240" w:lineRule="auto"/>
              <w:rPr>
                <w:rFonts w:ascii="Times New Roman" w:hAnsi="Times New Roman"/>
              </w:rPr>
            </w:pPr>
          </w:p>
        </w:tc>
        <w:tc>
          <w:tcPr>
            <w:tcW w:w="849" w:type="dxa"/>
            <w:shd w:val="clear" w:color="auto" w:fill="auto"/>
          </w:tcPr>
          <w:p w:rsidR="00D339AA" w:rsidRDefault="00D339AA" w:rsidP="009C6C93">
            <w:pPr>
              <w:spacing w:line="240" w:lineRule="auto"/>
              <w:rPr>
                <w:rFonts w:ascii="Times New Roman" w:hAnsi="Times New Roman"/>
              </w:rPr>
            </w:pPr>
          </w:p>
        </w:tc>
        <w:tc>
          <w:tcPr>
            <w:tcW w:w="568" w:type="dxa"/>
            <w:shd w:val="clear" w:color="auto" w:fill="auto"/>
          </w:tcPr>
          <w:p w:rsidR="00D339AA" w:rsidRPr="005C0B6F" w:rsidRDefault="00D339AA" w:rsidP="009C6C93">
            <w:pPr>
              <w:spacing w:line="240" w:lineRule="auto"/>
              <w:rPr>
                <w:rFonts w:ascii="Times New Roman" w:hAnsi="Times New Roman"/>
                <w:b/>
              </w:rPr>
            </w:pPr>
            <w:r>
              <w:rPr>
                <w:rFonts w:ascii="Times New Roman" w:hAnsi="Times New Roman"/>
                <w:b/>
              </w:rPr>
              <w:t>75%</w:t>
            </w:r>
          </w:p>
        </w:tc>
        <w:tc>
          <w:tcPr>
            <w:tcW w:w="708" w:type="dxa"/>
            <w:shd w:val="clear" w:color="auto" w:fill="auto"/>
          </w:tcPr>
          <w:p w:rsidR="00D339AA" w:rsidRDefault="00D339AA" w:rsidP="009C6C93">
            <w:pPr>
              <w:spacing w:line="240" w:lineRule="auto"/>
              <w:rPr>
                <w:rFonts w:ascii="Times New Roman" w:hAnsi="Times New Roman"/>
              </w:rPr>
            </w:pPr>
          </w:p>
        </w:tc>
      </w:tr>
    </w:tbl>
    <w:p w:rsidR="00516BB8" w:rsidRDefault="001C6AFB" w:rsidP="009C6C93">
      <w:pPr>
        <w:spacing w:line="240" w:lineRule="auto"/>
        <w:jc w:val="both"/>
        <w:rPr>
          <w:rFonts w:ascii="Times New Roman" w:hAnsi="Times New Roman"/>
          <w:sz w:val="24"/>
          <w:szCs w:val="24"/>
        </w:rPr>
      </w:pPr>
      <w:r>
        <w:rPr>
          <w:rFonts w:ascii="Times New Roman" w:hAnsi="Times New Roman"/>
          <w:sz w:val="24"/>
          <w:szCs w:val="24"/>
        </w:rPr>
        <w:t>Вывод: Успеваемость стабильно (100%), качество знаний имеет достаточный уровень.</w:t>
      </w:r>
    </w:p>
    <w:p w:rsidR="00D339AA" w:rsidRPr="00A07622" w:rsidRDefault="00D339AA" w:rsidP="009C6C93">
      <w:pPr>
        <w:spacing w:line="240" w:lineRule="auto"/>
        <w:jc w:val="center"/>
        <w:rPr>
          <w:rFonts w:ascii="Times New Roman" w:hAnsi="Times New Roman"/>
          <w:sz w:val="24"/>
          <w:szCs w:val="24"/>
        </w:rPr>
      </w:pPr>
      <w:r w:rsidRPr="00A07622">
        <w:rPr>
          <w:rFonts w:ascii="Times New Roman" w:hAnsi="Times New Roman"/>
          <w:sz w:val="24"/>
          <w:szCs w:val="24"/>
        </w:rPr>
        <w:t xml:space="preserve">Сравнительные результаты </w:t>
      </w:r>
      <w:r w:rsidR="00BD1C41">
        <w:rPr>
          <w:rFonts w:ascii="Times New Roman" w:hAnsi="Times New Roman"/>
          <w:sz w:val="24"/>
          <w:szCs w:val="24"/>
        </w:rPr>
        <w:t xml:space="preserve">ЕГЭ </w:t>
      </w:r>
      <w:r w:rsidRPr="00A07622">
        <w:rPr>
          <w:rFonts w:ascii="Times New Roman" w:hAnsi="Times New Roman"/>
          <w:sz w:val="24"/>
          <w:szCs w:val="24"/>
        </w:rPr>
        <w:t xml:space="preserve">выпускников  11-х классов  за </w:t>
      </w:r>
      <w:r w:rsidR="00BD1C41">
        <w:rPr>
          <w:rFonts w:ascii="Times New Roman" w:hAnsi="Times New Roman"/>
          <w:sz w:val="24"/>
          <w:szCs w:val="24"/>
        </w:rPr>
        <w:t xml:space="preserve">3 </w:t>
      </w:r>
      <w:r w:rsidRPr="00A07622">
        <w:rPr>
          <w:rFonts w:ascii="Times New Roman" w:hAnsi="Times New Roman"/>
          <w:sz w:val="24"/>
          <w:szCs w:val="24"/>
        </w:rPr>
        <w:t>года.</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2"/>
        <w:gridCol w:w="992"/>
        <w:gridCol w:w="945"/>
        <w:gridCol w:w="1040"/>
        <w:gridCol w:w="992"/>
        <w:gridCol w:w="993"/>
        <w:gridCol w:w="1212"/>
        <w:gridCol w:w="1024"/>
        <w:gridCol w:w="1024"/>
      </w:tblGrid>
      <w:tr w:rsidR="00D339AA" w:rsidRPr="002476E9" w:rsidTr="00BD1C41">
        <w:tc>
          <w:tcPr>
            <w:tcW w:w="1701" w:type="dxa"/>
            <w:vMerge w:val="restart"/>
          </w:tcPr>
          <w:p w:rsidR="00D339AA" w:rsidRPr="002476E9" w:rsidRDefault="00D339AA" w:rsidP="009C6C93">
            <w:pPr>
              <w:spacing w:line="240" w:lineRule="auto"/>
              <w:jc w:val="both"/>
              <w:rPr>
                <w:rFonts w:ascii="Times New Roman" w:hAnsi="Times New Roman"/>
                <w:sz w:val="24"/>
                <w:szCs w:val="24"/>
              </w:rPr>
            </w:pPr>
            <w:r w:rsidRPr="002476E9">
              <w:rPr>
                <w:rFonts w:ascii="Times New Roman" w:hAnsi="Times New Roman"/>
                <w:sz w:val="24"/>
                <w:szCs w:val="24"/>
              </w:rPr>
              <w:t>Предмет</w:t>
            </w:r>
          </w:p>
        </w:tc>
        <w:tc>
          <w:tcPr>
            <w:tcW w:w="2929" w:type="dxa"/>
            <w:gridSpan w:val="3"/>
          </w:tcPr>
          <w:p w:rsidR="00D339AA" w:rsidRPr="002476E9" w:rsidRDefault="00D339AA" w:rsidP="009C6C93">
            <w:pPr>
              <w:spacing w:line="240" w:lineRule="auto"/>
              <w:jc w:val="both"/>
              <w:rPr>
                <w:rFonts w:ascii="Times New Roman" w:hAnsi="Times New Roman"/>
                <w:sz w:val="24"/>
                <w:szCs w:val="24"/>
              </w:rPr>
            </w:pPr>
            <w:r>
              <w:rPr>
                <w:rFonts w:ascii="Times New Roman" w:hAnsi="Times New Roman"/>
                <w:sz w:val="24"/>
                <w:szCs w:val="24"/>
              </w:rPr>
              <w:t>2015-2016</w:t>
            </w:r>
          </w:p>
        </w:tc>
        <w:tc>
          <w:tcPr>
            <w:tcW w:w="3025" w:type="dxa"/>
            <w:gridSpan w:val="3"/>
          </w:tcPr>
          <w:p w:rsidR="00D339AA" w:rsidRPr="002476E9" w:rsidRDefault="00D339AA" w:rsidP="009C6C93">
            <w:pPr>
              <w:spacing w:line="240" w:lineRule="auto"/>
              <w:jc w:val="both"/>
              <w:rPr>
                <w:rFonts w:ascii="Times New Roman" w:hAnsi="Times New Roman"/>
                <w:sz w:val="24"/>
                <w:szCs w:val="24"/>
              </w:rPr>
            </w:pPr>
            <w:r>
              <w:rPr>
                <w:rFonts w:ascii="Times New Roman" w:hAnsi="Times New Roman"/>
                <w:sz w:val="24"/>
                <w:szCs w:val="24"/>
              </w:rPr>
              <w:t>2016-2017</w:t>
            </w:r>
          </w:p>
        </w:tc>
        <w:tc>
          <w:tcPr>
            <w:tcW w:w="3260" w:type="dxa"/>
            <w:gridSpan w:val="3"/>
          </w:tcPr>
          <w:p w:rsidR="00D339AA" w:rsidRPr="002476E9" w:rsidRDefault="00D339AA" w:rsidP="009C6C93">
            <w:pPr>
              <w:spacing w:line="240" w:lineRule="auto"/>
              <w:jc w:val="both"/>
              <w:rPr>
                <w:rFonts w:ascii="Times New Roman" w:hAnsi="Times New Roman"/>
                <w:sz w:val="24"/>
                <w:szCs w:val="24"/>
              </w:rPr>
            </w:pPr>
            <w:r>
              <w:rPr>
                <w:rFonts w:ascii="Times New Roman" w:hAnsi="Times New Roman"/>
                <w:sz w:val="24"/>
                <w:szCs w:val="24"/>
              </w:rPr>
              <w:t>2017-2018</w:t>
            </w:r>
          </w:p>
        </w:tc>
      </w:tr>
      <w:tr w:rsidR="00D339AA" w:rsidRPr="002476E9" w:rsidTr="00BD1C41">
        <w:tc>
          <w:tcPr>
            <w:tcW w:w="1701" w:type="dxa"/>
            <w:vMerge/>
          </w:tcPr>
          <w:p w:rsidR="00D339AA" w:rsidRPr="002476E9" w:rsidRDefault="00D339AA" w:rsidP="009C6C93">
            <w:pPr>
              <w:spacing w:line="240" w:lineRule="auto"/>
              <w:jc w:val="both"/>
              <w:rPr>
                <w:rFonts w:ascii="Times New Roman" w:hAnsi="Times New Roman"/>
                <w:sz w:val="24"/>
                <w:szCs w:val="24"/>
              </w:rPr>
            </w:pPr>
          </w:p>
        </w:tc>
        <w:tc>
          <w:tcPr>
            <w:tcW w:w="992" w:type="dxa"/>
          </w:tcPr>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Кол-во учащихся,</w:t>
            </w:r>
          </w:p>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сдававших</w:t>
            </w:r>
          </w:p>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 xml:space="preserve">экзамен, </w:t>
            </w:r>
          </w:p>
          <w:p w:rsidR="00D339AA" w:rsidRPr="002476E9" w:rsidRDefault="00D339AA" w:rsidP="009C6C93">
            <w:pPr>
              <w:pStyle w:val="ab"/>
              <w:rPr>
                <w:rFonts w:ascii="Times New Roman" w:hAnsi="Times New Roman"/>
                <w:sz w:val="24"/>
                <w:szCs w:val="24"/>
              </w:rPr>
            </w:pPr>
            <w:r w:rsidRPr="002476E9">
              <w:rPr>
                <w:rFonts w:ascii="Times New Roman" w:hAnsi="Times New Roman"/>
                <w:sz w:val="24"/>
                <w:szCs w:val="24"/>
              </w:rPr>
              <w:t xml:space="preserve">% </w:t>
            </w:r>
            <w:proofErr w:type="spellStart"/>
            <w:r w:rsidRPr="002476E9">
              <w:rPr>
                <w:rFonts w:ascii="Times New Roman" w:hAnsi="Times New Roman"/>
                <w:sz w:val="24"/>
                <w:szCs w:val="24"/>
              </w:rPr>
              <w:t>от</w:t>
            </w:r>
            <w:proofErr w:type="spellEnd"/>
          </w:p>
          <w:p w:rsidR="00D339AA" w:rsidRPr="002476E9" w:rsidRDefault="00D339AA" w:rsidP="009C6C93">
            <w:pPr>
              <w:pStyle w:val="ab"/>
              <w:rPr>
                <w:rFonts w:ascii="Times New Roman" w:hAnsi="Times New Roman"/>
                <w:sz w:val="24"/>
                <w:szCs w:val="24"/>
              </w:rPr>
            </w:pPr>
            <w:proofErr w:type="spellStart"/>
            <w:r w:rsidRPr="002476E9">
              <w:rPr>
                <w:rFonts w:ascii="Times New Roman" w:hAnsi="Times New Roman"/>
                <w:sz w:val="24"/>
                <w:szCs w:val="24"/>
              </w:rPr>
              <w:t>от</w:t>
            </w:r>
            <w:proofErr w:type="spellEnd"/>
          </w:p>
          <w:p w:rsidR="00D339AA" w:rsidRPr="002476E9" w:rsidRDefault="00D339AA" w:rsidP="009C6C93">
            <w:pPr>
              <w:pStyle w:val="ab"/>
              <w:rPr>
                <w:rFonts w:ascii="Times New Roman" w:hAnsi="Times New Roman"/>
                <w:sz w:val="24"/>
                <w:szCs w:val="24"/>
              </w:rPr>
            </w:pPr>
            <w:proofErr w:type="spellStart"/>
            <w:r w:rsidRPr="002476E9">
              <w:rPr>
                <w:rFonts w:ascii="Times New Roman" w:hAnsi="Times New Roman"/>
                <w:sz w:val="24"/>
                <w:szCs w:val="24"/>
              </w:rPr>
              <w:t>общего</w:t>
            </w:r>
            <w:proofErr w:type="spellEnd"/>
          </w:p>
          <w:p w:rsidR="00D339AA" w:rsidRPr="002476E9" w:rsidRDefault="00D339AA" w:rsidP="009C6C93">
            <w:pPr>
              <w:pStyle w:val="ab"/>
              <w:rPr>
                <w:rFonts w:ascii="Times New Roman" w:hAnsi="Times New Roman"/>
                <w:sz w:val="24"/>
                <w:szCs w:val="24"/>
              </w:rPr>
            </w:pPr>
            <w:proofErr w:type="spellStart"/>
            <w:r w:rsidRPr="002476E9">
              <w:rPr>
                <w:rFonts w:ascii="Times New Roman" w:hAnsi="Times New Roman"/>
                <w:sz w:val="24"/>
                <w:szCs w:val="24"/>
              </w:rPr>
              <w:t>числа</w:t>
            </w:r>
            <w:proofErr w:type="spellEnd"/>
          </w:p>
        </w:tc>
        <w:tc>
          <w:tcPr>
            <w:tcW w:w="992" w:type="dxa"/>
            <w:vAlign w:val="center"/>
          </w:tcPr>
          <w:p w:rsidR="00D339AA" w:rsidRPr="00D339AA" w:rsidRDefault="00D339AA" w:rsidP="009C6C93">
            <w:pPr>
              <w:pStyle w:val="ab"/>
              <w:jc w:val="center"/>
              <w:rPr>
                <w:rFonts w:ascii="Times New Roman" w:hAnsi="Times New Roman"/>
                <w:sz w:val="24"/>
                <w:szCs w:val="24"/>
                <w:lang w:val="ru-RU"/>
              </w:rPr>
            </w:pPr>
            <w:proofErr w:type="spellStart"/>
            <w:r w:rsidRPr="00D339AA">
              <w:rPr>
                <w:rFonts w:ascii="Times New Roman" w:hAnsi="Times New Roman"/>
                <w:sz w:val="24"/>
                <w:szCs w:val="24"/>
                <w:lang w:val="ru-RU"/>
              </w:rPr>
              <w:t>Успева</w:t>
            </w:r>
            <w:proofErr w:type="spellEnd"/>
          </w:p>
          <w:p w:rsidR="00D339AA" w:rsidRPr="00D339AA" w:rsidRDefault="00D339AA" w:rsidP="009C6C93">
            <w:pPr>
              <w:pStyle w:val="ab"/>
              <w:jc w:val="center"/>
              <w:rPr>
                <w:rFonts w:ascii="Times New Roman" w:hAnsi="Times New Roman"/>
                <w:sz w:val="24"/>
                <w:szCs w:val="24"/>
                <w:lang w:val="ru-RU"/>
              </w:rPr>
            </w:pPr>
            <w:proofErr w:type="spellStart"/>
            <w:r w:rsidRPr="00D339AA">
              <w:rPr>
                <w:rFonts w:ascii="Times New Roman" w:hAnsi="Times New Roman"/>
                <w:sz w:val="24"/>
                <w:szCs w:val="24"/>
                <w:lang w:val="ru-RU"/>
              </w:rPr>
              <w:t>емость</w:t>
            </w:r>
            <w:proofErr w:type="spellEnd"/>
            <w:r w:rsidRPr="00D339AA">
              <w:rPr>
                <w:rFonts w:ascii="Times New Roman" w:hAnsi="Times New Roman"/>
                <w:sz w:val="24"/>
                <w:szCs w:val="24"/>
                <w:lang w:val="ru-RU"/>
              </w:rPr>
              <w:t xml:space="preserve"> в %\</w:t>
            </w:r>
          </w:p>
          <w:p w:rsidR="00D339AA" w:rsidRPr="00D339AA" w:rsidRDefault="00D339AA" w:rsidP="009C6C93">
            <w:pPr>
              <w:pStyle w:val="ab"/>
              <w:jc w:val="center"/>
              <w:rPr>
                <w:rFonts w:ascii="Times New Roman" w:hAnsi="Times New Roman"/>
                <w:sz w:val="24"/>
                <w:szCs w:val="24"/>
                <w:lang w:val="ru-RU"/>
              </w:rPr>
            </w:pPr>
            <w:r w:rsidRPr="00D339AA">
              <w:rPr>
                <w:rFonts w:ascii="Times New Roman" w:hAnsi="Times New Roman"/>
                <w:sz w:val="24"/>
                <w:szCs w:val="24"/>
                <w:lang w:val="ru-RU"/>
              </w:rPr>
              <w:t>кол-во</w:t>
            </w:r>
          </w:p>
          <w:p w:rsidR="00D339AA" w:rsidRPr="00D339AA" w:rsidRDefault="00D339AA" w:rsidP="009C6C93">
            <w:pPr>
              <w:pStyle w:val="ab"/>
              <w:jc w:val="center"/>
              <w:rPr>
                <w:rFonts w:ascii="Times New Roman" w:hAnsi="Times New Roman"/>
                <w:sz w:val="24"/>
                <w:szCs w:val="24"/>
                <w:lang w:val="ru-RU"/>
              </w:rPr>
            </w:pPr>
            <w:r w:rsidRPr="00D339AA">
              <w:rPr>
                <w:rFonts w:ascii="Times New Roman" w:hAnsi="Times New Roman"/>
                <w:sz w:val="24"/>
                <w:szCs w:val="24"/>
                <w:lang w:val="ru-RU"/>
              </w:rPr>
              <w:t>сдавших</w:t>
            </w:r>
          </w:p>
        </w:tc>
        <w:tc>
          <w:tcPr>
            <w:tcW w:w="945" w:type="dxa"/>
            <w:vAlign w:val="center"/>
          </w:tcPr>
          <w:p w:rsidR="00D339AA" w:rsidRPr="002476E9" w:rsidRDefault="00D339AA" w:rsidP="009C6C93">
            <w:pPr>
              <w:pStyle w:val="ab"/>
              <w:jc w:val="center"/>
              <w:rPr>
                <w:rFonts w:ascii="Times New Roman" w:hAnsi="Times New Roman"/>
                <w:sz w:val="24"/>
                <w:szCs w:val="24"/>
              </w:rPr>
            </w:pPr>
            <w:proofErr w:type="spellStart"/>
            <w:r w:rsidRPr="002476E9">
              <w:rPr>
                <w:rFonts w:ascii="Times New Roman" w:hAnsi="Times New Roman"/>
                <w:sz w:val="24"/>
                <w:szCs w:val="24"/>
              </w:rPr>
              <w:t>Средн</w:t>
            </w:r>
            <w:proofErr w:type="spellEnd"/>
            <w:r w:rsidRPr="002476E9">
              <w:rPr>
                <w:rFonts w:ascii="Times New Roman" w:hAnsi="Times New Roman"/>
                <w:sz w:val="24"/>
                <w:szCs w:val="24"/>
              </w:rPr>
              <w:t>.</w:t>
            </w:r>
          </w:p>
          <w:p w:rsidR="00D339AA" w:rsidRPr="002476E9" w:rsidRDefault="00D339AA" w:rsidP="009C6C93">
            <w:pPr>
              <w:pStyle w:val="ab"/>
              <w:jc w:val="center"/>
              <w:rPr>
                <w:rFonts w:ascii="Times New Roman" w:hAnsi="Times New Roman"/>
                <w:sz w:val="24"/>
                <w:szCs w:val="24"/>
              </w:rPr>
            </w:pPr>
            <w:proofErr w:type="spellStart"/>
            <w:r w:rsidRPr="002476E9">
              <w:rPr>
                <w:rFonts w:ascii="Times New Roman" w:hAnsi="Times New Roman"/>
                <w:sz w:val="24"/>
                <w:szCs w:val="24"/>
              </w:rPr>
              <w:t>Балл</w:t>
            </w:r>
            <w:proofErr w:type="spellEnd"/>
          </w:p>
        </w:tc>
        <w:tc>
          <w:tcPr>
            <w:tcW w:w="1040" w:type="dxa"/>
          </w:tcPr>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Кол-во учащихся,</w:t>
            </w:r>
          </w:p>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сдававших</w:t>
            </w:r>
          </w:p>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 xml:space="preserve">экзамен, </w:t>
            </w:r>
          </w:p>
          <w:p w:rsidR="00D339AA" w:rsidRPr="002476E9" w:rsidRDefault="00D339AA" w:rsidP="009C6C93">
            <w:pPr>
              <w:pStyle w:val="ab"/>
              <w:rPr>
                <w:rFonts w:ascii="Times New Roman" w:hAnsi="Times New Roman"/>
                <w:sz w:val="24"/>
                <w:szCs w:val="24"/>
              </w:rPr>
            </w:pPr>
            <w:r w:rsidRPr="002476E9">
              <w:rPr>
                <w:rFonts w:ascii="Times New Roman" w:hAnsi="Times New Roman"/>
                <w:sz w:val="24"/>
                <w:szCs w:val="24"/>
              </w:rPr>
              <w:t xml:space="preserve">% </w:t>
            </w:r>
            <w:proofErr w:type="spellStart"/>
            <w:r w:rsidRPr="002476E9">
              <w:rPr>
                <w:rFonts w:ascii="Times New Roman" w:hAnsi="Times New Roman"/>
                <w:sz w:val="24"/>
                <w:szCs w:val="24"/>
              </w:rPr>
              <w:t>от</w:t>
            </w:r>
            <w:proofErr w:type="spellEnd"/>
          </w:p>
          <w:p w:rsidR="00D339AA" w:rsidRPr="002476E9" w:rsidRDefault="00D339AA" w:rsidP="009C6C93">
            <w:pPr>
              <w:pStyle w:val="ab"/>
              <w:rPr>
                <w:rFonts w:ascii="Times New Roman" w:hAnsi="Times New Roman"/>
                <w:sz w:val="24"/>
                <w:szCs w:val="24"/>
              </w:rPr>
            </w:pPr>
            <w:proofErr w:type="spellStart"/>
            <w:r w:rsidRPr="002476E9">
              <w:rPr>
                <w:rFonts w:ascii="Times New Roman" w:hAnsi="Times New Roman"/>
                <w:sz w:val="24"/>
                <w:szCs w:val="24"/>
              </w:rPr>
              <w:t>от</w:t>
            </w:r>
            <w:proofErr w:type="spellEnd"/>
          </w:p>
          <w:p w:rsidR="00D339AA" w:rsidRPr="002476E9" w:rsidRDefault="00D339AA" w:rsidP="009C6C93">
            <w:pPr>
              <w:pStyle w:val="ab"/>
              <w:rPr>
                <w:rFonts w:ascii="Times New Roman" w:hAnsi="Times New Roman"/>
                <w:sz w:val="24"/>
                <w:szCs w:val="24"/>
              </w:rPr>
            </w:pPr>
            <w:proofErr w:type="spellStart"/>
            <w:r w:rsidRPr="002476E9">
              <w:rPr>
                <w:rFonts w:ascii="Times New Roman" w:hAnsi="Times New Roman"/>
                <w:sz w:val="24"/>
                <w:szCs w:val="24"/>
              </w:rPr>
              <w:t>общего</w:t>
            </w:r>
            <w:proofErr w:type="spellEnd"/>
          </w:p>
          <w:p w:rsidR="00D339AA" w:rsidRPr="002476E9" w:rsidRDefault="00D339AA" w:rsidP="009C6C93">
            <w:pPr>
              <w:pStyle w:val="ab"/>
              <w:rPr>
                <w:rFonts w:ascii="Times New Roman" w:hAnsi="Times New Roman"/>
                <w:sz w:val="24"/>
                <w:szCs w:val="24"/>
              </w:rPr>
            </w:pPr>
            <w:proofErr w:type="spellStart"/>
            <w:r w:rsidRPr="002476E9">
              <w:rPr>
                <w:rFonts w:ascii="Times New Roman" w:hAnsi="Times New Roman"/>
                <w:sz w:val="24"/>
                <w:szCs w:val="24"/>
              </w:rPr>
              <w:t>числа</w:t>
            </w:r>
            <w:proofErr w:type="spellEnd"/>
          </w:p>
        </w:tc>
        <w:tc>
          <w:tcPr>
            <w:tcW w:w="992" w:type="dxa"/>
            <w:vAlign w:val="center"/>
          </w:tcPr>
          <w:p w:rsidR="00D339AA" w:rsidRPr="00D339AA" w:rsidRDefault="00D339AA" w:rsidP="009C6C93">
            <w:pPr>
              <w:pStyle w:val="ab"/>
              <w:jc w:val="center"/>
              <w:rPr>
                <w:rFonts w:ascii="Times New Roman" w:hAnsi="Times New Roman"/>
                <w:sz w:val="24"/>
                <w:szCs w:val="24"/>
                <w:lang w:val="ru-RU"/>
              </w:rPr>
            </w:pPr>
            <w:proofErr w:type="spellStart"/>
            <w:r w:rsidRPr="00D339AA">
              <w:rPr>
                <w:rFonts w:ascii="Times New Roman" w:hAnsi="Times New Roman"/>
                <w:sz w:val="24"/>
                <w:szCs w:val="24"/>
                <w:lang w:val="ru-RU"/>
              </w:rPr>
              <w:t>Успева</w:t>
            </w:r>
            <w:proofErr w:type="spellEnd"/>
          </w:p>
          <w:p w:rsidR="00D339AA" w:rsidRPr="00D339AA" w:rsidRDefault="00D339AA" w:rsidP="009C6C93">
            <w:pPr>
              <w:pStyle w:val="ab"/>
              <w:jc w:val="center"/>
              <w:rPr>
                <w:rFonts w:ascii="Times New Roman" w:hAnsi="Times New Roman"/>
                <w:sz w:val="24"/>
                <w:szCs w:val="24"/>
                <w:lang w:val="ru-RU"/>
              </w:rPr>
            </w:pPr>
            <w:proofErr w:type="spellStart"/>
            <w:r w:rsidRPr="00D339AA">
              <w:rPr>
                <w:rFonts w:ascii="Times New Roman" w:hAnsi="Times New Roman"/>
                <w:sz w:val="24"/>
                <w:szCs w:val="24"/>
                <w:lang w:val="ru-RU"/>
              </w:rPr>
              <w:t>емость</w:t>
            </w:r>
            <w:proofErr w:type="spellEnd"/>
            <w:r w:rsidRPr="00D339AA">
              <w:rPr>
                <w:rFonts w:ascii="Times New Roman" w:hAnsi="Times New Roman"/>
                <w:sz w:val="24"/>
                <w:szCs w:val="24"/>
                <w:lang w:val="ru-RU"/>
              </w:rPr>
              <w:t xml:space="preserve"> в %\</w:t>
            </w:r>
          </w:p>
          <w:p w:rsidR="00D339AA" w:rsidRPr="00D339AA" w:rsidRDefault="00D339AA" w:rsidP="009C6C93">
            <w:pPr>
              <w:pStyle w:val="ab"/>
              <w:jc w:val="center"/>
              <w:rPr>
                <w:rFonts w:ascii="Times New Roman" w:hAnsi="Times New Roman"/>
                <w:sz w:val="24"/>
                <w:szCs w:val="24"/>
                <w:lang w:val="ru-RU"/>
              </w:rPr>
            </w:pPr>
            <w:r w:rsidRPr="00D339AA">
              <w:rPr>
                <w:rFonts w:ascii="Times New Roman" w:hAnsi="Times New Roman"/>
                <w:sz w:val="24"/>
                <w:szCs w:val="24"/>
                <w:lang w:val="ru-RU"/>
              </w:rPr>
              <w:t>кол-во</w:t>
            </w:r>
          </w:p>
          <w:p w:rsidR="00D339AA" w:rsidRPr="00D339AA" w:rsidRDefault="00D339AA" w:rsidP="009C6C93">
            <w:pPr>
              <w:pStyle w:val="ab"/>
              <w:jc w:val="center"/>
              <w:rPr>
                <w:rFonts w:ascii="Times New Roman" w:hAnsi="Times New Roman"/>
                <w:sz w:val="24"/>
                <w:szCs w:val="24"/>
                <w:lang w:val="ru-RU"/>
              </w:rPr>
            </w:pPr>
            <w:r w:rsidRPr="00D339AA">
              <w:rPr>
                <w:rFonts w:ascii="Times New Roman" w:hAnsi="Times New Roman"/>
                <w:sz w:val="24"/>
                <w:szCs w:val="24"/>
                <w:lang w:val="ru-RU"/>
              </w:rPr>
              <w:t>сдавших</w:t>
            </w:r>
          </w:p>
        </w:tc>
        <w:tc>
          <w:tcPr>
            <w:tcW w:w="993" w:type="dxa"/>
            <w:vAlign w:val="center"/>
          </w:tcPr>
          <w:p w:rsidR="00D339AA" w:rsidRPr="002476E9" w:rsidRDefault="00D339AA" w:rsidP="009C6C93">
            <w:pPr>
              <w:pStyle w:val="ab"/>
              <w:jc w:val="center"/>
              <w:rPr>
                <w:rFonts w:ascii="Times New Roman" w:hAnsi="Times New Roman"/>
                <w:sz w:val="24"/>
                <w:szCs w:val="24"/>
              </w:rPr>
            </w:pPr>
            <w:proofErr w:type="spellStart"/>
            <w:r w:rsidRPr="002476E9">
              <w:rPr>
                <w:rFonts w:ascii="Times New Roman" w:hAnsi="Times New Roman"/>
                <w:sz w:val="24"/>
                <w:szCs w:val="24"/>
              </w:rPr>
              <w:t>Средн</w:t>
            </w:r>
            <w:proofErr w:type="spellEnd"/>
          </w:p>
          <w:p w:rsidR="00D339AA" w:rsidRPr="002476E9" w:rsidRDefault="00D339AA" w:rsidP="009C6C93">
            <w:pPr>
              <w:pStyle w:val="ab"/>
              <w:jc w:val="center"/>
              <w:rPr>
                <w:rFonts w:ascii="Times New Roman" w:hAnsi="Times New Roman"/>
                <w:sz w:val="24"/>
                <w:szCs w:val="24"/>
              </w:rPr>
            </w:pPr>
            <w:proofErr w:type="spellStart"/>
            <w:r w:rsidRPr="002476E9">
              <w:rPr>
                <w:rFonts w:ascii="Times New Roman" w:hAnsi="Times New Roman"/>
                <w:sz w:val="24"/>
                <w:szCs w:val="24"/>
              </w:rPr>
              <w:t>Балл</w:t>
            </w:r>
            <w:proofErr w:type="spellEnd"/>
          </w:p>
        </w:tc>
        <w:tc>
          <w:tcPr>
            <w:tcW w:w="1212" w:type="dxa"/>
          </w:tcPr>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Кол-во учащихся,</w:t>
            </w:r>
          </w:p>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сдававших</w:t>
            </w:r>
          </w:p>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 xml:space="preserve">экзамен, </w:t>
            </w:r>
          </w:p>
          <w:p w:rsidR="00D339AA" w:rsidRPr="002476E9" w:rsidRDefault="00D339AA" w:rsidP="009C6C93">
            <w:pPr>
              <w:pStyle w:val="ab"/>
              <w:rPr>
                <w:rFonts w:ascii="Times New Roman" w:hAnsi="Times New Roman"/>
                <w:sz w:val="24"/>
                <w:szCs w:val="24"/>
              </w:rPr>
            </w:pPr>
            <w:r w:rsidRPr="002476E9">
              <w:rPr>
                <w:rFonts w:ascii="Times New Roman" w:hAnsi="Times New Roman"/>
                <w:sz w:val="24"/>
                <w:szCs w:val="24"/>
              </w:rPr>
              <w:t xml:space="preserve">% </w:t>
            </w:r>
            <w:proofErr w:type="spellStart"/>
            <w:r w:rsidRPr="002476E9">
              <w:rPr>
                <w:rFonts w:ascii="Times New Roman" w:hAnsi="Times New Roman"/>
                <w:sz w:val="24"/>
                <w:szCs w:val="24"/>
              </w:rPr>
              <w:t>от</w:t>
            </w:r>
            <w:proofErr w:type="spellEnd"/>
          </w:p>
          <w:p w:rsidR="00D339AA" w:rsidRPr="002476E9" w:rsidRDefault="00D339AA" w:rsidP="009C6C93">
            <w:pPr>
              <w:pStyle w:val="ab"/>
              <w:rPr>
                <w:rFonts w:ascii="Times New Roman" w:hAnsi="Times New Roman"/>
                <w:sz w:val="24"/>
                <w:szCs w:val="24"/>
              </w:rPr>
            </w:pPr>
            <w:proofErr w:type="spellStart"/>
            <w:r w:rsidRPr="002476E9">
              <w:rPr>
                <w:rFonts w:ascii="Times New Roman" w:hAnsi="Times New Roman"/>
                <w:sz w:val="24"/>
                <w:szCs w:val="24"/>
              </w:rPr>
              <w:t>от</w:t>
            </w:r>
            <w:proofErr w:type="spellEnd"/>
          </w:p>
          <w:p w:rsidR="00D339AA" w:rsidRPr="002476E9" w:rsidRDefault="00D339AA" w:rsidP="009C6C93">
            <w:pPr>
              <w:pStyle w:val="ab"/>
              <w:rPr>
                <w:rFonts w:ascii="Times New Roman" w:hAnsi="Times New Roman"/>
                <w:sz w:val="24"/>
                <w:szCs w:val="24"/>
              </w:rPr>
            </w:pPr>
            <w:proofErr w:type="spellStart"/>
            <w:r w:rsidRPr="002476E9">
              <w:rPr>
                <w:rFonts w:ascii="Times New Roman" w:hAnsi="Times New Roman"/>
                <w:sz w:val="24"/>
                <w:szCs w:val="24"/>
              </w:rPr>
              <w:t>общего</w:t>
            </w:r>
            <w:proofErr w:type="spellEnd"/>
          </w:p>
          <w:p w:rsidR="00D339AA" w:rsidRPr="002476E9" w:rsidRDefault="00D339AA" w:rsidP="009C6C93">
            <w:pPr>
              <w:pStyle w:val="ab"/>
              <w:rPr>
                <w:rFonts w:ascii="Times New Roman" w:hAnsi="Times New Roman"/>
                <w:sz w:val="24"/>
                <w:szCs w:val="24"/>
              </w:rPr>
            </w:pPr>
            <w:proofErr w:type="spellStart"/>
            <w:r w:rsidRPr="002476E9">
              <w:rPr>
                <w:rFonts w:ascii="Times New Roman" w:hAnsi="Times New Roman"/>
                <w:sz w:val="24"/>
                <w:szCs w:val="24"/>
              </w:rPr>
              <w:t>числа</w:t>
            </w:r>
            <w:proofErr w:type="spellEnd"/>
          </w:p>
        </w:tc>
        <w:tc>
          <w:tcPr>
            <w:tcW w:w="1024" w:type="dxa"/>
            <w:vAlign w:val="center"/>
          </w:tcPr>
          <w:p w:rsidR="00D339AA" w:rsidRPr="00D339AA" w:rsidRDefault="00D339AA" w:rsidP="009C6C93">
            <w:pPr>
              <w:pStyle w:val="ab"/>
              <w:jc w:val="center"/>
              <w:rPr>
                <w:rFonts w:ascii="Times New Roman" w:hAnsi="Times New Roman"/>
                <w:sz w:val="24"/>
                <w:szCs w:val="24"/>
                <w:lang w:val="ru-RU"/>
              </w:rPr>
            </w:pPr>
            <w:proofErr w:type="spellStart"/>
            <w:r w:rsidRPr="00D339AA">
              <w:rPr>
                <w:rFonts w:ascii="Times New Roman" w:hAnsi="Times New Roman"/>
                <w:sz w:val="24"/>
                <w:szCs w:val="24"/>
                <w:lang w:val="ru-RU"/>
              </w:rPr>
              <w:t>Успева</w:t>
            </w:r>
            <w:proofErr w:type="spellEnd"/>
          </w:p>
          <w:p w:rsidR="00D339AA" w:rsidRPr="00D339AA" w:rsidRDefault="00D339AA" w:rsidP="009C6C93">
            <w:pPr>
              <w:pStyle w:val="ab"/>
              <w:jc w:val="center"/>
              <w:rPr>
                <w:rFonts w:ascii="Times New Roman" w:hAnsi="Times New Roman"/>
                <w:sz w:val="24"/>
                <w:szCs w:val="24"/>
                <w:lang w:val="ru-RU"/>
              </w:rPr>
            </w:pPr>
            <w:proofErr w:type="spellStart"/>
            <w:r w:rsidRPr="00D339AA">
              <w:rPr>
                <w:rFonts w:ascii="Times New Roman" w:hAnsi="Times New Roman"/>
                <w:sz w:val="24"/>
                <w:szCs w:val="24"/>
                <w:lang w:val="ru-RU"/>
              </w:rPr>
              <w:t>емость</w:t>
            </w:r>
            <w:proofErr w:type="spellEnd"/>
            <w:r w:rsidRPr="00D339AA">
              <w:rPr>
                <w:rFonts w:ascii="Times New Roman" w:hAnsi="Times New Roman"/>
                <w:sz w:val="24"/>
                <w:szCs w:val="24"/>
                <w:lang w:val="ru-RU"/>
              </w:rPr>
              <w:t xml:space="preserve"> в %\</w:t>
            </w:r>
          </w:p>
          <w:p w:rsidR="00D339AA" w:rsidRPr="00D339AA" w:rsidRDefault="00D339AA" w:rsidP="009C6C93">
            <w:pPr>
              <w:pStyle w:val="ab"/>
              <w:jc w:val="center"/>
              <w:rPr>
                <w:rFonts w:ascii="Times New Roman" w:hAnsi="Times New Roman"/>
                <w:sz w:val="24"/>
                <w:szCs w:val="24"/>
                <w:lang w:val="ru-RU"/>
              </w:rPr>
            </w:pPr>
            <w:r w:rsidRPr="00D339AA">
              <w:rPr>
                <w:rFonts w:ascii="Times New Roman" w:hAnsi="Times New Roman"/>
                <w:sz w:val="24"/>
                <w:szCs w:val="24"/>
                <w:lang w:val="ru-RU"/>
              </w:rPr>
              <w:t>кол-во</w:t>
            </w:r>
          </w:p>
          <w:p w:rsidR="00D339AA" w:rsidRPr="00D339AA" w:rsidRDefault="00D339AA" w:rsidP="009C6C93">
            <w:pPr>
              <w:pStyle w:val="ab"/>
              <w:jc w:val="center"/>
              <w:rPr>
                <w:rFonts w:ascii="Times New Roman" w:hAnsi="Times New Roman"/>
                <w:sz w:val="24"/>
                <w:szCs w:val="24"/>
                <w:lang w:val="ru-RU"/>
              </w:rPr>
            </w:pPr>
            <w:r w:rsidRPr="00D339AA">
              <w:rPr>
                <w:rFonts w:ascii="Times New Roman" w:hAnsi="Times New Roman"/>
                <w:sz w:val="24"/>
                <w:szCs w:val="24"/>
                <w:lang w:val="ru-RU"/>
              </w:rPr>
              <w:t>сдавших</w:t>
            </w:r>
          </w:p>
        </w:tc>
        <w:tc>
          <w:tcPr>
            <w:tcW w:w="1024" w:type="dxa"/>
            <w:vAlign w:val="center"/>
          </w:tcPr>
          <w:p w:rsidR="00D339AA" w:rsidRPr="002476E9" w:rsidRDefault="00D339AA" w:rsidP="009C6C93">
            <w:pPr>
              <w:pStyle w:val="ab"/>
              <w:jc w:val="center"/>
              <w:rPr>
                <w:rFonts w:ascii="Times New Roman" w:hAnsi="Times New Roman"/>
                <w:sz w:val="24"/>
                <w:szCs w:val="24"/>
              </w:rPr>
            </w:pPr>
            <w:proofErr w:type="spellStart"/>
            <w:r w:rsidRPr="002476E9">
              <w:rPr>
                <w:rFonts w:ascii="Times New Roman" w:hAnsi="Times New Roman"/>
                <w:sz w:val="24"/>
                <w:szCs w:val="24"/>
              </w:rPr>
              <w:t>Средн</w:t>
            </w:r>
            <w:proofErr w:type="spellEnd"/>
          </w:p>
          <w:p w:rsidR="00D339AA" w:rsidRDefault="00D339AA" w:rsidP="009C6C93">
            <w:pPr>
              <w:pStyle w:val="ab"/>
              <w:jc w:val="center"/>
              <w:rPr>
                <w:rFonts w:ascii="Times New Roman" w:hAnsi="Times New Roman"/>
                <w:sz w:val="24"/>
                <w:szCs w:val="24"/>
              </w:rPr>
            </w:pPr>
            <w:proofErr w:type="spellStart"/>
            <w:r w:rsidRPr="002476E9">
              <w:rPr>
                <w:rFonts w:ascii="Times New Roman" w:hAnsi="Times New Roman"/>
                <w:sz w:val="24"/>
                <w:szCs w:val="24"/>
              </w:rPr>
              <w:t>Балл</w:t>
            </w:r>
            <w:proofErr w:type="spellEnd"/>
          </w:p>
          <w:p w:rsidR="00D339AA" w:rsidRPr="002476E9" w:rsidRDefault="00D339AA" w:rsidP="009C6C93">
            <w:pPr>
              <w:pStyle w:val="ab"/>
              <w:jc w:val="center"/>
              <w:rPr>
                <w:rFonts w:ascii="Times New Roman" w:hAnsi="Times New Roman"/>
                <w:sz w:val="24"/>
                <w:szCs w:val="24"/>
              </w:rPr>
            </w:pPr>
            <w:r>
              <w:rPr>
                <w:rFonts w:ascii="Times New Roman" w:hAnsi="Times New Roman"/>
                <w:sz w:val="24"/>
                <w:szCs w:val="24"/>
              </w:rPr>
              <w:t>/ПК</w:t>
            </w:r>
          </w:p>
        </w:tc>
      </w:tr>
      <w:tr w:rsidR="00D339AA" w:rsidRPr="002476E9" w:rsidTr="00BD1C41">
        <w:trPr>
          <w:trHeight w:val="1448"/>
        </w:trPr>
        <w:tc>
          <w:tcPr>
            <w:tcW w:w="1701" w:type="dxa"/>
            <w:vMerge w:val="restart"/>
          </w:tcPr>
          <w:p w:rsidR="00D339AA" w:rsidRPr="002476E9" w:rsidRDefault="00D339AA" w:rsidP="009C6C93">
            <w:pPr>
              <w:spacing w:line="240" w:lineRule="auto"/>
              <w:jc w:val="both"/>
              <w:rPr>
                <w:rFonts w:ascii="Times New Roman" w:hAnsi="Times New Roman"/>
                <w:sz w:val="24"/>
                <w:szCs w:val="24"/>
              </w:rPr>
            </w:pPr>
            <w:r w:rsidRPr="002476E9">
              <w:rPr>
                <w:rFonts w:ascii="Times New Roman" w:hAnsi="Times New Roman"/>
                <w:sz w:val="24"/>
                <w:szCs w:val="24"/>
              </w:rPr>
              <w:t>Математика</w:t>
            </w:r>
          </w:p>
        </w:tc>
        <w:tc>
          <w:tcPr>
            <w:tcW w:w="992" w:type="dxa"/>
            <w:vMerge w:val="restart"/>
            <w:vAlign w:val="center"/>
          </w:tcPr>
          <w:p w:rsidR="00D339AA" w:rsidRPr="002476E9" w:rsidRDefault="00D339AA" w:rsidP="009C6C93">
            <w:pPr>
              <w:spacing w:line="240" w:lineRule="auto"/>
              <w:jc w:val="center"/>
              <w:rPr>
                <w:rFonts w:ascii="Times New Roman" w:hAnsi="Times New Roman"/>
                <w:b/>
                <w:sz w:val="24"/>
                <w:szCs w:val="24"/>
              </w:rPr>
            </w:pPr>
            <w:r w:rsidRPr="002476E9">
              <w:rPr>
                <w:rFonts w:ascii="Times New Roman" w:hAnsi="Times New Roman"/>
                <w:sz w:val="24"/>
                <w:szCs w:val="24"/>
              </w:rPr>
              <w:t>База</w:t>
            </w:r>
            <w:r w:rsidRPr="002476E9">
              <w:rPr>
                <w:rFonts w:ascii="Times New Roman" w:hAnsi="Times New Roman"/>
                <w:b/>
                <w:sz w:val="24"/>
                <w:szCs w:val="24"/>
              </w:rPr>
              <w:t xml:space="preserve">                 6-100</w:t>
            </w:r>
          </w:p>
        </w:tc>
        <w:tc>
          <w:tcPr>
            <w:tcW w:w="992" w:type="dxa"/>
            <w:vMerge w:val="restart"/>
            <w:vAlign w:val="center"/>
          </w:tcPr>
          <w:p w:rsidR="00D339AA" w:rsidRPr="002476E9" w:rsidRDefault="00D339AA" w:rsidP="009C6C93">
            <w:pPr>
              <w:spacing w:line="240" w:lineRule="auto"/>
              <w:rPr>
                <w:rFonts w:ascii="Times New Roman" w:hAnsi="Times New Roman"/>
                <w:b/>
                <w:sz w:val="24"/>
                <w:szCs w:val="24"/>
              </w:rPr>
            </w:pPr>
            <w:r w:rsidRPr="002476E9">
              <w:rPr>
                <w:rFonts w:ascii="Times New Roman" w:hAnsi="Times New Roman"/>
                <w:b/>
                <w:sz w:val="24"/>
                <w:szCs w:val="24"/>
              </w:rPr>
              <w:t>100</w:t>
            </w:r>
          </w:p>
          <w:p w:rsidR="00D339AA" w:rsidRPr="002476E9" w:rsidRDefault="00D339AA" w:rsidP="009C6C93">
            <w:pPr>
              <w:spacing w:line="240" w:lineRule="auto"/>
              <w:jc w:val="center"/>
              <w:rPr>
                <w:rFonts w:ascii="Times New Roman" w:hAnsi="Times New Roman"/>
                <w:b/>
                <w:sz w:val="24"/>
                <w:szCs w:val="24"/>
              </w:rPr>
            </w:pPr>
          </w:p>
        </w:tc>
        <w:tc>
          <w:tcPr>
            <w:tcW w:w="945" w:type="dxa"/>
            <w:vMerge w:val="restart"/>
            <w:vAlign w:val="center"/>
          </w:tcPr>
          <w:p w:rsidR="00D339AA" w:rsidRPr="002476E9" w:rsidRDefault="00D339AA" w:rsidP="009C6C93">
            <w:pPr>
              <w:spacing w:line="240" w:lineRule="auto"/>
              <w:jc w:val="center"/>
              <w:rPr>
                <w:rFonts w:ascii="Times New Roman" w:hAnsi="Times New Roman"/>
                <w:b/>
                <w:i/>
                <w:color w:val="C00000"/>
                <w:sz w:val="24"/>
                <w:szCs w:val="24"/>
              </w:rPr>
            </w:pPr>
            <w:r w:rsidRPr="002476E9">
              <w:rPr>
                <w:rFonts w:ascii="Times New Roman" w:hAnsi="Times New Roman"/>
                <w:b/>
                <w:i/>
                <w:color w:val="C00000"/>
                <w:sz w:val="24"/>
                <w:szCs w:val="24"/>
              </w:rPr>
              <w:t>16</w:t>
            </w:r>
          </w:p>
          <w:p w:rsidR="00D339AA" w:rsidRPr="002476E9" w:rsidRDefault="00D339AA" w:rsidP="009C6C93">
            <w:pPr>
              <w:spacing w:line="240" w:lineRule="auto"/>
              <w:jc w:val="center"/>
              <w:rPr>
                <w:rFonts w:ascii="Times New Roman" w:hAnsi="Times New Roman"/>
                <w:b/>
                <w:i/>
                <w:color w:val="C00000"/>
                <w:sz w:val="24"/>
                <w:szCs w:val="24"/>
              </w:rPr>
            </w:pPr>
          </w:p>
        </w:tc>
        <w:tc>
          <w:tcPr>
            <w:tcW w:w="1040" w:type="dxa"/>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2/100</w:t>
            </w:r>
          </w:p>
        </w:tc>
        <w:tc>
          <w:tcPr>
            <w:tcW w:w="992" w:type="dxa"/>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2/100</w:t>
            </w:r>
          </w:p>
        </w:tc>
        <w:tc>
          <w:tcPr>
            <w:tcW w:w="993" w:type="dxa"/>
            <w:vAlign w:val="center"/>
          </w:tcPr>
          <w:p w:rsidR="00D339AA" w:rsidRPr="002476E9" w:rsidRDefault="00D339AA" w:rsidP="009C6C93">
            <w:pPr>
              <w:spacing w:line="240" w:lineRule="auto"/>
              <w:jc w:val="center"/>
              <w:rPr>
                <w:rFonts w:ascii="Times New Roman" w:hAnsi="Times New Roman"/>
                <w:b/>
                <w:i/>
                <w:color w:val="C00000"/>
                <w:sz w:val="24"/>
                <w:szCs w:val="24"/>
              </w:rPr>
            </w:pPr>
            <w:r>
              <w:rPr>
                <w:rFonts w:ascii="Times New Roman" w:hAnsi="Times New Roman"/>
                <w:b/>
                <w:i/>
                <w:color w:val="C00000"/>
                <w:sz w:val="24"/>
                <w:szCs w:val="24"/>
              </w:rPr>
              <w:t>14,5</w:t>
            </w:r>
          </w:p>
        </w:tc>
        <w:tc>
          <w:tcPr>
            <w:tcW w:w="1212" w:type="dxa"/>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2/50%</w:t>
            </w:r>
          </w:p>
        </w:tc>
        <w:tc>
          <w:tcPr>
            <w:tcW w:w="1024" w:type="dxa"/>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100/2</w:t>
            </w:r>
          </w:p>
        </w:tc>
        <w:tc>
          <w:tcPr>
            <w:tcW w:w="1024" w:type="dxa"/>
            <w:vAlign w:val="center"/>
          </w:tcPr>
          <w:p w:rsidR="00D339AA" w:rsidRPr="002476E9" w:rsidRDefault="00D339AA" w:rsidP="009C6C93">
            <w:pPr>
              <w:spacing w:line="240" w:lineRule="auto"/>
              <w:jc w:val="center"/>
              <w:rPr>
                <w:rFonts w:ascii="Times New Roman" w:hAnsi="Times New Roman"/>
                <w:b/>
                <w:i/>
                <w:color w:val="C00000"/>
                <w:sz w:val="24"/>
                <w:szCs w:val="24"/>
              </w:rPr>
            </w:pPr>
            <w:r>
              <w:rPr>
                <w:rFonts w:ascii="Times New Roman" w:hAnsi="Times New Roman"/>
                <w:b/>
                <w:i/>
                <w:color w:val="C00000"/>
                <w:sz w:val="24"/>
                <w:szCs w:val="24"/>
              </w:rPr>
              <w:t>18</w:t>
            </w:r>
          </w:p>
        </w:tc>
      </w:tr>
      <w:tr w:rsidR="00D339AA" w:rsidRPr="002476E9" w:rsidTr="00BD1C41">
        <w:trPr>
          <w:trHeight w:val="476"/>
        </w:trPr>
        <w:tc>
          <w:tcPr>
            <w:tcW w:w="1701" w:type="dxa"/>
            <w:vMerge/>
          </w:tcPr>
          <w:p w:rsidR="00D339AA" w:rsidRPr="002476E9" w:rsidRDefault="00D339AA" w:rsidP="009C6C93">
            <w:pPr>
              <w:spacing w:line="240" w:lineRule="auto"/>
              <w:jc w:val="both"/>
              <w:rPr>
                <w:rFonts w:ascii="Times New Roman" w:hAnsi="Times New Roman"/>
                <w:sz w:val="24"/>
                <w:szCs w:val="24"/>
              </w:rPr>
            </w:pPr>
          </w:p>
        </w:tc>
        <w:tc>
          <w:tcPr>
            <w:tcW w:w="992" w:type="dxa"/>
            <w:vMerge/>
            <w:vAlign w:val="center"/>
          </w:tcPr>
          <w:p w:rsidR="00D339AA" w:rsidRPr="002476E9" w:rsidRDefault="00D339AA" w:rsidP="009C6C93">
            <w:pPr>
              <w:spacing w:line="240" w:lineRule="auto"/>
              <w:jc w:val="center"/>
              <w:rPr>
                <w:rFonts w:ascii="Times New Roman" w:hAnsi="Times New Roman"/>
                <w:b/>
                <w:sz w:val="24"/>
                <w:szCs w:val="24"/>
              </w:rPr>
            </w:pPr>
          </w:p>
        </w:tc>
        <w:tc>
          <w:tcPr>
            <w:tcW w:w="992" w:type="dxa"/>
            <w:vMerge/>
            <w:vAlign w:val="center"/>
          </w:tcPr>
          <w:p w:rsidR="00D339AA" w:rsidRPr="002476E9" w:rsidRDefault="00D339AA" w:rsidP="009C6C93">
            <w:pPr>
              <w:spacing w:line="240" w:lineRule="auto"/>
              <w:jc w:val="center"/>
              <w:rPr>
                <w:rFonts w:ascii="Times New Roman" w:hAnsi="Times New Roman"/>
                <w:b/>
                <w:sz w:val="24"/>
                <w:szCs w:val="24"/>
              </w:rPr>
            </w:pPr>
          </w:p>
        </w:tc>
        <w:tc>
          <w:tcPr>
            <w:tcW w:w="945" w:type="dxa"/>
            <w:vMerge/>
            <w:vAlign w:val="center"/>
          </w:tcPr>
          <w:p w:rsidR="00D339AA" w:rsidRPr="002476E9" w:rsidRDefault="00D339AA" w:rsidP="009C6C93">
            <w:pPr>
              <w:spacing w:line="240" w:lineRule="auto"/>
              <w:jc w:val="center"/>
              <w:rPr>
                <w:rFonts w:ascii="Times New Roman" w:hAnsi="Times New Roman"/>
                <w:b/>
                <w:i/>
                <w:color w:val="C00000"/>
                <w:sz w:val="24"/>
                <w:szCs w:val="24"/>
              </w:rPr>
            </w:pPr>
          </w:p>
        </w:tc>
        <w:tc>
          <w:tcPr>
            <w:tcW w:w="1040" w:type="dxa"/>
            <w:vMerge w:val="restart"/>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1/50</w:t>
            </w:r>
          </w:p>
        </w:tc>
        <w:tc>
          <w:tcPr>
            <w:tcW w:w="992" w:type="dxa"/>
            <w:vMerge w:val="restart"/>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0</w:t>
            </w:r>
          </w:p>
        </w:tc>
        <w:tc>
          <w:tcPr>
            <w:tcW w:w="993" w:type="dxa"/>
            <w:vMerge w:val="restart"/>
            <w:vAlign w:val="center"/>
          </w:tcPr>
          <w:p w:rsidR="00D339AA" w:rsidRPr="002476E9" w:rsidRDefault="00D339AA" w:rsidP="009C6C93">
            <w:pPr>
              <w:spacing w:line="240" w:lineRule="auto"/>
              <w:jc w:val="center"/>
              <w:rPr>
                <w:rFonts w:ascii="Times New Roman" w:hAnsi="Times New Roman"/>
                <w:b/>
                <w:i/>
                <w:color w:val="C00000"/>
                <w:sz w:val="24"/>
                <w:szCs w:val="24"/>
              </w:rPr>
            </w:pPr>
            <w:r>
              <w:rPr>
                <w:rFonts w:ascii="Times New Roman" w:hAnsi="Times New Roman"/>
                <w:b/>
                <w:i/>
                <w:color w:val="C00000"/>
                <w:sz w:val="24"/>
                <w:szCs w:val="24"/>
              </w:rPr>
              <w:t>-</w:t>
            </w:r>
          </w:p>
        </w:tc>
        <w:tc>
          <w:tcPr>
            <w:tcW w:w="1212" w:type="dxa"/>
            <w:vMerge w:val="restart"/>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3/75%</w:t>
            </w:r>
          </w:p>
        </w:tc>
        <w:tc>
          <w:tcPr>
            <w:tcW w:w="1024" w:type="dxa"/>
            <w:vMerge w:val="restart"/>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100/3</w:t>
            </w:r>
          </w:p>
        </w:tc>
        <w:tc>
          <w:tcPr>
            <w:tcW w:w="1024" w:type="dxa"/>
            <w:vMerge w:val="restart"/>
            <w:vAlign w:val="center"/>
          </w:tcPr>
          <w:p w:rsidR="00D339AA" w:rsidRPr="002476E9" w:rsidRDefault="00D339AA" w:rsidP="009C6C93">
            <w:pPr>
              <w:spacing w:line="240" w:lineRule="auto"/>
              <w:jc w:val="center"/>
              <w:rPr>
                <w:rFonts w:ascii="Times New Roman" w:hAnsi="Times New Roman"/>
                <w:b/>
                <w:i/>
                <w:color w:val="C00000"/>
                <w:sz w:val="24"/>
                <w:szCs w:val="24"/>
              </w:rPr>
            </w:pPr>
            <w:r>
              <w:rPr>
                <w:rFonts w:ascii="Times New Roman" w:hAnsi="Times New Roman"/>
                <w:b/>
                <w:i/>
                <w:color w:val="C00000"/>
                <w:sz w:val="24"/>
                <w:szCs w:val="24"/>
              </w:rPr>
              <w:t>57</w:t>
            </w:r>
          </w:p>
        </w:tc>
      </w:tr>
      <w:tr w:rsidR="00D339AA" w:rsidRPr="002476E9" w:rsidTr="00BD1C41">
        <w:trPr>
          <w:trHeight w:val="1212"/>
        </w:trPr>
        <w:tc>
          <w:tcPr>
            <w:tcW w:w="1701" w:type="dxa"/>
            <w:vMerge/>
          </w:tcPr>
          <w:p w:rsidR="00D339AA" w:rsidRPr="002476E9" w:rsidRDefault="00D339AA" w:rsidP="009C6C93">
            <w:pPr>
              <w:spacing w:line="240" w:lineRule="auto"/>
              <w:jc w:val="both"/>
              <w:rPr>
                <w:rFonts w:ascii="Times New Roman" w:hAnsi="Times New Roman"/>
                <w:sz w:val="24"/>
                <w:szCs w:val="24"/>
              </w:rPr>
            </w:pPr>
          </w:p>
        </w:tc>
        <w:tc>
          <w:tcPr>
            <w:tcW w:w="992" w:type="dxa"/>
            <w:vAlign w:val="center"/>
          </w:tcPr>
          <w:p w:rsidR="00D339AA" w:rsidRPr="002476E9" w:rsidRDefault="00D339AA" w:rsidP="009C6C93">
            <w:pPr>
              <w:spacing w:line="240" w:lineRule="auto"/>
              <w:jc w:val="center"/>
              <w:rPr>
                <w:rFonts w:ascii="Times New Roman" w:hAnsi="Times New Roman"/>
                <w:b/>
                <w:sz w:val="24"/>
                <w:szCs w:val="24"/>
              </w:rPr>
            </w:pPr>
            <w:r w:rsidRPr="002476E9">
              <w:rPr>
                <w:rFonts w:ascii="Times New Roman" w:hAnsi="Times New Roman"/>
                <w:sz w:val="24"/>
                <w:szCs w:val="24"/>
              </w:rPr>
              <w:t>Профиль</w:t>
            </w:r>
            <w:r w:rsidRPr="002476E9">
              <w:rPr>
                <w:rFonts w:ascii="Times New Roman" w:hAnsi="Times New Roman"/>
                <w:b/>
                <w:sz w:val="24"/>
                <w:szCs w:val="24"/>
              </w:rPr>
              <w:t xml:space="preserve">              6-100</w:t>
            </w:r>
          </w:p>
        </w:tc>
        <w:tc>
          <w:tcPr>
            <w:tcW w:w="992" w:type="dxa"/>
            <w:vAlign w:val="center"/>
          </w:tcPr>
          <w:p w:rsidR="00D339AA" w:rsidRPr="002476E9" w:rsidRDefault="00D339AA" w:rsidP="009C6C93">
            <w:pPr>
              <w:spacing w:line="240" w:lineRule="auto"/>
              <w:jc w:val="center"/>
              <w:rPr>
                <w:rFonts w:ascii="Times New Roman" w:hAnsi="Times New Roman"/>
                <w:b/>
                <w:sz w:val="24"/>
                <w:szCs w:val="24"/>
              </w:rPr>
            </w:pPr>
            <w:r w:rsidRPr="002476E9">
              <w:rPr>
                <w:rFonts w:ascii="Times New Roman" w:hAnsi="Times New Roman"/>
                <w:b/>
                <w:sz w:val="24"/>
                <w:szCs w:val="24"/>
              </w:rPr>
              <w:t>67</w:t>
            </w:r>
          </w:p>
        </w:tc>
        <w:tc>
          <w:tcPr>
            <w:tcW w:w="945" w:type="dxa"/>
            <w:vAlign w:val="center"/>
          </w:tcPr>
          <w:p w:rsidR="00D339AA" w:rsidRPr="002476E9" w:rsidRDefault="00D339AA" w:rsidP="009C6C93">
            <w:pPr>
              <w:spacing w:line="240" w:lineRule="auto"/>
              <w:jc w:val="center"/>
              <w:rPr>
                <w:rFonts w:ascii="Times New Roman" w:hAnsi="Times New Roman"/>
                <w:b/>
                <w:i/>
                <w:color w:val="C00000"/>
                <w:sz w:val="24"/>
                <w:szCs w:val="24"/>
              </w:rPr>
            </w:pPr>
            <w:r w:rsidRPr="002476E9">
              <w:rPr>
                <w:rFonts w:ascii="Times New Roman" w:hAnsi="Times New Roman"/>
                <w:b/>
                <w:i/>
                <w:color w:val="C00000"/>
                <w:sz w:val="24"/>
                <w:szCs w:val="24"/>
              </w:rPr>
              <w:t>27,8</w:t>
            </w:r>
          </w:p>
        </w:tc>
        <w:tc>
          <w:tcPr>
            <w:tcW w:w="1040" w:type="dxa"/>
            <w:vMerge/>
            <w:vAlign w:val="center"/>
          </w:tcPr>
          <w:p w:rsidR="00D339AA" w:rsidRDefault="00D339AA" w:rsidP="009C6C93">
            <w:pPr>
              <w:spacing w:line="240" w:lineRule="auto"/>
              <w:jc w:val="center"/>
              <w:rPr>
                <w:rFonts w:ascii="Times New Roman" w:hAnsi="Times New Roman"/>
                <w:b/>
                <w:sz w:val="24"/>
                <w:szCs w:val="24"/>
              </w:rPr>
            </w:pPr>
          </w:p>
        </w:tc>
        <w:tc>
          <w:tcPr>
            <w:tcW w:w="992" w:type="dxa"/>
            <w:vMerge/>
            <w:vAlign w:val="center"/>
          </w:tcPr>
          <w:p w:rsidR="00D339AA" w:rsidRDefault="00D339AA" w:rsidP="009C6C93">
            <w:pPr>
              <w:spacing w:line="240" w:lineRule="auto"/>
              <w:jc w:val="center"/>
              <w:rPr>
                <w:rFonts w:ascii="Times New Roman" w:hAnsi="Times New Roman"/>
                <w:b/>
                <w:sz w:val="24"/>
                <w:szCs w:val="24"/>
              </w:rPr>
            </w:pPr>
          </w:p>
        </w:tc>
        <w:tc>
          <w:tcPr>
            <w:tcW w:w="993" w:type="dxa"/>
            <w:vMerge/>
            <w:vAlign w:val="center"/>
          </w:tcPr>
          <w:p w:rsidR="00D339AA" w:rsidRDefault="00D339AA" w:rsidP="009C6C93">
            <w:pPr>
              <w:spacing w:line="240" w:lineRule="auto"/>
              <w:jc w:val="center"/>
              <w:rPr>
                <w:rFonts w:ascii="Times New Roman" w:hAnsi="Times New Roman"/>
                <w:b/>
                <w:i/>
                <w:color w:val="C00000"/>
                <w:sz w:val="24"/>
                <w:szCs w:val="24"/>
              </w:rPr>
            </w:pPr>
          </w:p>
        </w:tc>
        <w:tc>
          <w:tcPr>
            <w:tcW w:w="1212" w:type="dxa"/>
            <w:vMerge/>
            <w:vAlign w:val="center"/>
          </w:tcPr>
          <w:p w:rsidR="00D339AA" w:rsidRPr="002476E9" w:rsidRDefault="00D339AA" w:rsidP="009C6C93">
            <w:pPr>
              <w:spacing w:line="240" w:lineRule="auto"/>
              <w:jc w:val="center"/>
              <w:rPr>
                <w:rFonts w:ascii="Times New Roman" w:hAnsi="Times New Roman"/>
                <w:b/>
                <w:sz w:val="24"/>
                <w:szCs w:val="24"/>
              </w:rPr>
            </w:pPr>
          </w:p>
        </w:tc>
        <w:tc>
          <w:tcPr>
            <w:tcW w:w="1024" w:type="dxa"/>
            <w:vMerge/>
            <w:vAlign w:val="center"/>
          </w:tcPr>
          <w:p w:rsidR="00D339AA" w:rsidRPr="002476E9" w:rsidRDefault="00D339AA" w:rsidP="009C6C93">
            <w:pPr>
              <w:spacing w:line="240" w:lineRule="auto"/>
              <w:jc w:val="center"/>
              <w:rPr>
                <w:rFonts w:ascii="Times New Roman" w:hAnsi="Times New Roman"/>
                <w:b/>
                <w:sz w:val="24"/>
                <w:szCs w:val="24"/>
              </w:rPr>
            </w:pPr>
          </w:p>
        </w:tc>
        <w:tc>
          <w:tcPr>
            <w:tcW w:w="1024" w:type="dxa"/>
            <w:vMerge/>
            <w:vAlign w:val="center"/>
          </w:tcPr>
          <w:p w:rsidR="00D339AA" w:rsidRPr="002476E9" w:rsidRDefault="00D339AA" w:rsidP="009C6C93">
            <w:pPr>
              <w:spacing w:line="240" w:lineRule="auto"/>
              <w:jc w:val="center"/>
              <w:rPr>
                <w:rFonts w:ascii="Times New Roman" w:hAnsi="Times New Roman"/>
                <w:b/>
                <w:i/>
                <w:color w:val="C00000"/>
                <w:sz w:val="24"/>
                <w:szCs w:val="24"/>
              </w:rPr>
            </w:pPr>
          </w:p>
        </w:tc>
      </w:tr>
      <w:tr w:rsidR="00D339AA" w:rsidRPr="002476E9" w:rsidTr="00BD1C41">
        <w:tc>
          <w:tcPr>
            <w:tcW w:w="1701" w:type="dxa"/>
          </w:tcPr>
          <w:p w:rsidR="00D339AA" w:rsidRPr="002476E9" w:rsidRDefault="00D339AA" w:rsidP="009C6C93">
            <w:pPr>
              <w:spacing w:line="240" w:lineRule="auto"/>
              <w:jc w:val="both"/>
              <w:rPr>
                <w:rFonts w:ascii="Times New Roman" w:hAnsi="Times New Roman"/>
                <w:sz w:val="24"/>
                <w:szCs w:val="24"/>
              </w:rPr>
            </w:pPr>
            <w:r w:rsidRPr="002476E9">
              <w:rPr>
                <w:rFonts w:ascii="Times New Roman" w:hAnsi="Times New Roman"/>
                <w:sz w:val="24"/>
                <w:szCs w:val="24"/>
              </w:rPr>
              <w:t>Русский</w:t>
            </w:r>
          </w:p>
        </w:tc>
        <w:tc>
          <w:tcPr>
            <w:tcW w:w="992" w:type="dxa"/>
            <w:vAlign w:val="center"/>
          </w:tcPr>
          <w:p w:rsidR="00D339AA" w:rsidRPr="002476E9" w:rsidRDefault="00D339AA" w:rsidP="009C6C93">
            <w:pPr>
              <w:spacing w:line="240" w:lineRule="auto"/>
              <w:jc w:val="center"/>
              <w:rPr>
                <w:rFonts w:ascii="Times New Roman" w:hAnsi="Times New Roman"/>
                <w:b/>
                <w:sz w:val="24"/>
                <w:szCs w:val="24"/>
              </w:rPr>
            </w:pPr>
            <w:r w:rsidRPr="002476E9">
              <w:rPr>
                <w:rFonts w:ascii="Times New Roman" w:hAnsi="Times New Roman"/>
                <w:b/>
                <w:sz w:val="24"/>
                <w:szCs w:val="24"/>
              </w:rPr>
              <w:t>1-100</w:t>
            </w:r>
          </w:p>
        </w:tc>
        <w:tc>
          <w:tcPr>
            <w:tcW w:w="992" w:type="dxa"/>
            <w:vAlign w:val="center"/>
          </w:tcPr>
          <w:p w:rsidR="00D339AA" w:rsidRPr="002476E9" w:rsidRDefault="00D339AA" w:rsidP="009C6C93">
            <w:pPr>
              <w:spacing w:line="240" w:lineRule="auto"/>
              <w:jc w:val="center"/>
              <w:rPr>
                <w:rFonts w:ascii="Times New Roman" w:hAnsi="Times New Roman"/>
                <w:b/>
                <w:sz w:val="24"/>
                <w:szCs w:val="24"/>
              </w:rPr>
            </w:pPr>
            <w:r w:rsidRPr="002476E9">
              <w:rPr>
                <w:rFonts w:ascii="Times New Roman" w:hAnsi="Times New Roman"/>
                <w:b/>
                <w:sz w:val="24"/>
                <w:szCs w:val="24"/>
              </w:rPr>
              <w:t>100</w:t>
            </w:r>
          </w:p>
        </w:tc>
        <w:tc>
          <w:tcPr>
            <w:tcW w:w="945" w:type="dxa"/>
            <w:vAlign w:val="center"/>
          </w:tcPr>
          <w:p w:rsidR="00D339AA" w:rsidRPr="002476E9" w:rsidRDefault="00D339AA" w:rsidP="009C6C93">
            <w:pPr>
              <w:spacing w:line="240" w:lineRule="auto"/>
              <w:jc w:val="center"/>
              <w:rPr>
                <w:rFonts w:ascii="Times New Roman" w:hAnsi="Times New Roman"/>
                <w:b/>
                <w:i/>
                <w:color w:val="C00000"/>
                <w:sz w:val="24"/>
                <w:szCs w:val="24"/>
              </w:rPr>
            </w:pPr>
            <w:r w:rsidRPr="002476E9">
              <w:rPr>
                <w:rFonts w:ascii="Times New Roman" w:hAnsi="Times New Roman"/>
                <w:b/>
                <w:i/>
                <w:color w:val="C00000"/>
                <w:sz w:val="24"/>
                <w:szCs w:val="24"/>
              </w:rPr>
              <w:t>67</w:t>
            </w:r>
          </w:p>
        </w:tc>
        <w:tc>
          <w:tcPr>
            <w:tcW w:w="1040" w:type="dxa"/>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2/100</w:t>
            </w:r>
          </w:p>
        </w:tc>
        <w:tc>
          <w:tcPr>
            <w:tcW w:w="992" w:type="dxa"/>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100</w:t>
            </w:r>
          </w:p>
        </w:tc>
        <w:tc>
          <w:tcPr>
            <w:tcW w:w="993" w:type="dxa"/>
            <w:vAlign w:val="center"/>
          </w:tcPr>
          <w:p w:rsidR="00D339AA" w:rsidRPr="002476E9" w:rsidRDefault="00D339AA" w:rsidP="009C6C93">
            <w:pPr>
              <w:spacing w:line="240" w:lineRule="auto"/>
              <w:jc w:val="center"/>
              <w:rPr>
                <w:rFonts w:ascii="Times New Roman" w:hAnsi="Times New Roman"/>
                <w:b/>
                <w:i/>
                <w:color w:val="C00000"/>
                <w:sz w:val="24"/>
                <w:szCs w:val="24"/>
              </w:rPr>
            </w:pPr>
            <w:r>
              <w:rPr>
                <w:rFonts w:ascii="Times New Roman" w:hAnsi="Times New Roman"/>
                <w:b/>
                <w:i/>
                <w:color w:val="C00000"/>
                <w:sz w:val="24"/>
                <w:szCs w:val="24"/>
              </w:rPr>
              <w:t>41</w:t>
            </w:r>
          </w:p>
        </w:tc>
        <w:tc>
          <w:tcPr>
            <w:tcW w:w="1212" w:type="dxa"/>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4/100%</w:t>
            </w:r>
          </w:p>
        </w:tc>
        <w:tc>
          <w:tcPr>
            <w:tcW w:w="1024" w:type="dxa"/>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100/4</w:t>
            </w:r>
          </w:p>
        </w:tc>
        <w:tc>
          <w:tcPr>
            <w:tcW w:w="1024" w:type="dxa"/>
            <w:vAlign w:val="center"/>
          </w:tcPr>
          <w:p w:rsidR="00D339AA" w:rsidRPr="002476E9" w:rsidRDefault="00D339AA" w:rsidP="009C6C93">
            <w:pPr>
              <w:spacing w:line="240" w:lineRule="auto"/>
              <w:jc w:val="center"/>
              <w:rPr>
                <w:rFonts w:ascii="Times New Roman" w:hAnsi="Times New Roman"/>
                <w:b/>
                <w:i/>
                <w:color w:val="C00000"/>
                <w:sz w:val="24"/>
                <w:szCs w:val="24"/>
              </w:rPr>
            </w:pPr>
            <w:r>
              <w:rPr>
                <w:rFonts w:ascii="Times New Roman" w:hAnsi="Times New Roman"/>
                <w:b/>
                <w:i/>
                <w:color w:val="C00000"/>
                <w:sz w:val="24"/>
                <w:szCs w:val="24"/>
              </w:rPr>
              <w:t>80</w:t>
            </w:r>
          </w:p>
        </w:tc>
      </w:tr>
      <w:tr w:rsidR="00D339AA" w:rsidRPr="002476E9" w:rsidTr="00BD1C41">
        <w:tc>
          <w:tcPr>
            <w:tcW w:w="1701" w:type="dxa"/>
          </w:tcPr>
          <w:p w:rsidR="00D339AA" w:rsidRPr="002476E9" w:rsidRDefault="00D339AA" w:rsidP="009C6C93">
            <w:pPr>
              <w:spacing w:line="240" w:lineRule="auto"/>
              <w:jc w:val="both"/>
              <w:rPr>
                <w:rFonts w:ascii="Times New Roman" w:hAnsi="Times New Roman"/>
                <w:sz w:val="24"/>
                <w:szCs w:val="24"/>
              </w:rPr>
            </w:pPr>
            <w:r w:rsidRPr="002476E9">
              <w:rPr>
                <w:rFonts w:ascii="Times New Roman" w:hAnsi="Times New Roman"/>
                <w:sz w:val="24"/>
                <w:szCs w:val="24"/>
              </w:rPr>
              <w:t>Биология</w:t>
            </w:r>
          </w:p>
        </w:tc>
        <w:tc>
          <w:tcPr>
            <w:tcW w:w="992" w:type="dxa"/>
            <w:vAlign w:val="center"/>
          </w:tcPr>
          <w:p w:rsidR="00D339AA" w:rsidRPr="002476E9" w:rsidRDefault="00D339AA" w:rsidP="009C6C93">
            <w:pPr>
              <w:spacing w:line="240" w:lineRule="auto"/>
              <w:jc w:val="center"/>
              <w:rPr>
                <w:rFonts w:ascii="Times New Roman" w:hAnsi="Times New Roman"/>
                <w:b/>
                <w:sz w:val="24"/>
                <w:szCs w:val="24"/>
              </w:rPr>
            </w:pPr>
            <w:r w:rsidRPr="002476E9">
              <w:rPr>
                <w:rFonts w:ascii="Times New Roman" w:hAnsi="Times New Roman"/>
                <w:b/>
                <w:sz w:val="24"/>
                <w:szCs w:val="24"/>
              </w:rPr>
              <w:t>4-67</w:t>
            </w:r>
          </w:p>
        </w:tc>
        <w:tc>
          <w:tcPr>
            <w:tcW w:w="992" w:type="dxa"/>
            <w:vAlign w:val="center"/>
          </w:tcPr>
          <w:p w:rsidR="00D339AA" w:rsidRPr="002476E9" w:rsidRDefault="00D339AA" w:rsidP="009C6C93">
            <w:pPr>
              <w:spacing w:line="240" w:lineRule="auto"/>
              <w:jc w:val="center"/>
              <w:rPr>
                <w:rFonts w:ascii="Times New Roman" w:hAnsi="Times New Roman"/>
                <w:b/>
                <w:sz w:val="24"/>
                <w:szCs w:val="24"/>
              </w:rPr>
            </w:pPr>
          </w:p>
        </w:tc>
        <w:tc>
          <w:tcPr>
            <w:tcW w:w="945" w:type="dxa"/>
            <w:vAlign w:val="center"/>
          </w:tcPr>
          <w:p w:rsidR="00D339AA" w:rsidRPr="002476E9" w:rsidRDefault="00D339AA" w:rsidP="009C6C93">
            <w:pPr>
              <w:spacing w:line="240" w:lineRule="auto"/>
              <w:jc w:val="center"/>
              <w:rPr>
                <w:rFonts w:ascii="Times New Roman" w:hAnsi="Times New Roman"/>
                <w:b/>
                <w:i/>
                <w:color w:val="C00000"/>
                <w:sz w:val="24"/>
                <w:szCs w:val="24"/>
              </w:rPr>
            </w:pPr>
          </w:p>
        </w:tc>
        <w:tc>
          <w:tcPr>
            <w:tcW w:w="1040" w:type="dxa"/>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2/100</w:t>
            </w:r>
          </w:p>
        </w:tc>
        <w:tc>
          <w:tcPr>
            <w:tcW w:w="992" w:type="dxa"/>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100</w:t>
            </w:r>
          </w:p>
        </w:tc>
        <w:tc>
          <w:tcPr>
            <w:tcW w:w="993" w:type="dxa"/>
            <w:vAlign w:val="center"/>
          </w:tcPr>
          <w:p w:rsidR="00D339AA" w:rsidRPr="002476E9" w:rsidRDefault="00D339AA" w:rsidP="009C6C93">
            <w:pPr>
              <w:spacing w:line="240" w:lineRule="auto"/>
              <w:jc w:val="center"/>
              <w:rPr>
                <w:rFonts w:ascii="Times New Roman" w:hAnsi="Times New Roman"/>
                <w:b/>
                <w:i/>
                <w:color w:val="C00000"/>
                <w:sz w:val="24"/>
                <w:szCs w:val="24"/>
              </w:rPr>
            </w:pPr>
            <w:r>
              <w:rPr>
                <w:rFonts w:ascii="Times New Roman" w:hAnsi="Times New Roman"/>
                <w:b/>
                <w:i/>
                <w:color w:val="C00000"/>
                <w:sz w:val="24"/>
                <w:szCs w:val="24"/>
              </w:rPr>
              <w:t>42</w:t>
            </w:r>
          </w:p>
        </w:tc>
        <w:tc>
          <w:tcPr>
            <w:tcW w:w="1212" w:type="dxa"/>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1/25%</w:t>
            </w:r>
          </w:p>
        </w:tc>
        <w:tc>
          <w:tcPr>
            <w:tcW w:w="1024" w:type="dxa"/>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100/1</w:t>
            </w:r>
          </w:p>
        </w:tc>
        <w:tc>
          <w:tcPr>
            <w:tcW w:w="1024" w:type="dxa"/>
            <w:vAlign w:val="center"/>
          </w:tcPr>
          <w:p w:rsidR="00D339AA" w:rsidRPr="002476E9" w:rsidRDefault="00D339AA" w:rsidP="009C6C93">
            <w:pPr>
              <w:spacing w:line="240" w:lineRule="auto"/>
              <w:jc w:val="center"/>
              <w:rPr>
                <w:rFonts w:ascii="Times New Roman" w:hAnsi="Times New Roman"/>
                <w:b/>
                <w:i/>
                <w:color w:val="C00000"/>
                <w:sz w:val="24"/>
                <w:szCs w:val="24"/>
              </w:rPr>
            </w:pPr>
            <w:r>
              <w:rPr>
                <w:rFonts w:ascii="Times New Roman" w:hAnsi="Times New Roman"/>
                <w:b/>
                <w:i/>
                <w:color w:val="C00000"/>
                <w:sz w:val="24"/>
                <w:szCs w:val="24"/>
              </w:rPr>
              <w:t>50/54,5</w:t>
            </w:r>
          </w:p>
        </w:tc>
      </w:tr>
      <w:tr w:rsidR="00D339AA" w:rsidRPr="002476E9" w:rsidTr="00BD1C41">
        <w:tc>
          <w:tcPr>
            <w:tcW w:w="1701" w:type="dxa"/>
          </w:tcPr>
          <w:p w:rsidR="00D339AA" w:rsidRPr="002476E9" w:rsidRDefault="00D339AA" w:rsidP="009C6C93">
            <w:pPr>
              <w:spacing w:line="240" w:lineRule="auto"/>
              <w:jc w:val="both"/>
              <w:rPr>
                <w:rFonts w:ascii="Times New Roman" w:hAnsi="Times New Roman"/>
                <w:sz w:val="24"/>
                <w:szCs w:val="24"/>
              </w:rPr>
            </w:pPr>
            <w:r w:rsidRPr="002476E9">
              <w:rPr>
                <w:rFonts w:ascii="Times New Roman" w:hAnsi="Times New Roman"/>
                <w:sz w:val="24"/>
                <w:szCs w:val="24"/>
              </w:rPr>
              <w:lastRenderedPageBreak/>
              <w:t>История</w:t>
            </w:r>
          </w:p>
        </w:tc>
        <w:tc>
          <w:tcPr>
            <w:tcW w:w="992" w:type="dxa"/>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w:t>
            </w:r>
          </w:p>
        </w:tc>
        <w:tc>
          <w:tcPr>
            <w:tcW w:w="992" w:type="dxa"/>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w:t>
            </w:r>
          </w:p>
        </w:tc>
        <w:tc>
          <w:tcPr>
            <w:tcW w:w="945" w:type="dxa"/>
            <w:vAlign w:val="center"/>
          </w:tcPr>
          <w:p w:rsidR="00D339AA" w:rsidRPr="002476E9" w:rsidRDefault="00D339AA" w:rsidP="009C6C93">
            <w:pPr>
              <w:spacing w:line="240" w:lineRule="auto"/>
              <w:jc w:val="center"/>
              <w:rPr>
                <w:rFonts w:ascii="Times New Roman" w:hAnsi="Times New Roman"/>
                <w:b/>
                <w:i/>
                <w:color w:val="C00000"/>
                <w:sz w:val="24"/>
                <w:szCs w:val="24"/>
              </w:rPr>
            </w:pPr>
            <w:r>
              <w:rPr>
                <w:rFonts w:ascii="Times New Roman" w:hAnsi="Times New Roman"/>
                <w:b/>
                <w:i/>
                <w:color w:val="C00000"/>
                <w:sz w:val="24"/>
                <w:szCs w:val="24"/>
              </w:rPr>
              <w:t>-</w:t>
            </w:r>
          </w:p>
        </w:tc>
        <w:tc>
          <w:tcPr>
            <w:tcW w:w="1040" w:type="dxa"/>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w:t>
            </w:r>
          </w:p>
        </w:tc>
        <w:tc>
          <w:tcPr>
            <w:tcW w:w="992" w:type="dxa"/>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w:t>
            </w:r>
          </w:p>
        </w:tc>
        <w:tc>
          <w:tcPr>
            <w:tcW w:w="993" w:type="dxa"/>
            <w:vAlign w:val="center"/>
          </w:tcPr>
          <w:p w:rsidR="00D339AA" w:rsidRPr="002476E9" w:rsidRDefault="00D339AA" w:rsidP="009C6C93">
            <w:pPr>
              <w:spacing w:line="240" w:lineRule="auto"/>
              <w:jc w:val="center"/>
              <w:rPr>
                <w:rFonts w:ascii="Times New Roman" w:hAnsi="Times New Roman"/>
                <w:b/>
                <w:i/>
                <w:color w:val="C00000"/>
                <w:sz w:val="24"/>
                <w:szCs w:val="24"/>
              </w:rPr>
            </w:pPr>
            <w:r>
              <w:rPr>
                <w:rFonts w:ascii="Times New Roman" w:hAnsi="Times New Roman"/>
                <w:b/>
                <w:i/>
                <w:color w:val="C00000"/>
                <w:sz w:val="24"/>
                <w:szCs w:val="24"/>
              </w:rPr>
              <w:t>-</w:t>
            </w:r>
          </w:p>
        </w:tc>
        <w:tc>
          <w:tcPr>
            <w:tcW w:w="1212" w:type="dxa"/>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w:t>
            </w:r>
          </w:p>
        </w:tc>
        <w:tc>
          <w:tcPr>
            <w:tcW w:w="1024" w:type="dxa"/>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w:t>
            </w:r>
          </w:p>
        </w:tc>
        <w:tc>
          <w:tcPr>
            <w:tcW w:w="1024" w:type="dxa"/>
            <w:vAlign w:val="center"/>
          </w:tcPr>
          <w:p w:rsidR="00D339AA" w:rsidRPr="002476E9" w:rsidRDefault="00D339AA" w:rsidP="009C6C93">
            <w:pPr>
              <w:spacing w:line="240" w:lineRule="auto"/>
              <w:jc w:val="center"/>
              <w:rPr>
                <w:rFonts w:ascii="Times New Roman" w:hAnsi="Times New Roman"/>
                <w:b/>
                <w:i/>
                <w:color w:val="C00000"/>
                <w:sz w:val="24"/>
                <w:szCs w:val="24"/>
              </w:rPr>
            </w:pPr>
            <w:r>
              <w:rPr>
                <w:rFonts w:ascii="Times New Roman" w:hAnsi="Times New Roman"/>
                <w:b/>
                <w:i/>
                <w:color w:val="C00000"/>
                <w:sz w:val="24"/>
                <w:szCs w:val="24"/>
              </w:rPr>
              <w:t>-</w:t>
            </w:r>
          </w:p>
        </w:tc>
      </w:tr>
      <w:tr w:rsidR="00D339AA" w:rsidRPr="002476E9" w:rsidTr="00BD1C41">
        <w:tc>
          <w:tcPr>
            <w:tcW w:w="1701" w:type="dxa"/>
          </w:tcPr>
          <w:p w:rsidR="00D339AA" w:rsidRPr="002476E9" w:rsidRDefault="00D339AA" w:rsidP="009C6C93">
            <w:pPr>
              <w:spacing w:line="240" w:lineRule="auto"/>
              <w:jc w:val="both"/>
              <w:rPr>
                <w:rFonts w:ascii="Times New Roman" w:hAnsi="Times New Roman"/>
                <w:sz w:val="24"/>
                <w:szCs w:val="24"/>
              </w:rPr>
            </w:pPr>
            <w:r w:rsidRPr="002476E9">
              <w:rPr>
                <w:rFonts w:ascii="Times New Roman" w:hAnsi="Times New Roman"/>
                <w:sz w:val="24"/>
                <w:szCs w:val="24"/>
              </w:rPr>
              <w:t>Обществознание</w:t>
            </w:r>
          </w:p>
        </w:tc>
        <w:tc>
          <w:tcPr>
            <w:tcW w:w="992" w:type="dxa"/>
          </w:tcPr>
          <w:p w:rsidR="00D339AA" w:rsidRPr="002476E9" w:rsidRDefault="00D339AA" w:rsidP="009C6C93">
            <w:pPr>
              <w:spacing w:line="240" w:lineRule="auto"/>
              <w:jc w:val="center"/>
              <w:rPr>
                <w:rFonts w:ascii="Times New Roman" w:hAnsi="Times New Roman"/>
                <w:b/>
                <w:sz w:val="24"/>
                <w:szCs w:val="24"/>
              </w:rPr>
            </w:pPr>
            <w:r w:rsidRPr="002476E9">
              <w:rPr>
                <w:rFonts w:ascii="Times New Roman" w:hAnsi="Times New Roman"/>
                <w:b/>
                <w:sz w:val="24"/>
                <w:szCs w:val="24"/>
              </w:rPr>
              <w:t>2-100</w:t>
            </w:r>
          </w:p>
        </w:tc>
        <w:tc>
          <w:tcPr>
            <w:tcW w:w="992" w:type="dxa"/>
          </w:tcPr>
          <w:p w:rsidR="00D339AA" w:rsidRPr="002476E9" w:rsidRDefault="00D339AA" w:rsidP="009C6C93">
            <w:pPr>
              <w:spacing w:line="240" w:lineRule="auto"/>
              <w:jc w:val="center"/>
              <w:rPr>
                <w:rFonts w:ascii="Times New Roman" w:hAnsi="Times New Roman"/>
                <w:b/>
                <w:sz w:val="24"/>
                <w:szCs w:val="24"/>
              </w:rPr>
            </w:pPr>
            <w:r w:rsidRPr="002476E9">
              <w:rPr>
                <w:rFonts w:ascii="Times New Roman" w:hAnsi="Times New Roman"/>
                <w:b/>
                <w:sz w:val="24"/>
                <w:szCs w:val="24"/>
              </w:rPr>
              <w:t>100</w:t>
            </w:r>
          </w:p>
        </w:tc>
        <w:tc>
          <w:tcPr>
            <w:tcW w:w="945" w:type="dxa"/>
          </w:tcPr>
          <w:p w:rsidR="00D339AA" w:rsidRPr="002476E9" w:rsidRDefault="00D339AA" w:rsidP="009C6C93">
            <w:pPr>
              <w:spacing w:line="240" w:lineRule="auto"/>
              <w:jc w:val="center"/>
              <w:rPr>
                <w:rFonts w:ascii="Times New Roman" w:hAnsi="Times New Roman"/>
                <w:b/>
                <w:i/>
                <w:color w:val="C00000"/>
                <w:sz w:val="24"/>
                <w:szCs w:val="24"/>
              </w:rPr>
            </w:pPr>
            <w:r w:rsidRPr="002476E9">
              <w:rPr>
                <w:rFonts w:ascii="Times New Roman" w:hAnsi="Times New Roman"/>
                <w:b/>
                <w:i/>
                <w:color w:val="C00000"/>
                <w:sz w:val="24"/>
                <w:szCs w:val="24"/>
              </w:rPr>
              <w:t>49</w:t>
            </w:r>
          </w:p>
        </w:tc>
        <w:tc>
          <w:tcPr>
            <w:tcW w:w="1040" w:type="dxa"/>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1\50</w:t>
            </w:r>
          </w:p>
        </w:tc>
        <w:tc>
          <w:tcPr>
            <w:tcW w:w="992" w:type="dxa"/>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100</w:t>
            </w:r>
          </w:p>
        </w:tc>
        <w:tc>
          <w:tcPr>
            <w:tcW w:w="993" w:type="dxa"/>
          </w:tcPr>
          <w:p w:rsidR="00D339AA" w:rsidRPr="002476E9" w:rsidRDefault="00D339AA" w:rsidP="009C6C93">
            <w:pPr>
              <w:spacing w:line="240" w:lineRule="auto"/>
              <w:jc w:val="center"/>
              <w:rPr>
                <w:rFonts w:ascii="Times New Roman" w:hAnsi="Times New Roman"/>
                <w:b/>
                <w:i/>
                <w:color w:val="C00000"/>
                <w:sz w:val="24"/>
                <w:szCs w:val="24"/>
              </w:rPr>
            </w:pPr>
            <w:r>
              <w:rPr>
                <w:rFonts w:ascii="Times New Roman" w:hAnsi="Times New Roman"/>
                <w:b/>
                <w:i/>
                <w:color w:val="C00000"/>
                <w:sz w:val="24"/>
                <w:szCs w:val="24"/>
              </w:rPr>
              <w:t>50</w:t>
            </w:r>
          </w:p>
        </w:tc>
        <w:tc>
          <w:tcPr>
            <w:tcW w:w="1212" w:type="dxa"/>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3/75%</w:t>
            </w:r>
          </w:p>
        </w:tc>
        <w:tc>
          <w:tcPr>
            <w:tcW w:w="1024" w:type="dxa"/>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100/3</w:t>
            </w:r>
          </w:p>
        </w:tc>
        <w:tc>
          <w:tcPr>
            <w:tcW w:w="1024" w:type="dxa"/>
          </w:tcPr>
          <w:p w:rsidR="00D339AA" w:rsidRPr="002476E9" w:rsidRDefault="00D339AA" w:rsidP="009C6C93">
            <w:pPr>
              <w:spacing w:line="240" w:lineRule="auto"/>
              <w:jc w:val="center"/>
              <w:rPr>
                <w:rFonts w:ascii="Times New Roman" w:hAnsi="Times New Roman"/>
                <w:b/>
                <w:i/>
                <w:color w:val="C00000"/>
                <w:sz w:val="24"/>
                <w:szCs w:val="24"/>
              </w:rPr>
            </w:pPr>
            <w:r>
              <w:rPr>
                <w:rFonts w:ascii="Times New Roman" w:hAnsi="Times New Roman"/>
                <w:b/>
                <w:i/>
                <w:color w:val="C00000"/>
                <w:sz w:val="24"/>
                <w:szCs w:val="24"/>
              </w:rPr>
              <w:t>51/57</w:t>
            </w:r>
          </w:p>
        </w:tc>
      </w:tr>
      <w:tr w:rsidR="00D339AA" w:rsidRPr="002476E9" w:rsidTr="00BD1C41">
        <w:tc>
          <w:tcPr>
            <w:tcW w:w="1701" w:type="dxa"/>
          </w:tcPr>
          <w:p w:rsidR="00D339AA" w:rsidRPr="002476E9" w:rsidRDefault="00D339AA" w:rsidP="009C6C93">
            <w:pPr>
              <w:spacing w:line="240" w:lineRule="auto"/>
              <w:jc w:val="both"/>
              <w:rPr>
                <w:rFonts w:ascii="Times New Roman" w:hAnsi="Times New Roman"/>
                <w:sz w:val="24"/>
                <w:szCs w:val="24"/>
              </w:rPr>
            </w:pPr>
            <w:r w:rsidRPr="002476E9">
              <w:rPr>
                <w:rFonts w:ascii="Times New Roman" w:hAnsi="Times New Roman"/>
                <w:sz w:val="24"/>
                <w:szCs w:val="24"/>
              </w:rPr>
              <w:t>География</w:t>
            </w:r>
          </w:p>
        </w:tc>
        <w:tc>
          <w:tcPr>
            <w:tcW w:w="992" w:type="dxa"/>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w:t>
            </w:r>
          </w:p>
        </w:tc>
        <w:tc>
          <w:tcPr>
            <w:tcW w:w="992" w:type="dxa"/>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w:t>
            </w:r>
          </w:p>
        </w:tc>
        <w:tc>
          <w:tcPr>
            <w:tcW w:w="945" w:type="dxa"/>
            <w:vAlign w:val="center"/>
          </w:tcPr>
          <w:p w:rsidR="00D339AA" w:rsidRPr="002476E9" w:rsidRDefault="00D339AA" w:rsidP="009C6C93">
            <w:pPr>
              <w:spacing w:line="240" w:lineRule="auto"/>
              <w:jc w:val="center"/>
              <w:rPr>
                <w:rFonts w:ascii="Times New Roman" w:hAnsi="Times New Roman"/>
                <w:b/>
                <w:i/>
                <w:color w:val="C00000"/>
                <w:sz w:val="24"/>
                <w:szCs w:val="24"/>
              </w:rPr>
            </w:pPr>
            <w:r>
              <w:rPr>
                <w:rFonts w:ascii="Times New Roman" w:hAnsi="Times New Roman"/>
                <w:b/>
                <w:i/>
                <w:color w:val="C00000"/>
                <w:sz w:val="24"/>
                <w:szCs w:val="24"/>
              </w:rPr>
              <w:t>-</w:t>
            </w:r>
          </w:p>
        </w:tc>
        <w:tc>
          <w:tcPr>
            <w:tcW w:w="1040" w:type="dxa"/>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w:t>
            </w:r>
          </w:p>
        </w:tc>
        <w:tc>
          <w:tcPr>
            <w:tcW w:w="992" w:type="dxa"/>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w:t>
            </w:r>
          </w:p>
        </w:tc>
        <w:tc>
          <w:tcPr>
            <w:tcW w:w="993" w:type="dxa"/>
            <w:vAlign w:val="center"/>
          </w:tcPr>
          <w:p w:rsidR="00D339AA" w:rsidRPr="002476E9" w:rsidRDefault="00D339AA" w:rsidP="009C6C93">
            <w:pPr>
              <w:spacing w:line="240" w:lineRule="auto"/>
              <w:jc w:val="center"/>
              <w:rPr>
                <w:rFonts w:ascii="Times New Roman" w:hAnsi="Times New Roman"/>
                <w:b/>
                <w:i/>
                <w:color w:val="C00000"/>
                <w:sz w:val="24"/>
                <w:szCs w:val="24"/>
              </w:rPr>
            </w:pPr>
            <w:r>
              <w:rPr>
                <w:rFonts w:ascii="Times New Roman" w:hAnsi="Times New Roman"/>
                <w:b/>
                <w:i/>
                <w:color w:val="C00000"/>
                <w:sz w:val="24"/>
                <w:szCs w:val="24"/>
              </w:rPr>
              <w:t>-</w:t>
            </w:r>
          </w:p>
        </w:tc>
        <w:tc>
          <w:tcPr>
            <w:tcW w:w="1212" w:type="dxa"/>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w:t>
            </w:r>
          </w:p>
        </w:tc>
        <w:tc>
          <w:tcPr>
            <w:tcW w:w="1024" w:type="dxa"/>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w:t>
            </w:r>
          </w:p>
        </w:tc>
        <w:tc>
          <w:tcPr>
            <w:tcW w:w="1024" w:type="dxa"/>
            <w:vAlign w:val="center"/>
          </w:tcPr>
          <w:p w:rsidR="00D339AA" w:rsidRPr="002476E9" w:rsidRDefault="00D339AA" w:rsidP="009C6C93">
            <w:pPr>
              <w:spacing w:line="240" w:lineRule="auto"/>
              <w:jc w:val="center"/>
              <w:rPr>
                <w:rFonts w:ascii="Times New Roman" w:hAnsi="Times New Roman"/>
                <w:b/>
                <w:i/>
                <w:color w:val="C00000"/>
                <w:sz w:val="24"/>
                <w:szCs w:val="24"/>
              </w:rPr>
            </w:pPr>
            <w:r>
              <w:rPr>
                <w:rFonts w:ascii="Times New Roman" w:hAnsi="Times New Roman"/>
                <w:b/>
                <w:i/>
                <w:color w:val="C00000"/>
                <w:sz w:val="24"/>
                <w:szCs w:val="24"/>
              </w:rPr>
              <w:t>-</w:t>
            </w:r>
          </w:p>
        </w:tc>
      </w:tr>
      <w:tr w:rsidR="00D339AA" w:rsidRPr="00C2466B" w:rsidTr="00BD1C41">
        <w:tc>
          <w:tcPr>
            <w:tcW w:w="1701" w:type="dxa"/>
          </w:tcPr>
          <w:p w:rsidR="00D339AA" w:rsidRPr="002476E9" w:rsidRDefault="000C1845" w:rsidP="009C6C93">
            <w:pPr>
              <w:spacing w:line="240" w:lineRule="auto"/>
              <w:jc w:val="both"/>
              <w:rPr>
                <w:rFonts w:ascii="Times New Roman" w:hAnsi="Times New Roman"/>
                <w:sz w:val="24"/>
                <w:szCs w:val="24"/>
              </w:rPr>
            </w:pPr>
            <w:r>
              <w:rPr>
                <w:rFonts w:ascii="Times New Roman" w:hAnsi="Times New Roman"/>
                <w:sz w:val="24"/>
                <w:szCs w:val="24"/>
              </w:rPr>
              <w:t>Х</w:t>
            </w:r>
            <w:r w:rsidR="00D339AA">
              <w:rPr>
                <w:rFonts w:ascii="Times New Roman" w:hAnsi="Times New Roman"/>
                <w:sz w:val="24"/>
                <w:szCs w:val="24"/>
              </w:rPr>
              <w:t>имия</w:t>
            </w:r>
          </w:p>
        </w:tc>
        <w:tc>
          <w:tcPr>
            <w:tcW w:w="992" w:type="dxa"/>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w:t>
            </w:r>
          </w:p>
        </w:tc>
        <w:tc>
          <w:tcPr>
            <w:tcW w:w="992" w:type="dxa"/>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w:t>
            </w:r>
          </w:p>
        </w:tc>
        <w:tc>
          <w:tcPr>
            <w:tcW w:w="945" w:type="dxa"/>
            <w:vAlign w:val="center"/>
          </w:tcPr>
          <w:p w:rsidR="00D339AA" w:rsidRPr="002476E9" w:rsidRDefault="00D339AA" w:rsidP="009C6C93">
            <w:pPr>
              <w:spacing w:line="240" w:lineRule="auto"/>
              <w:jc w:val="center"/>
              <w:rPr>
                <w:rFonts w:ascii="Times New Roman" w:hAnsi="Times New Roman"/>
                <w:b/>
                <w:i/>
                <w:color w:val="C00000"/>
                <w:sz w:val="24"/>
                <w:szCs w:val="24"/>
              </w:rPr>
            </w:pPr>
            <w:r>
              <w:rPr>
                <w:rFonts w:ascii="Times New Roman" w:hAnsi="Times New Roman"/>
                <w:b/>
                <w:i/>
                <w:color w:val="C00000"/>
                <w:sz w:val="24"/>
                <w:szCs w:val="24"/>
              </w:rPr>
              <w:t>-</w:t>
            </w:r>
          </w:p>
        </w:tc>
        <w:tc>
          <w:tcPr>
            <w:tcW w:w="1040" w:type="dxa"/>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1/100</w:t>
            </w:r>
          </w:p>
        </w:tc>
        <w:tc>
          <w:tcPr>
            <w:tcW w:w="992" w:type="dxa"/>
            <w:vAlign w:val="center"/>
          </w:tcPr>
          <w:p w:rsidR="00D339AA" w:rsidRPr="002476E9" w:rsidRDefault="00D339AA" w:rsidP="009C6C93">
            <w:pPr>
              <w:spacing w:line="240" w:lineRule="auto"/>
              <w:rPr>
                <w:rFonts w:ascii="Times New Roman" w:hAnsi="Times New Roman"/>
                <w:b/>
                <w:sz w:val="24"/>
                <w:szCs w:val="24"/>
              </w:rPr>
            </w:pPr>
            <w:r>
              <w:rPr>
                <w:rFonts w:ascii="Times New Roman" w:hAnsi="Times New Roman"/>
                <w:b/>
                <w:sz w:val="24"/>
                <w:szCs w:val="24"/>
              </w:rPr>
              <w:t xml:space="preserve">       100</w:t>
            </w:r>
          </w:p>
        </w:tc>
        <w:tc>
          <w:tcPr>
            <w:tcW w:w="993" w:type="dxa"/>
            <w:vAlign w:val="center"/>
          </w:tcPr>
          <w:p w:rsidR="00D339AA" w:rsidRPr="002476E9" w:rsidRDefault="00D339AA" w:rsidP="009C6C93">
            <w:pPr>
              <w:spacing w:line="240" w:lineRule="auto"/>
              <w:jc w:val="center"/>
              <w:rPr>
                <w:rFonts w:ascii="Times New Roman" w:hAnsi="Times New Roman"/>
                <w:b/>
                <w:i/>
                <w:color w:val="C00000"/>
                <w:sz w:val="24"/>
                <w:szCs w:val="24"/>
              </w:rPr>
            </w:pPr>
            <w:r>
              <w:rPr>
                <w:rFonts w:ascii="Times New Roman" w:hAnsi="Times New Roman"/>
                <w:b/>
                <w:i/>
                <w:color w:val="C00000"/>
                <w:sz w:val="24"/>
                <w:szCs w:val="24"/>
              </w:rPr>
              <w:t>36</w:t>
            </w:r>
          </w:p>
        </w:tc>
        <w:tc>
          <w:tcPr>
            <w:tcW w:w="1212" w:type="dxa"/>
            <w:vAlign w:val="center"/>
          </w:tcPr>
          <w:p w:rsidR="00D339AA" w:rsidRPr="002476E9" w:rsidRDefault="00D339AA" w:rsidP="009C6C93">
            <w:pPr>
              <w:spacing w:line="240" w:lineRule="auto"/>
              <w:jc w:val="center"/>
              <w:rPr>
                <w:rFonts w:ascii="Times New Roman" w:hAnsi="Times New Roman"/>
                <w:b/>
                <w:sz w:val="24"/>
                <w:szCs w:val="24"/>
              </w:rPr>
            </w:pPr>
            <w:r>
              <w:rPr>
                <w:rFonts w:ascii="Times New Roman" w:hAnsi="Times New Roman"/>
                <w:b/>
                <w:sz w:val="24"/>
                <w:szCs w:val="24"/>
              </w:rPr>
              <w:t>-</w:t>
            </w:r>
          </w:p>
        </w:tc>
        <w:tc>
          <w:tcPr>
            <w:tcW w:w="1024" w:type="dxa"/>
            <w:vAlign w:val="center"/>
          </w:tcPr>
          <w:p w:rsidR="00D339AA" w:rsidRPr="002476E9" w:rsidRDefault="00D339AA" w:rsidP="009C6C93">
            <w:pPr>
              <w:spacing w:line="240" w:lineRule="auto"/>
              <w:rPr>
                <w:rFonts w:ascii="Times New Roman" w:hAnsi="Times New Roman"/>
                <w:b/>
                <w:sz w:val="24"/>
                <w:szCs w:val="24"/>
              </w:rPr>
            </w:pPr>
            <w:r>
              <w:rPr>
                <w:rFonts w:ascii="Times New Roman" w:hAnsi="Times New Roman"/>
                <w:b/>
                <w:sz w:val="24"/>
                <w:szCs w:val="24"/>
              </w:rPr>
              <w:t>-</w:t>
            </w:r>
          </w:p>
        </w:tc>
        <w:tc>
          <w:tcPr>
            <w:tcW w:w="1024" w:type="dxa"/>
            <w:vAlign w:val="center"/>
          </w:tcPr>
          <w:p w:rsidR="00D339AA" w:rsidRPr="002476E9" w:rsidRDefault="00D339AA" w:rsidP="009C6C93">
            <w:pPr>
              <w:spacing w:line="240" w:lineRule="auto"/>
              <w:jc w:val="center"/>
              <w:rPr>
                <w:rFonts w:ascii="Times New Roman" w:hAnsi="Times New Roman"/>
                <w:b/>
                <w:i/>
                <w:color w:val="C00000"/>
                <w:sz w:val="24"/>
                <w:szCs w:val="24"/>
              </w:rPr>
            </w:pPr>
            <w:r>
              <w:rPr>
                <w:rFonts w:ascii="Times New Roman" w:hAnsi="Times New Roman"/>
                <w:b/>
                <w:i/>
                <w:color w:val="C00000"/>
                <w:sz w:val="24"/>
                <w:szCs w:val="24"/>
              </w:rPr>
              <w:t>-</w:t>
            </w:r>
          </w:p>
        </w:tc>
      </w:tr>
      <w:tr w:rsidR="00D339AA" w:rsidRPr="00C2466B" w:rsidTr="00BD1C41">
        <w:tc>
          <w:tcPr>
            <w:tcW w:w="1701" w:type="dxa"/>
          </w:tcPr>
          <w:p w:rsidR="00D339AA" w:rsidRDefault="00D339AA" w:rsidP="009C6C93">
            <w:pPr>
              <w:spacing w:line="240" w:lineRule="auto"/>
              <w:jc w:val="both"/>
              <w:rPr>
                <w:rFonts w:ascii="Times New Roman" w:hAnsi="Times New Roman"/>
                <w:sz w:val="24"/>
                <w:szCs w:val="24"/>
              </w:rPr>
            </w:pPr>
            <w:r>
              <w:rPr>
                <w:rFonts w:ascii="Times New Roman" w:hAnsi="Times New Roman"/>
                <w:sz w:val="24"/>
                <w:szCs w:val="24"/>
              </w:rPr>
              <w:t>Физика</w:t>
            </w:r>
          </w:p>
        </w:tc>
        <w:tc>
          <w:tcPr>
            <w:tcW w:w="992" w:type="dxa"/>
            <w:vAlign w:val="center"/>
          </w:tcPr>
          <w:p w:rsidR="00D339AA" w:rsidRDefault="00D339AA" w:rsidP="009C6C93">
            <w:pPr>
              <w:spacing w:line="240" w:lineRule="auto"/>
              <w:jc w:val="center"/>
              <w:rPr>
                <w:rFonts w:ascii="Times New Roman" w:hAnsi="Times New Roman"/>
                <w:b/>
                <w:sz w:val="24"/>
                <w:szCs w:val="24"/>
              </w:rPr>
            </w:pPr>
          </w:p>
        </w:tc>
        <w:tc>
          <w:tcPr>
            <w:tcW w:w="992" w:type="dxa"/>
            <w:vAlign w:val="center"/>
          </w:tcPr>
          <w:p w:rsidR="00D339AA" w:rsidRDefault="00D339AA" w:rsidP="009C6C93">
            <w:pPr>
              <w:spacing w:line="240" w:lineRule="auto"/>
              <w:jc w:val="center"/>
              <w:rPr>
                <w:rFonts w:ascii="Times New Roman" w:hAnsi="Times New Roman"/>
                <w:b/>
                <w:sz w:val="24"/>
                <w:szCs w:val="24"/>
              </w:rPr>
            </w:pPr>
          </w:p>
        </w:tc>
        <w:tc>
          <w:tcPr>
            <w:tcW w:w="945" w:type="dxa"/>
            <w:vAlign w:val="center"/>
          </w:tcPr>
          <w:p w:rsidR="00D339AA" w:rsidRDefault="00D339AA" w:rsidP="009C6C93">
            <w:pPr>
              <w:spacing w:line="240" w:lineRule="auto"/>
              <w:jc w:val="center"/>
              <w:rPr>
                <w:rFonts w:ascii="Times New Roman" w:hAnsi="Times New Roman"/>
                <w:b/>
                <w:i/>
                <w:color w:val="C00000"/>
                <w:sz w:val="24"/>
                <w:szCs w:val="24"/>
              </w:rPr>
            </w:pPr>
          </w:p>
        </w:tc>
        <w:tc>
          <w:tcPr>
            <w:tcW w:w="1040" w:type="dxa"/>
            <w:vAlign w:val="center"/>
          </w:tcPr>
          <w:p w:rsidR="00D339AA" w:rsidRDefault="00D339AA" w:rsidP="009C6C93">
            <w:pPr>
              <w:spacing w:line="240" w:lineRule="auto"/>
              <w:jc w:val="center"/>
              <w:rPr>
                <w:rFonts w:ascii="Times New Roman" w:hAnsi="Times New Roman"/>
                <w:b/>
                <w:sz w:val="24"/>
                <w:szCs w:val="24"/>
              </w:rPr>
            </w:pPr>
          </w:p>
        </w:tc>
        <w:tc>
          <w:tcPr>
            <w:tcW w:w="992" w:type="dxa"/>
            <w:vAlign w:val="center"/>
          </w:tcPr>
          <w:p w:rsidR="00D339AA" w:rsidRDefault="00D339AA" w:rsidP="009C6C93">
            <w:pPr>
              <w:spacing w:line="240" w:lineRule="auto"/>
              <w:rPr>
                <w:rFonts w:ascii="Times New Roman" w:hAnsi="Times New Roman"/>
                <w:b/>
                <w:sz w:val="24"/>
                <w:szCs w:val="24"/>
              </w:rPr>
            </w:pPr>
          </w:p>
        </w:tc>
        <w:tc>
          <w:tcPr>
            <w:tcW w:w="993" w:type="dxa"/>
            <w:vAlign w:val="center"/>
          </w:tcPr>
          <w:p w:rsidR="00D339AA" w:rsidRDefault="00D339AA" w:rsidP="009C6C93">
            <w:pPr>
              <w:spacing w:line="240" w:lineRule="auto"/>
              <w:jc w:val="center"/>
              <w:rPr>
                <w:rFonts w:ascii="Times New Roman" w:hAnsi="Times New Roman"/>
                <w:b/>
                <w:i/>
                <w:color w:val="C00000"/>
                <w:sz w:val="24"/>
                <w:szCs w:val="24"/>
              </w:rPr>
            </w:pPr>
          </w:p>
        </w:tc>
        <w:tc>
          <w:tcPr>
            <w:tcW w:w="1212" w:type="dxa"/>
            <w:vAlign w:val="center"/>
          </w:tcPr>
          <w:p w:rsidR="00D339AA" w:rsidRDefault="00D339AA" w:rsidP="009C6C93">
            <w:pPr>
              <w:spacing w:line="240" w:lineRule="auto"/>
              <w:jc w:val="center"/>
              <w:rPr>
                <w:rFonts w:ascii="Times New Roman" w:hAnsi="Times New Roman"/>
                <w:b/>
                <w:sz w:val="24"/>
                <w:szCs w:val="24"/>
              </w:rPr>
            </w:pPr>
            <w:r>
              <w:rPr>
                <w:rFonts w:ascii="Times New Roman" w:hAnsi="Times New Roman"/>
                <w:b/>
                <w:sz w:val="24"/>
                <w:szCs w:val="24"/>
              </w:rPr>
              <w:t>1/25%</w:t>
            </w:r>
          </w:p>
        </w:tc>
        <w:tc>
          <w:tcPr>
            <w:tcW w:w="1024" w:type="dxa"/>
            <w:vAlign w:val="center"/>
          </w:tcPr>
          <w:p w:rsidR="00D339AA" w:rsidRDefault="00D339AA" w:rsidP="009C6C93">
            <w:pPr>
              <w:spacing w:line="240" w:lineRule="auto"/>
              <w:rPr>
                <w:rFonts w:ascii="Times New Roman" w:hAnsi="Times New Roman"/>
                <w:b/>
                <w:sz w:val="24"/>
                <w:szCs w:val="24"/>
              </w:rPr>
            </w:pPr>
            <w:r>
              <w:rPr>
                <w:rFonts w:ascii="Times New Roman" w:hAnsi="Times New Roman"/>
                <w:b/>
                <w:sz w:val="24"/>
                <w:szCs w:val="24"/>
              </w:rPr>
              <w:t>100/1</w:t>
            </w:r>
          </w:p>
        </w:tc>
        <w:tc>
          <w:tcPr>
            <w:tcW w:w="1024" w:type="dxa"/>
            <w:vAlign w:val="center"/>
          </w:tcPr>
          <w:p w:rsidR="00D339AA" w:rsidRDefault="00D339AA" w:rsidP="009C6C93">
            <w:pPr>
              <w:spacing w:line="240" w:lineRule="auto"/>
              <w:jc w:val="center"/>
              <w:rPr>
                <w:rFonts w:ascii="Times New Roman" w:hAnsi="Times New Roman"/>
                <w:b/>
                <w:i/>
                <w:color w:val="C00000"/>
                <w:sz w:val="24"/>
                <w:szCs w:val="24"/>
              </w:rPr>
            </w:pPr>
            <w:r>
              <w:rPr>
                <w:rFonts w:ascii="Times New Roman" w:hAnsi="Times New Roman"/>
                <w:b/>
                <w:i/>
                <w:color w:val="C00000"/>
                <w:sz w:val="24"/>
                <w:szCs w:val="24"/>
              </w:rPr>
              <w:t>57/56,8</w:t>
            </w:r>
          </w:p>
        </w:tc>
      </w:tr>
      <w:tr w:rsidR="00D339AA" w:rsidRPr="00C2466B" w:rsidTr="00BD1C41">
        <w:tc>
          <w:tcPr>
            <w:tcW w:w="1701" w:type="dxa"/>
          </w:tcPr>
          <w:p w:rsidR="00D339AA" w:rsidRDefault="00D339AA" w:rsidP="009C6C93">
            <w:pPr>
              <w:spacing w:line="240" w:lineRule="auto"/>
              <w:jc w:val="both"/>
              <w:rPr>
                <w:rFonts w:ascii="Times New Roman" w:hAnsi="Times New Roman"/>
                <w:sz w:val="24"/>
                <w:szCs w:val="24"/>
              </w:rPr>
            </w:pPr>
            <w:r>
              <w:rPr>
                <w:rFonts w:ascii="Times New Roman" w:hAnsi="Times New Roman"/>
                <w:sz w:val="24"/>
                <w:szCs w:val="24"/>
              </w:rPr>
              <w:t>литература</w:t>
            </w:r>
          </w:p>
        </w:tc>
        <w:tc>
          <w:tcPr>
            <w:tcW w:w="992" w:type="dxa"/>
            <w:vAlign w:val="center"/>
          </w:tcPr>
          <w:p w:rsidR="00D339AA" w:rsidRDefault="00D339AA" w:rsidP="009C6C93">
            <w:pPr>
              <w:spacing w:line="240" w:lineRule="auto"/>
              <w:jc w:val="center"/>
              <w:rPr>
                <w:rFonts w:ascii="Times New Roman" w:hAnsi="Times New Roman"/>
                <w:b/>
                <w:sz w:val="24"/>
                <w:szCs w:val="24"/>
              </w:rPr>
            </w:pPr>
          </w:p>
        </w:tc>
        <w:tc>
          <w:tcPr>
            <w:tcW w:w="992" w:type="dxa"/>
            <w:vAlign w:val="center"/>
          </w:tcPr>
          <w:p w:rsidR="00D339AA" w:rsidRDefault="00D339AA" w:rsidP="009C6C93">
            <w:pPr>
              <w:spacing w:line="240" w:lineRule="auto"/>
              <w:jc w:val="center"/>
              <w:rPr>
                <w:rFonts w:ascii="Times New Roman" w:hAnsi="Times New Roman"/>
                <w:b/>
                <w:sz w:val="24"/>
                <w:szCs w:val="24"/>
              </w:rPr>
            </w:pPr>
          </w:p>
        </w:tc>
        <w:tc>
          <w:tcPr>
            <w:tcW w:w="945" w:type="dxa"/>
            <w:vAlign w:val="center"/>
          </w:tcPr>
          <w:p w:rsidR="00D339AA" w:rsidRDefault="00D339AA" w:rsidP="009C6C93">
            <w:pPr>
              <w:spacing w:line="240" w:lineRule="auto"/>
              <w:jc w:val="center"/>
              <w:rPr>
                <w:rFonts w:ascii="Times New Roman" w:hAnsi="Times New Roman"/>
                <w:b/>
                <w:i/>
                <w:color w:val="C00000"/>
                <w:sz w:val="24"/>
                <w:szCs w:val="24"/>
              </w:rPr>
            </w:pPr>
          </w:p>
        </w:tc>
        <w:tc>
          <w:tcPr>
            <w:tcW w:w="1040" w:type="dxa"/>
            <w:vAlign w:val="center"/>
          </w:tcPr>
          <w:p w:rsidR="00D339AA" w:rsidRDefault="00D339AA" w:rsidP="009C6C93">
            <w:pPr>
              <w:spacing w:line="240" w:lineRule="auto"/>
              <w:jc w:val="center"/>
              <w:rPr>
                <w:rFonts w:ascii="Times New Roman" w:hAnsi="Times New Roman"/>
                <w:b/>
                <w:sz w:val="24"/>
                <w:szCs w:val="24"/>
              </w:rPr>
            </w:pPr>
          </w:p>
        </w:tc>
        <w:tc>
          <w:tcPr>
            <w:tcW w:w="992" w:type="dxa"/>
            <w:vAlign w:val="center"/>
          </w:tcPr>
          <w:p w:rsidR="00D339AA" w:rsidRDefault="00D339AA" w:rsidP="009C6C93">
            <w:pPr>
              <w:spacing w:line="240" w:lineRule="auto"/>
              <w:rPr>
                <w:rFonts w:ascii="Times New Roman" w:hAnsi="Times New Roman"/>
                <w:b/>
                <w:sz w:val="24"/>
                <w:szCs w:val="24"/>
              </w:rPr>
            </w:pPr>
          </w:p>
        </w:tc>
        <w:tc>
          <w:tcPr>
            <w:tcW w:w="993" w:type="dxa"/>
            <w:vAlign w:val="center"/>
          </w:tcPr>
          <w:p w:rsidR="00D339AA" w:rsidRDefault="00D339AA" w:rsidP="009C6C93">
            <w:pPr>
              <w:spacing w:line="240" w:lineRule="auto"/>
              <w:jc w:val="center"/>
              <w:rPr>
                <w:rFonts w:ascii="Times New Roman" w:hAnsi="Times New Roman"/>
                <w:b/>
                <w:i/>
                <w:color w:val="C00000"/>
                <w:sz w:val="24"/>
                <w:szCs w:val="24"/>
              </w:rPr>
            </w:pPr>
          </w:p>
        </w:tc>
        <w:tc>
          <w:tcPr>
            <w:tcW w:w="1212" w:type="dxa"/>
            <w:vAlign w:val="center"/>
          </w:tcPr>
          <w:p w:rsidR="00D339AA" w:rsidRDefault="00D339AA" w:rsidP="009C6C93">
            <w:pPr>
              <w:spacing w:line="240" w:lineRule="auto"/>
              <w:jc w:val="center"/>
              <w:rPr>
                <w:rFonts w:ascii="Times New Roman" w:hAnsi="Times New Roman"/>
                <w:b/>
                <w:sz w:val="24"/>
                <w:szCs w:val="24"/>
              </w:rPr>
            </w:pPr>
            <w:r>
              <w:rPr>
                <w:rFonts w:ascii="Times New Roman" w:hAnsi="Times New Roman"/>
                <w:b/>
                <w:sz w:val="24"/>
                <w:szCs w:val="24"/>
              </w:rPr>
              <w:t>1\25%</w:t>
            </w:r>
          </w:p>
        </w:tc>
        <w:tc>
          <w:tcPr>
            <w:tcW w:w="1024" w:type="dxa"/>
            <w:vAlign w:val="center"/>
          </w:tcPr>
          <w:p w:rsidR="00D339AA" w:rsidRDefault="00D339AA" w:rsidP="009C6C93">
            <w:pPr>
              <w:spacing w:line="240" w:lineRule="auto"/>
              <w:rPr>
                <w:rFonts w:ascii="Times New Roman" w:hAnsi="Times New Roman"/>
                <w:b/>
                <w:sz w:val="24"/>
                <w:szCs w:val="24"/>
              </w:rPr>
            </w:pPr>
            <w:r>
              <w:rPr>
                <w:rFonts w:ascii="Times New Roman" w:hAnsi="Times New Roman"/>
                <w:b/>
                <w:sz w:val="24"/>
                <w:szCs w:val="24"/>
              </w:rPr>
              <w:t>100/1</w:t>
            </w:r>
          </w:p>
        </w:tc>
        <w:tc>
          <w:tcPr>
            <w:tcW w:w="1024" w:type="dxa"/>
            <w:vAlign w:val="center"/>
          </w:tcPr>
          <w:p w:rsidR="00D339AA" w:rsidRDefault="00D339AA" w:rsidP="009C6C93">
            <w:pPr>
              <w:spacing w:line="240" w:lineRule="auto"/>
              <w:jc w:val="center"/>
              <w:rPr>
                <w:rFonts w:ascii="Times New Roman" w:hAnsi="Times New Roman"/>
                <w:b/>
                <w:i/>
                <w:color w:val="C00000"/>
                <w:sz w:val="24"/>
                <w:szCs w:val="24"/>
              </w:rPr>
            </w:pPr>
            <w:r>
              <w:rPr>
                <w:rFonts w:ascii="Times New Roman" w:hAnsi="Times New Roman"/>
                <w:b/>
                <w:i/>
                <w:color w:val="C00000"/>
                <w:sz w:val="24"/>
                <w:szCs w:val="24"/>
              </w:rPr>
              <w:t>61/66,3</w:t>
            </w:r>
          </w:p>
        </w:tc>
      </w:tr>
    </w:tbl>
    <w:p w:rsidR="00D339AA" w:rsidRPr="00A07622" w:rsidRDefault="00D339AA" w:rsidP="009C6C93">
      <w:pPr>
        <w:spacing w:line="240" w:lineRule="auto"/>
        <w:jc w:val="both"/>
        <w:rPr>
          <w:rFonts w:ascii="Times New Roman" w:hAnsi="Times New Roman"/>
          <w:sz w:val="24"/>
          <w:szCs w:val="24"/>
        </w:rPr>
      </w:pPr>
      <w:r w:rsidRPr="00A07622">
        <w:rPr>
          <w:rFonts w:ascii="Times New Roman" w:hAnsi="Times New Roman"/>
          <w:sz w:val="24"/>
          <w:szCs w:val="24"/>
        </w:rPr>
        <w:t xml:space="preserve">   </w:t>
      </w:r>
      <w:r w:rsidRPr="00A07622">
        <w:rPr>
          <w:rFonts w:ascii="Times New Roman" w:hAnsi="Times New Roman"/>
          <w:sz w:val="24"/>
          <w:szCs w:val="24"/>
        </w:rPr>
        <w:tab/>
      </w:r>
      <w:r w:rsidR="001C6AFB">
        <w:rPr>
          <w:rFonts w:ascii="Times New Roman" w:hAnsi="Times New Roman"/>
          <w:sz w:val="24"/>
          <w:szCs w:val="24"/>
        </w:rPr>
        <w:t>Вывод: Успеваемость и качество знаний стабильно высокие.</w:t>
      </w:r>
    </w:p>
    <w:p w:rsidR="00D339AA" w:rsidRPr="003C49E6" w:rsidRDefault="00D339AA" w:rsidP="009C6C93">
      <w:pPr>
        <w:spacing w:line="240" w:lineRule="auto"/>
        <w:ind w:left="360"/>
        <w:rPr>
          <w:rFonts w:ascii="Times New Roman" w:hAnsi="Times New Roman"/>
          <w:sz w:val="24"/>
          <w:szCs w:val="24"/>
        </w:rPr>
      </w:pPr>
      <w:r w:rsidRPr="003C49E6">
        <w:rPr>
          <w:rFonts w:ascii="Times New Roman" w:hAnsi="Times New Roman"/>
          <w:sz w:val="24"/>
          <w:szCs w:val="24"/>
        </w:rPr>
        <w:t>2.Самоопределение выпускников 11 класса за последние три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4"/>
        <w:gridCol w:w="2546"/>
        <w:gridCol w:w="2753"/>
        <w:gridCol w:w="2648"/>
      </w:tblGrid>
      <w:tr w:rsidR="00D339AA" w:rsidRPr="003C49E6" w:rsidTr="00D339AA">
        <w:tc>
          <w:tcPr>
            <w:tcW w:w="1624" w:type="dxa"/>
          </w:tcPr>
          <w:p w:rsidR="00D339AA" w:rsidRPr="003C49E6" w:rsidRDefault="00D339AA" w:rsidP="009C6C93">
            <w:pPr>
              <w:spacing w:line="240" w:lineRule="auto"/>
              <w:jc w:val="center"/>
              <w:rPr>
                <w:rFonts w:ascii="Times New Roman" w:hAnsi="Times New Roman"/>
                <w:sz w:val="24"/>
                <w:szCs w:val="24"/>
              </w:rPr>
            </w:pPr>
          </w:p>
        </w:tc>
        <w:tc>
          <w:tcPr>
            <w:tcW w:w="2546" w:type="dxa"/>
          </w:tcPr>
          <w:p w:rsidR="00D339AA" w:rsidRPr="003C49E6" w:rsidRDefault="00D339AA" w:rsidP="009C6C93">
            <w:pPr>
              <w:spacing w:line="240" w:lineRule="auto"/>
              <w:jc w:val="center"/>
              <w:rPr>
                <w:rFonts w:ascii="Times New Roman" w:hAnsi="Times New Roman"/>
                <w:sz w:val="24"/>
                <w:szCs w:val="24"/>
              </w:rPr>
            </w:pPr>
            <w:r w:rsidRPr="003C49E6">
              <w:rPr>
                <w:rFonts w:ascii="Times New Roman" w:hAnsi="Times New Roman"/>
                <w:sz w:val="24"/>
                <w:szCs w:val="24"/>
              </w:rPr>
              <w:t>2015/16</w:t>
            </w:r>
          </w:p>
        </w:tc>
        <w:tc>
          <w:tcPr>
            <w:tcW w:w="2753" w:type="dxa"/>
          </w:tcPr>
          <w:p w:rsidR="00D339AA" w:rsidRPr="003C49E6" w:rsidRDefault="00D339AA" w:rsidP="009C6C93">
            <w:pPr>
              <w:spacing w:line="240" w:lineRule="auto"/>
              <w:jc w:val="center"/>
              <w:rPr>
                <w:rFonts w:ascii="Times New Roman" w:hAnsi="Times New Roman"/>
                <w:sz w:val="24"/>
                <w:szCs w:val="24"/>
              </w:rPr>
            </w:pPr>
            <w:r w:rsidRPr="003C49E6">
              <w:rPr>
                <w:rFonts w:ascii="Times New Roman" w:hAnsi="Times New Roman"/>
                <w:sz w:val="24"/>
                <w:szCs w:val="24"/>
              </w:rPr>
              <w:t>2016/2017</w:t>
            </w:r>
          </w:p>
        </w:tc>
        <w:tc>
          <w:tcPr>
            <w:tcW w:w="2648" w:type="dxa"/>
          </w:tcPr>
          <w:p w:rsidR="00D339AA" w:rsidRPr="003C49E6" w:rsidRDefault="00D339AA" w:rsidP="009C6C93">
            <w:pPr>
              <w:spacing w:line="240" w:lineRule="auto"/>
              <w:jc w:val="center"/>
              <w:rPr>
                <w:rFonts w:ascii="Times New Roman" w:hAnsi="Times New Roman"/>
                <w:sz w:val="24"/>
                <w:szCs w:val="24"/>
              </w:rPr>
            </w:pPr>
            <w:r w:rsidRPr="003C49E6">
              <w:rPr>
                <w:rFonts w:ascii="Times New Roman" w:hAnsi="Times New Roman"/>
                <w:sz w:val="24"/>
                <w:szCs w:val="24"/>
              </w:rPr>
              <w:t>2017-2018</w:t>
            </w:r>
          </w:p>
        </w:tc>
      </w:tr>
      <w:tr w:rsidR="00D339AA" w:rsidRPr="003C49E6" w:rsidTr="00D339AA">
        <w:tc>
          <w:tcPr>
            <w:tcW w:w="1624" w:type="dxa"/>
          </w:tcPr>
          <w:p w:rsidR="00D339AA" w:rsidRPr="003C49E6" w:rsidRDefault="00D339AA" w:rsidP="009C6C93">
            <w:pPr>
              <w:spacing w:line="240" w:lineRule="auto"/>
              <w:jc w:val="center"/>
              <w:rPr>
                <w:rFonts w:ascii="Times New Roman" w:hAnsi="Times New Roman"/>
                <w:sz w:val="24"/>
                <w:szCs w:val="24"/>
              </w:rPr>
            </w:pPr>
            <w:r w:rsidRPr="003C49E6">
              <w:rPr>
                <w:rFonts w:ascii="Times New Roman" w:hAnsi="Times New Roman"/>
                <w:sz w:val="24"/>
                <w:szCs w:val="24"/>
              </w:rPr>
              <w:t>Вузы</w:t>
            </w:r>
          </w:p>
        </w:tc>
        <w:tc>
          <w:tcPr>
            <w:tcW w:w="2546" w:type="dxa"/>
          </w:tcPr>
          <w:p w:rsidR="00D339AA" w:rsidRPr="003C49E6" w:rsidRDefault="00D339AA" w:rsidP="009C6C93">
            <w:pPr>
              <w:spacing w:line="240" w:lineRule="auto"/>
              <w:jc w:val="center"/>
              <w:rPr>
                <w:rFonts w:ascii="Times New Roman" w:hAnsi="Times New Roman"/>
                <w:sz w:val="24"/>
                <w:szCs w:val="24"/>
              </w:rPr>
            </w:pPr>
            <w:r w:rsidRPr="003C49E6">
              <w:rPr>
                <w:rFonts w:ascii="Times New Roman" w:hAnsi="Times New Roman"/>
                <w:sz w:val="24"/>
                <w:szCs w:val="24"/>
              </w:rPr>
              <w:t>2 (33%)</w:t>
            </w:r>
          </w:p>
        </w:tc>
        <w:tc>
          <w:tcPr>
            <w:tcW w:w="2753" w:type="dxa"/>
          </w:tcPr>
          <w:p w:rsidR="00D339AA" w:rsidRPr="003C49E6" w:rsidRDefault="00D339AA" w:rsidP="009C6C93">
            <w:pPr>
              <w:spacing w:line="240" w:lineRule="auto"/>
              <w:jc w:val="center"/>
              <w:rPr>
                <w:rFonts w:ascii="Times New Roman" w:hAnsi="Times New Roman"/>
                <w:sz w:val="24"/>
                <w:szCs w:val="24"/>
              </w:rPr>
            </w:pPr>
            <w:r w:rsidRPr="003C49E6">
              <w:rPr>
                <w:rFonts w:ascii="Times New Roman" w:hAnsi="Times New Roman"/>
                <w:sz w:val="24"/>
                <w:szCs w:val="24"/>
              </w:rPr>
              <w:t>1</w:t>
            </w:r>
          </w:p>
        </w:tc>
        <w:tc>
          <w:tcPr>
            <w:tcW w:w="2648" w:type="dxa"/>
          </w:tcPr>
          <w:p w:rsidR="00D339AA" w:rsidRPr="003C49E6" w:rsidRDefault="00D339AA" w:rsidP="009C6C93">
            <w:pPr>
              <w:spacing w:line="240" w:lineRule="auto"/>
              <w:jc w:val="center"/>
              <w:rPr>
                <w:rFonts w:ascii="Times New Roman" w:hAnsi="Times New Roman"/>
                <w:sz w:val="24"/>
                <w:szCs w:val="24"/>
              </w:rPr>
            </w:pPr>
            <w:r w:rsidRPr="003C49E6">
              <w:rPr>
                <w:rFonts w:ascii="Times New Roman" w:hAnsi="Times New Roman"/>
                <w:sz w:val="24"/>
                <w:szCs w:val="24"/>
              </w:rPr>
              <w:t>3 (75%)</w:t>
            </w:r>
          </w:p>
        </w:tc>
      </w:tr>
      <w:tr w:rsidR="00D339AA" w:rsidRPr="003C49E6" w:rsidTr="00D339AA">
        <w:tc>
          <w:tcPr>
            <w:tcW w:w="1624" w:type="dxa"/>
          </w:tcPr>
          <w:p w:rsidR="00D339AA" w:rsidRPr="003C49E6" w:rsidRDefault="00D339AA" w:rsidP="009C6C93">
            <w:pPr>
              <w:spacing w:line="240" w:lineRule="auto"/>
              <w:jc w:val="center"/>
              <w:rPr>
                <w:rFonts w:ascii="Times New Roman" w:hAnsi="Times New Roman"/>
                <w:color w:val="FF0000"/>
                <w:sz w:val="24"/>
                <w:szCs w:val="24"/>
              </w:rPr>
            </w:pPr>
            <w:r w:rsidRPr="003C49E6">
              <w:rPr>
                <w:rFonts w:ascii="Times New Roman" w:hAnsi="Times New Roman"/>
                <w:sz w:val="24"/>
                <w:szCs w:val="24"/>
              </w:rPr>
              <w:t>НПО и СПО</w:t>
            </w:r>
          </w:p>
        </w:tc>
        <w:tc>
          <w:tcPr>
            <w:tcW w:w="2546" w:type="dxa"/>
          </w:tcPr>
          <w:p w:rsidR="00D339AA" w:rsidRPr="003C49E6" w:rsidRDefault="00D339AA" w:rsidP="009C6C93">
            <w:pPr>
              <w:spacing w:line="240" w:lineRule="auto"/>
              <w:jc w:val="center"/>
              <w:rPr>
                <w:rFonts w:ascii="Times New Roman" w:hAnsi="Times New Roman"/>
                <w:sz w:val="24"/>
                <w:szCs w:val="24"/>
              </w:rPr>
            </w:pPr>
            <w:r w:rsidRPr="003C49E6">
              <w:rPr>
                <w:rFonts w:ascii="Times New Roman" w:hAnsi="Times New Roman"/>
                <w:sz w:val="24"/>
                <w:szCs w:val="24"/>
              </w:rPr>
              <w:t>3 (50%)</w:t>
            </w:r>
          </w:p>
        </w:tc>
        <w:tc>
          <w:tcPr>
            <w:tcW w:w="2753" w:type="dxa"/>
          </w:tcPr>
          <w:p w:rsidR="00D339AA" w:rsidRPr="003C49E6" w:rsidRDefault="00D339AA" w:rsidP="009C6C93">
            <w:pPr>
              <w:spacing w:line="240" w:lineRule="auto"/>
              <w:jc w:val="center"/>
              <w:rPr>
                <w:rFonts w:ascii="Times New Roman" w:hAnsi="Times New Roman"/>
                <w:sz w:val="24"/>
                <w:szCs w:val="24"/>
              </w:rPr>
            </w:pPr>
            <w:r w:rsidRPr="003C49E6">
              <w:rPr>
                <w:rFonts w:ascii="Times New Roman" w:hAnsi="Times New Roman"/>
                <w:sz w:val="24"/>
                <w:szCs w:val="24"/>
              </w:rPr>
              <w:t>1</w:t>
            </w:r>
          </w:p>
        </w:tc>
        <w:tc>
          <w:tcPr>
            <w:tcW w:w="2648" w:type="dxa"/>
          </w:tcPr>
          <w:p w:rsidR="00D339AA" w:rsidRPr="003C49E6" w:rsidRDefault="00D339AA" w:rsidP="009C6C93">
            <w:pPr>
              <w:spacing w:line="240" w:lineRule="auto"/>
              <w:jc w:val="center"/>
              <w:rPr>
                <w:rFonts w:ascii="Times New Roman" w:hAnsi="Times New Roman"/>
                <w:sz w:val="24"/>
                <w:szCs w:val="24"/>
              </w:rPr>
            </w:pPr>
            <w:r w:rsidRPr="003C49E6">
              <w:rPr>
                <w:rFonts w:ascii="Times New Roman" w:hAnsi="Times New Roman"/>
                <w:sz w:val="24"/>
                <w:szCs w:val="24"/>
              </w:rPr>
              <w:t>1(25%)</w:t>
            </w:r>
          </w:p>
        </w:tc>
      </w:tr>
      <w:tr w:rsidR="00D339AA" w:rsidRPr="003C49E6" w:rsidTr="00D339AA">
        <w:tc>
          <w:tcPr>
            <w:tcW w:w="1624" w:type="dxa"/>
          </w:tcPr>
          <w:p w:rsidR="00D339AA" w:rsidRPr="003C49E6" w:rsidRDefault="00D339AA" w:rsidP="009C6C93">
            <w:pPr>
              <w:spacing w:line="240" w:lineRule="auto"/>
              <w:jc w:val="center"/>
              <w:rPr>
                <w:rFonts w:ascii="Times New Roman" w:hAnsi="Times New Roman"/>
                <w:sz w:val="24"/>
                <w:szCs w:val="24"/>
              </w:rPr>
            </w:pPr>
            <w:r w:rsidRPr="003C49E6">
              <w:rPr>
                <w:rFonts w:ascii="Times New Roman" w:hAnsi="Times New Roman"/>
                <w:sz w:val="24"/>
                <w:szCs w:val="24"/>
              </w:rPr>
              <w:t>На работу</w:t>
            </w:r>
          </w:p>
        </w:tc>
        <w:tc>
          <w:tcPr>
            <w:tcW w:w="2546" w:type="dxa"/>
          </w:tcPr>
          <w:p w:rsidR="00D339AA" w:rsidRPr="003C49E6" w:rsidRDefault="00D339AA" w:rsidP="009C6C93">
            <w:pPr>
              <w:spacing w:line="240" w:lineRule="auto"/>
              <w:jc w:val="center"/>
              <w:rPr>
                <w:rFonts w:ascii="Times New Roman" w:hAnsi="Times New Roman"/>
                <w:sz w:val="24"/>
                <w:szCs w:val="24"/>
              </w:rPr>
            </w:pPr>
            <w:r w:rsidRPr="003C49E6">
              <w:rPr>
                <w:rFonts w:ascii="Times New Roman" w:hAnsi="Times New Roman"/>
                <w:sz w:val="24"/>
                <w:szCs w:val="24"/>
              </w:rPr>
              <w:t xml:space="preserve">0 </w:t>
            </w:r>
          </w:p>
        </w:tc>
        <w:tc>
          <w:tcPr>
            <w:tcW w:w="2753" w:type="dxa"/>
          </w:tcPr>
          <w:p w:rsidR="00D339AA" w:rsidRPr="003C49E6" w:rsidRDefault="00D339AA" w:rsidP="009C6C93">
            <w:pPr>
              <w:spacing w:line="240" w:lineRule="auto"/>
              <w:jc w:val="center"/>
              <w:rPr>
                <w:rFonts w:ascii="Times New Roman" w:hAnsi="Times New Roman"/>
                <w:sz w:val="24"/>
                <w:szCs w:val="24"/>
              </w:rPr>
            </w:pPr>
            <w:r w:rsidRPr="003C49E6">
              <w:rPr>
                <w:rFonts w:ascii="Times New Roman" w:hAnsi="Times New Roman"/>
                <w:sz w:val="24"/>
                <w:szCs w:val="24"/>
              </w:rPr>
              <w:t>0</w:t>
            </w:r>
          </w:p>
        </w:tc>
        <w:tc>
          <w:tcPr>
            <w:tcW w:w="2648" w:type="dxa"/>
          </w:tcPr>
          <w:p w:rsidR="00D339AA" w:rsidRPr="003C49E6" w:rsidRDefault="00D339AA" w:rsidP="009C6C93">
            <w:pPr>
              <w:spacing w:line="240" w:lineRule="auto"/>
              <w:jc w:val="center"/>
              <w:rPr>
                <w:rFonts w:ascii="Times New Roman" w:hAnsi="Times New Roman"/>
                <w:sz w:val="24"/>
                <w:szCs w:val="24"/>
              </w:rPr>
            </w:pPr>
            <w:r w:rsidRPr="003C49E6">
              <w:rPr>
                <w:rFonts w:ascii="Times New Roman" w:hAnsi="Times New Roman"/>
                <w:sz w:val="24"/>
                <w:szCs w:val="24"/>
              </w:rPr>
              <w:t>0</w:t>
            </w:r>
          </w:p>
        </w:tc>
      </w:tr>
      <w:tr w:rsidR="00D339AA" w:rsidRPr="003C49E6" w:rsidTr="00D339AA">
        <w:tc>
          <w:tcPr>
            <w:tcW w:w="1624" w:type="dxa"/>
          </w:tcPr>
          <w:p w:rsidR="00D339AA" w:rsidRPr="003C49E6" w:rsidRDefault="00D339AA" w:rsidP="009C6C93">
            <w:pPr>
              <w:spacing w:line="240" w:lineRule="auto"/>
              <w:jc w:val="center"/>
              <w:rPr>
                <w:rFonts w:ascii="Times New Roman" w:hAnsi="Times New Roman"/>
                <w:sz w:val="24"/>
                <w:szCs w:val="24"/>
              </w:rPr>
            </w:pPr>
            <w:r w:rsidRPr="003C49E6">
              <w:rPr>
                <w:rFonts w:ascii="Times New Roman" w:hAnsi="Times New Roman"/>
                <w:sz w:val="24"/>
                <w:szCs w:val="24"/>
              </w:rPr>
              <w:t>Армия</w:t>
            </w:r>
          </w:p>
        </w:tc>
        <w:tc>
          <w:tcPr>
            <w:tcW w:w="2546" w:type="dxa"/>
          </w:tcPr>
          <w:p w:rsidR="00D339AA" w:rsidRPr="003C49E6" w:rsidRDefault="00D339AA" w:rsidP="009C6C93">
            <w:pPr>
              <w:spacing w:line="240" w:lineRule="auto"/>
              <w:jc w:val="center"/>
              <w:rPr>
                <w:rFonts w:ascii="Times New Roman" w:hAnsi="Times New Roman"/>
                <w:sz w:val="24"/>
                <w:szCs w:val="24"/>
              </w:rPr>
            </w:pPr>
            <w:r w:rsidRPr="003C49E6">
              <w:rPr>
                <w:rFonts w:ascii="Times New Roman" w:hAnsi="Times New Roman"/>
                <w:sz w:val="24"/>
                <w:szCs w:val="24"/>
              </w:rPr>
              <w:t>1 (17%)</w:t>
            </w:r>
          </w:p>
        </w:tc>
        <w:tc>
          <w:tcPr>
            <w:tcW w:w="2753" w:type="dxa"/>
          </w:tcPr>
          <w:p w:rsidR="00D339AA" w:rsidRPr="003C49E6" w:rsidRDefault="00D339AA" w:rsidP="009C6C93">
            <w:pPr>
              <w:spacing w:line="240" w:lineRule="auto"/>
              <w:jc w:val="center"/>
              <w:rPr>
                <w:rFonts w:ascii="Times New Roman" w:hAnsi="Times New Roman"/>
                <w:sz w:val="24"/>
                <w:szCs w:val="24"/>
              </w:rPr>
            </w:pPr>
            <w:r w:rsidRPr="003C49E6">
              <w:rPr>
                <w:rFonts w:ascii="Times New Roman" w:hAnsi="Times New Roman"/>
                <w:sz w:val="24"/>
                <w:szCs w:val="24"/>
              </w:rPr>
              <w:t>0</w:t>
            </w:r>
          </w:p>
        </w:tc>
        <w:tc>
          <w:tcPr>
            <w:tcW w:w="2648" w:type="dxa"/>
          </w:tcPr>
          <w:p w:rsidR="00D339AA" w:rsidRPr="003C49E6" w:rsidRDefault="00D339AA" w:rsidP="009C6C93">
            <w:pPr>
              <w:spacing w:line="240" w:lineRule="auto"/>
              <w:jc w:val="center"/>
              <w:rPr>
                <w:rFonts w:ascii="Times New Roman" w:hAnsi="Times New Roman"/>
                <w:sz w:val="24"/>
                <w:szCs w:val="24"/>
              </w:rPr>
            </w:pPr>
            <w:r w:rsidRPr="003C49E6">
              <w:rPr>
                <w:rFonts w:ascii="Times New Roman" w:hAnsi="Times New Roman"/>
                <w:sz w:val="24"/>
                <w:szCs w:val="24"/>
              </w:rPr>
              <w:t>0</w:t>
            </w:r>
          </w:p>
        </w:tc>
      </w:tr>
    </w:tbl>
    <w:p w:rsidR="00D339AA" w:rsidRPr="00322999" w:rsidRDefault="00D339AA" w:rsidP="009C6C93">
      <w:pPr>
        <w:pStyle w:val="ab"/>
        <w:rPr>
          <w:rFonts w:ascii="Times New Roman" w:hAnsi="Times New Roman"/>
          <w:sz w:val="24"/>
          <w:szCs w:val="24"/>
          <w:lang w:val="ru-RU"/>
        </w:rPr>
      </w:pPr>
    </w:p>
    <w:p w:rsidR="00D339AA" w:rsidRPr="003C49E6" w:rsidRDefault="00D339AA" w:rsidP="009C6C93">
      <w:pPr>
        <w:pStyle w:val="ab"/>
        <w:rPr>
          <w:rFonts w:ascii="Times New Roman" w:hAnsi="Times New Roman"/>
          <w:sz w:val="24"/>
          <w:szCs w:val="24"/>
        </w:rPr>
      </w:pPr>
    </w:p>
    <w:p w:rsidR="00D339AA" w:rsidRPr="003C49E6" w:rsidRDefault="00D339AA" w:rsidP="009C6C93">
      <w:pPr>
        <w:pStyle w:val="ad"/>
      </w:pPr>
      <w:r w:rsidRPr="003C49E6">
        <w:t>Самоопределение выпускников 9 класса за последние пять лет</w:t>
      </w: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51"/>
        <w:gridCol w:w="1417"/>
        <w:gridCol w:w="1701"/>
        <w:gridCol w:w="1985"/>
      </w:tblGrid>
      <w:tr w:rsidR="00516BB8" w:rsidRPr="003C49E6" w:rsidTr="00516BB8">
        <w:tc>
          <w:tcPr>
            <w:tcW w:w="1751" w:type="dxa"/>
          </w:tcPr>
          <w:p w:rsidR="00516BB8" w:rsidRPr="003C49E6" w:rsidRDefault="00516BB8" w:rsidP="009C6C93">
            <w:pPr>
              <w:pStyle w:val="ab"/>
              <w:rPr>
                <w:rFonts w:ascii="Times New Roman" w:hAnsi="Times New Roman" w:cs="Times New Roman"/>
                <w:lang w:val="ru-RU"/>
              </w:rPr>
            </w:pPr>
          </w:p>
        </w:tc>
        <w:tc>
          <w:tcPr>
            <w:tcW w:w="1417" w:type="dxa"/>
          </w:tcPr>
          <w:p w:rsidR="00516BB8" w:rsidRPr="003C49E6" w:rsidRDefault="00516BB8" w:rsidP="009C6C93">
            <w:pPr>
              <w:pStyle w:val="ab"/>
              <w:rPr>
                <w:rFonts w:ascii="Times New Roman" w:hAnsi="Times New Roman" w:cs="Times New Roman"/>
              </w:rPr>
            </w:pPr>
            <w:r w:rsidRPr="003C49E6">
              <w:rPr>
                <w:rFonts w:ascii="Times New Roman" w:hAnsi="Times New Roman" w:cs="Times New Roman"/>
              </w:rPr>
              <w:t>2015/2016</w:t>
            </w:r>
          </w:p>
        </w:tc>
        <w:tc>
          <w:tcPr>
            <w:tcW w:w="1701" w:type="dxa"/>
          </w:tcPr>
          <w:p w:rsidR="00516BB8" w:rsidRPr="003C49E6" w:rsidRDefault="00516BB8" w:rsidP="009C6C93">
            <w:pPr>
              <w:pStyle w:val="ab"/>
              <w:rPr>
                <w:rFonts w:ascii="Times New Roman" w:hAnsi="Times New Roman" w:cs="Times New Roman"/>
              </w:rPr>
            </w:pPr>
            <w:r w:rsidRPr="003C49E6">
              <w:rPr>
                <w:rFonts w:ascii="Times New Roman" w:hAnsi="Times New Roman" w:cs="Times New Roman"/>
              </w:rPr>
              <w:t>2016/2017</w:t>
            </w:r>
          </w:p>
        </w:tc>
        <w:tc>
          <w:tcPr>
            <w:tcW w:w="1985" w:type="dxa"/>
          </w:tcPr>
          <w:p w:rsidR="00516BB8" w:rsidRPr="003C49E6" w:rsidRDefault="00516BB8" w:rsidP="009C6C93">
            <w:pPr>
              <w:pStyle w:val="ab"/>
              <w:rPr>
                <w:rFonts w:ascii="Times New Roman" w:hAnsi="Times New Roman" w:cs="Times New Roman"/>
                <w:b/>
              </w:rPr>
            </w:pPr>
            <w:r w:rsidRPr="003C49E6">
              <w:rPr>
                <w:rFonts w:ascii="Times New Roman" w:hAnsi="Times New Roman" w:cs="Times New Roman"/>
                <w:b/>
              </w:rPr>
              <w:t>2017-2018</w:t>
            </w:r>
          </w:p>
        </w:tc>
      </w:tr>
      <w:tr w:rsidR="00516BB8" w:rsidRPr="00B445B8" w:rsidTr="00516BB8">
        <w:tc>
          <w:tcPr>
            <w:tcW w:w="1751" w:type="dxa"/>
          </w:tcPr>
          <w:p w:rsidR="00516BB8" w:rsidRPr="003C49E6" w:rsidRDefault="00516BB8" w:rsidP="009C6C93">
            <w:pPr>
              <w:pStyle w:val="ab"/>
              <w:rPr>
                <w:rFonts w:ascii="Times New Roman" w:hAnsi="Times New Roman" w:cs="Times New Roman"/>
                <w:color w:val="FF0000"/>
              </w:rPr>
            </w:pPr>
            <w:r w:rsidRPr="003C49E6">
              <w:rPr>
                <w:rFonts w:ascii="Times New Roman" w:hAnsi="Times New Roman" w:cs="Times New Roman"/>
              </w:rPr>
              <w:t>НПО и СПО</w:t>
            </w:r>
          </w:p>
        </w:tc>
        <w:tc>
          <w:tcPr>
            <w:tcW w:w="1417" w:type="dxa"/>
          </w:tcPr>
          <w:p w:rsidR="00516BB8" w:rsidRPr="003C49E6" w:rsidRDefault="00516BB8" w:rsidP="009C6C93">
            <w:pPr>
              <w:pStyle w:val="ab"/>
              <w:rPr>
                <w:rFonts w:ascii="Times New Roman" w:hAnsi="Times New Roman" w:cs="Times New Roman"/>
              </w:rPr>
            </w:pPr>
            <w:r w:rsidRPr="003C49E6">
              <w:rPr>
                <w:rFonts w:ascii="Times New Roman" w:hAnsi="Times New Roman" w:cs="Times New Roman"/>
              </w:rPr>
              <w:t xml:space="preserve">38% (3 </w:t>
            </w:r>
            <w:proofErr w:type="spellStart"/>
            <w:r w:rsidRPr="003C49E6">
              <w:rPr>
                <w:rFonts w:ascii="Times New Roman" w:hAnsi="Times New Roman" w:cs="Times New Roman"/>
              </w:rPr>
              <w:t>чел</w:t>
            </w:r>
            <w:proofErr w:type="spellEnd"/>
            <w:r w:rsidRPr="003C49E6">
              <w:rPr>
                <w:rFonts w:ascii="Times New Roman" w:hAnsi="Times New Roman" w:cs="Times New Roman"/>
              </w:rPr>
              <w:t>.)</w:t>
            </w:r>
          </w:p>
        </w:tc>
        <w:tc>
          <w:tcPr>
            <w:tcW w:w="1701" w:type="dxa"/>
          </w:tcPr>
          <w:p w:rsidR="00516BB8" w:rsidRPr="003C49E6" w:rsidRDefault="00516BB8" w:rsidP="009C6C93">
            <w:pPr>
              <w:pStyle w:val="ab"/>
              <w:rPr>
                <w:rFonts w:ascii="Times New Roman" w:hAnsi="Times New Roman" w:cs="Times New Roman"/>
              </w:rPr>
            </w:pPr>
            <w:r w:rsidRPr="003C49E6">
              <w:rPr>
                <w:rFonts w:ascii="Times New Roman" w:hAnsi="Times New Roman" w:cs="Times New Roman"/>
              </w:rPr>
              <w:t xml:space="preserve"> 58% (7 </w:t>
            </w:r>
            <w:proofErr w:type="spellStart"/>
            <w:r w:rsidRPr="003C49E6">
              <w:rPr>
                <w:rFonts w:ascii="Times New Roman" w:hAnsi="Times New Roman" w:cs="Times New Roman"/>
              </w:rPr>
              <w:t>чел</w:t>
            </w:r>
            <w:proofErr w:type="spellEnd"/>
            <w:r w:rsidRPr="003C49E6">
              <w:rPr>
                <w:rFonts w:ascii="Times New Roman" w:hAnsi="Times New Roman" w:cs="Times New Roman"/>
              </w:rPr>
              <w:t>.)</w:t>
            </w:r>
          </w:p>
        </w:tc>
        <w:tc>
          <w:tcPr>
            <w:tcW w:w="1985" w:type="dxa"/>
          </w:tcPr>
          <w:p w:rsidR="00516BB8" w:rsidRPr="003C49E6" w:rsidRDefault="00516BB8" w:rsidP="009C6C93">
            <w:pPr>
              <w:pStyle w:val="ab"/>
              <w:rPr>
                <w:rFonts w:ascii="Times New Roman" w:hAnsi="Times New Roman" w:cs="Times New Roman"/>
              </w:rPr>
            </w:pPr>
            <w:r w:rsidRPr="003C49E6">
              <w:rPr>
                <w:rFonts w:ascii="Times New Roman" w:hAnsi="Times New Roman" w:cs="Times New Roman"/>
              </w:rPr>
              <w:t>5</w:t>
            </w:r>
          </w:p>
        </w:tc>
      </w:tr>
      <w:tr w:rsidR="00516BB8" w:rsidRPr="003C49E6" w:rsidTr="00516BB8">
        <w:tc>
          <w:tcPr>
            <w:tcW w:w="1751" w:type="dxa"/>
          </w:tcPr>
          <w:p w:rsidR="00516BB8" w:rsidRPr="003C49E6" w:rsidRDefault="00516BB8" w:rsidP="009C6C93">
            <w:pPr>
              <w:pStyle w:val="ab"/>
              <w:rPr>
                <w:rFonts w:ascii="Times New Roman" w:hAnsi="Times New Roman" w:cs="Times New Roman"/>
              </w:rPr>
            </w:pPr>
            <w:r w:rsidRPr="003C49E6">
              <w:rPr>
                <w:rFonts w:ascii="Times New Roman" w:hAnsi="Times New Roman" w:cs="Times New Roman"/>
              </w:rPr>
              <w:t xml:space="preserve">10 </w:t>
            </w:r>
            <w:proofErr w:type="spellStart"/>
            <w:r w:rsidRPr="003C49E6">
              <w:rPr>
                <w:rFonts w:ascii="Times New Roman" w:hAnsi="Times New Roman" w:cs="Times New Roman"/>
              </w:rPr>
              <w:t>класс</w:t>
            </w:r>
            <w:proofErr w:type="spellEnd"/>
          </w:p>
        </w:tc>
        <w:tc>
          <w:tcPr>
            <w:tcW w:w="1417" w:type="dxa"/>
          </w:tcPr>
          <w:p w:rsidR="00516BB8" w:rsidRPr="003C49E6" w:rsidRDefault="00516BB8" w:rsidP="009C6C93">
            <w:pPr>
              <w:pStyle w:val="ab"/>
              <w:rPr>
                <w:rFonts w:ascii="Times New Roman" w:hAnsi="Times New Roman" w:cs="Times New Roman"/>
              </w:rPr>
            </w:pPr>
            <w:r w:rsidRPr="003C49E6">
              <w:rPr>
                <w:rFonts w:ascii="Times New Roman" w:hAnsi="Times New Roman" w:cs="Times New Roman"/>
              </w:rPr>
              <w:t xml:space="preserve">63% (5 </w:t>
            </w:r>
            <w:proofErr w:type="spellStart"/>
            <w:r w:rsidRPr="003C49E6">
              <w:rPr>
                <w:rFonts w:ascii="Times New Roman" w:hAnsi="Times New Roman" w:cs="Times New Roman"/>
              </w:rPr>
              <w:t>чел</w:t>
            </w:r>
            <w:proofErr w:type="spellEnd"/>
            <w:r w:rsidRPr="003C49E6">
              <w:rPr>
                <w:rFonts w:ascii="Times New Roman" w:hAnsi="Times New Roman" w:cs="Times New Roman"/>
              </w:rPr>
              <w:t>.)</w:t>
            </w:r>
          </w:p>
        </w:tc>
        <w:tc>
          <w:tcPr>
            <w:tcW w:w="1701" w:type="dxa"/>
          </w:tcPr>
          <w:p w:rsidR="00516BB8" w:rsidRPr="003C49E6" w:rsidRDefault="00516BB8" w:rsidP="009C6C93">
            <w:pPr>
              <w:pStyle w:val="ab"/>
              <w:rPr>
                <w:rFonts w:ascii="Times New Roman" w:hAnsi="Times New Roman" w:cs="Times New Roman"/>
              </w:rPr>
            </w:pPr>
            <w:r w:rsidRPr="003C49E6">
              <w:rPr>
                <w:rFonts w:ascii="Times New Roman" w:hAnsi="Times New Roman" w:cs="Times New Roman"/>
              </w:rPr>
              <w:t xml:space="preserve">42% (5 </w:t>
            </w:r>
            <w:proofErr w:type="spellStart"/>
            <w:r w:rsidRPr="003C49E6">
              <w:rPr>
                <w:rFonts w:ascii="Times New Roman" w:hAnsi="Times New Roman" w:cs="Times New Roman"/>
              </w:rPr>
              <w:t>чел</w:t>
            </w:r>
            <w:proofErr w:type="spellEnd"/>
            <w:r w:rsidRPr="003C49E6">
              <w:rPr>
                <w:rFonts w:ascii="Times New Roman" w:hAnsi="Times New Roman" w:cs="Times New Roman"/>
              </w:rPr>
              <w:t>.)</w:t>
            </w:r>
          </w:p>
        </w:tc>
        <w:tc>
          <w:tcPr>
            <w:tcW w:w="1985" w:type="dxa"/>
          </w:tcPr>
          <w:p w:rsidR="00516BB8" w:rsidRPr="003C49E6" w:rsidRDefault="00516BB8" w:rsidP="009C6C93">
            <w:pPr>
              <w:pStyle w:val="ab"/>
              <w:rPr>
                <w:rFonts w:ascii="Times New Roman" w:hAnsi="Times New Roman" w:cs="Times New Roman"/>
              </w:rPr>
            </w:pPr>
            <w:r w:rsidRPr="003C49E6">
              <w:rPr>
                <w:rFonts w:ascii="Times New Roman" w:hAnsi="Times New Roman" w:cs="Times New Roman"/>
              </w:rPr>
              <w:t>2</w:t>
            </w:r>
          </w:p>
        </w:tc>
      </w:tr>
      <w:tr w:rsidR="00516BB8" w:rsidRPr="003C49E6" w:rsidTr="00516BB8">
        <w:tc>
          <w:tcPr>
            <w:tcW w:w="1751" w:type="dxa"/>
          </w:tcPr>
          <w:p w:rsidR="00516BB8" w:rsidRPr="003C49E6" w:rsidRDefault="00516BB8" w:rsidP="009C6C93">
            <w:pPr>
              <w:pStyle w:val="ab"/>
              <w:rPr>
                <w:rFonts w:ascii="Times New Roman" w:hAnsi="Times New Roman" w:cs="Times New Roman"/>
              </w:rPr>
            </w:pPr>
            <w:proofErr w:type="spellStart"/>
            <w:r w:rsidRPr="003C49E6">
              <w:rPr>
                <w:rFonts w:ascii="Times New Roman" w:hAnsi="Times New Roman" w:cs="Times New Roman"/>
              </w:rPr>
              <w:t>не</w:t>
            </w:r>
            <w:proofErr w:type="spellEnd"/>
            <w:r w:rsidRPr="003C49E6">
              <w:rPr>
                <w:rFonts w:ascii="Times New Roman" w:hAnsi="Times New Roman" w:cs="Times New Roman"/>
              </w:rPr>
              <w:t xml:space="preserve"> </w:t>
            </w:r>
            <w:proofErr w:type="spellStart"/>
            <w:r w:rsidRPr="003C49E6">
              <w:rPr>
                <w:rFonts w:ascii="Times New Roman" w:hAnsi="Times New Roman" w:cs="Times New Roman"/>
              </w:rPr>
              <w:t>устроены</w:t>
            </w:r>
            <w:proofErr w:type="spellEnd"/>
          </w:p>
        </w:tc>
        <w:tc>
          <w:tcPr>
            <w:tcW w:w="1417" w:type="dxa"/>
          </w:tcPr>
          <w:p w:rsidR="00516BB8" w:rsidRPr="003C49E6" w:rsidRDefault="00516BB8" w:rsidP="009C6C93">
            <w:pPr>
              <w:pStyle w:val="ab"/>
              <w:rPr>
                <w:rFonts w:ascii="Times New Roman" w:hAnsi="Times New Roman" w:cs="Times New Roman"/>
              </w:rPr>
            </w:pPr>
            <w:r w:rsidRPr="003C49E6">
              <w:rPr>
                <w:rFonts w:ascii="Times New Roman" w:hAnsi="Times New Roman" w:cs="Times New Roman"/>
              </w:rPr>
              <w:t>-</w:t>
            </w:r>
          </w:p>
        </w:tc>
        <w:tc>
          <w:tcPr>
            <w:tcW w:w="1701" w:type="dxa"/>
          </w:tcPr>
          <w:p w:rsidR="00516BB8" w:rsidRPr="003C49E6" w:rsidRDefault="00516BB8" w:rsidP="009C6C93">
            <w:pPr>
              <w:pStyle w:val="ab"/>
              <w:rPr>
                <w:rFonts w:ascii="Times New Roman" w:hAnsi="Times New Roman" w:cs="Times New Roman"/>
              </w:rPr>
            </w:pPr>
            <w:r w:rsidRPr="003C49E6">
              <w:rPr>
                <w:rFonts w:ascii="Times New Roman" w:hAnsi="Times New Roman" w:cs="Times New Roman"/>
              </w:rPr>
              <w:t>-</w:t>
            </w:r>
          </w:p>
        </w:tc>
        <w:tc>
          <w:tcPr>
            <w:tcW w:w="1985" w:type="dxa"/>
          </w:tcPr>
          <w:p w:rsidR="00516BB8" w:rsidRPr="003C49E6" w:rsidRDefault="00516BB8" w:rsidP="009C6C93">
            <w:pPr>
              <w:pStyle w:val="ab"/>
              <w:rPr>
                <w:rFonts w:ascii="Times New Roman" w:hAnsi="Times New Roman" w:cs="Times New Roman"/>
              </w:rPr>
            </w:pPr>
            <w:r w:rsidRPr="003C49E6">
              <w:rPr>
                <w:rFonts w:ascii="Times New Roman" w:hAnsi="Times New Roman" w:cs="Times New Roman"/>
              </w:rPr>
              <w:t>-</w:t>
            </w:r>
          </w:p>
        </w:tc>
      </w:tr>
      <w:tr w:rsidR="00516BB8" w:rsidRPr="00B445B8" w:rsidTr="00516BB8">
        <w:tc>
          <w:tcPr>
            <w:tcW w:w="1751" w:type="dxa"/>
          </w:tcPr>
          <w:p w:rsidR="00516BB8" w:rsidRPr="003C49E6" w:rsidRDefault="00516BB8" w:rsidP="009C6C93">
            <w:pPr>
              <w:pStyle w:val="ab"/>
              <w:rPr>
                <w:rFonts w:ascii="Times New Roman" w:hAnsi="Times New Roman" w:cs="Times New Roman"/>
              </w:rPr>
            </w:pPr>
            <w:proofErr w:type="spellStart"/>
            <w:r w:rsidRPr="003C49E6">
              <w:rPr>
                <w:rFonts w:ascii="Times New Roman" w:hAnsi="Times New Roman" w:cs="Times New Roman"/>
              </w:rPr>
              <w:t>На</w:t>
            </w:r>
            <w:proofErr w:type="spellEnd"/>
            <w:r w:rsidRPr="003C49E6">
              <w:rPr>
                <w:rFonts w:ascii="Times New Roman" w:hAnsi="Times New Roman" w:cs="Times New Roman"/>
              </w:rPr>
              <w:t xml:space="preserve"> </w:t>
            </w:r>
            <w:proofErr w:type="spellStart"/>
            <w:r w:rsidRPr="003C49E6">
              <w:rPr>
                <w:rFonts w:ascii="Times New Roman" w:hAnsi="Times New Roman" w:cs="Times New Roman"/>
              </w:rPr>
              <w:t>работу</w:t>
            </w:r>
            <w:proofErr w:type="spellEnd"/>
          </w:p>
        </w:tc>
        <w:tc>
          <w:tcPr>
            <w:tcW w:w="1417" w:type="dxa"/>
          </w:tcPr>
          <w:p w:rsidR="00516BB8" w:rsidRPr="003C49E6" w:rsidRDefault="00516BB8" w:rsidP="009C6C93">
            <w:pPr>
              <w:pStyle w:val="ab"/>
              <w:rPr>
                <w:rFonts w:ascii="Times New Roman" w:hAnsi="Times New Roman" w:cs="Times New Roman"/>
              </w:rPr>
            </w:pPr>
            <w:r w:rsidRPr="003C49E6">
              <w:rPr>
                <w:rFonts w:ascii="Times New Roman" w:hAnsi="Times New Roman" w:cs="Times New Roman"/>
              </w:rPr>
              <w:t>-</w:t>
            </w:r>
          </w:p>
        </w:tc>
        <w:tc>
          <w:tcPr>
            <w:tcW w:w="1701" w:type="dxa"/>
          </w:tcPr>
          <w:p w:rsidR="00516BB8" w:rsidRPr="003C49E6" w:rsidRDefault="00516BB8" w:rsidP="009C6C93">
            <w:pPr>
              <w:pStyle w:val="ab"/>
              <w:rPr>
                <w:rFonts w:ascii="Times New Roman" w:hAnsi="Times New Roman" w:cs="Times New Roman"/>
              </w:rPr>
            </w:pPr>
            <w:r w:rsidRPr="003C49E6">
              <w:rPr>
                <w:rFonts w:ascii="Times New Roman" w:hAnsi="Times New Roman" w:cs="Times New Roman"/>
              </w:rPr>
              <w:t>-</w:t>
            </w:r>
          </w:p>
        </w:tc>
        <w:tc>
          <w:tcPr>
            <w:tcW w:w="1985" w:type="dxa"/>
          </w:tcPr>
          <w:p w:rsidR="00516BB8" w:rsidRPr="003C49E6" w:rsidRDefault="00516BB8" w:rsidP="009C6C93">
            <w:pPr>
              <w:pStyle w:val="ab"/>
              <w:rPr>
                <w:rFonts w:ascii="Times New Roman" w:hAnsi="Times New Roman" w:cs="Times New Roman"/>
              </w:rPr>
            </w:pPr>
            <w:proofErr w:type="spellStart"/>
            <w:r w:rsidRPr="003C49E6">
              <w:rPr>
                <w:rFonts w:ascii="Times New Roman" w:hAnsi="Times New Roman" w:cs="Times New Roman"/>
              </w:rPr>
              <w:t>Армия</w:t>
            </w:r>
            <w:proofErr w:type="spellEnd"/>
          </w:p>
        </w:tc>
      </w:tr>
    </w:tbl>
    <w:p w:rsidR="00516BB8" w:rsidRDefault="00516BB8" w:rsidP="009C6C93">
      <w:pPr>
        <w:pStyle w:val="ab"/>
        <w:ind w:firstLine="708"/>
        <w:rPr>
          <w:rFonts w:ascii="Times New Roman" w:hAnsi="Times New Roman"/>
          <w:sz w:val="24"/>
          <w:szCs w:val="24"/>
          <w:lang w:val="ru-RU"/>
        </w:rPr>
      </w:pPr>
    </w:p>
    <w:p w:rsidR="00D339AA" w:rsidRPr="00D339AA" w:rsidRDefault="00D339AA" w:rsidP="009C6C93">
      <w:pPr>
        <w:pStyle w:val="ab"/>
        <w:ind w:firstLine="708"/>
        <w:rPr>
          <w:rFonts w:ascii="Times New Roman" w:hAnsi="Times New Roman"/>
          <w:sz w:val="24"/>
          <w:szCs w:val="24"/>
          <w:lang w:val="ru-RU"/>
        </w:rPr>
      </w:pPr>
      <w:r w:rsidRPr="00D339AA">
        <w:rPr>
          <w:rFonts w:ascii="Times New Roman" w:hAnsi="Times New Roman"/>
          <w:sz w:val="24"/>
          <w:szCs w:val="24"/>
          <w:lang w:val="ru-RU"/>
        </w:rPr>
        <w:t>В 2017-18  учебном году экзамены в 9 классе  проводились в форме ОГЭ: 2 обязательных экзамена (математика и русский язык) и 2 обязательных экзамена по выбору; в11 классе – в форме ЕГЭ.</w:t>
      </w:r>
    </w:p>
    <w:p w:rsidR="00D339AA" w:rsidRPr="00B3619E" w:rsidRDefault="00D339AA" w:rsidP="009C6C93">
      <w:pPr>
        <w:spacing w:after="0" w:line="240" w:lineRule="auto"/>
        <w:ind w:firstLine="708"/>
        <w:rPr>
          <w:rFonts w:ascii="Times New Roman" w:hAnsi="Times New Roman"/>
          <w:sz w:val="24"/>
          <w:szCs w:val="24"/>
        </w:rPr>
      </w:pPr>
      <w:r>
        <w:rPr>
          <w:rFonts w:ascii="Times New Roman" w:hAnsi="Times New Roman"/>
          <w:sz w:val="24"/>
          <w:szCs w:val="24"/>
        </w:rPr>
        <w:t xml:space="preserve">Все учащиеся выпускных классов успешно усвоили программу и были допущены к итоговой аттестации. </w:t>
      </w:r>
      <w:r w:rsidRPr="00B3619E">
        <w:rPr>
          <w:rFonts w:ascii="Times New Roman" w:hAnsi="Times New Roman"/>
          <w:sz w:val="24"/>
          <w:szCs w:val="24"/>
        </w:rPr>
        <w:t xml:space="preserve"> </w:t>
      </w:r>
    </w:p>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 xml:space="preserve">            Результаты экзаменов по основным предметам в 9 классе: </w:t>
      </w:r>
    </w:p>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 xml:space="preserve">- успеваемость по математике  составила 88% (п.г.- 92 %), качество знаний - 63% (п.г. -33%). 1 ученик не сдал ОГЭ по трём предметам: русский язык, математика и обществознание. Сроки пересдачи экзаменов – 4 и 7 сентября 2018 </w:t>
      </w:r>
      <w:proofErr w:type="gramStart"/>
      <w:r w:rsidRPr="00D339AA">
        <w:rPr>
          <w:rFonts w:ascii="Times New Roman" w:hAnsi="Times New Roman"/>
          <w:sz w:val="24"/>
          <w:szCs w:val="24"/>
          <w:lang w:val="ru-RU"/>
        </w:rPr>
        <w:t>г..</w:t>
      </w:r>
      <w:proofErr w:type="gramEnd"/>
    </w:p>
    <w:p w:rsidR="00D339AA" w:rsidRPr="00D339AA" w:rsidRDefault="00D339AA" w:rsidP="009C6C93">
      <w:pPr>
        <w:pStyle w:val="ab"/>
        <w:rPr>
          <w:rFonts w:ascii="Times New Roman" w:hAnsi="Times New Roman"/>
          <w:sz w:val="24"/>
          <w:szCs w:val="24"/>
          <w:lang w:val="ru-RU"/>
        </w:rPr>
      </w:pPr>
      <w:r w:rsidRPr="00D339AA">
        <w:rPr>
          <w:rFonts w:ascii="Times New Roman" w:hAnsi="Times New Roman"/>
          <w:sz w:val="24"/>
          <w:szCs w:val="24"/>
          <w:lang w:val="ru-RU"/>
        </w:rPr>
        <w:t xml:space="preserve">- успеваемость по русскому языку составила 88% (п.г. - 100 %),  качество знаний – 75% (п.г. - 83%). </w:t>
      </w:r>
    </w:p>
    <w:p w:rsidR="00D339AA" w:rsidRDefault="00D339AA" w:rsidP="009C6C93">
      <w:pPr>
        <w:spacing w:after="0" w:line="240" w:lineRule="auto"/>
        <w:rPr>
          <w:rFonts w:ascii="Times New Roman" w:hAnsi="Times New Roman"/>
          <w:sz w:val="24"/>
          <w:szCs w:val="24"/>
        </w:rPr>
      </w:pPr>
      <w:r w:rsidRPr="00A50CCA">
        <w:rPr>
          <w:rFonts w:ascii="Times New Roman" w:hAnsi="Times New Roman"/>
          <w:b/>
          <w:sz w:val="24"/>
          <w:szCs w:val="24"/>
        </w:rPr>
        <w:t xml:space="preserve">          </w:t>
      </w:r>
      <w:r>
        <w:rPr>
          <w:rFonts w:ascii="Times New Roman" w:hAnsi="Times New Roman"/>
          <w:sz w:val="24"/>
          <w:szCs w:val="24"/>
        </w:rPr>
        <w:t xml:space="preserve">Экзамены по выбору за курс основной школы были представлены 5 предметами: география (выбрали 75%, п.г. -58% обучающихся), обществознание (выбрали 88%, п.г. -83% обучающихся), </w:t>
      </w:r>
      <w:proofErr w:type="gramStart"/>
      <w:r>
        <w:rPr>
          <w:rFonts w:ascii="Times New Roman" w:hAnsi="Times New Roman"/>
          <w:sz w:val="24"/>
          <w:szCs w:val="24"/>
        </w:rPr>
        <w:t>биология  (</w:t>
      </w:r>
      <w:proofErr w:type="gramEnd"/>
      <w:r>
        <w:rPr>
          <w:rFonts w:ascii="Times New Roman" w:hAnsi="Times New Roman"/>
          <w:sz w:val="24"/>
          <w:szCs w:val="24"/>
        </w:rPr>
        <w:t xml:space="preserve">выбрали 13%, п.г. - 42% обучающихся), химия (выбрали 13%, п.г. -17 % обучающихся), история (выбрали 13%  обучающихся). Экзамены по выбору в основном сданы успешно, многие ребята подтвердили годовую оценку по предмету, а некоторые сдали экзамен лучше, чем оказалась оценка за год. 1 ученик </w:t>
      </w:r>
      <w:r w:rsidR="0056463E">
        <w:rPr>
          <w:rFonts w:ascii="Times New Roman" w:hAnsi="Times New Roman"/>
          <w:sz w:val="24"/>
          <w:szCs w:val="24"/>
        </w:rPr>
        <w:t>пере</w:t>
      </w:r>
      <w:r>
        <w:rPr>
          <w:rFonts w:ascii="Times New Roman" w:hAnsi="Times New Roman"/>
          <w:sz w:val="24"/>
          <w:szCs w:val="24"/>
        </w:rPr>
        <w:t xml:space="preserve">сдал ОГЭ </w:t>
      </w:r>
      <w:r w:rsidR="0056463E">
        <w:rPr>
          <w:rFonts w:ascii="Times New Roman" w:hAnsi="Times New Roman"/>
          <w:sz w:val="24"/>
          <w:szCs w:val="24"/>
        </w:rPr>
        <w:t>в дополнительный период.</w:t>
      </w:r>
    </w:p>
    <w:p w:rsidR="00D339AA" w:rsidRDefault="00D339AA" w:rsidP="009C6C93">
      <w:pPr>
        <w:spacing w:after="0" w:line="240" w:lineRule="auto"/>
        <w:rPr>
          <w:rFonts w:ascii="Times New Roman" w:hAnsi="Times New Roman"/>
          <w:sz w:val="24"/>
          <w:szCs w:val="24"/>
        </w:rPr>
      </w:pPr>
      <w:r>
        <w:rPr>
          <w:rFonts w:ascii="Times New Roman" w:hAnsi="Times New Roman"/>
          <w:sz w:val="24"/>
          <w:szCs w:val="24"/>
        </w:rPr>
        <w:t>Общие показатели успеваемости ГИА-2018 в сравнении с прошлым годом:</w:t>
      </w:r>
    </w:p>
    <w:p w:rsidR="00D339AA" w:rsidRDefault="00D339AA" w:rsidP="009C6C93">
      <w:pPr>
        <w:spacing w:after="0" w:line="240" w:lineRule="auto"/>
        <w:rPr>
          <w:rFonts w:ascii="Times New Roman" w:hAnsi="Times New Roman"/>
          <w:sz w:val="24"/>
          <w:szCs w:val="24"/>
        </w:rPr>
      </w:pPr>
      <w:r>
        <w:rPr>
          <w:rFonts w:ascii="Times New Roman" w:hAnsi="Times New Roman"/>
          <w:sz w:val="24"/>
          <w:szCs w:val="24"/>
        </w:rPr>
        <w:lastRenderedPageBreak/>
        <w:t>-  95% (п.г. – 99%), КЗ –  75% (п.г. – 64%).</w:t>
      </w:r>
    </w:p>
    <w:p w:rsidR="00D339AA" w:rsidRDefault="00D339AA" w:rsidP="009C6C93">
      <w:pPr>
        <w:spacing w:after="0" w:line="240" w:lineRule="auto"/>
        <w:rPr>
          <w:rFonts w:ascii="Times New Roman" w:hAnsi="Times New Roman"/>
          <w:sz w:val="24"/>
          <w:szCs w:val="24"/>
        </w:rPr>
      </w:pPr>
      <w:r>
        <w:rPr>
          <w:rFonts w:ascii="Times New Roman" w:hAnsi="Times New Roman"/>
          <w:sz w:val="24"/>
          <w:szCs w:val="24"/>
        </w:rPr>
        <w:tab/>
        <w:t>Результаты экзаменов в 11 классе:</w:t>
      </w:r>
    </w:p>
    <w:p w:rsidR="00D339AA" w:rsidRDefault="00D339AA" w:rsidP="009C6C93">
      <w:pPr>
        <w:spacing w:after="0" w:line="240" w:lineRule="auto"/>
        <w:rPr>
          <w:rFonts w:ascii="Times New Roman" w:hAnsi="Times New Roman"/>
          <w:sz w:val="24"/>
          <w:szCs w:val="24"/>
        </w:rPr>
      </w:pPr>
      <w:r>
        <w:rPr>
          <w:rFonts w:ascii="Times New Roman" w:hAnsi="Times New Roman"/>
          <w:sz w:val="24"/>
          <w:szCs w:val="24"/>
        </w:rPr>
        <w:t>- по русскому языку успеваемость составила 100%, КЗ – 100%;</w:t>
      </w:r>
    </w:p>
    <w:p w:rsidR="00D339AA" w:rsidRDefault="00D339AA" w:rsidP="009C6C93">
      <w:pPr>
        <w:spacing w:after="0" w:line="240" w:lineRule="auto"/>
        <w:rPr>
          <w:rFonts w:ascii="Times New Roman" w:hAnsi="Times New Roman"/>
          <w:sz w:val="24"/>
          <w:szCs w:val="24"/>
        </w:rPr>
      </w:pPr>
      <w:r>
        <w:rPr>
          <w:rFonts w:ascii="Times New Roman" w:hAnsi="Times New Roman"/>
          <w:sz w:val="24"/>
          <w:szCs w:val="24"/>
        </w:rPr>
        <w:t xml:space="preserve">- по математике </w:t>
      </w:r>
      <w:proofErr w:type="gramStart"/>
      <w:r>
        <w:rPr>
          <w:rFonts w:ascii="Times New Roman" w:hAnsi="Times New Roman"/>
          <w:sz w:val="24"/>
          <w:szCs w:val="24"/>
        </w:rPr>
        <w:t>У</w:t>
      </w:r>
      <w:proofErr w:type="gramEnd"/>
      <w:r>
        <w:rPr>
          <w:rFonts w:ascii="Times New Roman" w:hAnsi="Times New Roman"/>
          <w:sz w:val="24"/>
          <w:szCs w:val="24"/>
        </w:rPr>
        <w:t xml:space="preserve"> – 100%, КЗ – 100%;</w:t>
      </w:r>
    </w:p>
    <w:p w:rsidR="00D339AA" w:rsidRDefault="00D339AA" w:rsidP="009C6C93">
      <w:pPr>
        <w:spacing w:after="0" w:line="240" w:lineRule="auto"/>
        <w:rPr>
          <w:rFonts w:ascii="Times New Roman" w:hAnsi="Times New Roman"/>
          <w:sz w:val="24"/>
          <w:szCs w:val="24"/>
        </w:rPr>
      </w:pPr>
      <w:r>
        <w:rPr>
          <w:rFonts w:ascii="Times New Roman" w:hAnsi="Times New Roman"/>
          <w:sz w:val="24"/>
          <w:szCs w:val="24"/>
        </w:rPr>
        <w:t>- выпускники подтвердили годовые оценки по предметам.</w:t>
      </w:r>
    </w:p>
    <w:p w:rsidR="0066731A" w:rsidRDefault="0066731A" w:rsidP="009C6C93">
      <w:pPr>
        <w:widowControl w:val="0"/>
        <w:suppressAutoHyphens/>
        <w:spacing w:after="0" w:line="240" w:lineRule="auto"/>
        <w:ind w:firstLine="851"/>
        <w:jc w:val="both"/>
        <w:rPr>
          <w:rFonts w:ascii="Times New Roman" w:eastAsia="SimSun" w:hAnsi="Times New Roman" w:cs="Times New Roman"/>
          <w:iCs/>
          <w:kern w:val="1"/>
          <w:sz w:val="24"/>
          <w:szCs w:val="24"/>
          <w:lang w:eastAsia="hi-IN" w:bidi="hi-IN"/>
        </w:rPr>
      </w:pPr>
    </w:p>
    <w:p w:rsidR="00003705" w:rsidRPr="00973A89" w:rsidRDefault="00BE7D8C" w:rsidP="009C6C93">
      <w:pPr>
        <w:widowControl w:val="0"/>
        <w:suppressAutoHyphens/>
        <w:spacing w:after="0" w:line="240" w:lineRule="auto"/>
        <w:ind w:firstLine="851"/>
        <w:rPr>
          <w:rFonts w:ascii="Times New Roman" w:eastAsia="SimSun" w:hAnsi="Times New Roman" w:cs="Times New Roman"/>
          <w:b/>
          <w:iCs/>
          <w:kern w:val="1"/>
          <w:sz w:val="24"/>
          <w:szCs w:val="24"/>
          <w:lang w:eastAsia="hi-IN" w:bidi="hi-IN"/>
        </w:rPr>
      </w:pPr>
      <w:r>
        <w:rPr>
          <w:rFonts w:ascii="Times New Roman" w:eastAsia="SimSun" w:hAnsi="Times New Roman" w:cs="Times New Roman"/>
          <w:b/>
          <w:iCs/>
          <w:kern w:val="1"/>
          <w:sz w:val="24"/>
          <w:szCs w:val="24"/>
          <w:lang w:eastAsia="hi-IN" w:bidi="hi-IN"/>
        </w:rPr>
        <w:t>7</w:t>
      </w:r>
      <w:r w:rsidR="00B445B8" w:rsidRPr="00973A89">
        <w:rPr>
          <w:rFonts w:ascii="Times New Roman" w:eastAsia="SimSun" w:hAnsi="Times New Roman" w:cs="Times New Roman"/>
          <w:b/>
          <w:iCs/>
          <w:kern w:val="1"/>
          <w:sz w:val="24"/>
          <w:szCs w:val="24"/>
          <w:lang w:eastAsia="hi-IN" w:bidi="hi-IN"/>
        </w:rPr>
        <w:t>.4</w:t>
      </w:r>
      <w:r>
        <w:rPr>
          <w:rFonts w:ascii="Times New Roman" w:eastAsia="SimSun" w:hAnsi="Times New Roman" w:cs="Times New Roman"/>
          <w:b/>
          <w:iCs/>
          <w:kern w:val="1"/>
          <w:sz w:val="24"/>
          <w:szCs w:val="24"/>
          <w:lang w:eastAsia="hi-IN" w:bidi="hi-IN"/>
        </w:rPr>
        <w:t>.</w:t>
      </w:r>
      <w:r w:rsidR="00584145" w:rsidRPr="00973A89">
        <w:rPr>
          <w:rFonts w:ascii="Times New Roman" w:eastAsia="SimSun" w:hAnsi="Times New Roman" w:cs="Times New Roman"/>
          <w:b/>
          <w:iCs/>
          <w:kern w:val="1"/>
          <w:sz w:val="24"/>
          <w:szCs w:val="24"/>
          <w:lang w:eastAsia="hi-IN" w:bidi="hi-IN"/>
        </w:rPr>
        <w:t xml:space="preserve"> </w:t>
      </w:r>
      <w:r w:rsidR="00003705" w:rsidRPr="00973A89">
        <w:rPr>
          <w:rFonts w:ascii="Times New Roman" w:eastAsia="SimSun" w:hAnsi="Times New Roman" w:cs="Times New Roman"/>
          <w:b/>
          <w:iCs/>
          <w:kern w:val="1"/>
          <w:sz w:val="24"/>
          <w:szCs w:val="24"/>
          <w:lang w:eastAsia="hi-IN" w:bidi="hi-IN"/>
        </w:rPr>
        <w:t xml:space="preserve">Результаты участия в олимпиадах и интеллектуальных конкурсах. </w:t>
      </w:r>
    </w:p>
    <w:p w:rsidR="00B445B8" w:rsidRDefault="00B445B8" w:rsidP="009C6C93">
      <w:pPr>
        <w:widowControl w:val="0"/>
        <w:suppressAutoHyphens/>
        <w:spacing w:after="0" w:line="240" w:lineRule="auto"/>
        <w:ind w:firstLine="851"/>
        <w:jc w:val="both"/>
        <w:rPr>
          <w:rFonts w:ascii="Times New Roman" w:eastAsia="SimSun" w:hAnsi="Times New Roman" w:cs="Times New Roman"/>
          <w:iCs/>
          <w:kern w:val="1"/>
          <w:sz w:val="24"/>
          <w:szCs w:val="24"/>
          <w:lang w:eastAsia="hi-IN" w:bidi="hi-IN"/>
        </w:rPr>
      </w:pPr>
    </w:p>
    <w:tbl>
      <w:tblPr>
        <w:tblW w:w="97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4"/>
        <w:gridCol w:w="44"/>
        <w:gridCol w:w="2331"/>
        <w:gridCol w:w="668"/>
        <w:gridCol w:w="1458"/>
        <w:gridCol w:w="426"/>
        <w:gridCol w:w="2976"/>
      </w:tblGrid>
      <w:tr w:rsidR="00B445B8" w:rsidRPr="00B3619E" w:rsidTr="00BE7D8C">
        <w:trPr>
          <w:trHeight w:val="802"/>
        </w:trPr>
        <w:tc>
          <w:tcPr>
            <w:tcW w:w="1888" w:type="dxa"/>
            <w:gridSpan w:val="2"/>
            <w:tcBorders>
              <w:top w:val="single" w:sz="4" w:space="0" w:color="auto"/>
              <w:left w:val="single" w:sz="4" w:space="0" w:color="auto"/>
              <w:bottom w:val="single" w:sz="4" w:space="0" w:color="auto"/>
              <w:right w:val="single" w:sz="4" w:space="0" w:color="auto"/>
            </w:tcBorders>
          </w:tcPr>
          <w:p w:rsidR="00B445B8" w:rsidRPr="00B3619E" w:rsidRDefault="00B445B8" w:rsidP="009C6C93">
            <w:pPr>
              <w:pStyle w:val="ab"/>
              <w:rPr>
                <w:rFonts w:ascii="Times New Roman" w:hAnsi="Times New Roman"/>
                <w:bCs/>
                <w:sz w:val="24"/>
                <w:szCs w:val="24"/>
              </w:rPr>
            </w:pPr>
            <w:r w:rsidRPr="00B3619E">
              <w:rPr>
                <w:rFonts w:ascii="Times New Roman" w:hAnsi="Times New Roman"/>
                <w:bCs/>
                <w:sz w:val="24"/>
                <w:szCs w:val="24"/>
              </w:rPr>
              <w:t>№/п</w:t>
            </w:r>
          </w:p>
        </w:tc>
        <w:tc>
          <w:tcPr>
            <w:tcW w:w="2999" w:type="dxa"/>
            <w:gridSpan w:val="2"/>
            <w:tcBorders>
              <w:top w:val="single" w:sz="4" w:space="0" w:color="auto"/>
              <w:left w:val="single" w:sz="4" w:space="0" w:color="auto"/>
              <w:bottom w:val="single" w:sz="4" w:space="0" w:color="auto"/>
              <w:right w:val="single" w:sz="4" w:space="0" w:color="auto"/>
            </w:tcBorders>
          </w:tcPr>
          <w:p w:rsidR="00B445B8" w:rsidRPr="00FA3FA5" w:rsidRDefault="00B445B8" w:rsidP="009C6C93">
            <w:pPr>
              <w:pStyle w:val="ab"/>
              <w:rPr>
                <w:rFonts w:ascii="Times New Roman" w:hAnsi="Times New Roman"/>
                <w:bCs/>
                <w:i/>
                <w:sz w:val="24"/>
                <w:szCs w:val="24"/>
              </w:rPr>
            </w:pPr>
            <w:proofErr w:type="spellStart"/>
            <w:r w:rsidRPr="00FA3FA5">
              <w:rPr>
                <w:rFonts w:ascii="Times New Roman" w:hAnsi="Times New Roman"/>
                <w:bCs/>
                <w:i/>
                <w:sz w:val="24"/>
                <w:szCs w:val="24"/>
              </w:rPr>
              <w:t>Наименование</w:t>
            </w:r>
            <w:proofErr w:type="spellEnd"/>
            <w:r w:rsidRPr="00FA3FA5">
              <w:rPr>
                <w:rFonts w:ascii="Times New Roman" w:hAnsi="Times New Roman"/>
                <w:bCs/>
                <w:i/>
                <w:sz w:val="24"/>
                <w:szCs w:val="24"/>
              </w:rPr>
              <w:t xml:space="preserve"> </w:t>
            </w:r>
            <w:proofErr w:type="spellStart"/>
            <w:r w:rsidRPr="00FA3FA5">
              <w:rPr>
                <w:rFonts w:ascii="Times New Roman" w:hAnsi="Times New Roman"/>
                <w:bCs/>
                <w:i/>
                <w:sz w:val="24"/>
                <w:szCs w:val="24"/>
              </w:rPr>
              <w:t>конкурсов</w:t>
            </w:r>
            <w:proofErr w:type="spellEnd"/>
          </w:p>
        </w:tc>
        <w:tc>
          <w:tcPr>
            <w:tcW w:w="1884" w:type="dxa"/>
            <w:gridSpan w:val="2"/>
            <w:tcBorders>
              <w:top w:val="single" w:sz="4" w:space="0" w:color="auto"/>
              <w:left w:val="single" w:sz="4" w:space="0" w:color="auto"/>
              <w:bottom w:val="single" w:sz="4" w:space="0" w:color="auto"/>
              <w:right w:val="single" w:sz="4" w:space="0" w:color="auto"/>
            </w:tcBorders>
          </w:tcPr>
          <w:p w:rsidR="00B445B8" w:rsidRPr="00FA3FA5" w:rsidRDefault="00B445B8" w:rsidP="009C6C93">
            <w:pPr>
              <w:pStyle w:val="ab"/>
              <w:rPr>
                <w:rFonts w:ascii="Times New Roman" w:hAnsi="Times New Roman"/>
                <w:i/>
                <w:sz w:val="24"/>
                <w:szCs w:val="24"/>
              </w:rPr>
            </w:pPr>
            <w:proofErr w:type="spellStart"/>
            <w:r w:rsidRPr="00FA3FA5">
              <w:rPr>
                <w:rFonts w:ascii="Times New Roman" w:hAnsi="Times New Roman"/>
                <w:bCs/>
                <w:i/>
                <w:sz w:val="24"/>
                <w:szCs w:val="24"/>
              </w:rPr>
              <w:t>Результат</w:t>
            </w:r>
            <w:proofErr w:type="spellEnd"/>
            <w:r w:rsidRPr="00FA3FA5">
              <w:rPr>
                <w:rFonts w:ascii="Times New Roman" w:hAnsi="Times New Roman"/>
                <w:bCs/>
                <w:i/>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tcPr>
          <w:p w:rsidR="00B445B8" w:rsidRPr="00FA3FA5" w:rsidRDefault="00BE7D8C" w:rsidP="009C6C93">
            <w:pPr>
              <w:pStyle w:val="ab"/>
              <w:rPr>
                <w:rFonts w:ascii="Times New Roman" w:hAnsi="Times New Roman"/>
                <w:bCs/>
                <w:i/>
                <w:sz w:val="24"/>
                <w:szCs w:val="24"/>
              </w:rPr>
            </w:pPr>
            <w:r>
              <w:rPr>
                <w:rFonts w:ascii="Times New Roman" w:hAnsi="Times New Roman"/>
                <w:bCs/>
                <w:i/>
                <w:sz w:val="24"/>
                <w:szCs w:val="24"/>
                <w:lang w:val="ru-RU"/>
              </w:rPr>
              <w:t>количество</w:t>
            </w:r>
            <w:r w:rsidR="00B445B8" w:rsidRPr="00FA3FA5">
              <w:rPr>
                <w:rFonts w:ascii="Times New Roman" w:hAnsi="Times New Roman"/>
                <w:bCs/>
                <w:i/>
                <w:sz w:val="24"/>
                <w:szCs w:val="24"/>
              </w:rPr>
              <w:t xml:space="preserve">, </w:t>
            </w:r>
            <w:proofErr w:type="spellStart"/>
            <w:r w:rsidR="00B445B8" w:rsidRPr="00FA3FA5">
              <w:rPr>
                <w:rFonts w:ascii="Times New Roman" w:hAnsi="Times New Roman"/>
                <w:bCs/>
                <w:i/>
                <w:sz w:val="24"/>
                <w:szCs w:val="24"/>
              </w:rPr>
              <w:t>класс</w:t>
            </w:r>
            <w:proofErr w:type="spellEnd"/>
          </w:p>
        </w:tc>
      </w:tr>
      <w:tr w:rsidR="00B445B8" w:rsidRPr="00B3619E" w:rsidTr="000C27BA">
        <w:tc>
          <w:tcPr>
            <w:tcW w:w="9747" w:type="dxa"/>
            <w:gridSpan w:val="7"/>
            <w:tcBorders>
              <w:top w:val="single" w:sz="4" w:space="0" w:color="auto"/>
              <w:left w:val="single" w:sz="4" w:space="0" w:color="auto"/>
              <w:bottom w:val="single" w:sz="4" w:space="0" w:color="auto"/>
              <w:right w:val="single" w:sz="4" w:space="0" w:color="auto"/>
            </w:tcBorders>
          </w:tcPr>
          <w:p w:rsidR="00B445B8" w:rsidRPr="00FA3FA5" w:rsidRDefault="00B445B8" w:rsidP="009C6C93">
            <w:pPr>
              <w:pStyle w:val="ab"/>
              <w:jc w:val="center"/>
              <w:rPr>
                <w:rFonts w:ascii="Times New Roman" w:hAnsi="Times New Roman"/>
                <w:bCs/>
                <w:i/>
                <w:iCs/>
                <w:sz w:val="24"/>
                <w:szCs w:val="24"/>
              </w:rPr>
            </w:pPr>
            <w:proofErr w:type="spellStart"/>
            <w:r w:rsidRPr="00FA3FA5">
              <w:rPr>
                <w:rFonts w:ascii="Times New Roman" w:hAnsi="Times New Roman"/>
                <w:bCs/>
                <w:i/>
                <w:iCs/>
                <w:sz w:val="24"/>
                <w:szCs w:val="24"/>
              </w:rPr>
              <w:t>Муниципальный</w:t>
            </w:r>
            <w:proofErr w:type="spellEnd"/>
            <w:r w:rsidRPr="00FA3FA5">
              <w:rPr>
                <w:rFonts w:ascii="Times New Roman" w:hAnsi="Times New Roman"/>
                <w:bCs/>
                <w:i/>
                <w:iCs/>
                <w:sz w:val="24"/>
                <w:szCs w:val="24"/>
              </w:rPr>
              <w:t xml:space="preserve"> </w:t>
            </w:r>
            <w:proofErr w:type="spellStart"/>
            <w:r w:rsidRPr="00FA3FA5">
              <w:rPr>
                <w:rFonts w:ascii="Times New Roman" w:hAnsi="Times New Roman"/>
                <w:bCs/>
                <w:i/>
                <w:iCs/>
                <w:sz w:val="24"/>
                <w:szCs w:val="24"/>
              </w:rPr>
              <w:t>уровень</w:t>
            </w:r>
            <w:proofErr w:type="spellEnd"/>
          </w:p>
        </w:tc>
      </w:tr>
      <w:tr w:rsidR="00B445B8" w:rsidRPr="00B3619E" w:rsidTr="000C27BA">
        <w:trPr>
          <w:trHeight w:val="251"/>
        </w:trPr>
        <w:tc>
          <w:tcPr>
            <w:tcW w:w="1888" w:type="dxa"/>
            <w:gridSpan w:val="2"/>
            <w:tcBorders>
              <w:top w:val="single" w:sz="4" w:space="0" w:color="auto"/>
              <w:left w:val="single" w:sz="4" w:space="0" w:color="auto"/>
              <w:bottom w:val="single" w:sz="4" w:space="0" w:color="auto"/>
              <w:right w:val="single" w:sz="4" w:space="0" w:color="auto"/>
            </w:tcBorders>
          </w:tcPr>
          <w:p w:rsidR="00B445B8" w:rsidRPr="00B3619E" w:rsidRDefault="00B445B8" w:rsidP="009C6C93">
            <w:pPr>
              <w:pStyle w:val="ab"/>
              <w:rPr>
                <w:rFonts w:ascii="Times New Roman" w:hAnsi="Times New Roman"/>
                <w:sz w:val="24"/>
                <w:szCs w:val="24"/>
              </w:rPr>
            </w:pPr>
            <w:r>
              <w:rPr>
                <w:rFonts w:ascii="Times New Roman" w:hAnsi="Times New Roman"/>
                <w:sz w:val="24"/>
                <w:szCs w:val="24"/>
              </w:rPr>
              <w:t>1</w:t>
            </w:r>
          </w:p>
        </w:tc>
        <w:tc>
          <w:tcPr>
            <w:tcW w:w="2999" w:type="dxa"/>
            <w:gridSpan w:val="2"/>
            <w:tcBorders>
              <w:top w:val="single" w:sz="4" w:space="0" w:color="auto"/>
              <w:left w:val="single" w:sz="4" w:space="0" w:color="auto"/>
              <w:bottom w:val="single" w:sz="4" w:space="0" w:color="auto"/>
              <w:right w:val="single" w:sz="4" w:space="0" w:color="auto"/>
            </w:tcBorders>
          </w:tcPr>
          <w:p w:rsidR="00B445B8" w:rsidRPr="00B445B8" w:rsidRDefault="00B445B8" w:rsidP="009C6C93">
            <w:pPr>
              <w:pStyle w:val="ab"/>
              <w:rPr>
                <w:rFonts w:ascii="Times New Roman" w:hAnsi="Times New Roman"/>
                <w:sz w:val="24"/>
                <w:szCs w:val="24"/>
                <w:lang w:val="ru-RU"/>
              </w:rPr>
            </w:pPr>
            <w:r>
              <w:rPr>
                <w:rFonts w:ascii="Times New Roman" w:hAnsi="Times New Roman"/>
                <w:sz w:val="24"/>
                <w:szCs w:val="24"/>
              </w:rPr>
              <w:t>XIX</w:t>
            </w:r>
            <w:r w:rsidRPr="00B445B8">
              <w:rPr>
                <w:rFonts w:ascii="Times New Roman" w:hAnsi="Times New Roman"/>
                <w:sz w:val="24"/>
                <w:szCs w:val="24"/>
                <w:lang w:val="ru-RU"/>
              </w:rPr>
              <w:t xml:space="preserve"> муниципальный конкурс учебно-исследовательских и проектных работ </w:t>
            </w:r>
          </w:p>
        </w:tc>
        <w:tc>
          <w:tcPr>
            <w:tcW w:w="1884" w:type="dxa"/>
            <w:gridSpan w:val="2"/>
            <w:tcBorders>
              <w:top w:val="single" w:sz="4" w:space="0" w:color="auto"/>
              <w:left w:val="single" w:sz="4" w:space="0" w:color="auto"/>
              <w:bottom w:val="single" w:sz="4" w:space="0" w:color="auto"/>
              <w:right w:val="single" w:sz="4" w:space="0" w:color="auto"/>
            </w:tcBorders>
          </w:tcPr>
          <w:p w:rsidR="00B445B8" w:rsidRPr="00CB3FF3" w:rsidRDefault="00B445B8" w:rsidP="009C6C93">
            <w:pPr>
              <w:pStyle w:val="ab"/>
              <w:rPr>
                <w:rFonts w:ascii="Times New Roman" w:hAnsi="Times New Roman"/>
                <w:sz w:val="24"/>
                <w:szCs w:val="24"/>
              </w:rPr>
            </w:pPr>
            <w:proofErr w:type="spellStart"/>
            <w:r>
              <w:rPr>
                <w:rFonts w:ascii="Times New Roman" w:hAnsi="Times New Roman"/>
                <w:sz w:val="24"/>
                <w:szCs w:val="24"/>
              </w:rPr>
              <w:t>участие</w:t>
            </w:r>
            <w:proofErr w:type="spellEnd"/>
          </w:p>
        </w:tc>
        <w:tc>
          <w:tcPr>
            <w:tcW w:w="2976" w:type="dxa"/>
            <w:tcBorders>
              <w:top w:val="single" w:sz="4" w:space="0" w:color="auto"/>
              <w:left w:val="single" w:sz="4" w:space="0" w:color="auto"/>
              <w:bottom w:val="single" w:sz="4" w:space="0" w:color="auto"/>
              <w:right w:val="single" w:sz="4" w:space="0" w:color="auto"/>
            </w:tcBorders>
          </w:tcPr>
          <w:p w:rsidR="00B445B8" w:rsidRPr="00B3619E" w:rsidRDefault="00B445B8" w:rsidP="009C6C93">
            <w:pPr>
              <w:pStyle w:val="ab"/>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чел</w:t>
            </w:r>
            <w:proofErr w:type="spellEnd"/>
            <w:r>
              <w:rPr>
                <w:rFonts w:ascii="Times New Roman" w:hAnsi="Times New Roman"/>
                <w:sz w:val="24"/>
                <w:szCs w:val="24"/>
              </w:rPr>
              <w:t xml:space="preserve">. (4 </w:t>
            </w:r>
            <w:proofErr w:type="spellStart"/>
            <w:r>
              <w:rPr>
                <w:rFonts w:ascii="Times New Roman" w:hAnsi="Times New Roman"/>
                <w:sz w:val="24"/>
                <w:szCs w:val="24"/>
              </w:rPr>
              <w:t>класс</w:t>
            </w:r>
            <w:proofErr w:type="spellEnd"/>
            <w:r>
              <w:rPr>
                <w:rFonts w:ascii="Times New Roman" w:hAnsi="Times New Roman"/>
                <w:sz w:val="24"/>
                <w:szCs w:val="24"/>
              </w:rPr>
              <w:t>)</w:t>
            </w:r>
          </w:p>
        </w:tc>
      </w:tr>
      <w:tr w:rsidR="00B445B8" w:rsidRPr="00B3619E" w:rsidTr="000C27BA">
        <w:trPr>
          <w:trHeight w:val="251"/>
        </w:trPr>
        <w:tc>
          <w:tcPr>
            <w:tcW w:w="1888" w:type="dxa"/>
            <w:gridSpan w:val="2"/>
            <w:tcBorders>
              <w:top w:val="single" w:sz="4" w:space="0" w:color="auto"/>
              <w:left w:val="single" w:sz="4" w:space="0" w:color="auto"/>
              <w:bottom w:val="single" w:sz="4" w:space="0" w:color="auto"/>
              <w:right w:val="single" w:sz="4" w:space="0" w:color="auto"/>
            </w:tcBorders>
          </w:tcPr>
          <w:p w:rsidR="00B445B8" w:rsidRPr="00B3619E" w:rsidRDefault="00B445B8" w:rsidP="009C6C93">
            <w:pPr>
              <w:pStyle w:val="ab"/>
              <w:rPr>
                <w:rFonts w:ascii="Times New Roman" w:hAnsi="Times New Roman"/>
                <w:sz w:val="24"/>
                <w:szCs w:val="24"/>
              </w:rPr>
            </w:pPr>
            <w:r>
              <w:rPr>
                <w:rFonts w:ascii="Times New Roman" w:hAnsi="Times New Roman"/>
                <w:sz w:val="24"/>
                <w:szCs w:val="24"/>
              </w:rPr>
              <w:t>2</w:t>
            </w:r>
          </w:p>
        </w:tc>
        <w:tc>
          <w:tcPr>
            <w:tcW w:w="2999" w:type="dxa"/>
            <w:gridSpan w:val="2"/>
            <w:tcBorders>
              <w:top w:val="single" w:sz="4" w:space="0" w:color="auto"/>
              <w:left w:val="single" w:sz="4" w:space="0" w:color="auto"/>
              <w:bottom w:val="single" w:sz="4" w:space="0" w:color="auto"/>
              <w:right w:val="single" w:sz="4" w:space="0" w:color="auto"/>
            </w:tcBorders>
          </w:tcPr>
          <w:p w:rsidR="00B445B8" w:rsidRPr="00B3619E" w:rsidRDefault="00B445B8" w:rsidP="009C6C93">
            <w:pPr>
              <w:pStyle w:val="ab"/>
              <w:rPr>
                <w:rFonts w:ascii="Times New Roman" w:hAnsi="Times New Roman"/>
                <w:sz w:val="24"/>
                <w:szCs w:val="24"/>
              </w:rPr>
            </w:pPr>
            <w:r w:rsidRPr="00B3619E">
              <w:rPr>
                <w:rFonts w:ascii="Times New Roman" w:hAnsi="Times New Roman"/>
                <w:sz w:val="24"/>
                <w:szCs w:val="24"/>
              </w:rPr>
              <w:t xml:space="preserve"> </w:t>
            </w:r>
            <w:proofErr w:type="spellStart"/>
            <w:r w:rsidRPr="00B3619E">
              <w:rPr>
                <w:rFonts w:ascii="Times New Roman" w:hAnsi="Times New Roman"/>
                <w:sz w:val="24"/>
                <w:szCs w:val="24"/>
              </w:rPr>
              <w:t>Муниципальный</w:t>
            </w:r>
            <w:proofErr w:type="spellEnd"/>
            <w:r w:rsidRPr="00B3619E">
              <w:rPr>
                <w:rFonts w:ascii="Times New Roman" w:hAnsi="Times New Roman"/>
                <w:sz w:val="24"/>
                <w:szCs w:val="24"/>
              </w:rPr>
              <w:t xml:space="preserve"> </w:t>
            </w:r>
            <w:proofErr w:type="spellStart"/>
            <w:r w:rsidRPr="00B3619E">
              <w:rPr>
                <w:rFonts w:ascii="Times New Roman" w:hAnsi="Times New Roman"/>
                <w:sz w:val="24"/>
                <w:szCs w:val="24"/>
              </w:rPr>
              <w:t>конкурс</w:t>
            </w:r>
            <w:proofErr w:type="spellEnd"/>
            <w:r w:rsidRPr="00B3619E">
              <w:rPr>
                <w:rFonts w:ascii="Times New Roman" w:hAnsi="Times New Roman"/>
                <w:sz w:val="24"/>
                <w:szCs w:val="24"/>
              </w:rPr>
              <w:t xml:space="preserve"> «</w:t>
            </w:r>
            <w:proofErr w:type="spellStart"/>
            <w:r w:rsidRPr="00B3619E">
              <w:rPr>
                <w:rFonts w:ascii="Times New Roman" w:hAnsi="Times New Roman"/>
                <w:sz w:val="24"/>
                <w:szCs w:val="24"/>
              </w:rPr>
              <w:t>Планета</w:t>
            </w:r>
            <w:proofErr w:type="spellEnd"/>
            <w:r w:rsidRPr="00B3619E">
              <w:rPr>
                <w:rFonts w:ascii="Times New Roman" w:hAnsi="Times New Roman"/>
                <w:sz w:val="24"/>
                <w:szCs w:val="24"/>
              </w:rPr>
              <w:t xml:space="preserve"> </w:t>
            </w:r>
            <w:proofErr w:type="spellStart"/>
            <w:r w:rsidRPr="00B3619E">
              <w:rPr>
                <w:rFonts w:ascii="Times New Roman" w:hAnsi="Times New Roman"/>
                <w:sz w:val="24"/>
                <w:szCs w:val="24"/>
              </w:rPr>
              <w:t>знаний</w:t>
            </w:r>
            <w:proofErr w:type="spellEnd"/>
            <w:r w:rsidRPr="00B3619E">
              <w:rPr>
                <w:rFonts w:ascii="Times New Roman" w:hAnsi="Times New Roman"/>
                <w:sz w:val="24"/>
                <w:szCs w:val="24"/>
              </w:rPr>
              <w:t>»</w:t>
            </w:r>
          </w:p>
        </w:tc>
        <w:tc>
          <w:tcPr>
            <w:tcW w:w="1884" w:type="dxa"/>
            <w:gridSpan w:val="2"/>
            <w:tcBorders>
              <w:top w:val="single" w:sz="4" w:space="0" w:color="auto"/>
              <w:left w:val="single" w:sz="4" w:space="0" w:color="auto"/>
              <w:bottom w:val="single" w:sz="4" w:space="0" w:color="auto"/>
              <w:right w:val="single" w:sz="4" w:space="0" w:color="auto"/>
            </w:tcBorders>
          </w:tcPr>
          <w:p w:rsidR="00B445B8" w:rsidRPr="00B3619E" w:rsidRDefault="00B445B8" w:rsidP="009C6C93">
            <w:pPr>
              <w:pStyle w:val="ab"/>
              <w:rPr>
                <w:rFonts w:ascii="Times New Roman" w:hAnsi="Times New Roman"/>
                <w:sz w:val="24"/>
                <w:szCs w:val="24"/>
              </w:rPr>
            </w:pPr>
            <w:proofErr w:type="spellStart"/>
            <w:r>
              <w:rPr>
                <w:rFonts w:ascii="Times New Roman" w:hAnsi="Times New Roman"/>
                <w:sz w:val="24"/>
                <w:szCs w:val="24"/>
              </w:rPr>
              <w:t>Не</w:t>
            </w:r>
            <w:proofErr w:type="spellEnd"/>
            <w:r>
              <w:rPr>
                <w:rFonts w:ascii="Times New Roman" w:hAnsi="Times New Roman"/>
                <w:sz w:val="24"/>
                <w:szCs w:val="24"/>
              </w:rPr>
              <w:t xml:space="preserve"> </w:t>
            </w:r>
            <w:proofErr w:type="spellStart"/>
            <w:r>
              <w:rPr>
                <w:rFonts w:ascii="Times New Roman" w:hAnsi="Times New Roman"/>
                <w:sz w:val="24"/>
                <w:szCs w:val="24"/>
              </w:rPr>
              <w:t>участвовали</w:t>
            </w:r>
            <w:proofErr w:type="spellEnd"/>
          </w:p>
        </w:tc>
        <w:tc>
          <w:tcPr>
            <w:tcW w:w="2976" w:type="dxa"/>
            <w:tcBorders>
              <w:top w:val="single" w:sz="4" w:space="0" w:color="auto"/>
              <w:left w:val="single" w:sz="4" w:space="0" w:color="auto"/>
              <w:bottom w:val="single" w:sz="4" w:space="0" w:color="auto"/>
              <w:right w:val="single" w:sz="4" w:space="0" w:color="auto"/>
            </w:tcBorders>
          </w:tcPr>
          <w:p w:rsidR="00B445B8" w:rsidRPr="00B3619E" w:rsidRDefault="00B445B8" w:rsidP="009C6C93">
            <w:pPr>
              <w:pStyle w:val="ab"/>
              <w:rPr>
                <w:rFonts w:ascii="Times New Roman" w:hAnsi="Times New Roman"/>
                <w:sz w:val="24"/>
                <w:szCs w:val="24"/>
              </w:rPr>
            </w:pPr>
          </w:p>
        </w:tc>
      </w:tr>
      <w:tr w:rsidR="00B445B8" w:rsidRPr="00B3619E" w:rsidTr="000C27BA">
        <w:trPr>
          <w:trHeight w:val="251"/>
        </w:trPr>
        <w:tc>
          <w:tcPr>
            <w:tcW w:w="1888" w:type="dxa"/>
            <w:gridSpan w:val="2"/>
            <w:tcBorders>
              <w:top w:val="single" w:sz="4" w:space="0" w:color="auto"/>
              <w:left w:val="single" w:sz="4" w:space="0" w:color="auto"/>
              <w:bottom w:val="single" w:sz="4" w:space="0" w:color="auto"/>
              <w:right w:val="single" w:sz="4" w:space="0" w:color="auto"/>
            </w:tcBorders>
          </w:tcPr>
          <w:p w:rsidR="00B445B8" w:rsidRPr="00B3619E" w:rsidRDefault="00B445B8" w:rsidP="009C6C93">
            <w:pPr>
              <w:pStyle w:val="ab"/>
              <w:rPr>
                <w:rFonts w:ascii="Times New Roman" w:hAnsi="Times New Roman"/>
                <w:sz w:val="24"/>
                <w:szCs w:val="24"/>
              </w:rPr>
            </w:pPr>
            <w:r>
              <w:rPr>
                <w:rFonts w:ascii="Times New Roman" w:hAnsi="Times New Roman"/>
                <w:sz w:val="24"/>
                <w:szCs w:val="24"/>
              </w:rPr>
              <w:t>3</w:t>
            </w:r>
          </w:p>
        </w:tc>
        <w:tc>
          <w:tcPr>
            <w:tcW w:w="2999" w:type="dxa"/>
            <w:gridSpan w:val="2"/>
            <w:tcBorders>
              <w:top w:val="single" w:sz="4" w:space="0" w:color="auto"/>
              <w:left w:val="single" w:sz="4" w:space="0" w:color="auto"/>
              <w:bottom w:val="single" w:sz="4" w:space="0" w:color="auto"/>
              <w:right w:val="single" w:sz="4" w:space="0" w:color="auto"/>
            </w:tcBorders>
          </w:tcPr>
          <w:p w:rsidR="00B445B8" w:rsidRPr="00B445B8" w:rsidRDefault="00B445B8" w:rsidP="009C6C93">
            <w:pPr>
              <w:pStyle w:val="ab"/>
              <w:rPr>
                <w:rFonts w:ascii="Times New Roman" w:hAnsi="Times New Roman"/>
                <w:sz w:val="24"/>
                <w:szCs w:val="24"/>
                <w:lang w:val="ru-RU"/>
              </w:rPr>
            </w:pPr>
            <w:r w:rsidRPr="00B445B8">
              <w:rPr>
                <w:rFonts w:ascii="Times New Roman" w:hAnsi="Times New Roman"/>
                <w:sz w:val="24"/>
                <w:szCs w:val="24"/>
                <w:lang w:val="ru-RU"/>
              </w:rPr>
              <w:t>Муниципальный конкурс «Марафон знаний для 2-4 классов»</w:t>
            </w:r>
          </w:p>
        </w:tc>
        <w:tc>
          <w:tcPr>
            <w:tcW w:w="1884" w:type="dxa"/>
            <w:gridSpan w:val="2"/>
            <w:tcBorders>
              <w:top w:val="single" w:sz="4" w:space="0" w:color="auto"/>
              <w:left w:val="single" w:sz="4" w:space="0" w:color="auto"/>
              <w:bottom w:val="single" w:sz="4" w:space="0" w:color="auto"/>
              <w:right w:val="single" w:sz="4" w:space="0" w:color="auto"/>
            </w:tcBorders>
          </w:tcPr>
          <w:p w:rsidR="00B445B8" w:rsidRPr="00B3619E" w:rsidRDefault="00B445B8" w:rsidP="009C6C93">
            <w:pPr>
              <w:pStyle w:val="ab"/>
              <w:rPr>
                <w:rFonts w:ascii="Times New Roman" w:hAnsi="Times New Roman"/>
                <w:sz w:val="24"/>
                <w:szCs w:val="24"/>
              </w:rPr>
            </w:pPr>
            <w:proofErr w:type="spellStart"/>
            <w:r>
              <w:rPr>
                <w:rFonts w:ascii="Times New Roman" w:hAnsi="Times New Roman"/>
                <w:sz w:val="24"/>
                <w:szCs w:val="24"/>
              </w:rPr>
              <w:t>Не</w:t>
            </w:r>
            <w:proofErr w:type="spellEnd"/>
            <w:r>
              <w:rPr>
                <w:rFonts w:ascii="Times New Roman" w:hAnsi="Times New Roman"/>
                <w:sz w:val="24"/>
                <w:szCs w:val="24"/>
              </w:rPr>
              <w:t xml:space="preserve"> </w:t>
            </w:r>
            <w:proofErr w:type="spellStart"/>
            <w:r>
              <w:rPr>
                <w:rFonts w:ascii="Times New Roman" w:hAnsi="Times New Roman"/>
                <w:sz w:val="24"/>
                <w:szCs w:val="24"/>
              </w:rPr>
              <w:t>участвовали</w:t>
            </w:r>
            <w:proofErr w:type="spellEnd"/>
          </w:p>
        </w:tc>
        <w:tc>
          <w:tcPr>
            <w:tcW w:w="2976" w:type="dxa"/>
            <w:tcBorders>
              <w:top w:val="single" w:sz="4" w:space="0" w:color="auto"/>
              <w:left w:val="single" w:sz="4" w:space="0" w:color="auto"/>
              <w:bottom w:val="single" w:sz="4" w:space="0" w:color="auto"/>
              <w:right w:val="single" w:sz="4" w:space="0" w:color="auto"/>
            </w:tcBorders>
          </w:tcPr>
          <w:p w:rsidR="00B445B8" w:rsidRPr="00B3619E" w:rsidRDefault="00B445B8" w:rsidP="009C6C93">
            <w:pPr>
              <w:pStyle w:val="ab"/>
              <w:rPr>
                <w:rFonts w:ascii="Times New Roman" w:hAnsi="Times New Roman"/>
                <w:sz w:val="24"/>
                <w:szCs w:val="24"/>
              </w:rPr>
            </w:pPr>
          </w:p>
        </w:tc>
      </w:tr>
      <w:tr w:rsidR="00B445B8" w:rsidRPr="00B3619E" w:rsidTr="000C27BA">
        <w:trPr>
          <w:trHeight w:val="251"/>
        </w:trPr>
        <w:tc>
          <w:tcPr>
            <w:tcW w:w="1888" w:type="dxa"/>
            <w:gridSpan w:val="2"/>
            <w:tcBorders>
              <w:top w:val="single" w:sz="4" w:space="0" w:color="auto"/>
              <w:left w:val="single" w:sz="4" w:space="0" w:color="auto"/>
              <w:bottom w:val="single" w:sz="4" w:space="0" w:color="auto"/>
              <w:right w:val="single" w:sz="4" w:space="0" w:color="auto"/>
            </w:tcBorders>
          </w:tcPr>
          <w:p w:rsidR="00B445B8" w:rsidRDefault="00B445B8" w:rsidP="009C6C93">
            <w:pPr>
              <w:pStyle w:val="ab"/>
              <w:rPr>
                <w:rFonts w:ascii="Times New Roman" w:hAnsi="Times New Roman"/>
                <w:sz w:val="24"/>
                <w:szCs w:val="24"/>
              </w:rPr>
            </w:pPr>
            <w:r>
              <w:rPr>
                <w:rFonts w:ascii="Times New Roman" w:hAnsi="Times New Roman"/>
                <w:sz w:val="24"/>
                <w:szCs w:val="24"/>
              </w:rPr>
              <w:t>4</w:t>
            </w:r>
          </w:p>
        </w:tc>
        <w:tc>
          <w:tcPr>
            <w:tcW w:w="2999" w:type="dxa"/>
            <w:gridSpan w:val="2"/>
            <w:tcBorders>
              <w:top w:val="single" w:sz="4" w:space="0" w:color="auto"/>
              <w:left w:val="single" w:sz="4" w:space="0" w:color="auto"/>
              <w:bottom w:val="single" w:sz="4" w:space="0" w:color="auto"/>
              <w:right w:val="single" w:sz="4" w:space="0" w:color="auto"/>
            </w:tcBorders>
          </w:tcPr>
          <w:p w:rsidR="00B445B8" w:rsidRPr="00B445B8" w:rsidRDefault="00B445B8" w:rsidP="009C6C93">
            <w:pPr>
              <w:pStyle w:val="ab"/>
              <w:rPr>
                <w:rFonts w:ascii="Times New Roman" w:hAnsi="Times New Roman"/>
                <w:sz w:val="24"/>
                <w:szCs w:val="24"/>
                <w:lang w:val="ru-RU"/>
              </w:rPr>
            </w:pPr>
            <w:r w:rsidRPr="00B445B8">
              <w:rPr>
                <w:rFonts w:ascii="Times New Roman" w:hAnsi="Times New Roman"/>
                <w:sz w:val="24"/>
                <w:szCs w:val="24"/>
                <w:lang w:val="ru-RU"/>
              </w:rPr>
              <w:t xml:space="preserve">Интеллектуальная игра «Надежный щит Родины» </w:t>
            </w:r>
            <w:r>
              <w:rPr>
                <w:rFonts w:ascii="Times New Roman" w:hAnsi="Times New Roman"/>
                <w:sz w:val="24"/>
                <w:szCs w:val="24"/>
              </w:rPr>
              <w:t>XV</w:t>
            </w:r>
            <w:r w:rsidRPr="00B445B8">
              <w:rPr>
                <w:rFonts w:ascii="Times New Roman" w:hAnsi="Times New Roman"/>
                <w:sz w:val="24"/>
                <w:szCs w:val="24"/>
                <w:lang w:val="ru-RU"/>
              </w:rPr>
              <w:t xml:space="preserve"> районного марафона интеллектуальных игр </w:t>
            </w:r>
          </w:p>
        </w:tc>
        <w:tc>
          <w:tcPr>
            <w:tcW w:w="1884" w:type="dxa"/>
            <w:gridSpan w:val="2"/>
            <w:tcBorders>
              <w:top w:val="single" w:sz="4" w:space="0" w:color="auto"/>
              <w:left w:val="single" w:sz="4" w:space="0" w:color="auto"/>
              <w:bottom w:val="single" w:sz="4" w:space="0" w:color="auto"/>
              <w:right w:val="single" w:sz="4" w:space="0" w:color="auto"/>
            </w:tcBorders>
          </w:tcPr>
          <w:p w:rsidR="00B445B8" w:rsidRDefault="00B445B8" w:rsidP="009C6C93">
            <w:pPr>
              <w:pStyle w:val="ab"/>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место</w:t>
            </w:r>
            <w:proofErr w:type="spellEnd"/>
          </w:p>
        </w:tc>
        <w:tc>
          <w:tcPr>
            <w:tcW w:w="2976" w:type="dxa"/>
            <w:tcBorders>
              <w:top w:val="single" w:sz="4" w:space="0" w:color="auto"/>
              <w:left w:val="single" w:sz="4" w:space="0" w:color="auto"/>
              <w:bottom w:val="single" w:sz="4" w:space="0" w:color="auto"/>
              <w:right w:val="single" w:sz="4" w:space="0" w:color="auto"/>
            </w:tcBorders>
          </w:tcPr>
          <w:p w:rsidR="00B445B8" w:rsidRDefault="00B445B8" w:rsidP="009C6C93">
            <w:pPr>
              <w:pStyle w:val="ab"/>
              <w:rPr>
                <w:rFonts w:ascii="Times New Roman" w:hAnsi="Times New Roman"/>
                <w:sz w:val="24"/>
                <w:szCs w:val="24"/>
              </w:rPr>
            </w:pPr>
            <w:proofErr w:type="spellStart"/>
            <w:r>
              <w:rPr>
                <w:rFonts w:ascii="Times New Roman" w:hAnsi="Times New Roman"/>
                <w:sz w:val="24"/>
                <w:szCs w:val="24"/>
              </w:rPr>
              <w:t>Команда</w:t>
            </w:r>
            <w:proofErr w:type="spellEnd"/>
            <w:r>
              <w:rPr>
                <w:rFonts w:ascii="Times New Roman" w:hAnsi="Times New Roman"/>
                <w:sz w:val="24"/>
                <w:szCs w:val="24"/>
              </w:rPr>
              <w:t xml:space="preserve"> 7-8 </w:t>
            </w:r>
            <w:proofErr w:type="spellStart"/>
            <w:r>
              <w:rPr>
                <w:rFonts w:ascii="Times New Roman" w:hAnsi="Times New Roman"/>
                <w:sz w:val="24"/>
                <w:szCs w:val="24"/>
              </w:rPr>
              <w:t>классов</w:t>
            </w:r>
            <w:proofErr w:type="spellEnd"/>
          </w:p>
          <w:p w:rsidR="00B445B8" w:rsidRDefault="00B445B8" w:rsidP="009C6C93">
            <w:pPr>
              <w:pStyle w:val="ab"/>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чел</w:t>
            </w:r>
            <w:proofErr w:type="spellEnd"/>
            <w:r>
              <w:rPr>
                <w:rFonts w:ascii="Times New Roman" w:hAnsi="Times New Roman"/>
                <w:sz w:val="24"/>
                <w:szCs w:val="24"/>
              </w:rPr>
              <w:t>.)</w:t>
            </w:r>
          </w:p>
        </w:tc>
      </w:tr>
      <w:tr w:rsidR="00B445B8" w:rsidRPr="00B3619E" w:rsidTr="000C27BA">
        <w:trPr>
          <w:trHeight w:val="251"/>
        </w:trPr>
        <w:tc>
          <w:tcPr>
            <w:tcW w:w="1888" w:type="dxa"/>
            <w:gridSpan w:val="2"/>
            <w:tcBorders>
              <w:top w:val="single" w:sz="4" w:space="0" w:color="auto"/>
              <w:left w:val="single" w:sz="4" w:space="0" w:color="auto"/>
              <w:bottom w:val="single" w:sz="4" w:space="0" w:color="auto"/>
              <w:right w:val="single" w:sz="4" w:space="0" w:color="auto"/>
            </w:tcBorders>
          </w:tcPr>
          <w:p w:rsidR="00B445B8" w:rsidRDefault="00B445B8" w:rsidP="009C6C93">
            <w:pPr>
              <w:pStyle w:val="ab"/>
              <w:rPr>
                <w:rFonts w:ascii="Times New Roman" w:hAnsi="Times New Roman"/>
                <w:sz w:val="24"/>
                <w:szCs w:val="24"/>
              </w:rPr>
            </w:pPr>
            <w:r>
              <w:rPr>
                <w:rFonts w:ascii="Times New Roman" w:hAnsi="Times New Roman"/>
                <w:sz w:val="24"/>
                <w:szCs w:val="24"/>
              </w:rPr>
              <w:t>5</w:t>
            </w:r>
          </w:p>
        </w:tc>
        <w:tc>
          <w:tcPr>
            <w:tcW w:w="2999" w:type="dxa"/>
            <w:gridSpan w:val="2"/>
            <w:tcBorders>
              <w:top w:val="single" w:sz="4" w:space="0" w:color="auto"/>
              <w:left w:val="single" w:sz="4" w:space="0" w:color="auto"/>
              <w:bottom w:val="single" w:sz="4" w:space="0" w:color="auto"/>
              <w:right w:val="single" w:sz="4" w:space="0" w:color="auto"/>
            </w:tcBorders>
          </w:tcPr>
          <w:p w:rsidR="00B445B8" w:rsidRPr="00B445B8" w:rsidRDefault="00B445B8" w:rsidP="009C6C93">
            <w:pPr>
              <w:pStyle w:val="ab"/>
              <w:rPr>
                <w:rFonts w:ascii="Times New Roman" w:hAnsi="Times New Roman"/>
                <w:sz w:val="24"/>
                <w:szCs w:val="24"/>
                <w:lang w:val="ru-RU"/>
              </w:rPr>
            </w:pPr>
            <w:r w:rsidRPr="00B445B8">
              <w:rPr>
                <w:rFonts w:ascii="Times New Roman" w:hAnsi="Times New Roman"/>
                <w:sz w:val="24"/>
                <w:szCs w:val="24"/>
                <w:lang w:val="ru-RU"/>
              </w:rPr>
              <w:t>Муниципальный конкурс чтецов «В начале было слово…»</w:t>
            </w:r>
          </w:p>
        </w:tc>
        <w:tc>
          <w:tcPr>
            <w:tcW w:w="1884" w:type="dxa"/>
            <w:gridSpan w:val="2"/>
            <w:tcBorders>
              <w:top w:val="single" w:sz="4" w:space="0" w:color="auto"/>
              <w:left w:val="single" w:sz="4" w:space="0" w:color="auto"/>
              <w:bottom w:val="single" w:sz="4" w:space="0" w:color="auto"/>
              <w:right w:val="single" w:sz="4" w:space="0" w:color="auto"/>
            </w:tcBorders>
          </w:tcPr>
          <w:p w:rsidR="00B445B8" w:rsidRDefault="00B445B8" w:rsidP="009C6C93">
            <w:pPr>
              <w:pStyle w:val="ab"/>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место</w:t>
            </w:r>
            <w:proofErr w:type="spellEnd"/>
          </w:p>
          <w:p w:rsidR="00B445B8" w:rsidRDefault="00B445B8" w:rsidP="009C6C93">
            <w:pPr>
              <w:pStyle w:val="ab"/>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место</w:t>
            </w:r>
            <w:proofErr w:type="spellEnd"/>
          </w:p>
        </w:tc>
        <w:tc>
          <w:tcPr>
            <w:tcW w:w="2976" w:type="dxa"/>
            <w:tcBorders>
              <w:top w:val="single" w:sz="4" w:space="0" w:color="auto"/>
              <w:left w:val="single" w:sz="4" w:space="0" w:color="auto"/>
              <w:bottom w:val="single" w:sz="4" w:space="0" w:color="auto"/>
              <w:right w:val="single" w:sz="4" w:space="0" w:color="auto"/>
            </w:tcBorders>
          </w:tcPr>
          <w:p w:rsidR="00B445B8" w:rsidRPr="00B445B8" w:rsidRDefault="00B445B8" w:rsidP="009C6C93">
            <w:pPr>
              <w:pStyle w:val="ab"/>
              <w:rPr>
                <w:rFonts w:ascii="Times New Roman" w:hAnsi="Times New Roman"/>
                <w:sz w:val="24"/>
                <w:szCs w:val="24"/>
                <w:lang w:val="ru-RU"/>
              </w:rPr>
            </w:pPr>
            <w:proofErr w:type="spellStart"/>
            <w:r w:rsidRPr="00B445B8">
              <w:rPr>
                <w:rFonts w:ascii="Times New Roman" w:hAnsi="Times New Roman"/>
                <w:sz w:val="24"/>
                <w:szCs w:val="24"/>
                <w:lang w:val="ru-RU"/>
              </w:rPr>
              <w:t>Аганин</w:t>
            </w:r>
            <w:proofErr w:type="spellEnd"/>
            <w:r w:rsidRPr="00B445B8">
              <w:rPr>
                <w:rFonts w:ascii="Times New Roman" w:hAnsi="Times New Roman"/>
                <w:sz w:val="24"/>
                <w:szCs w:val="24"/>
                <w:lang w:val="ru-RU"/>
              </w:rPr>
              <w:t xml:space="preserve"> Д., 9 кл.</w:t>
            </w:r>
          </w:p>
          <w:p w:rsidR="00B445B8" w:rsidRPr="00B445B8" w:rsidRDefault="00B445B8" w:rsidP="009C6C93">
            <w:pPr>
              <w:pStyle w:val="ab"/>
              <w:rPr>
                <w:rFonts w:ascii="Times New Roman" w:hAnsi="Times New Roman"/>
                <w:sz w:val="24"/>
                <w:szCs w:val="24"/>
                <w:lang w:val="ru-RU"/>
              </w:rPr>
            </w:pPr>
            <w:r w:rsidRPr="00B445B8">
              <w:rPr>
                <w:rFonts w:ascii="Times New Roman" w:hAnsi="Times New Roman"/>
                <w:sz w:val="24"/>
                <w:szCs w:val="24"/>
                <w:lang w:val="ru-RU"/>
              </w:rPr>
              <w:t>Аристова М., 10 кл.</w:t>
            </w:r>
          </w:p>
        </w:tc>
      </w:tr>
      <w:tr w:rsidR="00B445B8" w:rsidRPr="00B3619E" w:rsidTr="000C27BA">
        <w:trPr>
          <w:trHeight w:val="251"/>
        </w:trPr>
        <w:tc>
          <w:tcPr>
            <w:tcW w:w="1888" w:type="dxa"/>
            <w:gridSpan w:val="2"/>
            <w:tcBorders>
              <w:top w:val="single" w:sz="4" w:space="0" w:color="auto"/>
              <w:left w:val="single" w:sz="4" w:space="0" w:color="auto"/>
              <w:bottom w:val="single" w:sz="4" w:space="0" w:color="auto"/>
              <w:right w:val="single" w:sz="4" w:space="0" w:color="auto"/>
            </w:tcBorders>
          </w:tcPr>
          <w:p w:rsidR="00B445B8" w:rsidRDefault="00B445B8" w:rsidP="009C6C93">
            <w:pPr>
              <w:pStyle w:val="ab"/>
              <w:rPr>
                <w:rFonts w:ascii="Times New Roman" w:hAnsi="Times New Roman"/>
                <w:sz w:val="24"/>
                <w:szCs w:val="24"/>
              </w:rPr>
            </w:pPr>
            <w:r>
              <w:rPr>
                <w:rFonts w:ascii="Times New Roman" w:hAnsi="Times New Roman"/>
                <w:sz w:val="24"/>
                <w:szCs w:val="24"/>
              </w:rPr>
              <w:t>6</w:t>
            </w:r>
          </w:p>
        </w:tc>
        <w:tc>
          <w:tcPr>
            <w:tcW w:w="2999" w:type="dxa"/>
            <w:gridSpan w:val="2"/>
            <w:tcBorders>
              <w:top w:val="single" w:sz="4" w:space="0" w:color="auto"/>
              <w:left w:val="single" w:sz="4" w:space="0" w:color="auto"/>
              <w:bottom w:val="single" w:sz="4" w:space="0" w:color="auto"/>
              <w:right w:val="single" w:sz="4" w:space="0" w:color="auto"/>
            </w:tcBorders>
          </w:tcPr>
          <w:p w:rsidR="00B445B8" w:rsidRPr="00B445B8" w:rsidRDefault="00B445B8" w:rsidP="009C6C93">
            <w:pPr>
              <w:pStyle w:val="ab"/>
              <w:rPr>
                <w:rFonts w:ascii="Times New Roman" w:hAnsi="Times New Roman"/>
                <w:sz w:val="24"/>
                <w:szCs w:val="24"/>
                <w:lang w:val="ru-RU"/>
              </w:rPr>
            </w:pPr>
            <w:r w:rsidRPr="00B445B8">
              <w:rPr>
                <w:rFonts w:ascii="Times New Roman" w:hAnsi="Times New Roman"/>
                <w:sz w:val="24"/>
                <w:szCs w:val="24"/>
                <w:lang w:val="ru-RU"/>
              </w:rPr>
              <w:t>Муниципальный конкурс «Грамотей» для уч-ся 5-6- классов</w:t>
            </w:r>
          </w:p>
        </w:tc>
        <w:tc>
          <w:tcPr>
            <w:tcW w:w="1884" w:type="dxa"/>
            <w:gridSpan w:val="2"/>
            <w:tcBorders>
              <w:top w:val="single" w:sz="4" w:space="0" w:color="auto"/>
              <w:left w:val="single" w:sz="4" w:space="0" w:color="auto"/>
              <w:bottom w:val="single" w:sz="4" w:space="0" w:color="auto"/>
              <w:right w:val="single" w:sz="4" w:space="0" w:color="auto"/>
            </w:tcBorders>
          </w:tcPr>
          <w:p w:rsidR="00B445B8" w:rsidRDefault="00B445B8" w:rsidP="009C6C93">
            <w:pPr>
              <w:pStyle w:val="ab"/>
              <w:rPr>
                <w:rFonts w:ascii="Times New Roman" w:hAnsi="Times New Roman"/>
                <w:sz w:val="24"/>
                <w:szCs w:val="24"/>
              </w:rPr>
            </w:pPr>
            <w:proofErr w:type="spellStart"/>
            <w:r>
              <w:rPr>
                <w:rFonts w:ascii="Times New Roman" w:hAnsi="Times New Roman"/>
                <w:sz w:val="24"/>
                <w:szCs w:val="24"/>
              </w:rPr>
              <w:t>участие</w:t>
            </w:r>
            <w:proofErr w:type="spellEnd"/>
          </w:p>
        </w:tc>
        <w:tc>
          <w:tcPr>
            <w:tcW w:w="2976" w:type="dxa"/>
            <w:tcBorders>
              <w:top w:val="single" w:sz="4" w:space="0" w:color="auto"/>
              <w:left w:val="single" w:sz="4" w:space="0" w:color="auto"/>
              <w:bottom w:val="single" w:sz="4" w:space="0" w:color="auto"/>
              <w:right w:val="single" w:sz="4" w:space="0" w:color="auto"/>
            </w:tcBorders>
          </w:tcPr>
          <w:p w:rsidR="00B445B8" w:rsidRDefault="00B445B8" w:rsidP="009C6C93">
            <w:pPr>
              <w:pStyle w:val="ab"/>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класс</w:t>
            </w:r>
            <w:proofErr w:type="spellEnd"/>
            <w:r>
              <w:rPr>
                <w:rFonts w:ascii="Times New Roman" w:hAnsi="Times New Roman"/>
                <w:sz w:val="24"/>
                <w:szCs w:val="24"/>
              </w:rPr>
              <w:t xml:space="preserve"> – 2 </w:t>
            </w:r>
            <w:proofErr w:type="spellStart"/>
            <w:r>
              <w:rPr>
                <w:rFonts w:ascii="Times New Roman" w:hAnsi="Times New Roman"/>
                <w:sz w:val="24"/>
                <w:szCs w:val="24"/>
              </w:rPr>
              <w:t>чел</w:t>
            </w:r>
            <w:proofErr w:type="spellEnd"/>
            <w:r>
              <w:rPr>
                <w:rFonts w:ascii="Times New Roman" w:hAnsi="Times New Roman"/>
                <w:sz w:val="24"/>
                <w:szCs w:val="24"/>
              </w:rPr>
              <w:t>.</w:t>
            </w:r>
          </w:p>
          <w:p w:rsidR="00B445B8" w:rsidRDefault="00B445B8" w:rsidP="009C6C93">
            <w:pPr>
              <w:pStyle w:val="ab"/>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класс</w:t>
            </w:r>
            <w:proofErr w:type="spellEnd"/>
            <w:r>
              <w:rPr>
                <w:rFonts w:ascii="Times New Roman" w:hAnsi="Times New Roman"/>
                <w:sz w:val="24"/>
                <w:szCs w:val="24"/>
              </w:rPr>
              <w:t xml:space="preserve"> – 2 </w:t>
            </w:r>
            <w:proofErr w:type="spellStart"/>
            <w:r>
              <w:rPr>
                <w:rFonts w:ascii="Times New Roman" w:hAnsi="Times New Roman"/>
                <w:sz w:val="24"/>
                <w:szCs w:val="24"/>
              </w:rPr>
              <w:t>чел</w:t>
            </w:r>
            <w:proofErr w:type="spellEnd"/>
            <w:r>
              <w:rPr>
                <w:rFonts w:ascii="Times New Roman" w:hAnsi="Times New Roman"/>
                <w:sz w:val="24"/>
                <w:szCs w:val="24"/>
              </w:rPr>
              <w:t>.</w:t>
            </w:r>
          </w:p>
        </w:tc>
      </w:tr>
      <w:tr w:rsidR="00B445B8" w:rsidRPr="00B3619E" w:rsidTr="00B445B8">
        <w:trPr>
          <w:trHeight w:val="1951"/>
        </w:trPr>
        <w:tc>
          <w:tcPr>
            <w:tcW w:w="1888" w:type="dxa"/>
            <w:gridSpan w:val="2"/>
            <w:tcBorders>
              <w:top w:val="single" w:sz="4" w:space="0" w:color="auto"/>
              <w:left w:val="single" w:sz="4" w:space="0" w:color="auto"/>
              <w:bottom w:val="single" w:sz="4" w:space="0" w:color="auto"/>
              <w:right w:val="single" w:sz="4" w:space="0" w:color="auto"/>
            </w:tcBorders>
          </w:tcPr>
          <w:p w:rsidR="00B445B8" w:rsidRDefault="00B445B8" w:rsidP="009C6C93">
            <w:pPr>
              <w:pStyle w:val="ab"/>
              <w:rPr>
                <w:rFonts w:ascii="Times New Roman" w:hAnsi="Times New Roman"/>
                <w:sz w:val="24"/>
                <w:szCs w:val="24"/>
              </w:rPr>
            </w:pPr>
            <w:r>
              <w:rPr>
                <w:rFonts w:ascii="Times New Roman" w:hAnsi="Times New Roman"/>
                <w:sz w:val="24"/>
                <w:szCs w:val="24"/>
              </w:rPr>
              <w:t>7</w:t>
            </w:r>
          </w:p>
        </w:tc>
        <w:tc>
          <w:tcPr>
            <w:tcW w:w="2999" w:type="dxa"/>
            <w:gridSpan w:val="2"/>
            <w:tcBorders>
              <w:top w:val="single" w:sz="4" w:space="0" w:color="auto"/>
              <w:left w:val="single" w:sz="4" w:space="0" w:color="auto"/>
              <w:bottom w:val="single" w:sz="4" w:space="0" w:color="auto"/>
              <w:right w:val="single" w:sz="4" w:space="0" w:color="auto"/>
            </w:tcBorders>
          </w:tcPr>
          <w:p w:rsidR="00B445B8" w:rsidRPr="00B445B8" w:rsidRDefault="00B445B8" w:rsidP="009C6C93">
            <w:pPr>
              <w:pStyle w:val="ab"/>
              <w:rPr>
                <w:rFonts w:ascii="Times New Roman" w:hAnsi="Times New Roman"/>
                <w:sz w:val="24"/>
                <w:lang w:val="ru-RU"/>
              </w:rPr>
            </w:pPr>
            <w:r w:rsidRPr="00B445B8">
              <w:rPr>
                <w:rFonts w:ascii="Times New Roman" w:hAnsi="Times New Roman"/>
                <w:sz w:val="24"/>
                <w:lang w:val="ru-RU"/>
              </w:rPr>
              <w:t>муниципальный</w:t>
            </w:r>
          </w:p>
          <w:p w:rsidR="00B445B8" w:rsidRPr="00B445B8" w:rsidRDefault="00B445B8" w:rsidP="009C6C93">
            <w:pPr>
              <w:pStyle w:val="ab"/>
              <w:rPr>
                <w:rFonts w:ascii="Times New Roman" w:hAnsi="Times New Roman"/>
                <w:sz w:val="24"/>
                <w:lang w:val="ru-RU"/>
              </w:rPr>
            </w:pPr>
            <w:r w:rsidRPr="00B445B8">
              <w:rPr>
                <w:rFonts w:ascii="Times New Roman" w:hAnsi="Times New Roman"/>
                <w:sz w:val="24"/>
                <w:lang w:val="ru-RU"/>
              </w:rPr>
              <w:t>этап интеллектуально-творческого</w:t>
            </w:r>
          </w:p>
          <w:p w:rsidR="00B445B8" w:rsidRPr="00B445B8" w:rsidRDefault="00B445B8" w:rsidP="009C6C93">
            <w:pPr>
              <w:pStyle w:val="ab"/>
              <w:rPr>
                <w:rFonts w:ascii="Times New Roman" w:hAnsi="Times New Roman"/>
                <w:sz w:val="24"/>
                <w:lang w:val="ru-RU"/>
              </w:rPr>
            </w:pPr>
            <w:r w:rsidRPr="00B445B8">
              <w:rPr>
                <w:rFonts w:ascii="Times New Roman" w:hAnsi="Times New Roman"/>
                <w:sz w:val="24"/>
                <w:lang w:val="ru-RU"/>
              </w:rPr>
              <w:t>турнира «</w:t>
            </w:r>
            <w:proofErr w:type="spellStart"/>
            <w:r w:rsidRPr="00B445B8">
              <w:rPr>
                <w:rFonts w:ascii="Times New Roman" w:hAnsi="Times New Roman"/>
                <w:sz w:val="24"/>
                <w:lang w:val="ru-RU"/>
              </w:rPr>
              <w:t>Любознайка</w:t>
            </w:r>
            <w:proofErr w:type="spellEnd"/>
            <w:r w:rsidRPr="00B445B8">
              <w:rPr>
                <w:rFonts w:ascii="Times New Roman" w:hAnsi="Times New Roman"/>
                <w:sz w:val="24"/>
                <w:lang w:val="ru-RU"/>
              </w:rPr>
              <w:t xml:space="preserve">» для учащихся </w:t>
            </w:r>
          </w:p>
          <w:p w:rsidR="00B445B8" w:rsidRPr="00B445B8" w:rsidRDefault="00B445B8" w:rsidP="009C6C93">
            <w:pPr>
              <w:pStyle w:val="ab"/>
              <w:rPr>
                <w:rFonts w:ascii="Times New Roman" w:hAnsi="Times New Roman"/>
                <w:sz w:val="24"/>
              </w:rPr>
            </w:pPr>
            <w:r w:rsidRPr="00123BE0">
              <w:rPr>
                <w:rFonts w:ascii="Times New Roman" w:hAnsi="Times New Roman"/>
                <w:sz w:val="24"/>
              </w:rPr>
              <w:t xml:space="preserve">3 </w:t>
            </w:r>
            <w:proofErr w:type="spellStart"/>
            <w:r w:rsidRPr="00123BE0">
              <w:rPr>
                <w:rFonts w:ascii="Times New Roman" w:hAnsi="Times New Roman"/>
                <w:sz w:val="24"/>
              </w:rPr>
              <w:t>классов</w:t>
            </w:r>
            <w:proofErr w:type="spellEnd"/>
          </w:p>
        </w:tc>
        <w:tc>
          <w:tcPr>
            <w:tcW w:w="1884" w:type="dxa"/>
            <w:gridSpan w:val="2"/>
            <w:tcBorders>
              <w:top w:val="single" w:sz="4" w:space="0" w:color="auto"/>
              <w:left w:val="single" w:sz="4" w:space="0" w:color="auto"/>
              <w:bottom w:val="single" w:sz="4" w:space="0" w:color="auto"/>
              <w:right w:val="single" w:sz="4" w:space="0" w:color="auto"/>
            </w:tcBorders>
          </w:tcPr>
          <w:p w:rsidR="00B445B8" w:rsidRDefault="00B445B8" w:rsidP="009C6C93">
            <w:pPr>
              <w:pStyle w:val="ab"/>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место</w:t>
            </w:r>
            <w:proofErr w:type="spellEnd"/>
          </w:p>
        </w:tc>
        <w:tc>
          <w:tcPr>
            <w:tcW w:w="2976" w:type="dxa"/>
            <w:tcBorders>
              <w:top w:val="single" w:sz="4" w:space="0" w:color="auto"/>
              <w:left w:val="single" w:sz="4" w:space="0" w:color="auto"/>
              <w:bottom w:val="single" w:sz="4" w:space="0" w:color="auto"/>
              <w:right w:val="single" w:sz="4" w:space="0" w:color="auto"/>
            </w:tcBorders>
          </w:tcPr>
          <w:p w:rsidR="00B445B8" w:rsidRPr="00B445B8" w:rsidRDefault="00B445B8" w:rsidP="009C6C93">
            <w:pPr>
              <w:pStyle w:val="ab"/>
              <w:rPr>
                <w:rFonts w:ascii="Times New Roman" w:hAnsi="Times New Roman"/>
                <w:sz w:val="24"/>
                <w:szCs w:val="24"/>
                <w:lang w:val="ru-RU"/>
              </w:rPr>
            </w:pPr>
            <w:r w:rsidRPr="00B445B8">
              <w:rPr>
                <w:rFonts w:ascii="Times New Roman" w:hAnsi="Times New Roman"/>
                <w:sz w:val="24"/>
                <w:szCs w:val="24"/>
                <w:lang w:val="ru-RU"/>
              </w:rPr>
              <w:t>Команда 3 класса:</w:t>
            </w:r>
          </w:p>
          <w:p w:rsidR="00B445B8" w:rsidRPr="00B445B8" w:rsidRDefault="00B445B8" w:rsidP="009C6C93">
            <w:pPr>
              <w:pStyle w:val="ab"/>
              <w:rPr>
                <w:rFonts w:ascii="Times New Roman" w:hAnsi="Times New Roman"/>
                <w:sz w:val="24"/>
                <w:szCs w:val="24"/>
                <w:lang w:val="ru-RU"/>
              </w:rPr>
            </w:pPr>
            <w:r w:rsidRPr="00B445B8">
              <w:rPr>
                <w:rFonts w:ascii="Times New Roman" w:hAnsi="Times New Roman"/>
                <w:sz w:val="24"/>
                <w:szCs w:val="24"/>
                <w:lang w:val="ru-RU"/>
              </w:rPr>
              <w:t>Шадрин Н., Пастухов И., Логинов А.</w:t>
            </w:r>
          </w:p>
          <w:p w:rsidR="00B445B8" w:rsidRPr="00B445B8" w:rsidRDefault="00B445B8" w:rsidP="009C6C93">
            <w:pPr>
              <w:pStyle w:val="ab"/>
              <w:rPr>
                <w:rFonts w:ascii="Times New Roman" w:hAnsi="Times New Roman"/>
                <w:sz w:val="24"/>
                <w:szCs w:val="24"/>
                <w:lang w:val="ru-RU"/>
              </w:rPr>
            </w:pPr>
          </w:p>
          <w:p w:rsidR="00B445B8" w:rsidRPr="00B445B8" w:rsidRDefault="00B445B8" w:rsidP="009C6C93">
            <w:pPr>
              <w:pStyle w:val="ab"/>
              <w:rPr>
                <w:rFonts w:ascii="Times New Roman" w:hAnsi="Times New Roman"/>
                <w:sz w:val="24"/>
                <w:szCs w:val="24"/>
                <w:lang w:val="ru-RU"/>
              </w:rPr>
            </w:pPr>
          </w:p>
        </w:tc>
      </w:tr>
      <w:tr w:rsidR="00B445B8" w:rsidRPr="00B3619E" w:rsidTr="000C27BA">
        <w:trPr>
          <w:trHeight w:val="379"/>
        </w:trPr>
        <w:tc>
          <w:tcPr>
            <w:tcW w:w="9747" w:type="dxa"/>
            <w:gridSpan w:val="7"/>
            <w:tcBorders>
              <w:top w:val="single" w:sz="4" w:space="0" w:color="auto"/>
              <w:left w:val="single" w:sz="4" w:space="0" w:color="auto"/>
              <w:bottom w:val="single" w:sz="4" w:space="0" w:color="auto"/>
              <w:right w:val="single" w:sz="4" w:space="0" w:color="auto"/>
            </w:tcBorders>
          </w:tcPr>
          <w:p w:rsidR="00B445B8" w:rsidRDefault="00B445B8" w:rsidP="009C6C93">
            <w:pPr>
              <w:pStyle w:val="ab"/>
              <w:jc w:val="center"/>
              <w:rPr>
                <w:rFonts w:ascii="Times New Roman" w:hAnsi="Times New Roman"/>
                <w:i/>
                <w:sz w:val="24"/>
                <w:szCs w:val="24"/>
              </w:rPr>
            </w:pPr>
            <w:proofErr w:type="spellStart"/>
            <w:r>
              <w:rPr>
                <w:rFonts w:ascii="Times New Roman" w:hAnsi="Times New Roman"/>
                <w:i/>
                <w:sz w:val="24"/>
                <w:szCs w:val="24"/>
              </w:rPr>
              <w:t>Всероссийская</w:t>
            </w:r>
            <w:proofErr w:type="spellEnd"/>
            <w:r>
              <w:rPr>
                <w:rFonts w:ascii="Times New Roman" w:hAnsi="Times New Roman"/>
                <w:i/>
                <w:sz w:val="24"/>
                <w:szCs w:val="24"/>
              </w:rPr>
              <w:t xml:space="preserve"> </w:t>
            </w:r>
            <w:proofErr w:type="spellStart"/>
            <w:r>
              <w:rPr>
                <w:rFonts w:ascii="Times New Roman" w:hAnsi="Times New Roman"/>
                <w:i/>
                <w:sz w:val="24"/>
                <w:szCs w:val="24"/>
              </w:rPr>
              <w:t>Олимпиада</w:t>
            </w:r>
            <w:proofErr w:type="spellEnd"/>
          </w:p>
          <w:p w:rsidR="00B445B8" w:rsidRPr="00FA3FA5" w:rsidRDefault="00B445B8" w:rsidP="009C6C93">
            <w:pPr>
              <w:pStyle w:val="ab"/>
              <w:jc w:val="center"/>
              <w:rPr>
                <w:rFonts w:ascii="Times New Roman" w:hAnsi="Times New Roman"/>
                <w:i/>
                <w:sz w:val="24"/>
                <w:szCs w:val="24"/>
              </w:rPr>
            </w:pPr>
            <w:r>
              <w:rPr>
                <w:rFonts w:ascii="Times New Roman" w:hAnsi="Times New Roman"/>
                <w:i/>
                <w:sz w:val="24"/>
                <w:szCs w:val="24"/>
              </w:rPr>
              <w:t>(</w:t>
            </w:r>
            <w:proofErr w:type="spellStart"/>
            <w:r>
              <w:rPr>
                <w:rFonts w:ascii="Times New Roman" w:hAnsi="Times New Roman"/>
                <w:i/>
                <w:sz w:val="24"/>
                <w:szCs w:val="24"/>
              </w:rPr>
              <w:t>муниципальный</w:t>
            </w:r>
            <w:proofErr w:type="spellEnd"/>
            <w:r>
              <w:rPr>
                <w:rFonts w:ascii="Times New Roman" w:hAnsi="Times New Roman"/>
                <w:i/>
                <w:sz w:val="24"/>
                <w:szCs w:val="24"/>
              </w:rPr>
              <w:t xml:space="preserve"> </w:t>
            </w:r>
            <w:proofErr w:type="spellStart"/>
            <w:r>
              <w:rPr>
                <w:rFonts w:ascii="Times New Roman" w:hAnsi="Times New Roman"/>
                <w:i/>
                <w:sz w:val="24"/>
                <w:szCs w:val="24"/>
              </w:rPr>
              <w:t>этап</w:t>
            </w:r>
            <w:proofErr w:type="spellEnd"/>
            <w:r>
              <w:rPr>
                <w:rFonts w:ascii="Times New Roman" w:hAnsi="Times New Roman"/>
                <w:i/>
                <w:sz w:val="24"/>
                <w:szCs w:val="24"/>
              </w:rPr>
              <w:t>)</w:t>
            </w:r>
          </w:p>
        </w:tc>
      </w:tr>
      <w:tr w:rsidR="00B445B8" w:rsidRPr="00B3619E" w:rsidTr="000C27BA">
        <w:trPr>
          <w:trHeight w:val="983"/>
        </w:trPr>
        <w:tc>
          <w:tcPr>
            <w:tcW w:w="1844" w:type="dxa"/>
            <w:tcBorders>
              <w:top w:val="single" w:sz="4" w:space="0" w:color="auto"/>
              <w:left w:val="single" w:sz="4" w:space="0" w:color="auto"/>
              <w:bottom w:val="single" w:sz="4" w:space="0" w:color="auto"/>
              <w:right w:val="single" w:sz="4" w:space="0" w:color="auto"/>
            </w:tcBorders>
          </w:tcPr>
          <w:p w:rsidR="00B445B8" w:rsidRDefault="00B445B8" w:rsidP="009C6C93">
            <w:pPr>
              <w:pStyle w:val="ab"/>
              <w:rPr>
                <w:rFonts w:ascii="Times New Roman" w:hAnsi="Times New Roman"/>
                <w:i/>
                <w:sz w:val="24"/>
                <w:szCs w:val="24"/>
              </w:rPr>
            </w:pPr>
            <w:r>
              <w:rPr>
                <w:rFonts w:ascii="Times New Roman" w:hAnsi="Times New Roman"/>
                <w:i/>
                <w:sz w:val="24"/>
                <w:szCs w:val="24"/>
              </w:rPr>
              <w:t>1</w:t>
            </w:r>
          </w:p>
          <w:p w:rsidR="00B445B8" w:rsidRDefault="00B445B8" w:rsidP="009C6C93">
            <w:pPr>
              <w:pStyle w:val="ab"/>
              <w:rPr>
                <w:rFonts w:ascii="Times New Roman" w:hAnsi="Times New Roman"/>
                <w:i/>
                <w:sz w:val="24"/>
                <w:szCs w:val="24"/>
              </w:rPr>
            </w:pPr>
          </w:p>
          <w:p w:rsidR="00B445B8" w:rsidRDefault="00B445B8" w:rsidP="009C6C93">
            <w:pPr>
              <w:pStyle w:val="ab"/>
              <w:jc w:val="center"/>
              <w:rPr>
                <w:rFonts w:ascii="Times New Roman" w:hAnsi="Times New Roman"/>
                <w:i/>
                <w:sz w:val="24"/>
                <w:szCs w:val="24"/>
              </w:rPr>
            </w:pPr>
          </w:p>
        </w:tc>
        <w:tc>
          <w:tcPr>
            <w:tcW w:w="2375" w:type="dxa"/>
            <w:gridSpan w:val="2"/>
            <w:tcBorders>
              <w:top w:val="single" w:sz="4" w:space="0" w:color="auto"/>
              <w:left w:val="single" w:sz="4" w:space="0" w:color="auto"/>
              <w:bottom w:val="single" w:sz="4" w:space="0" w:color="auto"/>
              <w:right w:val="single" w:sz="4" w:space="0" w:color="auto"/>
            </w:tcBorders>
          </w:tcPr>
          <w:p w:rsidR="00B445B8" w:rsidRPr="00B445B8" w:rsidRDefault="00B445B8" w:rsidP="009C6C93">
            <w:pPr>
              <w:pStyle w:val="ab"/>
              <w:jc w:val="center"/>
              <w:rPr>
                <w:rFonts w:ascii="Times New Roman" w:hAnsi="Times New Roman"/>
                <w:sz w:val="24"/>
                <w:szCs w:val="24"/>
                <w:lang w:val="ru-RU"/>
              </w:rPr>
            </w:pPr>
          </w:p>
          <w:p w:rsidR="00B445B8" w:rsidRPr="00B445B8" w:rsidRDefault="00B445B8" w:rsidP="009C6C93">
            <w:pPr>
              <w:pStyle w:val="ab"/>
              <w:jc w:val="center"/>
              <w:rPr>
                <w:rFonts w:ascii="Times New Roman" w:hAnsi="Times New Roman"/>
                <w:sz w:val="24"/>
                <w:szCs w:val="24"/>
                <w:lang w:val="ru-RU"/>
              </w:rPr>
            </w:pPr>
            <w:r w:rsidRPr="00B445B8">
              <w:rPr>
                <w:rFonts w:ascii="Times New Roman" w:hAnsi="Times New Roman"/>
                <w:sz w:val="24"/>
                <w:szCs w:val="24"/>
                <w:lang w:val="ru-RU"/>
              </w:rPr>
              <w:t>Олимпиада</w:t>
            </w:r>
          </w:p>
          <w:p w:rsidR="00B445B8" w:rsidRPr="00B445B8" w:rsidRDefault="00B445B8" w:rsidP="009C6C93">
            <w:pPr>
              <w:pStyle w:val="ab"/>
              <w:jc w:val="center"/>
              <w:rPr>
                <w:rFonts w:ascii="Times New Roman" w:hAnsi="Times New Roman"/>
                <w:sz w:val="24"/>
                <w:szCs w:val="24"/>
                <w:lang w:val="ru-RU"/>
              </w:rPr>
            </w:pPr>
            <w:r w:rsidRPr="00B445B8">
              <w:rPr>
                <w:rFonts w:ascii="Times New Roman" w:hAnsi="Times New Roman"/>
                <w:sz w:val="24"/>
                <w:szCs w:val="24"/>
                <w:lang w:val="ru-RU"/>
              </w:rPr>
              <w:t>-школьный уровень</w:t>
            </w:r>
          </w:p>
          <w:p w:rsidR="00B445B8" w:rsidRPr="00B445B8" w:rsidRDefault="00B445B8" w:rsidP="009C6C93">
            <w:pPr>
              <w:pStyle w:val="ab"/>
              <w:jc w:val="center"/>
              <w:rPr>
                <w:rFonts w:ascii="Times New Roman" w:hAnsi="Times New Roman"/>
                <w:sz w:val="24"/>
                <w:szCs w:val="24"/>
                <w:lang w:val="ru-RU"/>
              </w:rPr>
            </w:pPr>
            <w:r w:rsidRPr="00B445B8">
              <w:rPr>
                <w:rFonts w:ascii="Times New Roman" w:hAnsi="Times New Roman"/>
                <w:sz w:val="24"/>
                <w:szCs w:val="24"/>
                <w:lang w:val="ru-RU"/>
              </w:rPr>
              <w:t>- муниципальный</w:t>
            </w:r>
          </w:p>
          <w:p w:rsidR="00B445B8" w:rsidRPr="00B445B8" w:rsidRDefault="00B445B8" w:rsidP="009C6C93">
            <w:pPr>
              <w:pStyle w:val="ab"/>
              <w:jc w:val="center"/>
              <w:rPr>
                <w:rFonts w:ascii="Times New Roman" w:hAnsi="Times New Roman"/>
                <w:sz w:val="24"/>
                <w:szCs w:val="24"/>
                <w:lang w:val="ru-RU"/>
              </w:rPr>
            </w:pPr>
            <w:r w:rsidRPr="00B445B8">
              <w:rPr>
                <w:rFonts w:ascii="Times New Roman" w:hAnsi="Times New Roman"/>
                <w:sz w:val="24"/>
                <w:szCs w:val="24"/>
                <w:lang w:val="ru-RU"/>
              </w:rPr>
              <w:t>(11 предметов)</w:t>
            </w:r>
          </w:p>
          <w:p w:rsidR="00B445B8" w:rsidRPr="00B445B8" w:rsidRDefault="00B445B8" w:rsidP="009C6C93">
            <w:pPr>
              <w:pStyle w:val="ab"/>
              <w:jc w:val="center"/>
              <w:rPr>
                <w:rFonts w:ascii="Times New Roman" w:hAnsi="Times New Roman"/>
                <w:sz w:val="24"/>
                <w:szCs w:val="24"/>
                <w:lang w:val="ru-RU"/>
              </w:rPr>
            </w:pPr>
          </w:p>
          <w:p w:rsidR="00B445B8" w:rsidRPr="00B445B8" w:rsidRDefault="00B445B8" w:rsidP="009C6C93">
            <w:pPr>
              <w:pStyle w:val="ab"/>
              <w:jc w:val="center"/>
              <w:rPr>
                <w:rFonts w:ascii="Times New Roman" w:hAnsi="Times New Roman"/>
                <w:sz w:val="24"/>
                <w:szCs w:val="24"/>
                <w:lang w:val="ru-RU"/>
              </w:rPr>
            </w:pPr>
          </w:p>
          <w:p w:rsidR="00B445B8" w:rsidRPr="00B445B8" w:rsidRDefault="00B445B8" w:rsidP="009C6C93">
            <w:pPr>
              <w:pStyle w:val="ab"/>
              <w:jc w:val="center"/>
              <w:rPr>
                <w:rFonts w:ascii="Times New Roman" w:hAnsi="Times New Roman"/>
                <w:sz w:val="24"/>
                <w:szCs w:val="24"/>
                <w:lang w:val="ru-RU"/>
              </w:rPr>
            </w:pPr>
          </w:p>
          <w:p w:rsidR="00B445B8" w:rsidRPr="00B445B8" w:rsidRDefault="00B445B8" w:rsidP="009C6C93">
            <w:pPr>
              <w:pStyle w:val="ab"/>
              <w:jc w:val="center"/>
              <w:rPr>
                <w:rFonts w:ascii="Times New Roman" w:hAnsi="Times New Roman"/>
                <w:sz w:val="24"/>
                <w:szCs w:val="24"/>
                <w:lang w:val="ru-RU"/>
              </w:rPr>
            </w:pPr>
          </w:p>
        </w:tc>
        <w:tc>
          <w:tcPr>
            <w:tcW w:w="2126" w:type="dxa"/>
            <w:gridSpan w:val="2"/>
            <w:tcBorders>
              <w:top w:val="single" w:sz="4" w:space="0" w:color="auto"/>
              <w:left w:val="single" w:sz="4" w:space="0" w:color="auto"/>
              <w:bottom w:val="single" w:sz="4" w:space="0" w:color="auto"/>
              <w:right w:val="single" w:sz="4" w:space="0" w:color="auto"/>
            </w:tcBorders>
          </w:tcPr>
          <w:p w:rsidR="00B445B8" w:rsidRPr="00CE5DA7" w:rsidRDefault="00B445B8" w:rsidP="009C6C93">
            <w:pPr>
              <w:pStyle w:val="ab"/>
              <w:jc w:val="center"/>
              <w:rPr>
                <w:rFonts w:ascii="Times New Roman" w:hAnsi="Times New Roman"/>
                <w:sz w:val="24"/>
                <w:szCs w:val="24"/>
              </w:rPr>
            </w:pPr>
            <w:r w:rsidRPr="004F777F">
              <w:rPr>
                <w:rFonts w:ascii="Times New Roman" w:hAnsi="Times New Roman"/>
                <w:b/>
                <w:sz w:val="24"/>
                <w:szCs w:val="24"/>
              </w:rPr>
              <w:t>2017-18</w:t>
            </w:r>
            <w:r>
              <w:rPr>
                <w:rFonts w:ascii="Times New Roman" w:hAnsi="Times New Roman"/>
                <w:sz w:val="24"/>
                <w:szCs w:val="24"/>
              </w:rPr>
              <w:t>/2016-17</w:t>
            </w:r>
          </w:p>
          <w:p w:rsidR="00B445B8" w:rsidRDefault="00B445B8" w:rsidP="009C6C93">
            <w:pPr>
              <w:pStyle w:val="ab"/>
              <w:jc w:val="center"/>
              <w:rPr>
                <w:rFonts w:ascii="Times New Roman" w:hAnsi="Times New Roman"/>
                <w:sz w:val="24"/>
                <w:szCs w:val="24"/>
              </w:rPr>
            </w:pPr>
          </w:p>
          <w:p w:rsidR="00B445B8" w:rsidRDefault="00B445B8" w:rsidP="009C6C93">
            <w:pPr>
              <w:pStyle w:val="ab"/>
              <w:jc w:val="center"/>
              <w:rPr>
                <w:rFonts w:ascii="Times New Roman" w:hAnsi="Times New Roman"/>
                <w:sz w:val="24"/>
                <w:szCs w:val="24"/>
              </w:rPr>
            </w:pPr>
            <w:proofErr w:type="spellStart"/>
            <w:r>
              <w:rPr>
                <w:rFonts w:ascii="Times New Roman" w:hAnsi="Times New Roman"/>
                <w:sz w:val="24"/>
                <w:szCs w:val="24"/>
              </w:rPr>
              <w:t>Участие</w:t>
            </w:r>
            <w:proofErr w:type="spellEnd"/>
            <w:r>
              <w:rPr>
                <w:rFonts w:ascii="Times New Roman" w:hAnsi="Times New Roman"/>
                <w:sz w:val="24"/>
                <w:szCs w:val="24"/>
              </w:rPr>
              <w:t xml:space="preserve"> - </w:t>
            </w:r>
            <w:r w:rsidRPr="004F777F">
              <w:rPr>
                <w:rFonts w:ascii="Times New Roman" w:hAnsi="Times New Roman"/>
                <w:b/>
                <w:sz w:val="24"/>
                <w:szCs w:val="24"/>
              </w:rPr>
              <w:t>160</w:t>
            </w:r>
            <w:r>
              <w:rPr>
                <w:rFonts w:ascii="Times New Roman" w:hAnsi="Times New Roman"/>
                <w:sz w:val="24"/>
                <w:szCs w:val="24"/>
              </w:rPr>
              <w:t>/225</w:t>
            </w:r>
          </w:p>
          <w:p w:rsidR="00B445B8" w:rsidRDefault="00B445B8" w:rsidP="009C6C93">
            <w:pPr>
              <w:pStyle w:val="ab"/>
              <w:jc w:val="center"/>
              <w:rPr>
                <w:rFonts w:ascii="Times New Roman" w:hAnsi="Times New Roman"/>
                <w:sz w:val="24"/>
                <w:szCs w:val="24"/>
              </w:rPr>
            </w:pPr>
            <w:proofErr w:type="spellStart"/>
            <w:r>
              <w:rPr>
                <w:rFonts w:ascii="Times New Roman" w:hAnsi="Times New Roman"/>
                <w:sz w:val="24"/>
                <w:szCs w:val="24"/>
              </w:rPr>
              <w:t>Участие</w:t>
            </w:r>
            <w:proofErr w:type="spellEnd"/>
            <w:r>
              <w:rPr>
                <w:rFonts w:ascii="Times New Roman" w:hAnsi="Times New Roman"/>
                <w:sz w:val="24"/>
                <w:szCs w:val="24"/>
              </w:rPr>
              <w:t xml:space="preserve"> – </w:t>
            </w:r>
            <w:r w:rsidRPr="004F777F">
              <w:rPr>
                <w:rFonts w:ascii="Times New Roman" w:hAnsi="Times New Roman"/>
                <w:b/>
                <w:sz w:val="24"/>
                <w:szCs w:val="24"/>
              </w:rPr>
              <w:t>37</w:t>
            </w:r>
            <w:r>
              <w:rPr>
                <w:rFonts w:ascii="Times New Roman" w:hAnsi="Times New Roman"/>
                <w:sz w:val="24"/>
                <w:szCs w:val="24"/>
              </w:rPr>
              <w:t>/40</w:t>
            </w:r>
          </w:p>
          <w:p w:rsidR="00B445B8" w:rsidRDefault="00B445B8" w:rsidP="009C6C93">
            <w:pPr>
              <w:pStyle w:val="ab"/>
              <w:jc w:val="center"/>
              <w:rPr>
                <w:rFonts w:ascii="Times New Roman" w:hAnsi="Times New Roman"/>
                <w:sz w:val="24"/>
                <w:szCs w:val="24"/>
              </w:rPr>
            </w:pPr>
          </w:p>
          <w:p w:rsidR="00B445B8" w:rsidRDefault="00B445B8" w:rsidP="009C6C93">
            <w:pPr>
              <w:pStyle w:val="ab"/>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место</w:t>
            </w:r>
            <w:proofErr w:type="spellEnd"/>
          </w:p>
          <w:p w:rsidR="00B445B8" w:rsidRDefault="00B445B8" w:rsidP="009C6C93">
            <w:pPr>
              <w:pStyle w:val="ab"/>
              <w:jc w:val="center"/>
              <w:rPr>
                <w:rFonts w:ascii="Times New Roman" w:hAnsi="Times New Roman"/>
                <w:sz w:val="24"/>
                <w:szCs w:val="24"/>
              </w:rPr>
            </w:pPr>
          </w:p>
          <w:p w:rsidR="00B445B8" w:rsidRDefault="00B445B8" w:rsidP="009C6C93">
            <w:pPr>
              <w:pStyle w:val="ab"/>
              <w:jc w:val="center"/>
              <w:rPr>
                <w:rFonts w:ascii="Times New Roman" w:hAnsi="Times New Roman"/>
                <w:sz w:val="24"/>
                <w:szCs w:val="24"/>
              </w:rPr>
            </w:pPr>
          </w:p>
          <w:p w:rsidR="00B445B8" w:rsidRDefault="00B445B8" w:rsidP="009C6C93">
            <w:pPr>
              <w:pStyle w:val="ab"/>
              <w:rPr>
                <w:rFonts w:ascii="Times New Roman" w:hAnsi="Times New Roman"/>
                <w:sz w:val="24"/>
                <w:szCs w:val="24"/>
              </w:rPr>
            </w:pPr>
            <w:r>
              <w:rPr>
                <w:rFonts w:ascii="Times New Roman" w:hAnsi="Times New Roman"/>
                <w:sz w:val="24"/>
                <w:szCs w:val="24"/>
              </w:rPr>
              <w:t xml:space="preserve">          </w:t>
            </w:r>
          </w:p>
          <w:p w:rsidR="00B445B8" w:rsidRDefault="00B445B8" w:rsidP="009C6C93">
            <w:pPr>
              <w:pStyle w:val="ab"/>
              <w:rPr>
                <w:rFonts w:ascii="Times New Roman" w:hAnsi="Times New Roman"/>
                <w:sz w:val="24"/>
                <w:szCs w:val="24"/>
              </w:rPr>
            </w:pPr>
            <w:r>
              <w:rPr>
                <w:rFonts w:ascii="Times New Roman" w:hAnsi="Times New Roman"/>
                <w:sz w:val="24"/>
                <w:szCs w:val="24"/>
              </w:rPr>
              <w:t xml:space="preserve">         2 </w:t>
            </w:r>
            <w:proofErr w:type="spellStart"/>
            <w:r>
              <w:rPr>
                <w:rFonts w:ascii="Times New Roman" w:hAnsi="Times New Roman"/>
                <w:sz w:val="24"/>
                <w:szCs w:val="24"/>
              </w:rPr>
              <w:t>место</w:t>
            </w:r>
            <w:proofErr w:type="spellEnd"/>
          </w:p>
          <w:p w:rsidR="00B445B8" w:rsidRDefault="00B445B8" w:rsidP="009C6C93">
            <w:pPr>
              <w:pStyle w:val="ab"/>
              <w:rPr>
                <w:rFonts w:ascii="Times New Roman" w:hAnsi="Times New Roman"/>
                <w:sz w:val="24"/>
                <w:szCs w:val="24"/>
              </w:rPr>
            </w:pPr>
          </w:p>
          <w:p w:rsidR="00B445B8" w:rsidRDefault="00B445B8" w:rsidP="009C6C93">
            <w:pPr>
              <w:pStyle w:val="ab"/>
              <w:rPr>
                <w:rFonts w:ascii="Times New Roman" w:hAnsi="Times New Roman"/>
                <w:sz w:val="24"/>
                <w:szCs w:val="24"/>
              </w:rPr>
            </w:pPr>
          </w:p>
          <w:p w:rsidR="00B445B8" w:rsidRDefault="00B445B8" w:rsidP="009C6C93">
            <w:pPr>
              <w:pStyle w:val="ab"/>
              <w:rPr>
                <w:rFonts w:ascii="Times New Roman" w:hAnsi="Times New Roman"/>
                <w:sz w:val="24"/>
                <w:szCs w:val="24"/>
              </w:rPr>
            </w:pPr>
          </w:p>
          <w:p w:rsidR="00B445B8" w:rsidRDefault="00B445B8" w:rsidP="009C6C93">
            <w:pPr>
              <w:pStyle w:val="ab"/>
              <w:rPr>
                <w:rFonts w:ascii="Times New Roman" w:hAnsi="Times New Roman"/>
                <w:sz w:val="24"/>
                <w:szCs w:val="24"/>
              </w:rPr>
            </w:pPr>
            <w:r>
              <w:rPr>
                <w:rFonts w:ascii="Times New Roman" w:hAnsi="Times New Roman"/>
                <w:sz w:val="24"/>
                <w:szCs w:val="24"/>
              </w:rPr>
              <w:t xml:space="preserve">          </w:t>
            </w:r>
          </w:p>
          <w:p w:rsidR="00B445B8" w:rsidRDefault="00B445B8" w:rsidP="009C6C93">
            <w:pPr>
              <w:pStyle w:val="ab"/>
              <w:rPr>
                <w:rFonts w:ascii="Times New Roman" w:hAnsi="Times New Roman"/>
                <w:sz w:val="24"/>
                <w:szCs w:val="24"/>
              </w:rPr>
            </w:pPr>
            <w:r>
              <w:rPr>
                <w:rFonts w:ascii="Times New Roman" w:hAnsi="Times New Roman"/>
                <w:sz w:val="24"/>
                <w:szCs w:val="24"/>
              </w:rPr>
              <w:t xml:space="preserve">         3 </w:t>
            </w:r>
            <w:proofErr w:type="spellStart"/>
            <w:r>
              <w:rPr>
                <w:rFonts w:ascii="Times New Roman" w:hAnsi="Times New Roman"/>
                <w:sz w:val="24"/>
                <w:szCs w:val="24"/>
              </w:rPr>
              <w:t>место</w:t>
            </w:r>
            <w:proofErr w:type="spellEnd"/>
          </w:p>
          <w:p w:rsidR="00B445B8" w:rsidRDefault="00B445B8" w:rsidP="009C6C93">
            <w:pPr>
              <w:pStyle w:val="ab"/>
              <w:jc w:val="center"/>
              <w:rPr>
                <w:rFonts w:ascii="Times New Roman" w:hAnsi="Times New Roman"/>
                <w:sz w:val="24"/>
                <w:szCs w:val="24"/>
              </w:rPr>
            </w:pPr>
          </w:p>
          <w:p w:rsidR="00B445B8" w:rsidRPr="00CE5DA7" w:rsidRDefault="00B445B8" w:rsidP="009C6C93">
            <w:pPr>
              <w:pStyle w:val="ab"/>
              <w:jc w:val="center"/>
              <w:rPr>
                <w:rFonts w:ascii="Times New Roman" w:hAnsi="Times New Roman"/>
                <w:sz w:val="24"/>
                <w:szCs w:val="24"/>
              </w:rPr>
            </w:pPr>
          </w:p>
          <w:p w:rsidR="00B445B8" w:rsidRPr="00CE5DA7" w:rsidRDefault="00B445B8" w:rsidP="009C6C93">
            <w:pPr>
              <w:pStyle w:val="ab"/>
              <w:jc w:val="center"/>
              <w:rPr>
                <w:rFonts w:ascii="Times New Roman" w:hAnsi="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B445B8" w:rsidRPr="00B445B8" w:rsidRDefault="00B445B8" w:rsidP="009C6C93">
            <w:pPr>
              <w:pStyle w:val="ab"/>
              <w:jc w:val="center"/>
              <w:rPr>
                <w:rFonts w:ascii="Times New Roman" w:hAnsi="Times New Roman"/>
                <w:b/>
                <w:sz w:val="24"/>
                <w:szCs w:val="24"/>
                <w:lang w:val="ru-RU"/>
              </w:rPr>
            </w:pPr>
            <w:r w:rsidRPr="00B445B8">
              <w:rPr>
                <w:rFonts w:ascii="Times New Roman" w:hAnsi="Times New Roman"/>
                <w:b/>
                <w:sz w:val="24"/>
                <w:szCs w:val="24"/>
                <w:lang w:val="ru-RU"/>
              </w:rPr>
              <w:lastRenderedPageBreak/>
              <w:t>9 человек:</w:t>
            </w:r>
          </w:p>
          <w:p w:rsidR="00B445B8" w:rsidRPr="00B445B8" w:rsidRDefault="00B445B8" w:rsidP="009C6C93">
            <w:pPr>
              <w:pStyle w:val="ab"/>
              <w:jc w:val="center"/>
              <w:rPr>
                <w:rFonts w:ascii="Times New Roman" w:hAnsi="Times New Roman"/>
                <w:sz w:val="24"/>
                <w:szCs w:val="24"/>
                <w:lang w:val="ru-RU"/>
              </w:rPr>
            </w:pPr>
            <w:r w:rsidRPr="00B445B8">
              <w:rPr>
                <w:rFonts w:ascii="Times New Roman" w:hAnsi="Times New Roman"/>
                <w:sz w:val="24"/>
                <w:szCs w:val="24"/>
                <w:lang w:val="ru-RU"/>
              </w:rPr>
              <w:t>2 победителя</w:t>
            </w:r>
          </w:p>
          <w:p w:rsidR="00B445B8" w:rsidRPr="00B445B8" w:rsidRDefault="00B445B8" w:rsidP="009C6C93">
            <w:pPr>
              <w:pStyle w:val="ab"/>
              <w:jc w:val="center"/>
              <w:rPr>
                <w:rFonts w:ascii="Times New Roman" w:hAnsi="Times New Roman"/>
                <w:sz w:val="24"/>
                <w:szCs w:val="24"/>
                <w:lang w:val="ru-RU"/>
              </w:rPr>
            </w:pPr>
            <w:r w:rsidRPr="00B445B8">
              <w:rPr>
                <w:rFonts w:ascii="Times New Roman" w:hAnsi="Times New Roman"/>
                <w:sz w:val="24"/>
                <w:szCs w:val="24"/>
                <w:lang w:val="ru-RU"/>
              </w:rPr>
              <w:t>7 призеров</w:t>
            </w:r>
          </w:p>
          <w:p w:rsidR="00B445B8" w:rsidRPr="00B445B8" w:rsidRDefault="00B445B8" w:rsidP="009C6C93">
            <w:pPr>
              <w:pStyle w:val="ab"/>
              <w:jc w:val="center"/>
              <w:rPr>
                <w:rFonts w:ascii="Times New Roman" w:hAnsi="Times New Roman"/>
                <w:sz w:val="24"/>
                <w:szCs w:val="24"/>
                <w:lang w:val="ru-RU"/>
              </w:rPr>
            </w:pPr>
            <w:r w:rsidRPr="00B445B8">
              <w:rPr>
                <w:rFonts w:ascii="Times New Roman" w:hAnsi="Times New Roman"/>
                <w:sz w:val="24"/>
                <w:szCs w:val="24"/>
                <w:lang w:val="ru-RU"/>
              </w:rPr>
              <w:t>муниципального этапа:</w:t>
            </w:r>
          </w:p>
          <w:p w:rsidR="00B445B8" w:rsidRPr="00B445B8" w:rsidRDefault="00B445B8" w:rsidP="009C6C93">
            <w:pPr>
              <w:pStyle w:val="ab"/>
              <w:rPr>
                <w:rFonts w:ascii="Times New Roman" w:hAnsi="Times New Roman"/>
                <w:sz w:val="24"/>
                <w:szCs w:val="24"/>
                <w:lang w:val="ru-RU"/>
              </w:rPr>
            </w:pPr>
          </w:p>
          <w:p w:rsidR="00B445B8" w:rsidRPr="00B445B8" w:rsidRDefault="00B445B8" w:rsidP="009C6C93">
            <w:pPr>
              <w:pStyle w:val="ab"/>
              <w:rPr>
                <w:rFonts w:ascii="Times New Roman" w:hAnsi="Times New Roman"/>
                <w:sz w:val="24"/>
                <w:szCs w:val="24"/>
                <w:lang w:val="ru-RU"/>
              </w:rPr>
            </w:pPr>
            <w:r w:rsidRPr="00B445B8">
              <w:rPr>
                <w:rFonts w:ascii="Times New Roman" w:hAnsi="Times New Roman"/>
                <w:sz w:val="24"/>
                <w:szCs w:val="24"/>
                <w:lang w:val="ru-RU"/>
              </w:rPr>
              <w:t>- биология,</w:t>
            </w:r>
            <w:r>
              <w:rPr>
                <w:rFonts w:ascii="Times New Roman" w:hAnsi="Times New Roman"/>
                <w:sz w:val="24"/>
                <w:szCs w:val="24"/>
                <w:lang w:val="ru-RU"/>
              </w:rPr>
              <w:t xml:space="preserve"> </w:t>
            </w:r>
            <w:r w:rsidRPr="00B445B8">
              <w:rPr>
                <w:rFonts w:ascii="Times New Roman" w:hAnsi="Times New Roman"/>
                <w:sz w:val="24"/>
                <w:szCs w:val="24"/>
                <w:lang w:val="ru-RU"/>
              </w:rPr>
              <w:t>кл.</w:t>
            </w:r>
          </w:p>
          <w:p w:rsidR="00B445B8" w:rsidRPr="00B445B8" w:rsidRDefault="00B445B8" w:rsidP="009C6C93">
            <w:pPr>
              <w:pStyle w:val="ab"/>
              <w:rPr>
                <w:rFonts w:ascii="Times New Roman" w:hAnsi="Times New Roman"/>
                <w:sz w:val="24"/>
                <w:szCs w:val="24"/>
                <w:lang w:val="ru-RU"/>
              </w:rPr>
            </w:pPr>
            <w:r w:rsidRPr="00B445B8">
              <w:rPr>
                <w:rFonts w:ascii="Times New Roman" w:hAnsi="Times New Roman"/>
                <w:sz w:val="24"/>
                <w:szCs w:val="24"/>
                <w:lang w:val="ru-RU"/>
              </w:rPr>
              <w:t xml:space="preserve">- </w:t>
            </w:r>
            <w:proofErr w:type="spellStart"/>
            <w:r w:rsidRPr="00B445B8">
              <w:rPr>
                <w:rFonts w:ascii="Times New Roman" w:hAnsi="Times New Roman"/>
                <w:sz w:val="24"/>
                <w:szCs w:val="24"/>
                <w:lang w:val="ru-RU"/>
              </w:rPr>
              <w:t>физ-ра</w:t>
            </w:r>
            <w:proofErr w:type="spellEnd"/>
            <w:r w:rsidRPr="00B445B8">
              <w:rPr>
                <w:rFonts w:ascii="Times New Roman" w:hAnsi="Times New Roman"/>
                <w:sz w:val="24"/>
                <w:szCs w:val="24"/>
                <w:lang w:val="ru-RU"/>
              </w:rPr>
              <w:t xml:space="preserve">, </w:t>
            </w:r>
          </w:p>
          <w:p w:rsidR="00B445B8" w:rsidRPr="00B445B8" w:rsidRDefault="00B445B8" w:rsidP="009C6C93">
            <w:pPr>
              <w:pStyle w:val="ab"/>
              <w:rPr>
                <w:rFonts w:ascii="Times New Roman" w:hAnsi="Times New Roman"/>
                <w:sz w:val="24"/>
                <w:szCs w:val="24"/>
                <w:lang w:val="ru-RU"/>
              </w:rPr>
            </w:pPr>
          </w:p>
          <w:p w:rsidR="00B445B8" w:rsidRPr="00B445B8" w:rsidRDefault="00B445B8" w:rsidP="009C6C93">
            <w:pPr>
              <w:pStyle w:val="ab"/>
              <w:rPr>
                <w:rFonts w:ascii="Times New Roman" w:hAnsi="Times New Roman"/>
                <w:sz w:val="24"/>
                <w:szCs w:val="24"/>
                <w:lang w:val="ru-RU"/>
              </w:rPr>
            </w:pPr>
            <w:r w:rsidRPr="00B445B8">
              <w:rPr>
                <w:rFonts w:ascii="Times New Roman" w:hAnsi="Times New Roman"/>
                <w:sz w:val="24"/>
                <w:szCs w:val="24"/>
                <w:lang w:val="ru-RU"/>
              </w:rPr>
              <w:t xml:space="preserve">- </w:t>
            </w:r>
            <w:proofErr w:type="gramStart"/>
            <w:r w:rsidRPr="00B445B8">
              <w:rPr>
                <w:rFonts w:ascii="Times New Roman" w:hAnsi="Times New Roman"/>
                <w:sz w:val="24"/>
                <w:szCs w:val="24"/>
                <w:lang w:val="ru-RU"/>
              </w:rPr>
              <w:t>биология,.</w:t>
            </w:r>
            <w:proofErr w:type="gramEnd"/>
          </w:p>
          <w:p w:rsidR="00B445B8" w:rsidRPr="00B445B8" w:rsidRDefault="00B445B8" w:rsidP="009C6C93">
            <w:pPr>
              <w:pStyle w:val="ab"/>
              <w:rPr>
                <w:rFonts w:ascii="Times New Roman" w:hAnsi="Times New Roman"/>
                <w:sz w:val="24"/>
                <w:szCs w:val="24"/>
                <w:lang w:val="ru-RU"/>
              </w:rPr>
            </w:pPr>
            <w:r w:rsidRPr="00B445B8">
              <w:rPr>
                <w:rFonts w:ascii="Times New Roman" w:hAnsi="Times New Roman"/>
                <w:sz w:val="24"/>
                <w:szCs w:val="24"/>
                <w:lang w:val="ru-RU"/>
              </w:rPr>
              <w:t xml:space="preserve">- </w:t>
            </w:r>
            <w:proofErr w:type="gramStart"/>
            <w:r w:rsidRPr="00B445B8">
              <w:rPr>
                <w:rFonts w:ascii="Times New Roman" w:hAnsi="Times New Roman"/>
                <w:sz w:val="24"/>
                <w:szCs w:val="24"/>
                <w:lang w:val="ru-RU"/>
              </w:rPr>
              <w:t>биология,.</w:t>
            </w:r>
            <w:proofErr w:type="gramEnd"/>
          </w:p>
          <w:p w:rsidR="00B445B8" w:rsidRPr="00B445B8" w:rsidRDefault="00B445B8" w:rsidP="009C6C93">
            <w:pPr>
              <w:pStyle w:val="ab"/>
              <w:rPr>
                <w:rFonts w:ascii="Times New Roman" w:hAnsi="Times New Roman"/>
                <w:sz w:val="24"/>
                <w:szCs w:val="24"/>
                <w:lang w:val="ru-RU"/>
              </w:rPr>
            </w:pPr>
            <w:r w:rsidRPr="00B445B8">
              <w:rPr>
                <w:rFonts w:ascii="Times New Roman" w:hAnsi="Times New Roman"/>
                <w:sz w:val="24"/>
                <w:szCs w:val="24"/>
                <w:lang w:val="ru-RU"/>
              </w:rPr>
              <w:t xml:space="preserve">- общ-во, </w:t>
            </w:r>
          </w:p>
          <w:p w:rsidR="00B445B8" w:rsidRPr="00B445B8" w:rsidRDefault="00B445B8" w:rsidP="009C6C93">
            <w:pPr>
              <w:pStyle w:val="ab"/>
              <w:rPr>
                <w:rFonts w:ascii="Times New Roman" w:hAnsi="Times New Roman"/>
                <w:sz w:val="24"/>
                <w:szCs w:val="24"/>
                <w:lang w:val="ru-RU"/>
              </w:rPr>
            </w:pPr>
            <w:r w:rsidRPr="00B445B8">
              <w:rPr>
                <w:rFonts w:ascii="Times New Roman" w:hAnsi="Times New Roman"/>
                <w:sz w:val="24"/>
                <w:szCs w:val="24"/>
                <w:lang w:val="ru-RU"/>
              </w:rPr>
              <w:t xml:space="preserve">- </w:t>
            </w:r>
            <w:proofErr w:type="spellStart"/>
            <w:r w:rsidRPr="00B445B8">
              <w:rPr>
                <w:rFonts w:ascii="Times New Roman" w:hAnsi="Times New Roman"/>
                <w:sz w:val="24"/>
                <w:szCs w:val="24"/>
                <w:lang w:val="ru-RU"/>
              </w:rPr>
              <w:t>физ-ра</w:t>
            </w:r>
            <w:proofErr w:type="spellEnd"/>
            <w:r w:rsidRPr="00B445B8">
              <w:rPr>
                <w:rFonts w:ascii="Times New Roman" w:hAnsi="Times New Roman"/>
                <w:sz w:val="24"/>
                <w:szCs w:val="24"/>
                <w:lang w:val="ru-RU"/>
              </w:rPr>
              <w:t xml:space="preserve">, </w:t>
            </w:r>
          </w:p>
          <w:p w:rsidR="00B445B8" w:rsidRPr="00B445B8" w:rsidRDefault="00B445B8" w:rsidP="009C6C93">
            <w:pPr>
              <w:pStyle w:val="ab"/>
              <w:rPr>
                <w:rFonts w:ascii="Times New Roman" w:hAnsi="Times New Roman"/>
                <w:sz w:val="24"/>
                <w:szCs w:val="24"/>
                <w:lang w:val="ru-RU"/>
              </w:rPr>
            </w:pPr>
          </w:p>
          <w:p w:rsidR="00B445B8" w:rsidRPr="00B445B8" w:rsidRDefault="00B445B8" w:rsidP="009C6C93">
            <w:pPr>
              <w:pStyle w:val="ab"/>
              <w:rPr>
                <w:rFonts w:ascii="Times New Roman" w:hAnsi="Times New Roman"/>
                <w:sz w:val="24"/>
                <w:szCs w:val="24"/>
                <w:lang w:val="ru-RU"/>
              </w:rPr>
            </w:pPr>
            <w:r>
              <w:rPr>
                <w:rFonts w:ascii="Times New Roman" w:hAnsi="Times New Roman"/>
                <w:sz w:val="24"/>
                <w:szCs w:val="24"/>
                <w:lang w:val="ru-RU"/>
              </w:rPr>
              <w:t>- биология</w:t>
            </w:r>
          </w:p>
          <w:p w:rsidR="00B445B8" w:rsidRPr="00B445B8" w:rsidRDefault="00B445B8" w:rsidP="009C6C93">
            <w:pPr>
              <w:pStyle w:val="ab"/>
              <w:rPr>
                <w:rFonts w:ascii="Times New Roman" w:hAnsi="Times New Roman"/>
                <w:sz w:val="24"/>
                <w:szCs w:val="24"/>
                <w:lang w:val="ru-RU"/>
              </w:rPr>
            </w:pPr>
            <w:r w:rsidRPr="00B445B8">
              <w:rPr>
                <w:rFonts w:ascii="Times New Roman" w:hAnsi="Times New Roman"/>
                <w:sz w:val="24"/>
                <w:szCs w:val="24"/>
                <w:lang w:val="ru-RU"/>
              </w:rPr>
              <w:t xml:space="preserve">-русский язык, </w:t>
            </w:r>
          </w:p>
          <w:p w:rsidR="00B445B8" w:rsidRPr="00B445B8" w:rsidRDefault="00B445B8" w:rsidP="009C6C93">
            <w:pPr>
              <w:pStyle w:val="ab"/>
              <w:rPr>
                <w:rFonts w:ascii="Times New Roman" w:hAnsi="Times New Roman"/>
                <w:sz w:val="24"/>
                <w:szCs w:val="24"/>
                <w:lang w:val="ru-RU"/>
              </w:rPr>
            </w:pPr>
            <w:r w:rsidRPr="00B445B8">
              <w:rPr>
                <w:rFonts w:ascii="Times New Roman" w:hAnsi="Times New Roman"/>
                <w:sz w:val="24"/>
                <w:szCs w:val="24"/>
                <w:lang w:val="ru-RU"/>
              </w:rPr>
              <w:t xml:space="preserve">- </w:t>
            </w:r>
            <w:proofErr w:type="spellStart"/>
            <w:r w:rsidRPr="00B445B8">
              <w:rPr>
                <w:rFonts w:ascii="Times New Roman" w:hAnsi="Times New Roman"/>
                <w:sz w:val="24"/>
                <w:szCs w:val="24"/>
                <w:lang w:val="ru-RU"/>
              </w:rPr>
              <w:t>физ-ра</w:t>
            </w:r>
            <w:proofErr w:type="spellEnd"/>
            <w:r w:rsidRPr="00B445B8">
              <w:rPr>
                <w:rFonts w:ascii="Times New Roman" w:hAnsi="Times New Roman"/>
                <w:sz w:val="24"/>
                <w:szCs w:val="24"/>
                <w:lang w:val="ru-RU"/>
              </w:rPr>
              <w:t xml:space="preserve">, </w:t>
            </w:r>
          </w:p>
        </w:tc>
      </w:tr>
      <w:tr w:rsidR="00B445B8" w:rsidRPr="00B3619E" w:rsidTr="000C27BA">
        <w:trPr>
          <w:trHeight w:val="407"/>
        </w:trPr>
        <w:tc>
          <w:tcPr>
            <w:tcW w:w="9747" w:type="dxa"/>
            <w:gridSpan w:val="7"/>
            <w:tcBorders>
              <w:top w:val="single" w:sz="4" w:space="0" w:color="auto"/>
              <w:left w:val="single" w:sz="4" w:space="0" w:color="auto"/>
              <w:bottom w:val="single" w:sz="4" w:space="0" w:color="auto"/>
              <w:right w:val="single" w:sz="4" w:space="0" w:color="auto"/>
            </w:tcBorders>
          </w:tcPr>
          <w:p w:rsidR="00B445B8" w:rsidRDefault="00B445B8" w:rsidP="009C6C93">
            <w:pPr>
              <w:pStyle w:val="ab"/>
              <w:jc w:val="center"/>
              <w:rPr>
                <w:rFonts w:ascii="Times New Roman" w:hAnsi="Times New Roman"/>
                <w:i/>
                <w:sz w:val="24"/>
                <w:szCs w:val="24"/>
              </w:rPr>
            </w:pPr>
            <w:proofErr w:type="spellStart"/>
            <w:r w:rsidRPr="00FA3FA5">
              <w:rPr>
                <w:rFonts w:ascii="Times New Roman" w:hAnsi="Times New Roman"/>
                <w:i/>
                <w:sz w:val="24"/>
                <w:szCs w:val="24"/>
              </w:rPr>
              <w:lastRenderedPageBreak/>
              <w:t>Региональный</w:t>
            </w:r>
            <w:proofErr w:type="spellEnd"/>
            <w:r w:rsidRPr="00FA3FA5">
              <w:rPr>
                <w:rFonts w:ascii="Times New Roman" w:hAnsi="Times New Roman"/>
                <w:i/>
                <w:sz w:val="24"/>
                <w:szCs w:val="24"/>
              </w:rPr>
              <w:t xml:space="preserve"> </w:t>
            </w:r>
            <w:proofErr w:type="spellStart"/>
            <w:r w:rsidRPr="00FA3FA5">
              <w:rPr>
                <w:rFonts w:ascii="Times New Roman" w:hAnsi="Times New Roman"/>
                <w:i/>
                <w:sz w:val="24"/>
                <w:szCs w:val="24"/>
              </w:rPr>
              <w:t>уровень</w:t>
            </w:r>
            <w:proofErr w:type="spellEnd"/>
          </w:p>
        </w:tc>
      </w:tr>
      <w:tr w:rsidR="00B445B8" w:rsidRPr="00B3619E" w:rsidTr="000C27BA">
        <w:trPr>
          <w:trHeight w:val="421"/>
        </w:trPr>
        <w:tc>
          <w:tcPr>
            <w:tcW w:w="9747" w:type="dxa"/>
            <w:gridSpan w:val="7"/>
            <w:tcBorders>
              <w:top w:val="single" w:sz="4" w:space="0" w:color="auto"/>
              <w:left w:val="single" w:sz="4" w:space="0" w:color="auto"/>
              <w:bottom w:val="single" w:sz="4" w:space="0" w:color="auto"/>
              <w:right w:val="single" w:sz="4" w:space="0" w:color="auto"/>
            </w:tcBorders>
          </w:tcPr>
          <w:p w:rsidR="00B445B8" w:rsidRPr="00FA3FA5" w:rsidRDefault="00B445B8" w:rsidP="009C6C93">
            <w:pPr>
              <w:pStyle w:val="ab"/>
              <w:jc w:val="center"/>
              <w:rPr>
                <w:rFonts w:ascii="Times New Roman" w:hAnsi="Times New Roman"/>
                <w:i/>
                <w:sz w:val="24"/>
                <w:szCs w:val="24"/>
              </w:rPr>
            </w:pPr>
            <w:r>
              <w:rPr>
                <w:rFonts w:ascii="Times New Roman" w:hAnsi="Times New Roman"/>
                <w:i/>
                <w:sz w:val="24"/>
                <w:szCs w:val="24"/>
              </w:rPr>
              <w:t>0</w:t>
            </w:r>
          </w:p>
        </w:tc>
      </w:tr>
      <w:tr w:rsidR="00B445B8" w:rsidRPr="00B3619E" w:rsidTr="000C27BA">
        <w:trPr>
          <w:trHeight w:val="389"/>
        </w:trPr>
        <w:tc>
          <w:tcPr>
            <w:tcW w:w="9747" w:type="dxa"/>
            <w:gridSpan w:val="7"/>
            <w:tcBorders>
              <w:top w:val="single" w:sz="4" w:space="0" w:color="auto"/>
              <w:left w:val="single" w:sz="4" w:space="0" w:color="auto"/>
              <w:bottom w:val="single" w:sz="4" w:space="0" w:color="auto"/>
              <w:right w:val="single" w:sz="4" w:space="0" w:color="auto"/>
            </w:tcBorders>
          </w:tcPr>
          <w:p w:rsidR="00B445B8" w:rsidRDefault="00B445B8" w:rsidP="009C6C93">
            <w:pPr>
              <w:pStyle w:val="ab"/>
              <w:jc w:val="center"/>
              <w:rPr>
                <w:rFonts w:ascii="Times New Roman" w:hAnsi="Times New Roman"/>
                <w:i/>
                <w:sz w:val="24"/>
                <w:szCs w:val="24"/>
              </w:rPr>
            </w:pPr>
            <w:proofErr w:type="spellStart"/>
            <w:r w:rsidRPr="00FA3FA5">
              <w:rPr>
                <w:rFonts w:ascii="Times New Roman" w:hAnsi="Times New Roman"/>
                <w:i/>
                <w:sz w:val="24"/>
                <w:szCs w:val="24"/>
              </w:rPr>
              <w:t>Всероссийский</w:t>
            </w:r>
            <w:proofErr w:type="spellEnd"/>
            <w:r w:rsidRPr="00FA3FA5">
              <w:rPr>
                <w:rFonts w:ascii="Times New Roman" w:hAnsi="Times New Roman"/>
                <w:i/>
                <w:sz w:val="24"/>
                <w:szCs w:val="24"/>
              </w:rPr>
              <w:t xml:space="preserve"> </w:t>
            </w:r>
            <w:proofErr w:type="spellStart"/>
            <w:r w:rsidRPr="00FA3FA5">
              <w:rPr>
                <w:rFonts w:ascii="Times New Roman" w:hAnsi="Times New Roman"/>
                <w:i/>
                <w:sz w:val="24"/>
                <w:szCs w:val="24"/>
              </w:rPr>
              <w:t>уровень</w:t>
            </w:r>
            <w:proofErr w:type="spellEnd"/>
          </w:p>
        </w:tc>
      </w:tr>
      <w:tr w:rsidR="00B445B8" w:rsidRPr="00B3619E" w:rsidTr="000C27BA">
        <w:trPr>
          <w:trHeight w:val="251"/>
        </w:trPr>
        <w:tc>
          <w:tcPr>
            <w:tcW w:w="9747" w:type="dxa"/>
            <w:gridSpan w:val="7"/>
            <w:tcBorders>
              <w:top w:val="single" w:sz="4" w:space="0" w:color="auto"/>
              <w:left w:val="single" w:sz="4" w:space="0" w:color="auto"/>
              <w:bottom w:val="single" w:sz="4" w:space="0" w:color="auto"/>
              <w:right w:val="single" w:sz="4" w:space="0" w:color="auto"/>
            </w:tcBorders>
          </w:tcPr>
          <w:p w:rsidR="00B445B8" w:rsidRPr="00B3619E" w:rsidRDefault="00B445B8" w:rsidP="009C6C93">
            <w:pPr>
              <w:pStyle w:val="ab"/>
              <w:jc w:val="center"/>
              <w:rPr>
                <w:rFonts w:ascii="Times New Roman" w:hAnsi="Times New Roman"/>
                <w:sz w:val="24"/>
                <w:szCs w:val="24"/>
              </w:rPr>
            </w:pPr>
            <w:r>
              <w:rPr>
                <w:rFonts w:ascii="Times New Roman" w:hAnsi="Times New Roman"/>
                <w:sz w:val="24"/>
                <w:szCs w:val="24"/>
              </w:rPr>
              <w:t>0</w:t>
            </w:r>
          </w:p>
        </w:tc>
      </w:tr>
      <w:tr w:rsidR="00B445B8" w:rsidRPr="00B3619E" w:rsidTr="000C27BA">
        <w:trPr>
          <w:trHeight w:val="251"/>
        </w:trPr>
        <w:tc>
          <w:tcPr>
            <w:tcW w:w="9747" w:type="dxa"/>
            <w:gridSpan w:val="7"/>
            <w:tcBorders>
              <w:top w:val="single" w:sz="4" w:space="0" w:color="auto"/>
              <w:left w:val="single" w:sz="4" w:space="0" w:color="auto"/>
              <w:bottom w:val="single" w:sz="4" w:space="0" w:color="auto"/>
              <w:right w:val="single" w:sz="4" w:space="0" w:color="auto"/>
            </w:tcBorders>
          </w:tcPr>
          <w:p w:rsidR="00B445B8" w:rsidRPr="00FA3FA5" w:rsidRDefault="00B445B8" w:rsidP="009C6C93">
            <w:pPr>
              <w:pStyle w:val="ab"/>
              <w:jc w:val="center"/>
              <w:rPr>
                <w:rFonts w:ascii="Times New Roman" w:hAnsi="Times New Roman"/>
                <w:i/>
                <w:sz w:val="24"/>
                <w:szCs w:val="24"/>
              </w:rPr>
            </w:pPr>
            <w:proofErr w:type="spellStart"/>
            <w:r w:rsidRPr="00FA3FA5">
              <w:rPr>
                <w:rFonts w:ascii="Times New Roman" w:hAnsi="Times New Roman"/>
                <w:i/>
                <w:sz w:val="24"/>
                <w:szCs w:val="24"/>
              </w:rPr>
              <w:t>Международный</w:t>
            </w:r>
            <w:proofErr w:type="spellEnd"/>
            <w:r w:rsidRPr="00FA3FA5">
              <w:rPr>
                <w:rFonts w:ascii="Times New Roman" w:hAnsi="Times New Roman"/>
                <w:i/>
                <w:sz w:val="24"/>
                <w:szCs w:val="24"/>
              </w:rPr>
              <w:t xml:space="preserve"> </w:t>
            </w:r>
            <w:proofErr w:type="spellStart"/>
            <w:r w:rsidRPr="00FA3FA5">
              <w:rPr>
                <w:rFonts w:ascii="Times New Roman" w:hAnsi="Times New Roman"/>
                <w:i/>
                <w:sz w:val="24"/>
                <w:szCs w:val="24"/>
              </w:rPr>
              <w:t>уровень</w:t>
            </w:r>
            <w:proofErr w:type="spellEnd"/>
          </w:p>
        </w:tc>
      </w:tr>
      <w:tr w:rsidR="00B445B8" w:rsidRPr="00B3619E" w:rsidTr="000C27BA">
        <w:trPr>
          <w:trHeight w:val="251"/>
        </w:trPr>
        <w:tc>
          <w:tcPr>
            <w:tcW w:w="9747" w:type="dxa"/>
            <w:gridSpan w:val="7"/>
            <w:tcBorders>
              <w:top w:val="single" w:sz="4" w:space="0" w:color="auto"/>
              <w:left w:val="single" w:sz="4" w:space="0" w:color="auto"/>
              <w:bottom w:val="single" w:sz="4" w:space="0" w:color="auto"/>
              <w:right w:val="single" w:sz="4" w:space="0" w:color="auto"/>
            </w:tcBorders>
          </w:tcPr>
          <w:p w:rsidR="00B445B8" w:rsidRDefault="00B445B8" w:rsidP="009C6C93">
            <w:pPr>
              <w:pStyle w:val="ab"/>
              <w:jc w:val="center"/>
              <w:rPr>
                <w:rFonts w:ascii="Times New Roman" w:hAnsi="Times New Roman"/>
                <w:sz w:val="24"/>
                <w:szCs w:val="24"/>
              </w:rPr>
            </w:pPr>
            <w:r>
              <w:rPr>
                <w:rFonts w:ascii="Times New Roman" w:hAnsi="Times New Roman"/>
                <w:sz w:val="24"/>
                <w:szCs w:val="24"/>
              </w:rPr>
              <w:t>0</w:t>
            </w:r>
          </w:p>
        </w:tc>
      </w:tr>
    </w:tbl>
    <w:p w:rsidR="00B445B8" w:rsidRPr="00155237" w:rsidRDefault="00B445B8" w:rsidP="009C6C93">
      <w:pPr>
        <w:spacing w:line="240" w:lineRule="auto"/>
        <w:rPr>
          <w:rFonts w:ascii="Times New Roman" w:hAnsi="Times New Roman"/>
          <w:i/>
          <w:sz w:val="24"/>
        </w:rPr>
      </w:pPr>
      <w:r w:rsidRPr="00155237">
        <w:rPr>
          <w:rFonts w:ascii="Times New Roman" w:hAnsi="Times New Roman"/>
          <w:i/>
          <w:sz w:val="24"/>
        </w:rPr>
        <w:t>Выводы:</w:t>
      </w:r>
    </w:p>
    <w:p w:rsidR="00B445B8" w:rsidRDefault="00B445B8" w:rsidP="009C6C93">
      <w:pPr>
        <w:pStyle w:val="ad"/>
        <w:widowControl/>
        <w:numPr>
          <w:ilvl w:val="0"/>
          <w:numId w:val="11"/>
        </w:numPr>
        <w:suppressAutoHyphens w:val="0"/>
        <w:spacing w:after="200"/>
        <w:contextualSpacing/>
      </w:pPr>
      <w:r>
        <w:t xml:space="preserve">Отмечается ежегодное участие в муниципальном конкурсе учебно-исследовательских и проектных работ. Работы участников характеризуются качественной подготовкой, при этом </w:t>
      </w:r>
      <w:r w:rsidRPr="00B445B8">
        <w:t xml:space="preserve">проходят </w:t>
      </w:r>
      <w:r>
        <w:t>в районе вне конкурса в связи с отсутствием номинации  краеведческой направленности.</w:t>
      </w:r>
    </w:p>
    <w:p w:rsidR="00B445B8" w:rsidRPr="00973A89" w:rsidRDefault="00B445B8" w:rsidP="009C6C93">
      <w:pPr>
        <w:pStyle w:val="ad"/>
        <w:widowControl/>
        <w:numPr>
          <w:ilvl w:val="0"/>
          <w:numId w:val="11"/>
        </w:numPr>
        <w:suppressAutoHyphens w:val="0"/>
        <w:spacing w:after="200"/>
        <w:contextualSpacing/>
      </w:pPr>
      <w:r w:rsidRPr="00B313C9">
        <w:t xml:space="preserve">Отмечается </w:t>
      </w:r>
      <w:r w:rsidR="00973A89">
        <w:t>с</w:t>
      </w:r>
      <w:r w:rsidRPr="00973A89">
        <w:t>табильно хороший показатель результативности и рост качества участия в предметных Олимпиадах муниципального уровня.</w:t>
      </w:r>
    </w:p>
    <w:tbl>
      <w:tblPr>
        <w:tblStyle w:val="aff2"/>
        <w:tblpPr w:leftFromText="180" w:rightFromText="180" w:vertAnchor="text" w:horzAnchor="page" w:tblpX="1822" w:tblpY="223"/>
        <w:tblW w:w="9356" w:type="dxa"/>
        <w:tblLook w:val="04A0" w:firstRow="1" w:lastRow="0" w:firstColumn="1" w:lastColumn="0" w:noHBand="0" w:noVBand="1"/>
      </w:tblPr>
      <w:tblGrid>
        <w:gridCol w:w="817"/>
        <w:gridCol w:w="2693"/>
        <w:gridCol w:w="5846"/>
      </w:tblGrid>
      <w:tr w:rsidR="00B445B8" w:rsidTr="00B445B8">
        <w:tc>
          <w:tcPr>
            <w:tcW w:w="817" w:type="dxa"/>
          </w:tcPr>
          <w:p w:rsidR="00B445B8" w:rsidRDefault="00B445B8" w:rsidP="009C6C93">
            <w:pPr>
              <w:pStyle w:val="ad"/>
              <w:ind w:left="0"/>
            </w:pPr>
          </w:p>
        </w:tc>
        <w:tc>
          <w:tcPr>
            <w:tcW w:w="2693" w:type="dxa"/>
          </w:tcPr>
          <w:p w:rsidR="00B445B8" w:rsidRPr="00FA3FA5" w:rsidRDefault="00B445B8" w:rsidP="009C6C93">
            <w:pPr>
              <w:pStyle w:val="ad"/>
              <w:ind w:left="0"/>
              <w:rPr>
                <w:i/>
              </w:rPr>
            </w:pPr>
            <w:r w:rsidRPr="00FA3FA5">
              <w:rPr>
                <w:i/>
              </w:rPr>
              <w:t>Предмет</w:t>
            </w:r>
          </w:p>
        </w:tc>
        <w:tc>
          <w:tcPr>
            <w:tcW w:w="5846" w:type="dxa"/>
          </w:tcPr>
          <w:p w:rsidR="00B445B8" w:rsidRDefault="00B445B8" w:rsidP="009C6C93">
            <w:pPr>
              <w:pStyle w:val="ad"/>
              <w:ind w:left="0"/>
              <w:rPr>
                <w:i/>
              </w:rPr>
            </w:pPr>
            <w:r w:rsidRPr="00FA3FA5">
              <w:rPr>
                <w:i/>
              </w:rPr>
              <w:t>Результат</w:t>
            </w:r>
          </w:p>
          <w:p w:rsidR="00B445B8" w:rsidRPr="00FA3FA5" w:rsidRDefault="00B445B8" w:rsidP="009C6C93">
            <w:pPr>
              <w:pStyle w:val="ad"/>
              <w:ind w:left="0"/>
              <w:rPr>
                <w:i/>
              </w:rPr>
            </w:pPr>
            <w:r>
              <w:rPr>
                <w:i/>
              </w:rPr>
              <w:t>2015-16               2016-17                 2017-18</w:t>
            </w:r>
          </w:p>
        </w:tc>
      </w:tr>
      <w:tr w:rsidR="00B445B8" w:rsidTr="00B445B8">
        <w:tc>
          <w:tcPr>
            <w:tcW w:w="817" w:type="dxa"/>
          </w:tcPr>
          <w:p w:rsidR="00B445B8" w:rsidRDefault="00B445B8" w:rsidP="009C6C93">
            <w:pPr>
              <w:pStyle w:val="ad"/>
              <w:ind w:left="0"/>
            </w:pPr>
            <w:r>
              <w:t>1</w:t>
            </w:r>
          </w:p>
        </w:tc>
        <w:tc>
          <w:tcPr>
            <w:tcW w:w="2693" w:type="dxa"/>
          </w:tcPr>
          <w:p w:rsidR="00B445B8" w:rsidRDefault="00B445B8" w:rsidP="009C6C93">
            <w:pPr>
              <w:pStyle w:val="ad"/>
              <w:ind w:left="0"/>
            </w:pPr>
            <w:r>
              <w:t>Русский язык</w:t>
            </w:r>
          </w:p>
        </w:tc>
        <w:tc>
          <w:tcPr>
            <w:tcW w:w="5846" w:type="dxa"/>
          </w:tcPr>
          <w:p w:rsidR="00B445B8" w:rsidRDefault="00B445B8" w:rsidP="009C6C93">
            <w:pPr>
              <w:pStyle w:val="ad"/>
              <w:ind w:left="0"/>
            </w:pPr>
            <w:r>
              <w:t>2 призера              1 призер                1 призер</w:t>
            </w:r>
          </w:p>
        </w:tc>
      </w:tr>
      <w:tr w:rsidR="00B445B8" w:rsidTr="00B445B8">
        <w:tc>
          <w:tcPr>
            <w:tcW w:w="817" w:type="dxa"/>
          </w:tcPr>
          <w:p w:rsidR="00B445B8" w:rsidRDefault="00B445B8" w:rsidP="009C6C93">
            <w:pPr>
              <w:pStyle w:val="ad"/>
              <w:ind w:left="0"/>
            </w:pPr>
            <w:r>
              <w:t>2</w:t>
            </w:r>
          </w:p>
        </w:tc>
        <w:tc>
          <w:tcPr>
            <w:tcW w:w="2693" w:type="dxa"/>
          </w:tcPr>
          <w:p w:rsidR="00B445B8" w:rsidRDefault="00B445B8" w:rsidP="009C6C93">
            <w:pPr>
              <w:pStyle w:val="ad"/>
              <w:ind w:left="0"/>
            </w:pPr>
            <w:r>
              <w:t>Обществознание</w:t>
            </w:r>
          </w:p>
          <w:p w:rsidR="00B445B8" w:rsidRDefault="00B445B8" w:rsidP="009C6C93">
            <w:pPr>
              <w:pStyle w:val="ad"/>
              <w:ind w:left="0"/>
            </w:pPr>
          </w:p>
        </w:tc>
        <w:tc>
          <w:tcPr>
            <w:tcW w:w="5846" w:type="dxa"/>
          </w:tcPr>
          <w:p w:rsidR="00B445B8" w:rsidRDefault="00B445B8" w:rsidP="009C6C93">
            <w:pPr>
              <w:pStyle w:val="ad"/>
              <w:ind w:left="0"/>
            </w:pPr>
            <w:r>
              <w:t>1 победитель        1 призер                1 призер</w:t>
            </w:r>
          </w:p>
          <w:p w:rsidR="00B445B8" w:rsidRDefault="00B445B8" w:rsidP="009C6C93">
            <w:pPr>
              <w:pStyle w:val="ad"/>
              <w:ind w:left="0"/>
            </w:pPr>
            <w:r>
              <w:t>2 призера</w:t>
            </w:r>
          </w:p>
        </w:tc>
      </w:tr>
      <w:tr w:rsidR="00B445B8" w:rsidTr="00B445B8">
        <w:tc>
          <w:tcPr>
            <w:tcW w:w="817" w:type="dxa"/>
          </w:tcPr>
          <w:p w:rsidR="00B445B8" w:rsidRDefault="00B445B8" w:rsidP="009C6C93">
            <w:pPr>
              <w:pStyle w:val="ad"/>
              <w:ind w:left="0"/>
            </w:pPr>
            <w:r>
              <w:t>3</w:t>
            </w:r>
          </w:p>
        </w:tc>
        <w:tc>
          <w:tcPr>
            <w:tcW w:w="2693" w:type="dxa"/>
          </w:tcPr>
          <w:p w:rsidR="00B445B8" w:rsidRDefault="00B445B8" w:rsidP="009C6C93">
            <w:pPr>
              <w:pStyle w:val="ad"/>
              <w:ind w:left="0"/>
            </w:pPr>
            <w:r>
              <w:t>Биология</w:t>
            </w:r>
          </w:p>
        </w:tc>
        <w:tc>
          <w:tcPr>
            <w:tcW w:w="5846" w:type="dxa"/>
          </w:tcPr>
          <w:p w:rsidR="00B445B8" w:rsidRDefault="00B445B8" w:rsidP="009C6C93">
            <w:pPr>
              <w:pStyle w:val="ad"/>
              <w:ind w:left="0"/>
            </w:pPr>
            <w:r>
              <w:t>1 призер             2 победителя          1 победитель</w:t>
            </w:r>
          </w:p>
          <w:p w:rsidR="00B445B8" w:rsidRDefault="00B445B8" w:rsidP="009C6C93">
            <w:pPr>
              <w:pStyle w:val="ad"/>
              <w:ind w:left="0"/>
            </w:pPr>
            <w:r>
              <w:t xml:space="preserve">                              1 призер               3 призера</w:t>
            </w:r>
          </w:p>
        </w:tc>
      </w:tr>
      <w:tr w:rsidR="00B445B8" w:rsidTr="00B445B8">
        <w:tc>
          <w:tcPr>
            <w:tcW w:w="817" w:type="dxa"/>
          </w:tcPr>
          <w:p w:rsidR="00B445B8" w:rsidRDefault="00B445B8" w:rsidP="009C6C93">
            <w:pPr>
              <w:pStyle w:val="ad"/>
              <w:ind w:left="0"/>
            </w:pPr>
            <w:r>
              <w:t>4</w:t>
            </w:r>
          </w:p>
        </w:tc>
        <w:tc>
          <w:tcPr>
            <w:tcW w:w="2693" w:type="dxa"/>
          </w:tcPr>
          <w:p w:rsidR="00B445B8" w:rsidRDefault="00B445B8" w:rsidP="009C6C93">
            <w:pPr>
              <w:pStyle w:val="ad"/>
              <w:ind w:left="0"/>
            </w:pPr>
            <w:r>
              <w:t>ОБЖ</w:t>
            </w:r>
          </w:p>
        </w:tc>
        <w:tc>
          <w:tcPr>
            <w:tcW w:w="5846" w:type="dxa"/>
          </w:tcPr>
          <w:p w:rsidR="00B445B8" w:rsidRDefault="00B445B8" w:rsidP="009C6C93">
            <w:pPr>
              <w:pStyle w:val="ad"/>
              <w:ind w:left="0"/>
            </w:pPr>
            <w:r>
              <w:t>1 призер                           -----          ----</w:t>
            </w:r>
          </w:p>
        </w:tc>
      </w:tr>
      <w:tr w:rsidR="00B445B8" w:rsidTr="00B445B8">
        <w:tc>
          <w:tcPr>
            <w:tcW w:w="817" w:type="dxa"/>
          </w:tcPr>
          <w:p w:rsidR="00B445B8" w:rsidRDefault="00B445B8" w:rsidP="009C6C93">
            <w:pPr>
              <w:pStyle w:val="ad"/>
              <w:ind w:left="0"/>
            </w:pPr>
            <w:r>
              <w:t>5</w:t>
            </w:r>
          </w:p>
        </w:tc>
        <w:tc>
          <w:tcPr>
            <w:tcW w:w="2693" w:type="dxa"/>
          </w:tcPr>
          <w:p w:rsidR="00B445B8" w:rsidRDefault="00B445B8" w:rsidP="009C6C93">
            <w:pPr>
              <w:pStyle w:val="ad"/>
              <w:ind w:left="0"/>
            </w:pPr>
            <w:r>
              <w:t>Физическая культура</w:t>
            </w:r>
          </w:p>
        </w:tc>
        <w:tc>
          <w:tcPr>
            <w:tcW w:w="5846" w:type="dxa"/>
          </w:tcPr>
          <w:p w:rsidR="00B445B8" w:rsidRDefault="00B445B8" w:rsidP="009C6C93">
            <w:pPr>
              <w:pStyle w:val="ad"/>
              <w:ind w:left="0"/>
            </w:pPr>
            <w:r>
              <w:t>1 призер               3 призера              1 победитель</w:t>
            </w:r>
          </w:p>
          <w:p w:rsidR="00B445B8" w:rsidRDefault="00B445B8" w:rsidP="009C6C93">
            <w:pPr>
              <w:pStyle w:val="ad"/>
              <w:ind w:left="0"/>
            </w:pPr>
            <w:r>
              <w:t xml:space="preserve">                                                             2 призера</w:t>
            </w:r>
          </w:p>
        </w:tc>
      </w:tr>
      <w:tr w:rsidR="00B445B8" w:rsidTr="00B445B8">
        <w:tc>
          <w:tcPr>
            <w:tcW w:w="817" w:type="dxa"/>
          </w:tcPr>
          <w:p w:rsidR="00B445B8" w:rsidRDefault="00B445B8" w:rsidP="009C6C93">
            <w:pPr>
              <w:pStyle w:val="ad"/>
              <w:ind w:left="0"/>
            </w:pPr>
            <w:r>
              <w:t>6</w:t>
            </w:r>
          </w:p>
        </w:tc>
        <w:tc>
          <w:tcPr>
            <w:tcW w:w="2693" w:type="dxa"/>
          </w:tcPr>
          <w:p w:rsidR="00B445B8" w:rsidRDefault="00B445B8" w:rsidP="009C6C93">
            <w:pPr>
              <w:pStyle w:val="ad"/>
              <w:ind w:left="0"/>
            </w:pPr>
            <w:r>
              <w:t>история</w:t>
            </w:r>
          </w:p>
        </w:tc>
        <w:tc>
          <w:tcPr>
            <w:tcW w:w="5846" w:type="dxa"/>
          </w:tcPr>
          <w:p w:rsidR="00B445B8" w:rsidRDefault="00B445B8" w:rsidP="009C6C93">
            <w:pPr>
              <w:pStyle w:val="ad"/>
              <w:ind w:left="0"/>
            </w:pPr>
            <w:r>
              <w:t xml:space="preserve"> ------                     1 призер             ---</w:t>
            </w:r>
          </w:p>
        </w:tc>
      </w:tr>
      <w:tr w:rsidR="00B445B8" w:rsidTr="00B445B8">
        <w:tc>
          <w:tcPr>
            <w:tcW w:w="817" w:type="dxa"/>
          </w:tcPr>
          <w:p w:rsidR="00B445B8" w:rsidRDefault="00B445B8" w:rsidP="009C6C93">
            <w:pPr>
              <w:pStyle w:val="ad"/>
              <w:ind w:left="0"/>
            </w:pPr>
            <w:r>
              <w:t>7</w:t>
            </w:r>
          </w:p>
        </w:tc>
        <w:tc>
          <w:tcPr>
            <w:tcW w:w="2693" w:type="dxa"/>
          </w:tcPr>
          <w:p w:rsidR="00B445B8" w:rsidRDefault="00B445B8" w:rsidP="009C6C93">
            <w:pPr>
              <w:pStyle w:val="ad"/>
              <w:ind w:left="0"/>
            </w:pPr>
            <w:r>
              <w:t>технология</w:t>
            </w:r>
          </w:p>
        </w:tc>
        <w:tc>
          <w:tcPr>
            <w:tcW w:w="5846" w:type="dxa"/>
          </w:tcPr>
          <w:p w:rsidR="00B445B8" w:rsidRDefault="00B445B8" w:rsidP="009C6C93">
            <w:pPr>
              <w:pStyle w:val="ad"/>
              <w:ind w:left="0"/>
            </w:pPr>
            <w:r>
              <w:t xml:space="preserve"> ------                     1 призер             ---</w:t>
            </w:r>
          </w:p>
        </w:tc>
      </w:tr>
    </w:tbl>
    <w:p w:rsidR="00B445B8" w:rsidRPr="00B313C9" w:rsidRDefault="00B445B8" w:rsidP="009C6C93">
      <w:pPr>
        <w:spacing w:line="240" w:lineRule="auto"/>
        <w:rPr>
          <w:rFonts w:ascii="Times New Roman" w:hAnsi="Times New Roman"/>
          <w:sz w:val="24"/>
        </w:rPr>
      </w:pPr>
    </w:p>
    <w:p w:rsidR="00B445B8" w:rsidRDefault="00B445B8" w:rsidP="009C6C93">
      <w:pPr>
        <w:spacing w:line="240" w:lineRule="auto"/>
        <w:ind w:left="720"/>
        <w:rPr>
          <w:rFonts w:ascii="Times New Roman" w:hAnsi="Times New Roman"/>
          <w:sz w:val="24"/>
        </w:rPr>
      </w:pPr>
    </w:p>
    <w:p w:rsidR="00B445B8" w:rsidRDefault="00B445B8" w:rsidP="009C6C93">
      <w:pPr>
        <w:spacing w:line="240" w:lineRule="auto"/>
        <w:ind w:left="720"/>
        <w:rPr>
          <w:rFonts w:ascii="Times New Roman" w:hAnsi="Times New Roman"/>
          <w:sz w:val="24"/>
        </w:rPr>
      </w:pPr>
      <w:r>
        <w:rPr>
          <w:rFonts w:ascii="Times New Roman" w:hAnsi="Times New Roman"/>
          <w:sz w:val="24"/>
        </w:rPr>
        <w:t>5.2.</w:t>
      </w:r>
    </w:p>
    <w:p w:rsidR="00B445B8" w:rsidRDefault="00B445B8" w:rsidP="009C6C93">
      <w:pPr>
        <w:spacing w:line="240" w:lineRule="auto"/>
        <w:ind w:left="720"/>
        <w:rPr>
          <w:rFonts w:ascii="Times New Roman" w:hAnsi="Times New Roman"/>
          <w:sz w:val="24"/>
        </w:rPr>
      </w:pPr>
    </w:p>
    <w:p w:rsidR="00B445B8" w:rsidRDefault="00B445B8" w:rsidP="009C6C93">
      <w:pPr>
        <w:spacing w:line="240" w:lineRule="auto"/>
        <w:ind w:left="720"/>
        <w:rPr>
          <w:rFonts w:ascii="Times New Roman" w:hAnsi="Times New Roman"/>
          <w:sz w:val="24"/>
        </w:rPr>
      </w:pPr>
    </w:p>
    <w:p w:rsidR="00B445B8" w:rsidRDefault="00B445B8" w:rsidP="009C6C93">
      <w:pPr>
        <w:spacing w:line="240" w:lineRule="auto"/>
        <w:ind w:left="720"/>
        <w:rPr>
          <w:rFonts w:ascii="Times New Roman" w:eastAsia="SimSun" w:hAnsi="Times New Roman" w:cs="Times New Roman"/>
          <w:iCs/>
          <w:kern w:val="1"/>
          <w:sz w:val="24"/>
          <w:szCs w:val="24"/>
          <w:lang w:eastAsia="hi-IN" w:bidi="hi-IN"/>
        </w:rPr>
      </w:pPr>
      <w:r>
        <w:rPr>
          <w:rFonts w:ascii="Times New Roman" w:eastAsia="SimSun" w:hAnsi="Times New Roman" w:cs="Times New Roman"/>
          <w:iCs/>
          <w:kern w:val="1"/>
          <w:sz w:val="24"/>
          <w:szCs w:val="24"/>
          <w:lang w:eastAsia="hi-IN" w:bidi="hi-IN"/>
        </w:rPr>
        <w:t xml:space="preserve"> </w:t>
      </w:r>
    </w:p>
    <w:p w:rsidR="00DE1818" w:rsidRDefault="00DE1818" w:rsidP="009C6C93">
      <w:pPr>
        <w:widowControl w:val="0"/>
        <w:tabs>
          <w:tab w:val="left" w:pos="900"/>
        </w:tabs>
        <w:suppressAutoHyphens/>
        <w:spacing w:after="0" w:line="240" w:lineRule="auto"/>
        <w:jc w:val="both"/>
        <w:rPr>
          <w:rFonts w:ascii="Times New Roman" w:eastAsia="SimSun" w:hAnsi="Times New Roman" w:cs="Mangal"/>
          <w:b/>
          <w:bCs/>
          <w:kern w:val="1"/>
          <w:sz w:val="24"/>
          <w:szCs w:val="24"/>
          <w:shd w:val="clear" w:color="auto" w:fill="FFFFFF"/>
          <w:lang w:eastAsia="hi-IN" w:bidi="hi-IN"/>
        </w:rPr>
      </w:pPr>
    </w:p>
    <w:p w:rsidR="001C0EA0" w:rsidRPr="001C0EA0" w:rsidRDefault="00DE1818" w:rsidP="009C6C93">
      <w:pPr>
        <w:widowControl w:val="0"/>
        <w:tabs>
          <w:tab w:val="left" w:pos="900"/>
        </w:tabs>
        <w:suppressAutoHyphens/>
        <w:spacing w:after="0" w:line="240" w:lineRule="auto"/>
        <w:jc w:val="both"/>
        <w:rPr>
          <w:rFonts w:ascii="Times New Roman" w:eastAsia="SimSun" w:hAnsi="Times New Roman" w:cs="Mangal"/>
          <w:b/>
          <w:bCs/>
          <w:kern w:val="1"/>
          <w:sz w:val="24"/>
          <w:szCs w:val="24"/>
          <w:shd w:val="clear" w:color="auto" w:fill="FFFFFF"/>
          <w:lang w:eastAsia="hi-IN" w:bidi="hi-IN"/>
        </w:rPr>
      </w:pPr>
      <w:r>
        <w:rPr>
          <w:rFonts w:ascii="Times New Roman" w:eastAsia="SimSun" w:hAnsi="Times New Roman" w:cs="Mangal"/>
          <w:b/>
          <w:bCs/>
          <w:kern w:val="1"/>
          <w:sz w:val="24"/>
          <w:szCs w:val="24"/>
          <w:shd w:val="clear" w:color="auto" w:fill="FFFFFF"/>
          <w:lang w:eastAsia="hi-IN" w:bidi="hi-IN"/>
        </w:rPr>
        <w:t>8</w:t>
      </w:r>
      <w:r w:rsidR="001C0EA0" w:rsidRPr="001C0EA0">
        <w:rPr>
          <w:rFonts w:ascii="Times New Roman" w:eastAsia="SimSun" w:hAnsi="Times New Roman" w:cs="Mangal"/>
          <w:b/>
          <w:bCs/>
          <w:kern w:val="1"/>
          <w:sz w:val="24"/>
          <w:szCs w:val="24"/>
          <w:shd w:val="clear" w:color="auto" w:fill="FFFFFF"/>
          <w:lang w:eastAsia="hi-IN" w:bidi="hi-IN"/>
        </w:rPr>
        <w:t>. Условия реали</w:t>
      </w:r>
      <w:r>
        <w:rPr>
          <w:rFonts w:ascii="Times New Roman" w:eastAsia="SimSun" w:hAnsi="Times New Roman" w:cs="Mangal"/>
          <w:b/>
          <w:bCs/>
          <w:kern w:val="1"/>
          <w:sz w:val="24"/>
          <w:szCs w:val="24"/>
          <w:shd w:val="clear" w:color="auto" w:fill="FFFFFF"/>
          <w:lang w:eastAsia="hi-IN" w:bidi="hi-IN"/>
        </w:rPr>
        <w:t>зации образовательного процесса</w:t>
      </w:r>
    </w:p>
    <w:p w:rsidR="001C0EA0" w:rsidRPr="001C0EA0" w:rsidRDefault="00DE1818" w:rsidP="009C6C93">
      <w:pPr>
        <w:widowControl w:val="0"/>
        <w:tabs>
          <w:tab w:val="left" w:pos="900"/>
        </w:tabs>
        <w:suppressAutoHyphens/>
        <w:spacing w:after="0" w:line="240" w:lineRule="auto"/>
        <w:jc w:val="both"/>
        <w:rPr>
          <w:rFonts w:ascii="Times New Roman" w:eastAsia="SimSun" w:hAnsi="Times New Roman" w:cs="Mangal"/>
          <w:b/>
          <w:bCs/>
          <w:kern w:val="1"/>
          <w:sz w:val="24"/>
          <w:szCs w:val="24"/>
          <w:shd w:val="clear" w:color="auto" w:fill="FFFFFF"/>
          <w:lang w:eastAsia="hi-IN" w:bidi="hi-IN"/>
        </w:rPr>
      </w:pPr>
      <w:r>
        <w:rPr>
          <w:rFonts w:ascii="Times New Roman" w:eastAsia="SimSun" w:hAnsi="Times New Roman" w:cs="Mangal"/>
          <w:b/>
          <w:bCs/>
          <w:kern w:val="1"/>
          <w:sz w:val="24"/>
          <w:szCs w:val="24"/>
          <w:shd w:val="clear" w:color="auto" w:fill="FFFFFF"/>
          <w:lang w:eastAsia="hi-IN" w:bidi="hi-IN"/>
        </w:rPr>
        <w:t>8</w:t>
      </w:r>
      <w:r w:rsidR="001C0EA0" w:rsidRPr="001C0EA0">
        <w:rPr>
          <w:rFonts w:ascii="Times New Roman" w:eastAsia="SimSun" w:hAnsi="Times New Roman" w:cs="Mangal"/>
          <w:b/>
          <w:bCs/>
          <w:kern w:val="1"/>
          <w:sz w:val="24"/>
          <w:szCs w:val="24"/>
          <w:shd w:val="clear" w:color="auto" w:fill="FFFFFF"/>
          <w:lang w:eastAsia="hi-IN" w:bidi="hi-IN"/>
        </w:rPr>
        <w:t>.1. Кадровое обеспечение</w:t>
      </w:r>
    </w:p>
    <w:p w:rsidR="001C0EA0" w:rsidRPr="001C0EA0" w:rsidRDefault="001C0EA0" w:rsidP="009C6C93">
      <w:pPr>
        <w:widowControl w:val="0"/>
        <w:suppressAutoHyphens/>
        <w:spacing w:after="0" w:line="240" w:lineRule="auto"/>
        <w:jc w:val="both"/>
        <w:rPr>
          <w:rFonts w:ascii="Times New Roman" w:eastAsia="SimSun" w:hAnsi="Times New Roman" w:cs="Mangal"/>
          <w:bCs/>
          <w:kern w:val="1"/>
          <w:sz w:val="24"/>
          <w:szCs w:val="28"/>
          <w:shd w:val="clear" w:color="auto" w:fill="FFFFFF"/>
          <w:lang w:eastAsia="hi-IN" w:bidi="hi-IN"/>
        </w:rPr>
      </w:pPr>
      <w:r w:rsidRPr="001C0EA0">
        <w:rPr>
          <w:rFonts w:ascii="Times New Roman" w:eastAsia="SimSun" w:hAnsi="Times New Roman" w:cs="Mangal"/>
          <w:bCs/>
          <w:kern w:val="1"/>
          <w:sz w:val="24"/>
          <w:szCs w:val="28"/>
          <w:shd w:val="clear" w:color="auto" w:fill="FFFFFF"/>
          <w:lang w:eastAsia="hi-IN" w:bidi="hi-IN"/>
        </w:rPr>
        <w:t>Педагогически</w:t>
      </w:r>
      <w:r w:rsidR="000C1845">
        <w:rPr>
          <w:rFonts w:ascii="Times New Roman" w:eastAsia="SimSun" w:hAnsi="Times New Roman" w:cs="Mangal"/>
          <w:bCs/>
          <w:kern w:val="1"/>
          <w:sz w:val="24"/>
          <w:szCs w:val="28"/>
          <w:shd w:val="clear" w:color="auto" w:fill="FFFFFF"/>
          <w:lang w:eastAsia="hi-IN" w:bidi="hi-IN"/>
        </w:rPr>
        <w:t xml:space="preserve">й коллектив школы  состоит из </w:t>
      </w:r>
      <w:r w:rsidR="0066731A">
        <w:rPr>
          <w:rFonts w:ascii="Times New Roman" w:eastAsia="SimSun" w:hAnsi="Times New Roman" w:cs="Mangal"/>
          <w:bCs/>
          <w:kern w:val="1"/>
          <w:sz w:val="24"/>
          <w:szCs w:val="28"/>
          <w:shd w:val="clear" w:color="auto" w:fill="FFFFFF"/>
          <w:lang w:eastAsia="hi-IN" w:bidi="hi-IN"/>
        </w:rPr>
        <w:t xml:space="preserve">25 </w:t>
      </w:r>
      <w:r w:rsidRPr="001C0EA0">
        <w:rPr>
          <w:rFonts w:ascii="Times New Roman" w:eastAsia="SimSun" w:hAnsi="Times New Roman" w:cs="Mangal"/>
          <w:bCs/>
          <w:kern w:val="1"/>
          <w:sz w:val="24"/>
          <w:szCs w:val="28"/>
          <w:shd w:val="clear" w:color="auto" w:fill="FFFFFF"/>
          <w:lang w:eastAsia="hi-IN" w:bidi="hi-IN"/>
        </w:rPr>
        <w:t xml:space="preserve"> педагогов</w:t>
      </w:r>
      <w:r w:rsidR="0066731A">
        <w:rPr>
          <w:rFonts w:ascii="Times New Roman" w:eastAsia="SimSun" w:hAnsi="Times New Roman" w:cs="Mangal"/>
          <w:bCs/>
          <w:kern w:val="1"/>
          <w:sz w:val="24"/>
          <w:szCs w:val="28"/>
          <w:shd w:val="clear" w:color="auto" w:fill="FFFFFF"/>
          <w:lang w:eastAsia="hi-IN" w:bidi="hi-IN"/>
        </w:rPr>
        <w:t>,</w:t>
      </w:r>
      <w:r w:rsidRPr="001C0EA0">
        <w:rPr>
          <w:rFonts w:ascii="Times New Roman" w:eastAsia="SimSun" w:hAnsi="Times New Roman" w:cs="Mangal"/>
          <w:bCs/>
          <w:kern w:val="1"/>
          <w:sz w:val="24"/>
          <w:szCs w:val="28"/>
          <w:shd w:val="clear" w:color="auto" w:fill="FFFFFF"/>
          <w:lang w:eastAsia="hi-IN" w:bidi="hi-IN"/>
        </w:rPr>
        <w:t xml:space="preserve"> из них: </w:t>
      </w:r>
    </w:p>
    <w:p w:rsidR="001C0EA0" w:rsidRPr="001C0EA0" w:rsidRDefault="001C0EA0" w:rsidP="009C6C93">
      <w:pPr>
        <w:widowControl w:val="0"/>
        <w:suppressAutoHyphens/>
        <w:spacing w:after="0" w:line="240" w:lineRule="auto"/>
        <w:ind w:firstLine="709"/>
        <w:jc w:val="both"/>
        <w:rPr>
          <w:rFonts w:ascii="Times New Roman" w:eastAsia="SimSun" w:hAnsi="Times New Roman" w:cs="Times New Roman"/>
          <w:kern w:val="1"/>
          <w:sz w:val="24"/>
          <w:szCs w:val="28"/>
          <w:shd w:val="clear" w:color="auto" w:fill="FFFFFF"/>
          <w:lang w:eastAsia="hi-IN" w:bidi="hi-IN"/>
        </w:rPr>
      </w:pPr>
      <w:r w:rsidRPr="001C0EA0">
        <w:rPr>
          <w:rFonts w:ascii="Times New Roman" w:eastAsia="SimSun" w:hAnsi="Times New Roman" w:cs="Times New Roman"/>
          <w:kern w:val="1"/>
          <w:sz w:val="24"/>
          <w:szCs w:val="28"/>
          <w:shd w:val="clear" w:color="auto" w:fill="FFFFFF"/>
          <w:lang w:eastAsia="hi-IN" w:bidi="hi-IN"/>
        </w:rPr>
        <w:t xml:space="preserve">имеют высшую квалификационную категорию </w:t>
      </w:r>
      <w:r w:rsidR="000C1845">
        <w:rPr>
          <w:rFonts w:ascii="Times New Roman" w:eastAsia="SimSun" w:hAnsi="Times New Roman" w:cs="Times New Roman"/>
          <w:kern w:val="1"/>
          <w:sz w:val="24"/>
          <w:szCs w:val="28"/>
          <w:shd w:val="clear" w:color="auto" w:fill="FFFFFF"/>
          <w:lang w:eastAsia="hi-IN" w:bidi="hi-IN"/>
        </w:rPr>
        <w:t>- 0</w:t>
      </w:r>
    </w:p>
    <w:p w:rsidR="001C0EA0" w:rsidRDefault="001C0EA0" w:rsidP="009C6C93">
      <w:pPr>
        <w:widowControl w:val="0"/>
        <w:suppressAutoHyphens/>
        <w:spacing w:after="0" w:line="240" w:lineRule="auto"/>
        <w:ind w:firstLine="709"/>
        <w:jc w:val="both"/>
        <w:rPr>
          <w:rFonts w:ascii="Times New Roman" w:eastAsia="SimSun" w:hAnsi="Times New Roman" w:cs="Times New Roman"/>
          <w:kern w:val="1"/>
          <w:sz w:val="24"/>
          <w:szCs w:val="28"/>
          <w:shd w:val="clear" w:color="auto" w:fill="FFFFFF"/>
          <w:lang w:eastAsia="hi-IN" w:bidi="hi-IN"/>
        </w:rPr>
      </w:pPr>
      <w:r w:rsidRPr="001C0EA0">
        <w:rPr>
          <w:rFonts w:ascii="Times New Roman" w:eastAsia="SimSun" w:hAnsi="Times New Roman" w:cs="Times New Roman"/>
          <w:kern w:val="1"/>
          <w:sz w:val="24"/>
          <w:szCs w:val="28"/>
          <w:shd w:val="clear" w:color="auto" w:fill="FFFFFF"/>
          <w:lang w:eastAsia="hi-IN" w:bidi="hi-IN"/>
        </w:rPr>
        <w:t>пе</w:t>
      </w:r>
      <w:r w:rsidR="000C1845">
        <w:rPr>
          <w:rFonts w:ascii="Times New Roman" w:eastAsia="SimSun" w:hAnsi="Times New Roman" w:cs="Times New Roman"/>
          <w:kern w:val="1"/>
          <w:sz w:val="24"/>
          <w:szCs w:val="28"/>
          <w:shd w:val="clear" w:color="auto" w:fill="FFFFFF"/>
          <w:lang w:eastAsia="hi-IN" w:bidi="hi-IN"/>
        </w:rPr>
        <w:t xml:space="preserve">рвую квалификационную категорию </w:t>
      </w:r>
      <w:r w:rsidR="0066731A">
        <w:rPr>
          <w:rFonts w:ascii="Times New Roman" w:eastAsia="SimSun" w:hAnsi="Times New Roman" w:cs="Times New Roman"/>
          <w:kern w:val="1"/>
          <w:sz w:val="24"/>
          <w:szCs w:val="28"/>
          <w:shd w:val="clear" w:color="auto" w:fill="FFFFFF"/>
          <w:lang w:eastAsia="hi-IN" w:bidi="hi-IN"/>
        </w:rPr>
        <w:t>–</w:t>
      </w:r>
      <w:r w:rsidR="000C1845">
        <w:rPr>
          <w:rFonts w:ascii="Times New Roman" w:eastAsia="SimSun" w:hAnsi="Times New Roman" w:cs="Times New Roman"/>
          <w:kern w:val="1"/>
          <w:sz w:val="24"/>
          <w:szCs w:val="28"/>
          <w:shd w:val="clear" w:color="auto" w:fill="FFFFFF"/>
          <w:lang w:eastAsia="hi-IN" w:bidi="hi-IN"/>
        </w:rPr>
        <w:t xml:space="preserve"> 7</w:t>
      </w:r>
    </w:p>
    <w:p w:rsidR="0066731A" w:rsidRDefault="0066731A" w:rsidP="009C6C93">
      <w:pPr>
        <w:widowControl w:val="0"/>
        <w:suppressAutoHyphens/>
        <w:spacing w:after="0" w:line="240" w:lineRule="auto"/>
        <w:ind w:firstLine="709"/>
        <w:jc w:val="both"/>
        <w:rPr>
          <w:rFonts w:ascii="Times New Roman" w:eastAsia="SimSun" w:hAnsi="Times New Roman" w:cs="Times New Roman"/>
          <w:kern w:val="1"/>
          <w:sz w:val="24"/>
          <w:szCs w:val="28"/>
          <w:shd w:val="clear" w:color="auto" w:fill="FFFFFF"/>
          <w:lang w:eastAsia="hi-IN" w:bidi="hi-IN"/>
        </w:rPr>
      </w:pPr>
      <w:r>
        <w:rPr>
          <w:rFonts w:ascii="Times New Roman" w:eastAsia="SimSun" w:hAnsi="Times New Roman" w:cs="Times New Roman"/>
          <w:kern w:val="1"/>
          <w:sz w:val="24"/>
          <w:szCs w:val="28"/>
          <w:shd w:val="clear" w:color="auto" w:fill="FFFFFF"/>
          <w:lang w:eastAsia="hi-IN" w:bidi="hi-IN"/>
        </w:rPr>
        <w:t>соответствие занимаемой должности – 13</w:t>
      </w:r>
    </w:p>
    <w:p w:rsidR="0066731A" w:rsidRPr="001C0EA0" w:rsidRDefault="0066731A" w:rsidP="009C6C93">
      <w:pPr>
        <w:widowControl w:val="0"/>
        <w:suppressAutoHyphens/>
        <w:spacing w:after="0" w:line="240" w:lineRule="auto"/>
        <w:ind w:firstLine="709"/>
        <w:jc w:val="both"/>
        <w:rPr>
          <w:rFonts w:ascii="Times New Roman" w:eastAsia="SimSun" w:hAnsi="Times New Roman" w:cs="Times New Roman"/>
          <w:kern w:val="1"/>
          <w:sz w:val="24"/>
          <w:szCs w:val="28"/>
          <w:shd w:val="clear" w:color="auto" w:fill="FFFFFF"/>
          <w:lang w:eastAsia="hi-IN" w:bidi="hi-IN"/>
        </w:rPr>
      </w:pPr>
      <w:r>
        <w:rPr>
          <w:rFonts w:ascii="Times New Roman" w:eastAsia="SimSun" w:hAnsi="Times New Roman" w:cs="Times New Roman"/>
          <w:kern w:val="1"/>
          <w:sz w:val="24"/>
          <w:szCs w:val="28"/>
          <w:shd w:val="clear" w:color="auto" w:fill="FFFFFF"/>
          <w:lang w:eastAsia="hi-IN" w:bidi="hi-IN"/>
        </w:rPr>
        <w:t>не имеют категории – 5 (молодые специалисты, стаж не более 2 лет)</w:t>
      </w:r>
    </w:p>
    <w:p w:rsidR="001C0EA0" w:rsidRPr="001C0EA0" w:rsidRDefault="001C0EA0" w:rsidP="009C6C93">
      <w:pPr>
        <w:widowControl w:val="0"/>
        <w:suppressAutoHyphens/>
        <w:spacing w:after="0" w:line="240" w:lineRule="auto"/>
        <w:jc w:val="both"/>
        <w:rPr>
          <w:rFonts w:ascii="Times New Roman" w:eastAsia="SimSun" w:hAnsi="Times New Roman" w:cs="Mangal"/>
          <w:bCs/>
          <w:kern w:val="1"/>
          <w:sz w:val="24"/>
          <w:szCs w:val="28"/>
          <w:shd w:val="clear" w:color="auto" w:fill="FFFFFF"/>
          <w:lang w:eastAsia="hi-IN" w:bidi="hi-IN"/>
        </w:rPr>
      </w:pPr>
      <w:r w:rsidRPr="001C0EA0">
        <w:rPr>
          <w:rFonts w:ascii="Times New Roman" w:eastAsia="SimSun" w:hAnsi="Times New Roman" w:cs="Mangal"/>
          <w:bCs/>
          <w:kern w:val="1"/>
          <w:sz w:val="24"/>
          <w:szCs w:val="28"/>
          <w:shd w:val="clear" w:color="auto" w:fill="FFFFFF"/>
          <w:lang w:eastAsia="hi-IN" w:bidi="hi-IN"/>
        </w:rPr>
        <w:t>Педагогический стаж работников:</w:t>
      </w:r>
    </w:p>
    <w:p w:rsidR="001C0EA0" w:rsidRPr="001C0EA0" w:rsidRDefault="000C1845" w:rsidP="009C6C93">
      <w:pPr>
        <w:widowControl w:val="0"/>
        <w:suppressAutoHyphens/>
        <w:spacing w:after="0" w:line="240" w:lineRule="auto"/>
        <w:jc w:val="both"/>
        <w:rPr>
          <w:rFonts w:ascii="Times New Roman" w:eastAsia="SimSun" w:hAnsi="Times New Roman" w:cs="Mangal"/>
          <w:bCs/>
          <w:kern w:val="1"/>
          <w:sz w:val="24"/>
          <w:szCs w:val="28"/>
          <w:shd w:val="clear" w:color="auto" w:fill="FFFFFF"/>
          <w:lang w:eastAsia="hi-IN" w:bidi="hi-IN"/>
        </w:rPr>
      </w:pPr>
      <w:r>
        <w:rPr>
          <w:rFonts w:ascii="Times New Roman" w:eastAsia="SimSun" w:hAnsi="Times New Roman" w:cs="Mangal"/>
          <w:bCs/>
          <w:kern w:val="1"/>
          <w:sz w:val="24"/>
          <w:szCs w:val="28"/>
          <w:shd w:val="clear" w:color="auto" w:fill="FFFFFF"/>
          <w:lang w:eastAsia="hi-IN" w:bidi="hi-IN"/>
        </w:rPr>
        <w:t xml:space="preserve">          До 3 лет        –  </w:t>
      </w:r>
      <w:r w:rsidR="0066731A">
        <w:rPr>
          <w:rFonts w:ascii="Times New Roman" w:eastAsia="SimSun" w:hAnsi="Times New Roman" w:cs="Mangal"/>
          <w:bCs/>
          <w:kern w:val="1"/>
          <w:sz w:val="24"/>
          <w:szCs w:val="28"/>
          <w:shd w:val="clear" w:color="auto" w:fill="FFFFFF"/>
          <w:lang w:eastAsia="hi-IN" w:bidi="hi-IN"/>
        </w:rPr>
        <w:t>4  человека</w:t>
      </w:r>
      <w:r>
        <w:rPr>
          <w:rFonts w:ascii="Times New Roman" w:eastAsia="SimSun" w:hAnsi="Times New Roman" w:cs="Mangal"/>
          <w:bCs/>
          <w:kern w:val="1"/>
          <w:sz w:val="24"/>
          <w:szCs w:val="28"/>
          <w:shd w:val="clear" w:color="auto" w:fill="FFFFFF"/>
          <w:lang w:eastAsia="hi-IN" w:bidi="hi-IN"/>
        </w:rPr>
        <w:t xml:space="preserve"> </w:t>
      </w:r>
      <w:r w:rsidR="001C0EA0" w:rsidRPr="001C0EA0">
        <w:rPr>
          <w:rFonts w:ascii="Times New Roman" w:eastAsia="SimSun" w:hAnsi="Times New Roman" w:cs="Mangal"/>
          <w:bCs/>
          <w:kern w:val="1"/>
          <w:sz w:val="24"/>
          <w:szCs w:val="28"/>
          <w:shd w:val="clear" w:color="auto" w:fill="FFFFFF"/>
          <w:lang w:eastAsia="hi-IN" w:bidi="hi-IN"/>
        </w:rPr>
        <w:t xml:space="preserve"> </w:t>
      </w:r>
      <w:r w:rsidR="00A25D65">
        <w:rPr>
          <w:rFonts w:ascii="Times New Roman" w:eastAsia="SimSun" w:hAnsi="Times New Roman" w:cs="Mangal"/>
          <w:bCs/>
          <w:kern w:val="1"/>
          <w:sz w:val="24"/>
          <w:szCs w:val="28"/>
          <w:shd w:val="clear" w:color="auto" w:fill="FFFFFF"/>
          <w:lang w:eastAsia="hi-IN" w:bidi="hi-IN"/>
        </w:rPr>
        <w:t>(16%)</w:t>
      </w:r>
    </w:p>
    <w:p w:rsidR="001C0EA0" w:rsidRPr="001C0EA0" w:rsidRDefault="001C0EA0" w:rsidP="009C6C93">
      <w:pPr>
        <w:widowControl w:val="0"/>
        <w:suppressAutoHyphens/>
        <w:spacing w:after="0" w:line="240" w:lineRule="auto"/>
        <w:jc w:val="both"/>
        <w:rPr>
          <w:rFonts w:ascii="Times New Roman" w:eastAsia="SimSun" w:hAnsi="Times New Roman" w:cs="Mangal"/>
          <w:bCs/>
          <w:kern w:val="1"/>
          <w:sz w:val="24"/>
          <w:szCs w:val="28"/>
          <w:shd w:val="clear" w:color="auto" w:fill="FFFFFF"/>
          <w:lang w:eastAsia="hi-IN" w:bidi="hi-IN"/>
        </w:rPr>
      </w:pPr>
      <w:r w:rsidRPr="001C0EA0">
        <w:rPr>
          <w:rFonts w:ascii="Times New Roman" w:eastAsia="SimSun" w:hAnsi="Times New Roman" w:cs="Mangal"/>
          <w:bCs/>
          <w:kern w:val="1"/>
          <w:sz w:val="24"/>
          <w:szCs w:val="28"/>
          <w:shd w:val="clear" w:color="auto" w:fill="FFFFFF"/>
          <w:lang w:eastAsia="hi-IN" w:bidi="hi-IN"/>
        </w:rPr>
        <w:t xml:space="preserve">          от 3 до 5 лет      – </w:t>
      </w:r>
      <w:r w:rsidR="0066731A">
        <w:rPr>
          <w:rFonts w:ascii="Times New Roman" w:eastAsia="SimSun" w:hAnsi="Times New Roman" w:cs="Mangal"/>
          <w:bCs/>
          <w:kern w:val="1"/>
          <w:sz w:val="24"/>
          <w:szCs w:val="28"/>
          <w:shd w:val="clear" w:color="auto" w:fill="FFFFFF"/>
          <w:lang w:eastAsia="hi-IN" w:bidi="hi-IN"/>
        </w:rPr>
        <w:t>1 человек</w:t>
      </w:r>
      <w:r w:rsidR="00A25D65">
        <w:rPr>
          <w:rFonts w:ascii="Times New Roman" w:eastAsia="SimSun" w:hAnsi="Times New Roman" w:cs="Mangal"/>
          <w:bCs/>
          <w:kern w:val="1"/>
          <w:sz w:val="24"/>
          <w:szCs w:val="28"/>
          <w:shd w:val="clear" w:color="auto" w:fill="FFFFFF"/>
          <w:lang w:eastAsia="hi-IN" w:bidi="hi-IN"/>
        </w:rPr>
        <w:t xml:space="preserve"> (4%)</w:t>
      </w:r>
    </w:p>
    <w:p w:rsidR="001C0EA0" w:rsidRPr="001C0EA0" w:rsidRDefault="001C0EA0" w:rsidP="009C6C93">
      <w:pPr>
        <w:widowControl w:val="0"/>
        <w:suppressAutoHyphens/>
        <w:spacing w:after="0" w:line="240" w:lineRule="auto"/>
        <w:jc w:val="both"/>
        <w:rPr>
          <w:rFonts w:ascii="Times New Roman" w:eastAsia="SimSun" w:hAnsi="Times New Roman" w:cs="Mangal"/>
          <w:bCs/>
          <w:kern w:val="1"/>
          <w:sz w:val="24"/>
          <w:szCs w:val="28"/>
          <w:shd w:val="clear" w:color="auto" w:fill="FFFFFF"/>
          <w:lang w:eastAsia="hi-IN" w:bidi="hi-IN"/>
        </w:rPr>
      </w:pPr>
      <w:r w:rsidRPr="001C0EA0">
        <w:rPr>
          <w:rFonts w:ascii="Times New Roman" w:eastAsia="SimSun" w:hAnsi="Times New Roman" w:cs="Mangal"/>
          <w:bCs/>
          <w:kern w:val="1"/>
          <w:sz w:val="24"/>
          <w:szCs w:val="28"/>
          <w:shd w:val="clear" w:color="auto" w:fill="FFFFFF"/>
          <w:lang w:eastAsia="hi-IN" w:bidi="hi-IN"/>
        </w:rPr>
        <w:t xml:space="preserve">          от 5 до 10 лет    – </w:t>
      </w:r>
      <w:r w:rsidR="00A25D65">
        <w:rPr>
          <w:rFonts w:ascii="Times New Roman" w:eastAsia="SimSun" w:hAnsi="Times New Roman" w:cs="Mangal"/>
          <w:bCs/>
          <w:kern w:val="1"/>
          <w:sz w:val="24"/>
          <w:szCs w:val="28"/>
          <w:shd w:val="clear" w:color="auto" w:fill="FFFFFF"/>
          <w:lang w:eastAsia="hi-IN" w:bidi="hi-IN"/>
        </w:rPr>
        <w:t>2 человека (8%)</w:t>
      </w:r>
    </w:p>
    <w:p w:rsidR="001C0EA0" w:rsidRPr="001C0EA0" w:rsidRDefault="001C0EA0" w:rsidP="009C6C93">
      <w:pPr>
        <w:widowControl w:val="0"/>
        <w:suppressAutoHyphens/>
        <w:spacing w:after="0" w:line="240" w:lineRule="auto"/>
        <w:jc w:val="both"/>
        <w:rPr>
          <w:rFonts w:ascii="Times New Roman" w:eastAsia="SimSun" w:hAnsi="Times New Roman" w:cs="Mangal"/>
          <w:bCs/>
          <w:kern w:val="1"/>
          <w:sz w:val="24"/>
          <w:szCs w:val="28"/>
          <w:shd w:val="clear" w:color="auto" w:fill="FFFFFF"/>
          <w:lang w:eastAsia="hi-IN" w:bidi="hi-IN"/>
        </w:rPr>
      </w:pPr>
      <w:r w:rsidRPr="001C0EA0">
        <w:rPr>
          <w:rFonts w:ascii="Times New Roman" w:eastAsia="SimSun" w:hAnsi="Times New Roman" w:cs="Mangal"/>
          <w:bCs/>
          <w:kern w:val="1"/>
          <w:sz w:val="24"/>
          <w:szCs w:val="28"/>
          <w:shd w:val="clear" w:color="auto" w:fill="FFFFFF"/>
          <w:lang w:eastAsia="hi-IN" w:bidi="hi-IN"/>
        </w:rPr>
        <w:t xml:space="preserve">          от 10 до 20 лет  – </w:t>
      </w:r>
      <w:r w:rsidR="00A25D65">
        <w:rPr>
          <w:rFonts w:ascii="Times New Roman" w:eastAsia="SimSun" w:hAnsi="Times New Roman" w:cs="Mangal"/>
          <w:bCs/>
          <w:kern w:val="1"/>
          <w:sz w:val="24"/>
          <w:szCs w:val="28"/>
          <w:shd w:val="clear" w:color="auto" w:fill="FFFFFF"/>
          <w:lang w:eastAsia="hi-IN" w:bidi="hi-IN"/>
        </w:rPr>
        <w:t>11 человек (44%)</w:t>
      </w:r>
    </w:p>
    <w:p w:rsidR="001C0EA0" w:rsidRPr="001C0EA0" w:rsidRDefault="001C0EA0" w:rsidP="009C6C93">
      <w:pPr>
        <w:widowControl w:val="0"/>
        <w:suppressAutoHyphens/>
        <w:spacing w:after="0" w:line="240" w:lineRule="auto"/>
        <w:jc w:val="both"/>
        <w:rPr>
          <w:rFonts w:ascii="Times New Roman" w:eastAsia="SimSun" w:hAnsi="Times New Roman" w:cs="Mangal"/>
          <w:bCs/>
          <w:kern w:val="1"/>
          <w:sz w:val="24"/>
          <w:szCs w:val="28"/>
          <w:shd w:val="clear" w:color="auto" w:fill="FFFFFF"/>
          <w:lang w:eastAsia="hi-IN" w:bidi="hi-IN"/>
        </w:rPr>
      </w:pPr>
      <w:r w:rsidRPr="001C0EA0">
        <w:rPr>
          <w:rFonts w:ascii="Times New Roman" w:eastAsia="SimSun" w:hAnsi="Times New Roman" w:cs="Mangal"/>
          <w:bCs/>
          <w:kern w:val="1"/>
          <w:sz w:val="24"/>
          <w:szCs w:val="28"/>
          <w:shd w:val="clear" w:color="auto" w:fill="FFFFFF"/>
          <w:lang w:eastAsia="hi-IN" w:bidi="hi-IN"/>
        </w:rPr>
        <w:t xml:space="preserve">          свыше 20 лет –     </w:t>
      </w:r>
      <w:r w:rsidR="00A25D65">
        <w:rPr>
          <w:rFonts w:ascii="Times New Roman" w:eastAsia="SimSun" w:hAnsi="Times New Roman" w:cs="Mangal"/>
          <w:bCs/>
          <w:kern w:val="1"/>
          <w:sz w:val="24"/>
          <w:szCs w:val="28"/>
          <w:shd w:val="clear" w:color="auto" w:fill="FFFFFF"/>
          <w:lang w:eastAsia="hi-IN" w:bidi="hi-IN"/>
        </w:rPr>
        <w:t>7 человек (28%)</w:t>
      </w:r>
    </w:p>
    <w:p w:rsidR="001C0EA0" w:rsidRDefault="00A25D65" w:rsidP="009C6C93">
      <w:pPr>
        <w:widowControl w:val="0"/>
        <w:suppressAutoHyphens/>
        <w:spacing w:after="0" w:line="240" w:lineRule="auto"/>
        <w:ind w:firstLine="709"/>
        <w:jc w:val="both"/>
        <w:rPr>
          <w:rFonts w:ascii="Times New Roman" w:hAnsi="Times New Roman" w:cs="Times New Roman"/>
          <w:bCs/>
        </w:rPr>
      </w:pPr>
      <w:r w:rsidRPr="00A25D65">
        <w:rPr>
          <w:rFonts w:ascii="Times New Roman" w:eastAsia="SimSun" w:hAnsi="Times New Roman" w:cs="Mangal"/>
          <w:bCs/>
          <w:kern w:val="1"/>
          <w:sz w:val="24"/>
          <w:szCs w:val="28"/>
          <w:shd w:val="clear" w:color="auto" w:fill="FFFFFF"/>
          <w:lang w:eastAsia="hi-IN" w:bidi="hi-IN"/>
        </w:rPr>
        <w:t xml:space="preserve">В 2018 году курсовая подготовка велась в </w:t>
      </w:r>
      <w:r>
        <w:rPr>
          <w:rFonts w:ascii="Times New Roman" w:eastAsia="SimSun" w:hAnsi="Times New Roman" w:cs="Mangal"/>
          <w:bCs/>
          <w:kern w:val="1"/>
          <w:sz w:val="24"/>
          <w:szCs w:val="28"/>
          <w:shd w:val="clear" w:color="auto" w:fill="FFFFFF"/>
          <w:lang w:eastAsia="hi-IN" w:bidi="hi-IN"/>
        </w:rPr>
        <w:t xml:space="preserve">соответствии с Планом-графиком. Кроме предметных курсов, запланированных на 2018 год, всем коллективом пройдены </w:t>
      </w:r>
      <w:r w:rsidR="001C0EA0" w:rsidRPr="00A25D65">
        <w:rPr>
          <w:rFonts w:ascii="Times New Roman" w:eastAsia="SimSun" w:hAnsi="Times New Roman" w:cs="Times New Roman"/>
          <w:bCs/>
          <w:kern w:val="1"/>
          <w:sz w:val="24"/>
          <w:szCs w:val="28"/>
          <w:shd w:val="clear" w:color="auto" w:fill="FFFFFF"/>
          <w:lang w:eastAsia="hi-IN" w:bidi="hi-IN"/>
        </w:rPr>
        <w:t xml:space="preserve">курсы </w:t>
      </w:r>
      <w:r w:rsidRPr="00A25D65">
        <w:rPr>
          <w:rFonts w:ascii="Times New Roman" w:eastAsia="SimSun" w:hAnsi="Times New Roman" w:cs="Times New Roman"/>
          <w:bCs/>
          <w:kern w:val="1"/>
          <w:sz w:val="24"/>
          <w:szCs w:val="28"/>
          <w:shd w:val="clear" w:color="auto" w:fill="FFFFFF"/>
          <w:lang w:eastAsia="hi-IN" w:bidi="hi-IN"/>
        </w:rPr>
        <w:t>по теме</w:t>
      </w:r>
      <w:r>
        <w:rPr>
          <w:rFonts w:ascii="Times New Roman" w:eastAsia="SimSun" w:hAnsi="Times New Roman" w:cs="Times New Roman"/>
          <w:bCs/>
          <w:kern w:val="1"/>
          <w:sz w:val="24"/>
          <w:szCs w:val="28"/>
          <w:shd w:val="clear" w:color="auto" w:fill="FFFFFF"/>
          <w:lang w:eastAsia="hi-IN" w:bidi="hi-IN"/>
        </w:rPr>
        <w:t xml:space="preserve"> </w:t>
      </w:r>
      <w:r w:rsidRPr="00A25D65">
        <w:rPr>
          <w:rFonts w:ascii="Times New Roman" w:eastAsia="SimSun" w:hAnsi="Times New Roman" w:cs="Times New Roman"/>
          <w:bCs/>
          <w:kern w:val="1"/>
          <w:sz w:val="24"/>
          <w:szCs w:val="28"/>
          <w:shd w:val="clear" w:color="auto" w:fill="FFFFFF"/>
          <w:lang w:eastAsia="hi-IN" w:bidi="hi-IN"/>
        </w:rPr>
        <w:t>«</w:t>
      </w:r>
      <w:r w:rsidRPr="00A25D65">
        <w:rPr>
          <w:rFonts w:ascii="Times New Roman" w:hAnsi="Times New Roman" w:cs="Times New Roman"/>
          <w:bCs/>
        </w:rPr>
        <w:t>Эффективные приемы и методы работы с детьми с ОВЗ»</w:t>
      </w:r>
      <w:r>
        <w:rPr>
          <w:rFonts w:ascii="Times New Roman" w:hAnsi="Times New Roman" w:cs="Times New Roman"/>
          <w:bCs/>
        </w:rPr>
        <w:t>.</w:t>
      </w:r>
      <w:r w:rsidR="00AF5210">
        <w:rPr>
          <w:rFonts w:ascii="Times New Roman" w:hAnsi="Times New Roman" w:cs="Times New Roman"/>
          <w:bCs/>
        </w:rPr>
        <w:t xml:space="preserve"> 1 педагог прошел переподготовку по программе «Педагогика и  методика дошкольного образования».</w:t>
      </w:r>
    </w:p>
    <w:p w:rsidR="0080225E" w:rsidRDefault="0080225E" w:rsidP="009C6C93">
      <w:pPr>
        <w:widowControl w:val="0"/>
        <w:suppressAutoHyphens/>
        <w:spacing w:after="0" w:line="240" w:lineRule="auto"/>
        <w:jc w:val="both"/>
        <w:rPr>
          <w:rFonts w:ascii="Times New Roman" w:hAnsi="Times New Roman" w:cs="Times New Roman"/>
          <w:bCs/>
        </w:rPr>
      </w:pPr>
    </w:p>
    <w:p w:rsidR="0080225E" w:rsidRDefault="0080225E" w:rsidP="009C6C93">
      <w:pPr>
        <w:widowControl w:val="0"/>
        <w:suppressAutoHyphens/>
        <w:spacing w:after="0" w:line="240" w:lineRule="auto"/>
        <w:ind w:firstLine="709"/>
        <w:jc w:val="both"/>
        <w:rPr>
          <w:rFonts w:ascii="Times New Roman" w:hAnsi="Times New Roman" w:cs="Times New Roman"/>
          <w:bCs/>
        </w:rPr>
      </w:pPr>
      <w:r>
        <w:rPr>
          <w:rFonts w:ascii="Times New Roman" w:hAnsi="Times New Roman" w:cs="Times New Roman"/>
          <w:bCs/>
        </w:rPr>
        <w:t>Общие итоги аттестации педагогических и руководящих работников (на 31.12.2018 г.)</w:t>
      </w:r>
    </w:p>
    <w:tbl>
      <w:tblPr>
        <w:tblpPr w:leftFromText="180" w:rightFromText="180" w:vertAnchor="text" w:horzAnchor="margin" w:tblpXSpec="center" w:tblpY="477"/>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20"/>
        <w:gridCol w:w="850"/>
        <w:gridCol w:w="851"/>
        <w:gridCol w:w="850"/>
        <w:gridCol w:w="992"/>
        <w:gridCol w:w="851"/>
        <w:gridCol w:w="708"/>
        <w:gridCol w:w="851"/>
        <w:gridCol w:w="782"/>
      </w:tblGrid>
      <w:tr w:rsidR="0080225E" w:rsidRPr="00EF7615" w:rsidTr="006C2E23">
        <w:tc>
          <w:tcPr>
            <w:tcW w:w="1809" w:type="dxa"/>
            <w:vMerge w:val="restart"/>
            <w:shd w:val="clear" w:color="auto" w:fill="E5DFEC"/>
            <w:vAlign w:val="center"/>
          </w:tcPr>
          <w:p w:rsidR="0080225E" w:rsidRPr="00EF7615" w:rsidRDefault="0080225E" w:rsidP="009C6C93">
            <w:pPr>
              <w:pStyle w:val="ab"/>
              <w:rPr>
                <w:rFonts w:ascii="Times New Roman" w:hAnsi="Times New Roman"/>
                <w:sz w:val="24"/>
                <w:szCs w:val="24"/>
              </w:rPr>
            </w:pPr>
            <w:proofErr w:type="spellStart"/>
            <w:r w:rsidRPr="00EF7615">
              <w:rPr>
                <w:rFonts w:ascii="Times New Roman" w:hAnsi="Times New Roman"/>
                <w:sz w:val="24"/>
                <w:szCs w:val="24"/>
              </w:rPr>
              <w:t>Категории</w:t>
            </w:r>
            <w:proofErr w:type="spellEnd"/>
            <w:r w:rsidRPr="00EF7615">
              <w:rPr>
                <w:rFonts w:ascii="Times New Roman" w:hAnsi="Times New Roman"/>
                <w:sz w:val="24"/>
                <w:szCs w:val="24"/>
              </w:rPr>
              <w:t xml:space="preserve"> </w:t>
            </w:r>
            <w:proofErr w:type="spellStart"/>
            <w:r w:rsidRPr="00EF7615">
              <w:rPr>
                <w:rFonts w:ascii="Times New Roman" w:hAnsi="Times New Roman"/>
                <w:sz w:val="24"/>
                <w:szCs w:val="24"/>
              </w:rPr>
              <w:t>работников</w:t>
            </w:r>
            <w:proofErr w:type="spellEnd"/>
          </w:p>
        </w:tc>
        <w:tc>
          <w:tcPr>
            <w:tcW w:w="920" w:type="dxa"/>
            <w:vMerge w:val="restart"/>
            <w:shd w:val="clear" w:color="auto" w:fill="E5DFEC"/>
            <w:vAlign w:val="center"/>
          </w:tcPr>
          <w:p w:rsidR="0080225E" w:rsidRPr="00EF7615" w:rsidRDefault="0080225E" w:rsidP="009C6C93">
            <w:pPr>
              <w:pStyle w:val="ab"/>
              <w:rPr>
                <w:rFonts w:ascii="Times New Roman" w:hAnsi="Times New Roman"/>
                <w:sz w:val="24"/>
                <w:szCs w:val="24"/>
              </w:rPr>
            </w:pPr>
            <w:proofErr w:type="spellStart"/>
            <w:r w:rsidRPr="00EF7615">
              <w:rPr>
                <w:rFonts w:ascii="Times New Roman" w:hAnsi="Times New Roman"/>
                <w:sz w:val="24"/>
                <w:szCs w:val="24"/>
              </w:rPr>
              <w:t>Коли</w:t>
            </w:r>
            <w:proofErr w:type="spellEnd"/>
            <w:r w:rsidRPr="00EF7615">
              <w:rPr>
                <w:rFonts w:ascii="Times New Roman" w:hAnsi="Times New Roman"/>
                <w:sz w:val="24"/>
                <w:szCs w:val="24"/>
              </w:rPr>
              <w:t>-</w:t>
            </w:r>
          </w:p>
          <w:p w:rsidR="0080225E" w:rsidRPr="00EF7615" w:rsidRDefault="0080225E" w:rsidP="009C6C93">
            <w:pPr>
              <w:pStyle w:val="ab"/>
              <w:rPr>
                <w:rFonts w:ascii="Times New Roman" w:hAnsi="Times New Roman"/>
                <w:sz w:val="24"/>
                <w:szCs w:val="24"/>
              </w:rPr>
            </w:pPr>
            <w:proofErr w:type="spellStart"/>
            <w:r w:rsidRPr="00EF7615">
              <w:rPr>
                <w:rFonts w:ascii="Times New Roman" w:hAnsi="Times New Roman"/>
                <w:sz w:val="24"/>
                <w:szCs w:val="24"/>
              </w:rPr>
              <w:t>чество</w:t>
            </w:r>
            <w:proofErr w:type="spellEnd"/>
          </w:p>
          <w:p w:rsidR="0080225E" w:rsidRPr="00EF7615" w:rsidRDefault="0080225E" w:rsidP="009C6C93">
            <w:pPr>
              <w:pStyle w:val="ab"/>
              <w:rPr>
                <w:rFonts w:ascii="Times New Roman" w:hAnsi="Times New Roman"/>
                <w:sz w:val="24"/>
                <w:szCs w:val="24"/>
              </w:rPr>
            </w:pPr>
          </w:p>
        </w:tc>
        <w:tc>
          <w:tcPr>
            <w:tcW w:w="2551" w:type="dxa"/>
            <w:gridSpan w:val="3"/>
            <w:shd w:val="clear" w:color="auto" w:fill="F2F2F2"/>
          </w:tcPr>
          <w:p w:rsidR="0080225E" w:rsidRPr="0080225E" w:rsidRDefault="0080225E" w:rsidP="009C6C93">
            <w:pPr>
              <w:pStyle w:val="ab"/>
              <w:rPr>
                <w:rFonts w:ascii="Times New Roman" w:hAnsi="Times New Roman"/>
                <w:sz w:val="24"/>
                <w:szCs w:val="24"/>
                <w:lang w:val="ru-RU"/>
              </w:rPr>
            </w:pPr>
            <w:r w:rsidRPr="0080225E">
              <w:rPr>
                <w:rFonts w:ascii="Times New Roman" w:hAnsi="Times New Roman"/>
                <w:sz w:val="24"/>
                <w:szCs w:val="24"/>
                <w:lang w:val="ru-RU"/>
              </w:rPr>
              <w:t>Из них аттестовано в</w:t>
            </w:r>
          </w:p>
          <w:p w:rsidR="0080225E" w:rsidRPr="0080225E" w:rsidRDefault="0080225E" w:rsidP="009C6C93">
            <w:pPr>
              <w:pStyle w:val="ab"/>
              <w:rPr>
                <w:rFonts w:ascii="Times New Roman" w:hAnsi="Times New Roman"/>
                <w:sz w:val="24"/>
                <w:szCs w:val="24"/>
                <w:lang w:val="ru-RU"/>
              </w:rPr>
            </w:pPr>
            <w:r>
              <w:rPr>
                <w:rFonts w:ascii="Times New Roman" w:hAnsi="Times New Roman"/>
                <w:sz w:val="24"/>
                <w:szCs w:val="24"/>
                <w:lang w:val="ru-RU"/>
              </w:rPr>
              <w:t>2018</w:t>
            </w:r>
            <w:r w:rsidRPr="0080225E">
              <w:rPr>
                <w:rFonts w:ascii="Times New Roman" w:hAnsi="Times New Roman"/>
                <w:sz w:val="24"/>
                <w:szCs w:val="24"/>
                <w:lang w:val="ru-RU"/>
              </w:rPr>
              <w:t xml:space="preserve"> году по категориям</w:t>
            </w:r>
          </w:p>
        </w:tc>
        <w:tc>
          <w:tcPr>
            <w:tcW w:w="4184" w:type="dxa"/>
            <w:gridSpan w:val="5"/>
            <w:shd w:val="clear" w:color="auto" w:fill="FDE9D9"/>
            <w:vAlign w:val="center"/>
          </w:tcPr>
          <w:p w:rsidR="0080225E" w:rsidRPr="00EF7615" w:rsidRDefault="0080225E" w:rsidP="009C6C93">
            <w:pPr>
              <w:pStyle w:val="ab"/>
              <w:rPr>
                <w:rFonts w:ascii="Times New Roman" w:hAnsi="Times New Roman"/>
                <w:sz w:val="24"/>
                <w:szCs w:val="24"/>
              </w:rPr>
            </w:pPr>
            <w:proofErr w:type="spellStart"/>
            <w:r w:rsidRPr="00EF7615">
              <w:rPr>
                <w:rFonts w:ascii="Times New Roman" w:hAnsi="Times New Roman"/>
                <w:sz w:val="24"/>
                <w:szCs w:val="24"/>
              </w:rPr>
              <w:t>Всего</w:t>
            </w:r>
            <w:proofErr w:type="spellEnd"/>
            <w:r w:rsidRPr="00EF7615">
              <w:rPr>
                <w:rFonts w:ascii="Times New Roman" w:hAnsi="Times New Roman"/>
                <w:sz w:val="24"/>
                <w:szCs w:val="24"/>
              </w:rPr>
              <w:t xml:space="preserve">  </w:t>
            </w:r>
            <w:proofErr w:type="spellStart"/>
            <w:r w:rsidRPr="00EF7615">
              <w:rPr>
                <w:rFonts w:ascii="Times New Roman" w:hAnsi="Times New Roman"/>
                <w:sz w:val="24"/>
                <w:szCs w:val="24"/>
              </w:rPr>
              <w:t>человек</w:t>
            </w:r>
            <w:proofErr w:type="spellEnd"/>
          </w:p>
          <w:p w:rsidR="0080225E" w:rsidRPr="00EF7615" w:rsidRDefault="0080225E" w:rsidP="009C6C93">
            <w:pPr>
              <w:pStyle w:val="ab"/>
              <w:rPr>
                <w:rFonts w:ascii="Times New Roman" w:hAnsi="Times New Roman"/>
                <w:sz w:val="24"/>
                <w:szCs w:val="24"/>
              </w:rPr>
            </w:pPr>
            <w:proofErr w:type="spellStart"/>
            <w:r w:rsidRPr="00EF7615">
              <w:rPr>
                <w:rFonts w:ascii="Times New Roman" w:hAnsi="Times New Roman"/>
                <w:sz w:val="24"/>
                <w:szCs w:val="24"/>
              </w:rPr>
              <w:t>имеют</w:t>
            </w:r>
            <w:proofErr w:type="spellEnd"/>
            <w:r w:rsidRPr="00EF7615">
              <w:rPr>
                <w:rFonts w:ascii="Times New Roman" w:hAnsi="Times New Roman"/>
                <w:sz w:val="24"/>
                <w:szCs w:val="24"/>
              </w:rPr>
              <w:t xml:space="preserve"> </w:t>
            </w:r>
            <w:proofErr w:type="spellStart"/>
            <w:r w:rsidRPr="00EF7615">
              <w:rPr>
                <w:rFonts w:ascii="Times New Roman" w:hAnsi="Times New Roman"/>
                <w:sz w:val="24"/>
                <w:szCs w:val="24"/>
              </w:rPr>
              <w:t>категории</w:t>
            </w:r>
            <w:proofErr w:type="spellEnd"/>
          </w:p>
        </w:tc>
      </w:tr>
      <w:tr w:rsidR="0080225E" w:rsidRPr="00EF7615" w:rsidTr="006C2E23">
        <w:trPr>
          <w:trHeight w:val="988"/>
        </w:trPr>
        <w:tc>
          <w:tcPr>
            <w:tcW w:w="1809" w:type="dxa"/>
            <w:vMerge/>
            <w:shd w:val="clear" w:color="auto" w:fill="E5DFEC"/>
          </w:tcPr>
          <w:p w:rsidR="0080225E" w:rsidRPr="00EF7615" w:rsidRDefault="0080225E" w:rsidP="009C6C93">
            <w:pPr>
              <w:pStyle w:val="ab"/>
              <w:rPr>
                <w:rFonts w:ascii="Times New Roman" w:hAnsi="Times New Roman"/>
                <w:sz w:val="24"/>
                <w:szCs w:val="24"/>
              </w:rPr>
            </w:pPr>
          </w:p>
        </w:tc>
        <w:tc>
          <w:tcPr>
            <w:tcW w:w="920" w:type="dxa"/>
            <w:vMerge/>
            <w:shd w:val="clear" w:color="auto" w:fill="E5DFEC"/>
          </w:tcPr>
          <w:p w:rsidR="0080225E" w:rsidRPr="00EF7615" w:rsidRDefault="0080225E" w:rsidP="009C6C93">
            <w:pPr>
              <w:pStyle w:val="ab"/>
              <w:rPr>
                <w:rFonts w:ascii="Times New Roman" w:hAnsi="Times New Roman"/>
                <w:sz w:val="24"/>
                <w:szCs w:val="24"/>
              </w:rPr>
            </w:pPr>
          </w:p>
        </w:tc>
        <w:tc>
          <w:tcPr>
            <w:tcW w:w="850" w:type="dxa"/>
            <w:shd w:val="clear" w:color="auto" w:fill="F2F2F2"/>
          </w:tcPr>
          <w:p w:rsidR="0080225E" w:rsidRPr="00EF7615" w:rsidRDefault="0080225E" w:rsidP="009C6C93">
            <w:pPr>
              <w:pStyle w:val="ab"/>
              <w:rPr>
                <w:rFonts w:ascii="Times New Roman" w:hAnsi="Times New Roman"/>
                <w:sz w:val="24"/>
                <w:szCs w:val="24"/>
              </w:rPr>
            </w:pPr>
            <w:proofErr w:type="spellStart"/>
            <w:r w:rsidRPr="00EF7615">
              <w:rPr>
                <w:rFonts w:ascii="Times New Roman" w:hAnsi="Times New Roman"/>
                <w:sz w:val="24"/>
                <w:szCs w:val="24"/>
              </w:rPr>
              <w:t>Соответст</w:t>
            </w:r>
            <w:proofErr w:type="spellEnd"/>
          </w:p>
          <w:p w:rsidR="0080225E" w:rsidRPr="00EF7615" w:rsidRDefault="0080225E" w:rsidP="009C6C93">
            <w:pPr>
              <w:pStyle w:val="ab"/>
              <w:rPr>
                <w:rFonts w:ascii="Times New Roman" w:hAnsi="Times New Roman"/>
                <w:sz w:val="24"/>
                <w:szCs w:val="24"/>
              </w:rPr>
            </w:pPr>
            <w:proofErr w:type="spellStart"/>
            <w:r w:rsidRPr="00EF7615">
              <w:rPr>
                <w:rFonts w:ascii="Times New Roman" w:hAnsi="Times New Roman"/>
                <w:sz w:val="24"/>
                <w:szCs w:val="24"/>
              </w:rPr>
              <w:t>вие</w:t>
            </w:r>
            <w:proofErr w:type="spellEnd"/>
          </w:p>
        </w:tc>
        <w:tc>
          <w:tcPr>
            <w:tcW w:w="851" w:type="dxa"/>
            <w:shd w:val="clear" w:color="auto" w:fill="F2F2F2"/>
          </w:tcPr>
          <w:p w:rsidR="0080225E" w:rsidRPr="00EF7615" w:rsidRDefault="0080225E" w:rsidP="009C6C93">
            <w:pPr>
              <w:pStyle w:val="ab"/>
              <w:rPr>
                <w:rFonts w:ascii="Times New Roman" w:hAnsi="Times New Roman"/>
                <w:sz w:val="24"/>
                <w:szCs w:val="24"/>
              </w:rPr>
            </w:pPr>
            <w:proofErr w:type="spellStart"/>
            <w:r w:rsidRPr="00EF7615">
              <w:rPr>
                <w:rFonts w:ascii="Times New Roman" w:hAnsi="Times New Roman"/>
                <w:sz w:val="24"/>
                <w:szCs w:val="24"/>
              </w:rPr>
              <w:t>Первая</w:t>
            </w:r>
            <w:proofErr w:type="spellEnd"/>
          </w:p>
        </w:tc>
        <w:tc>
          <w:tcPr>
            <w:tcW w:w="850" w:type="dxa"/>
            <w:shd w:val="clear" w:color="auto" w:fill="F2F2F2"/>
          </w:tcPr>
          <w:p w:rsidR="0080225E" w:rsidRPr="00EF7615" w:rsidRDefault="0080225E" w:rsidP="009C6C93">
            <w:pPr>
              <w:pStyle w:val="ab"/>
              <w:rPr>
                <w:rFonts w:ascii="Times New Roman" w:hAnsi="Times New Roman"/>
                <w:sz w:val="24"/>
                <w:szCs w:val="24"/>
              </w:rPr>
            </w:pPr>
            <w:proofErr w:type="spellStart"/>
            <w:r w:rsidRPr="00EF7615">
              <w:rPr>
                <w:rFonts w:ascii="Times New Roman" w:hAnsi="Times New Roman"/>
                <w:sz w:val="24"/>
                <w:szCs w:val="24"/>
              </w:rPr>
              <w:t>Высшая</w:t>
            </w:r>
            <w:proofErr w:type="spellEnd"/>
          </w:p>
        </w:tc>
        <w:tc>
          <w:tcPr>
            <w:tcW w:w="992" w:type="dxa"/>
            <w:shd w:val="clear" w:color="auto" w:fill="FDE9D9"/>
          </w:tcPr>
          <w:p w:rsidR="0080225E" w:rsidRPr="00EF7615" w:rsidRDefault="0080225E" w:rsidP="009C6C93">
            <w:pPr>
              <w:pStyle w:val="ab"/>
              <w:rPr>
                <w:rFonts w:ascii="Times New Roman" w:hAnsi="Times New Roman"/>
                <w:sz w:val="24"/>
                <w:szCs w:val="24"/>
              </w:rPr>
            </w:pPr>
            <w:proofErr w:type="spellStart"/>
            <w:r w:rsidRPr="00EF7615">
              <w:rPr>
                <w:rFonts w:ascii="Times New Roman" w:hAnsi="Times New Roman"/>
                <w:sz w:val="24"/>
                <w:szCs w:val="24"/>
              </w:rPr>
              <w:t>соот</w:t>
            </w:r>
            <w:proofErr w:type="spellEnd"/>
          </w:p>
          <w:p w:rsidR="0080225E" w:rsidRPr="00EF7615" w:rsidRDefault="0080225E" w:rsidP="009C6C93">
            <w:pPr>
              <w:pStyle w:val="ab"/>
              <w:rPr>
                <w:rFonts w:ascii="Times New Roman" w:hAnsi="Times New Roman"/>
                <w:sz w:val="24"/>
                <w:szCs w:val="24"/>
              </w:rPr>
            </w:pPr>
            <w:proofErr w:type="spellStart"/>
            <w:r w:rsidRPr="00EF7615">
              <w:rPr>
                <w:rFonts w:ascii="Times New Roman" w:hAnsi="Times New Roman"/>
                <w:sz w:val="24"/>
                <w:szCs w:val="24"/>
              </w:rPr>
              <w:t>ветствие</w:t>
            </w:r>
            <w:proofErr w:type="spellEnd"/>
          </w:p>
        </w:tc>
        <w:tc>
          <w:tcPr>
            <w:tcW w:w="851" w:type="dxa"/>
            <w:shd w:val="clear" w:color="auto" w:fill="FDE9D9"/>
          </w:tcPr>
          <w:p w:rsidR="0080225E" w:rsidRPr="00EF7615" w:rsidRDefault="0080225E" w:rsidP="009C6C93">
            <w:pPr>
              <w:pStyle w:val="ab"/>
              <w:rPr>
                <w:rFonts w:ascii="Times New Roman" w:hAnsi="Times New Roman"/>
                <w:sz w:val="24"/>
                <w:szCs w:val="24"/>
              </w:rPr>
            </w:pPr>
            <w:proofErr w:type="spellStart"/>
            <w:r w:rsidRPr="00EF7615">
              <w:rPr>
                <w:rFonts w:ascii="Times New Roman" w:hAnsi="Times New Roman"/>
                <w:sz w:val="24"/>
                <w:szCs w:val="24"/>
              </w:rPr>
              <w:t>Пер</w:t>
            </w:r>
            <w:proofErr w:type="spellEnd"/>
          </w:p>
          <w:p w:rsidR="0080225E" w:rsidRPr="00EF7615" w:rsidRDefault="0080225E" w:rsidP="009C6C93">
            <w:pPr>
              <w:pStyle w:val="ab"/>
              <w:rPr>
                <w:rFonts w:ascii="Times New Roman" w:hAnsi="Times New Roman"/>
                <w:sz w:val="24"/>
                <w:szCs w:val="24"/>
              </w:rPr>
            </w:pPr>
            <w:proofErr w:type="spellStart"/>
            <w:r w:rsidRPr="00EF7615">
              <w:rPr>
                <w:rFonts w:ascii="Times New Roman" w:hAnsi="Times New Roman"/>
                <w:sz w:val="24"/>
                <w:szCs w:val="24"/>
              </w:rPr>
              <w:t>вая</w:t>
            </w:r>
            <w:proofErr w:type="spellEnd"/>
          </w:p>
        </w:tc>
        <w:tc>
          <w:tcPr>
            <w:tcW w:w="708" w:type="dxa"/>
            <w:shd w:val="clear" w:color="auto" w:fill="FDE9D9"/>
          </w:tcPr>
          <w:p w:rsidR="0080225E" w:rsidRPr="00EF7615" w:rsidRDefault="0080225E" w:rsidP="009C6C93">
            <w:pPr>
              <w:pStyle w:val="ab"/>
              <w:rPr>
                <w:rFonts w:ascii="Times New Roman" w:hAnsi="Times New Roman"/>
                <w:sz w:val="24"/>
                <w:szCs w:val="24"/>
              </w:rPr>
            </w:pPr>
            <w:proofErr w:type="spellStart"/>
            <w:r w:rsidRPr="00EF7615">
              <w:rPr>
                <w:rFonts w:ascii="Times New Roman" w:hAnsi="Times New Roman"/>
                <w:sz w:val="24"/>
                <w:szCs w:val="24"/>
              </w:rPr>
              <w:t>Выс</w:t>
            </w:r>
            <w:proofErr w:type="spellEnd"/>
          </w:p>
          <w:p w:rsidR="0080225E" w:rsidRPr="00EF7615" w:rsidRDefault="0080225E" w:rsidP="009C6C93">
            <w:pPr>
              <w:pStyle w:val="ab"/>
              <w:rPr>
                <w:rFonts w:ascii="Times New Roman" w:hAnsi="Times New Roman"/>
                <w:sz w:val="24"/>
                <w:szCs w:val="24"/>
              </w:rPr>
            </w:pPr>
            <w:proofErr w:type="spellStart"/>
            <w:r w:rsidRPr="00EF7615">
              <w:rPr>
                <w:rFonts w:ascii="Times New Roman" w:hAnsi="Times New Roman"/>
                <w:sz w:val="24"/>
                <w:szCs w:val="24"/>
              </w:rPr>
              <w:t>шая</w:t>
            </w:r>
            <w:proofErr w:type="spellEnd"/>
          </w:p>
        </w:tc>
        <w:tc>
          <w:tcPr>
            <w:tcW w:w="851" w:type="dxa"/>
            <w:shd w:val="clear" w:color="auto" w:fill="FDE9D9"/>
          </w:tcPr>
          <w:p w:rsidR="0080225E" w:rsidRPr="00EF7615" w:rsidRDefault="0080225E" w:rsidP="009C6C93">
            <w:pPr>
              <w:pStyle w:val="ab"/>
              <w:rPr>
                <w:rFonts w:ascii="Times New Roman" w:hAnsi="Times New Roman"/>
                <w:sz w:val="24"/>
                <w:szCs w:val="24"/>
              </w:rPr>
            </w:pPr>
            <w:proofErr w:type="spellStart"/>
            <w:r w:rsidRPr="00EF7615">
              <w:rPr>
                <w:rFonts w:ascii="Times New Roman" w:hAnsi="Times New Roman"/>
                <w:sz w:val="24"/>
                <w:szCs w:val="24"/>
              </w:rPr>
              <w:t>без</w:t>
            </w:r>
            <w:proofErr w:type="spellEnd"/>
            <w:r w:rsidRPr="00EF7615">
              <w:rPr>
                <w:rFonts w:ascii="Times New Roman" w:hAnsi="Times New Roman"/>
                <w:sz w:val="24"/>
                <w:szCs w:val="24"/>
              </w:rPr>
              <w:t xml:space="preserve"> </w:t>
            </w:r>
            <w:proofErr w:type="spellStart"/>
            <w:r w:rsidRPr="00EF7615">
              <w:rPr>
                <w:rFonts w:ascii="Times New Roman" w:hAnsi="Times New Roman"/>
                <w:sz w:val="24"/>
                <w:szCs w:val="24"/>
              </w:rPr>
              <w:t>соотв</w:t>
            </w:r>
            <w:proofErr w:type="spellEnd"/>
            <w:r w:rsidRPr="00EF7615">
              <w:rPr>
                <w:rFonts w:ascii="Times New Roman" w:hAnsi="Times New Roman"/>
                <w:sz w:val="24"/>
                <w:szCs w:val="24"/>
              </w:rPr>
              <w:t>.</w:t>
            </w:r>
          </w:p>
        </w:tc>
        <w:tc>
          <w:tcPr>
            <w:tcW w:w="782" w:type="dxa"/>
            <w:shd w:val="clear" w:color="auto" w:fill="FDE9D9"/>
          </w:tcPr>
          <w:p w:rsidR="0080225E" w:rsidRPr="00EF7615" w:rsidRDefault="0080225E" w:rsidP="009C6C93">
            <w:pPr>
              <w:pStyle w:val="ab"/>
              <w:rPr>
                <w:rFonts w:ascii="Times New Roman" w:hAnsi="Times New Roman"/>
                <w:sz w:val="24"/>
                <w:szCs w:val="24"/>
              </w:rPr>
            </w:pPr>
          </w:p>
        </w:tc>
      </w:tr>
      <w:tr w:rsidR="0080225E" w:rsidRPr="00EF7615" w:rsidTr="006C2E23">
        <w:tc>
          <w:tcPr>
            <w:tcW w:w="1809" w:type="dxa"/>
            <w:shd w:val="clear" w:color="auto" w:fill="E5DFEC"/>
          </w:tcPr>
          <w:p w:rsidR="0080225E" w:rsidRPr="00EF7615" w:rsidRDefault="0080225E" w:rsidP="009C6C93">
            <w:pPr>
              <w:pStyle w:val="ab"/>
              <w:rPr>
                <w:rFonts w:ascii="Times New Roman" w:hAnsi="Times New Roman"/>
                <w:sz w:val="24"/>
                <w:szCs w:val="24"/>
              </w:rPr>
            </w:pPr>
            <w:proofErr w:type="spellStart"/>
            <w:r w:rsidRPr="00EF7615">
              <w:rPr>
                <w:rFonts w:ascii="Times New Roman" w:hAnsi="Times New Roman"/>
                <w:sz w:val="24"/>
                <w:szCs w:val="24"/>
              </w:rPr>
              <w:t>Руководители</w:t>
            </w:r>
            <w:proofErr w:type="spellEnd"/>
          </w:p>
        </w:tc>
        <w:tc>
          <w:tcPr>
            <w:tcW w:w="920" w:type="dxa"/>
            <w:shd w:val="clear" w:color="auto" w:fill="E5DFEC"/>
            <w:vAlign w:val="center"/>
          </w:tcPr>
          <w:p w:rsidR="0080225E" w:rsidRPr="0080225E" w:rsidRDefault="0080225E" w:rsidP="009C6C93">
            <w:pPr>
              <w:pStyle w:val="ab"/>
              <w:rPr>
                <w:rFonts w:ascii="Times New Roman" w:hAnsi="Times New Roman"/>
                <w:sz w:val="24"/>
                <w:szCs w:val="24"/>
                <w:lang w:val="ru-RU"/>
              </w:rPr>
            </w:pPr>
            <w:r>
              <w:rPr>
                <w:rFonts w:ascii="Times New Roman" w:hAnsi="Times New Roman"/>
                <w:sz w:val="24"/>
                <w:szCs w:val="24"/>
                <w:lang w:val="ru-RU"/>
              </w:rPr>
              <w:t>1</w:t>
            </w:r>
          </w:p>
        </w:tc>
        <w:tc>
          <w:tcPr>
            <w:tcW w:w="850" w:type="dxa"/>
            <w:shd w:val="clear" w:color="auto" w:fill="F2F2F2"/>
            <w:vAlign w:val="center"/>
          </w:tcPr>
          <w:p w:rsidR="0080225E" w:rsidRPr="0080225E" w:rsidRDefault="0080225E" w:rsidP="009C6C93">
            <w:pPr>
              <w:pStyle w:val="ab"/>
              <w:rPr>
                <w:rFonts w:ascii="Times New Roman" w:hAnsi="Times New Roman"/>
                <w:sz w:val="24"/>
                <w:szCs w:val="24"/>
                <w:lang w:val="ru-RU"/>
              </w:rPr>
            </w:pPr>
            <w:r>
              <w:rPr>
                <w:rFonts w:ascii="Times New Roman" w:hAnsi="Times New Roman"/>
                <w:sz w:val="24"/>
                <w:szCs w:val="24"/>
                <w:lang w:val="ru-RU"/>
              </w:rPr>
              <w:t xml:space="preserve"> 1</w:t>
            </w:r>
          </w:p>
        </w:tc>
        <w:tc>
          <w:tcPr>
            <w:tcW w:w="851" w:type="dxa"/>
            <w:shd w:val="clear" w:color="auto" w:fill="F2F2F2"/>
            <w:vAlign w:val="center"/>
          </w:tcPr>
          <w:p w:rsidR="0080225E" w:rsidRPr="00EF7615" w:rsidRDefault="0080225E" w:rsidP="009C6C93">
            <w:pPr>
              <w:pStyle w:val="ab"/>
              <w:rPr>
                <w:rFonts w:ascii="Times New Roman" w:hAnsi="Times New Roman"/>
                <w:sz w:val="24"/>
                <w:szCs w:val="24"/>
              </w:rPr>
            </w:pPr>
            <w:r w:rsidRPr="00EF7615">
              <w:rPr>
                <w:rFonts w:ascii="Times New Roman" w:hAnsi="Times New Roman"/>
                <w:sz w:val="24"/>
                <w:szCs w:val="24"/>
              </w:rPr>
              <w:t>-</w:t>
            </w:r>
          </w:p>
        </w:tc>
        <w:tc>
          <w:tcPr>
            <w:tcW w:w="850" w:type="dxa"/>
            <w:shd w:val="clear" w:color="auto" w:fill="F2F2F2"/>
            <w:vAlign w:val="center"/>
          </w:tcPr>
          <w:p w:rsidR="0080225E" w:rsidRPr="00EF7615" w:rsidRDefault="0080225E" w:rsidP="009C6C93">
            <w:pPr>
              <w:pStyle w:val="ab"/>
              <w:rPr>
                <w:rFonts w:ascii="Times New Roman" w:hAnsi="Times New Roman"/>
                <w:sz w:val="24"/>
                <w:szCs w:val="24"/>
              </w:rPr>
            </w:pPr>
            <w:r w:rsidRPr="00EF7615">
              <w:rPr>
                <w:rFonts w:ascii="Times New Roman" w:hAnsi="Times New Roman"/>
                <w:sz w:val="24"/>
                <w:szCs w:val="24"/>
              </w:rPr>
              <w:t>-</w:t>
            </w:r>
          </w:p>
        </w:tc>
        <w:tc>
          <w:tcPr>
            <w:tcW w:w="992" w:type="dxa"/>
            <w:shd w:val="clear" w:color="auto" w:fill="FDE9D9"/>
            <w:vAlign w:val="center"/>
          </w:tcPr>
          <w:p w:rsidR="0080225E" w:rsidRPr="00EF7615" w:rsidRDefault="0080225E" w:rsidP="009C6C93">
            <w:pPr>
              <w:pStyle w:val="ab"/>
              <w:rPr>
                <w:rFonts w:ascii="Times New Roman" w:hAnsi="Times New Roman"/>
                <w:sz w:val="24"/>
                <w:szCs w:val="24"/>
              </w:rPr>
            </w:pPr>
            <w:r w:rsidRPr="00EF7615">
              <w:rPr>
                <w:rFonts w:ascii="Times New Roman" w:hAnsi="Times New Roman"/>
                <w:sz w:val="24"/>
                <w:szCs w:val="24"/>
              </w:rPr>
              <w:t>1</w:t>
            </w:r>
          </w:p>
        </w:tc>
        <w:tc>
          <w:tcPr>
            <w:tcW w:w="851" w:type="dxa"/>
            <w:shd w:val="clear" w:color="auto" w:fill="FDE9D9"/>
            <w:vAlign w:val="center"/>
          </w:tcPr>
          <w:p w:rsidR="0080225E" w:rsidRPr="00EF7615" w:rsidRDefault="0080225E" w:rsidP="009C6C93">
            <w:pPr>
              <w:pStyle w:val="ab"/>
              <w:rPr>
                <w:rFonts w:ascii="Times New Roman" w:hAnsi="Times New Roman"/>
                <w:sz w:val="24"/>
                <w:szCs w:val="24"/>
              </w:rPr>
            </w:pPr>
            <w:r w:rsidRPr="00EF7615">
              <w:rPr>
                <w:rFonts w:ascii="Times New Roman" w:hAnsi="Times New Roman"/>
                <w:sz w:val="24"/>
                <w:szCs w:val="24"/>
              </w:rPr>
              <w:t>-</w:t>
            </w:r>
          </w:p>
        </w:tc>
        <w:tc>
          <w:tcPr>
            <w:tcW w:w="708" w:type="dxa"/>
            <w:shd w:val="clear" w:color="auto" w:fill="FDE9D9"/>
            <w:vAlign w:val="center"/>
          </w:tcPr>
          <w:p w:rsidR="0080225E" w:rsidRPr="00EF7615" w:rsidRDefault="0080225E" w:rsidP="009C6C93">
            <w:pPr>
              <w:pStyle w:val="ab"/>
              <w:rPr>
                <w:rFonts w:ascii="Times New Roman" w:hAnsi="Times New Roman"/>
                <w:sz w:val="24"/>
                <w:szCs w:val="24"/>
              </w:rPr>
            </w:pPr>
            <w:r w:rsidRPr="00EF7615">
              <w:rPr>
                <w:rFonts w:ascii="Times New Roman" w:hAnsi="Times New Roman"/>
                <w:sz w:val="24"/>
                <w:szCs w:val="24"/>
              </w:rPr>
              <w:t>-</w:t>
            </w:r>
          </w:p>
        </w:tc>
        <w:tc>
          <w:tcPr>
            <w:tcW w:w="851" w:type="dxa"/>
            <w:shd w:val="clear" w:color="auto" w:fill="FDE9D9"/>
            <w:vAlign w:val="center"/>
          </w:tcPr>
          <w:p w:rsidR="0080225E" w:rsidRPr="00EF7615" w:rsidRDefault="0080225E" w:rsidP="009C6C93">
            <w:pPr>
              <w:pStyle w:val="ab"/>
              <w:rPr>
                <w:rFonts w:ascii="Times New Roman" w:hAnsi="Times New Roman"/>
                <w:sz w:val="24"/>
                <w:szCs w:val="24"/>
              </w:rPr>
            </w:pPr>
            <w:r w:rsidRPr="00EF7615">
              <w:rPr>
                <w:rFonts w:ascii="Times New Roman" w:hAnsi="Times New Roman"/>
                <w:sz w:val="24"/>
                <w:szCs w:val="24"/>
              </w:rPr>
              <w:t>-</w:t>
            </w:r>
          </w:p>
        </w:tc>
        <w:tc>
          <w:tcPr>
            <w:tcW w:w="782" w:type="dxa"/>
            <w:shd w:val="clear" w:color="auto" w:fill="FDE9D9"/>
            <w:vAlign w:val="center"/>
          </w:tcPr>
          <w:p w:rsidR="0080225E" w:rsidRPr="00EF7615" w:rsidRDefault="0080225E" w:rsidP="009C6C93">
            <w:pPr>
              <w:pStyle w:val="ab"/>
              <w:rPr>
                <w:rFonts w:ascii="Times New Roman" w:hAnsi="Times New Roman"/>
                <w:sz w:val="24"/>
                <w:szCs w:val="24"/>
                <w:highlight w:val="yellow"/>
              </w:rPr>
            </w:pPr>
          </w:p>
        </w:tc>
      </w:tr>
      <w:tr w:rsidR="0080225E" w:rsidRPr="00EF7615" w:rsidTr="006C2E23">
        <w:tc>
          <w:tcPr>
            <w:tcW w:w="1809" w:type="dxa"/>
            <w:shd w:val="clear" w:color="auto" w:fill="E5DFEC"/>
          </w:tcPr>
          <w:p w:rsidR="0080225E" w:rsidRPr="00EF7615" w:rsidRDefault="0080225E" w:rsidP="009C6C93">
            <w:pPr>
              <w:pStyle w:val="ab"/>
              <w:rPr>
                <w:rFonts w:ascii="Times New Roman" w:hAnsi="Times New Roman"/>
                <w:sz w:val="24"/>
                <w:szCs w:val="24"/>
              </w:rPr>
            </w:pPr>
            <w:proofErr w:type="spellStart"/>
            <w:r w:rsidRPr="00EF7615">
              <w:rPr>
                <w:rFonts w:ascii="Times New Roman" w:hAnsi="Times New Roman"/>
                <w:sz w:val="24"/>
                <w:szCs w:val="24"/>
              </w:rPr>
              <w:t>Заместители</w:t>
            </w:r>
            <w:proofErr w:type="spellEnd"/>
          </w:p>
          <w:p w:rsidR="0080225E" w:rsidRPr="00EF7615" w:rsidRDefault="0080225E" w:rsidP="009C6C93">
            <w:pPr>
              <w:pStyle w:val="ab"/>
              <w:rPr>
                <w:rFonts w:ascii="Times New Roman" w:hAnsi="Times New Roman"/>
                <w:sz w:val="24"/>
                <w:szCs w:val="24"/>
              </w:rPr>
            </w:pPr>
            <w:proofErr w:type="spellStart"/>
            <w:r w:rsidRPr="00EF7615">
              <w:rPr>
                <w:rFonts w:ascii="Times New Roman" w:hAnsi="Times New Roman"/>
                <w:sz w:val="24"/>
                <w:szCs w:val="24"/>
              </w:rPr>
              <w:t>руководителей</w:t>
            </w:r>
            <w:proofErr w:type="spellEnd"/>
          </w:p>
        </w:tc>
        <w:tc>
          <w:tcPr>
            <w:tcW w:w="920" w:type="dxa"/>
            <w:shd w:val="clear" w:color="auto" w:fill="E5DFEC"/>
            <w:vAlign w:val="center"/>
          </w:tcPr>
          <w:p w:rsidR="0080225E" w:rsidRPr="0080225E" w:rsidRDefault="0080225E" w:rsidP="009C6C93">
            <w:pPr>
              <w:pStyle w:val="ab"/>
              <w:rPr>
                <w:rFonts w:ascii="Times New Roman" w:hAnsi="Times New Roman"/>
                <w:sz w:val="24"/>
                <w:szCs w:val="24"/>
                <w:lang w:val="ru-RU"/>
              </w:rPr>
            </w:pPr>
            <w:r>
              <w:rPr>
                <w:rFonts w:ascii="Times New Roman" w:hAnsi="Times New Roman"/>
                <w:sz w:val="24"/>
                <w:szCs w:val="24"/>
                <w:lang w:val="ru-RU"/>
              </w:rPr>
              <w:t>1</w:t>
            </w:r>
          </w:p>
        </w:tc>
        <w:tc>
          <w:tcPr>
            <w:tcW w:w="850" w:type="dxa"/>
            <w:shd w:val="clear" w:color="auto" w:fill="F2F2F2"/>
            <w:vAlign w:val="center"/>
          </w:tcPr>
          <w:p w:rsidR="0080225E" w:rsidRPr="0080225E" w:rsidRDefault="0080225E" w:rsidP="009C6C93">
            <w:pPr>
              <w:pStyle w:val="ab"/>
              <w:rPr>
                <w:rFonts w:ascii="Times New Roman" w:hAnsi="Times New Roman"/>
                <w:sz w:val="24"/>
                <w:szCs w:val="24"/>
                <w:lang w:val="ru-RU"/>
              </w:rPr>
            </w:pPr>
            <w:r>
              <w:rPr>
                <w:rFonts w:ascii="Times New Roman" w:hAnsi="Times New Roman"/>
                <w:sz w:val="24"/>
                <w:szCs w:val="24"/>
                <w:lang w:val="ru-RU"/>
              </w:rPr>
              <w:t>-</w:t>
            </w:r>
          </w:p>
        </w:tc>
        <w:tc>
          <w:tcPr>
            <w:tcW w:w="851" w:type="dxa"/>
            <w:shd w:val="clear" w:color="auto" w:fill="F2F2F2"/>
            <w:vAlign w:val="center"/>
          </w:tcPr>
          <w:p w:rsidR="0080225E" w:rsidRPr="00EF7615" w:rsidRDefault="0080225E" w:rsidP="009C6C93">
            <w:pPr>
              <w:pStyle w:val="ab"/>
              <w:rPr>
                <w:rFonts w:ascii="Times New Roman" w:hAnsi="Times New Roman"/>
                <w:sz w:val="24"/>
                <w:szCs w:val="24"/>
              </w:rPr>
            </w:pPr>
            <w:r w:rsidRPr="00EF7615">
              <w:rPr>
                <w:rFonts w:ascii="Times New Roman" w:hAnsi="Times New Roman"/>
                <w:sz w:val="24"/>
                <w:szCs w:val="24"/>
              </w:rPr>
              <w:t>-</w:t>
            </w:r>
          </w:p>
        </w:tc>
        <w:tc>
          <w:tcPr>
            <w:tcW w:w="850" w:type="dxa"/>
            <w:shd w:val="clear" w:color="auto" w:fill="F2F2F2"/>
            <w:vAlign w:val="center"/>
          </w:tcPr>
          <w:p w:rsidR="0080225E" w:rsidRPr="00EF7615" w:rsidRDefault="0080225E" w:rsidP="009C6C93">
            <w:pPr>
              <w:pStyle w:val="ab"/>
              <w:rPr>
                <w:rFonts w:ascii="Times New Roman" w:hAnsi="Times New Roman"/>
                <w:sz w:val="24"/>
                <w:szCs w:val="24"/>
              </w:rPr>
            </w:pPr>
            <w:r w:rsidRPr="00EF7615">
              <w:rPr>
                <w:rFonts w:ascii="Times New Roman" w:hAnsi="Times New Roman"/>
                <w:sz w:val="24"/>
                <w:szCs w:val="24"/>
              </w:rPr>
              <w:t>-</w:t>
            </w:r>
          </w:p>
        </w:tc>
        <w:tc>
          <w:tcPr>
            <w:tcW w:w="992" w:type="dxa"/>
            <w:shd w:val="clear" w:color="auto" w:fill="FDE9D9"/>
            <w:vAlign w:val="center"/>
          </w:tcPr>
          <w:p w:rsidR="0080225E" w:rsidRPr="0080225E" w:rsidRDefault="0080225E" w:rsidP="009C6C93">
            <w:pPr>
              <w:pStyle w:val="ab"/>
              <w:rPr>
                <w:rFonts w:ascii="Times New Roman" w:hAnsi="Times New Roman"/>
                <w:sz w:val="24"/>
                <w:szCs w:val="24"/>
                <w:lang w:val="ru-RU"/>
              </w:rPr>
            </w:pPr>
            <w:r>
              <w:rPr>
                <w:rFonts w:ascii="Times New Roman" w:hAnsi="Times New Roman"/>
                <w:sz w:val="24"/>
                <w:szCs w:val="24"/>
                <w:lang w:val="ru-RU"/>
              </w:rPr>
              <w:t>1</w:t>
            </w:r>
          </w:p>
        </w:tc>
        <w:tc>
          <w:tcPr>
            <w:tcW w:w="851" w:type="dxa"/>
            <w:shd w:val="clear" w:color="auto" w:fill="FDE9D9"/>
            <w:vAlign w:val="center"/>
          </w:tcPr>
          <w:p w:rsidR="0080225E" w:rsidRPr="00EF7615" w:rsidRDefault="0080225E" w:rsidP="009C6C93">
            <w:pPr>
              <w:pStyle w:val="ab"/>
              <w:rPr>
                <w:rFonts w:ascii="Times New Roman" w:hAnsi="Times New Roman"/>
                <w:sz w:val="24"/>
                <w:szCs w:val="24"/>
              </w:rPr>
            </w:pPr>
            <w:r w:rsidRPr="00EF7615">
              <w:rPr>
                <w:rFonts w:ascii="Times New Roman" w:hAnsi="Times New Roman"/>
                <w:sz w:val="24"/>
                <w:szCs w:val="24"/>
              </w:rPr>
              <w:t>-</w:t>
            </w:r>
          </w:p>
        </w:tc>
        <w:tc>
          <w:tcPr>
            <w:tcW w:w="708" w:type="dxa"/>
            <w:shd w:val="clear" w:color="auto" w:fill="FDE9D9"/>
            <w:vAlign w:val="center"/>
          </w:tcPr>
          <w:p w:rsidR="0080225E" w:rsidRPr="00EF7615" w:rsidRDefault="0080225E" w:rsidP="009C6C93">
            <w:pPr>
              <w:pStyle w:val="ab"/>
              <w:rPr>
                <w:rFonts w:ascii="Times New Roman" w:hAnsi="Times New Roman"/>
                <w:sz w:val="24"/>
                <w:szCs w:val="24"/>
              </w:rPr>
            </w:pPr>
            <w:r w:rsidRPr="00EF7615">
              <w:rPr>
                <w:rFonts w:ascii="Times New Roman" w:hAnsi="Times New Roman"/>
                <w:sz w:val="24"/>
                <w:szCs w:val="24"/>
              </w:rPr>
              <w:t>-</w:t>
            </w:r>
          </w:p>
        </w:tc>
        <w:tc>
          <w:tcPr>
            <w:tcW w:w="851" w:type="dxa"/>
            <w:shd w:val="clear" w:color="auto" w:fill="FDE9D9"/>
            <w:vAlign w:val="center"/>
          </w:tcPr>
          <w:p w:rsidR="0080225E" w:rsidRPr="00EF7615" w:rsidRDefault="0080225E" w:rsidP="009C6C93">
            <w:pPr>
              <w:pStyle w:val="ab"/>
              <w:rPr>
                <w:rFonts w:ascii="Times New Roman" w:hAnsi="Times New Roman"/>
                <w:sz w:val="24"/>
                <w:szCs w:val="24"/>
              </w:rPr>
            </w:pPr>
            <w:r w:rsidRPr="00EF7615">
              <w:rPr>
                <w:rFonts w:ascii="Times New Roman" w:hAnsi="Times New Roman"/>
                <w:sz w:val="24"/>
                <w:szCs w:val="24"/>
              </w:rPr>
              <w:t>-</w:t>
            </w:r>
          </w:p>
        </w:tc>
        <w:tc>
          <w:tcPr>
            <w:tcW w:w="782" w:type="dxa"/>
            <w:shd w:val="clear" w:color="auto" w:fill="FDE9D9"/>
            <w:vAlign w:val="center"/>
          </w:tcPr>
          <w:p w:rsidR="0080225E" w:rsidRPr="00EF7615" w:rsidRDefault="0080225E" w:rsidP="009C6C93">
            <w:pPr>
              <w:pStyle w:val="ab"/>
              <w:rPr>
                <w:rFonts w:ascii="Times New Roman" w:hAnsi="Times New Roman"/>
                <w:sz w:val="24"/>
                <w:szCs w:val="24"/>
                <w:highlight w:val="yellow"/>
              </w:rPr>
            </w:pPr>
          </w:p>
        </w:tc>
      </w:tr>
      <w:tr w:rsidR="0080225E" w:rsidRPr="00EF7615" w:rsidTr="006C2E23">
        <w:tc>
          <w:tcPr>
            <w:tcW w:w="1809" w:type="dxa"/>
            <w:shd w:val="clear" w:color="auto" w:fill="E5DFEC"/>
          </w:tcPr>
          <w:p w:rsidR="0080225E" w:rsidRPr="00EF7615" w:rsidRDefault="0080225E" w:rsidP="009C6C93">
            <w:pPr>
              <w:pStyle w:val="ab"/>
              <w:rPr>
                <w:rFonts w:ascii="Times New Roman" w:hAnsi="Times New Roman"/>
                <w:sz w:val="24"/>
                <w:szCs w:val="24"/>
              </w:rPr>
            </w:pPr>
            <w:proofErr w:type="spellStart"/>
            <w:r w:rsidRPr="00EF7615">
              <w:rPr>
                <w:rFonts w:ascii="Times New Roman" w:hAnsi="Times New Roman"/>
                <w:sz w:val="24"/>
                <w:szCs w:val="24"/>
              </w:rPr>
              <w:t>Педагоги</w:t>
            </w:r>
            <w:proofErr w:type="spellEnd"/>
          </w:p>
        </w:tc>
        <w:tc>
          <w:tcPr>
            <w:tcW w:w="920" w:type="dxa"/>
            <w:shd w:val="clear" w:color="auto" w:fill="E5DFEC"/>
            <w:vAlign w:val="center"/>
          </w:tcPr>
          <w:p w:rsidR="0080225E" w:rsidRPr="0080225E" w:rsidRDefault="0080225E" w:rsidP="009C6C93">
            <w:pPr>
              <w:pStyle w:val="ab"/>
              <w:rPr>
                <w:rFonts w:ascii="Times New Roman" w:hAnsi="Times New Roman"/>
                <w:sz w:val="24"/>
                <w:szCs w:val="24"/>
                <w:lang w:val="ru-RU"/>
              </w:rPr>
            </w:pPr>
            <w:r w:rsidRPr="00EF7615">
              <w:rPr>
                <w:rFonts w:ascii="Times New Roman" w:hAnsi="Times New Roman"/>
                <w:sz w:val="24"/>
                <w:szCs w:val="24"/>
              </w:rPr>
              <w:t>1</w:t>
            </w:r>
            <w:r>
              <w:rPr>
                <w:rFonts w:ascii="Times New Roman" w:hAnsi="Times New Roman"/>
                <w:sz w:val="24"/>
                <w:szCs w:val="24"/>
                <w:lang w:val="ru-RU"/>
              </w:rPr>
              <w:t>5</w:t>
            </w:r>
          </w:p>
        </w:tc>
        <w:tc>
          <w:tcPr>
            <w:tcW w:w="850" w:type="dxa"/>
            <w:shd w:val="clear" w:color="auto" w:fill="F2F2F2"/>
            <w:vAlign w:val="center"/>
          </w:tcPr>
          <w:p w:rsidR="0080225E" w:rsidRPr="00EF7615" w:rsidRDefault="0080225E" w:rsidP="009C6C93">
            <w:pPr>
              <w:pStyle w:val="ab"/>
              <w:rPr>
                <w:rFonts w:ascii="Times New Roman" w:hAnsi="Times New Roman"/>
                <w:sz w:val="24"/>
                <w:szCs w:val="24"/>
              </w:rPr>
            </w:pPr>
            <w:r>
              <w:rPr>
                <w:rFonts w:ascii="Times New Roman" w:hAnsi="Times New Roman"/>
                <w:sz w:val="24"/>
                <w:szCs w:val="24"/>
              </w:rPr>
              <w:t>-</w:t>
            </w:r>
          </w:p>
        </w:tc>
        <w:tc>
          <w:tcPr>
            <w:tcW w:w="851" w:type="dxa"/>
            <w:shd w:val="clear" w:color="auto" w:fill="F2F2F2"/>
            <w:vAlign w:val="center"/>
          </w:tcPr>
          <w:p w:rsidR="0080225E" w:rsidRPr="0080225E" w:rsidRDefault="0080225E" w:rsidP="009C6C93">
            <w:pPr>
              <w:pStyle w:val="ab"/>
              <w:rPr>
                <w:rFonts w:ascii="Times New Roman" w:hAnsi="Times New Roman"/>
                <w:sz w:val="24"/>
                <w:szCs w:val="24"/>
                <w:lang w:val="ru-RU"/>
              </w:rPr>
            </w:pPr>
            <w:r>
              <w:rPr>
                <w:rFonts w:ascii="Times New Roman" w:hAnsi="Times New Roman"/>
                <w:sz w:val="24"/>
                <w:szCs w:val="24"/>
                <w:lang w:val="ru-RU"/>
              </w:rPr>
              <w:t>1</w:t>
            </w:r>
          </w:p>
        </w:tc>
        <w:tc>
          <w:tcPr>
            <w:tcW w:w="850" w:type="dxa"/>
            <w:shd w:val="clear" w:color="auto" w:fill="F2F2F2"/>
            <w:vAlign w:val="center"/>
          </w:tcPr>
          <w:p w:rsidR="0080225E" w:rsidRPr="00EF7615" w:rsidRDefault="0080225E" w:rsidP="009C6C93">
            <w:pPr>
              <w:pStyle w:val="ab"/>
              <w:rPr>
                <w:rFonts w:ascii="Times New Roman" w:hAnsi="Times New Roman"/>
                <w:sz w:val="24"/>
                <w:szCs w:val="24"/>
              </w:rPr>
            </w:pPr>
            <w:r w:rsidRPr="00EF7615">
              <w:rPr>
                <w:rFonts w:ascii="Times New Roman" w:hAnsi="Times New Roman"/>
                <w:sz w:val="24"/>
                <w:szCs w:val="24"/>
              </w:rPr>
              <w:t>-</w:t>
            </w:r>
          </w:p>
        </w:tc>
        <w:tc>
          <w:tcPr>
            <w:tcW w:w="992" w:type="dxa"/>
            <w:shd w:val="clear" w:color="auto" w:fill="FDE9D9"/>
            <w:vAlign w:val="center"/>
          </w:tcPr>
          <w:p w:rsidR="0080225E" w:rsidRPr="00EF7615" w:rsidRDefault="0080225E" w:rsidP="009C6C93">
            <w:pPr>
              <w:pStyle w:val="ab"/>
              <w:rPr>
                <w:rFonts w:ascii="Times New Roman" w:hAnsi="Times New Roman"/>
                <w:sz w:val="24"/>
                <w:szCs w:val="24"/>
              </w:rPr>
            </w:pPr>
            <w:r>
              <w:rPr>
                <w:rFonts w:ascii="Times New Roman" w:hAnsi="Times New Roman"/>
                <w:sz w:val="24"/>
                <w:szCs w:val="24"/>
              </w:rPr>
              <w:t>9</w:t>
            </w:r>
          </w:p>
        </w:tc>
        <w:tc>
          <w:tcPr>
            <w:tcW w:w="851" w:type="dxa"/>
            <w:shd w:val="clear" w:color="auto" w:fill="FDE9D9"/>
            <w:vAlign w:val="center"/>
          </w:tcPr>
          <w:p w:rsidR="0080225E" w:rsidRPr="00EF7615" w:rsidRDefault="0080225E" w:rsidP="009C6C93">
            <w:pPr>
              <w:pStyle w:val="ab"/>
              <w:rPr>
                <w:rFonts w:ascii="Times New Roman" w:hAnsi="Times New Roman"/>
                <w:sz w:val="24"/>
                <w:szCs w:val="24"/>
              </w:rPr>
            </w:pPr>
            <w:r>
              <w:rPr>
                <w:rFonts w:ascii="Times New Roman" w:hAnsi="Times New Roman"/>
                <w:sz w:val="24"/>
                <w:szCs w:val="24"/>
              </w:rPr>
              <w:t>7</w:t>
            </w:r>
          </w:p>
        </w:tc>
        <w:tc>
          <w:tcPr>
            <w:tcW w:w="708" w:type="dxa"/>
            <w:shd w:val="clear" w:color="auto" w:fill="FDE9D9"/>
            <w:vAlign w:val="center"/>
          </w:tcPr>
          <w:p w:rsidR="0080225E" w:rsidRPr="00EF7615" w:rsidRDefault="0080225E" w:rsidP="009C6C93">
            <w:pPr>
              <w:pStyle w:val="ab"/>
              <w:rPr>
                <w:rFonts w:ascii="Times New Roman" w:hAnsi="Times New Roman"/>
                <w:sz w:val="24"/>
                <w:szCs w:val="24"/>
              </w:rPr>
            </w:pPr>
            <w:r w:rsidRPr="00EF7615">
              <w:rPr>
                <w:rFonts w:ascii="Times New Roman" w:hAnsi="Times New Roman"/>
                <w:sz w:val="24"/>
                <w:szCs w:val="24"/>
              </w:rPr>
              <w:t>-</w:t>
            </w:r>
          </w:p>
        </w:tc>
        <w:tc>
          <w:tcPr>
            <w:tcW w:w="851" w:type="dxa"/>
            <w:shd w:val="clear" w:color="auto" w:fill="FDE9D9"/>
            <w:vAlign w:val="center"/>
          </w:tcPr>
          <w:p w:rsidR="0080225E" w:rsidRPr="00EF7615" w:rsidRDefault="0080225E" w:rsidP="009C6C93">
            <w:pPr>
              <w:pStyle w:val="ab"/>
              <w:rPr>
                <w:rFonts w:ascii="Times New Roman" w:hAnsi="Times New Roman"/>
                <w:sz w:val="24"/>
                <w:szCs w:val="24"/>
              </w:rPr>
            </w:pPr>
            <w:r w:rsidRPr="00EF7615">
              <w:rPr>
                <w:rFonts w:ascii="Times New Roman" w:hAnsi="Times New Roman"/>
                <w:sz w:val="24"/>
                <w:szCs w:val="24"/>
              </w:rPr>
              <w:t>-</w:t>
            </w:r>
          </w:p>
        </w:tc>
        <w:tc>
          <w:tcPr>
            <w:tcW w:w="782" w:type="dxa"/>
            <w:shd w:val="clear" w:color="auto" w:fill="FDE9D9"/>
            <w:vAlign w:val="center"/>
          </w:tcPr>
          <w:p w:rsidR="0080225E" w:rsidRPr="00EF7615" w:rsidRDefault="0080225E" w:rsidP="009C6C93">
            <w:pPr>
              <w:pStyle w:val="ab"/>
              <w:rPr>
                <w:rFonts w:ascii="Times New Roman" w:hAnsi="Times New Roman"/>
                <w:sz w:val="24"/>
                <w:szCs w:val="24"/>
              </w:rPr>
            </w:pPr>
          </w:p>
        </w:tc>
      </w:tr>
      <w:tr w:rsidR="0080225E" w:rsidRPr="00EF7615" w:rsidTr="006C2E23">
        <w:tc>
          <w:tcPr>
            <w:tcW w:w="1809" w:type="dxa"/>
            <w:shd w:val="clear" w:color="auto" w:fill="E5DFEC"/>
          </w:tcPr>
          <w:p w:rsidR="0080225E" w:rsidRPr="00EF7615" w:rsidRDefault="0080225E" w:rsidP="009C6C93">
            <w:pPr>
              <w:pStyle w:val="ab"/>
              <w:rPr>
                <w:rFonts w:ascii="Times New Roman" w:hAnsi="Times New Roman"/>
                <w:sz w:val="24"/>
                <w:szCs w:val="24"/>
              </w:rPr>
            </w:pPr>
            <w:proofErr w:type="spellStart"/>
            <w:r w:rsidRPr="00EF7615">
              <w:rPr>
                <w:rFonts w:ascii="Times New Roman" w:hAnsi="Times New Roman"/>
                <w:sz w:val="24"/>
                <w:szCs w:val="24"/>
              </w:rPr>
              <w:t>Ост</w:t>
            </w:r>
            <w:proofErr w:type="spellEnd"/>
            <w:r w:rsidRPr="00EF7615">
              <w:rPr>
                <w:rFonts w:ascii="Times New Roman" w:hAnsi="Times New Roman"/>
                <w:sz w:val="24"/>
                <w:szCs w:val="24"/>
              </w:rPr>
              <w:t xml:space="preserve">. </w:t>
            </w:r>
            <w:proofErr w:type="spellStart"/>
            <w:r w:rsidRPr="00EF7615">
              <w:rPr>
                <w:rFonts w:ascii="Times New Roman" w:hAnsi="Times New Roman"/>
                <w:sz w:val="24"/>
                <w:szCs w:val="24"/>
              </w:rPr>
              <w:t>Педработники</w:t>
            </w:r>
            <w:proofErr w:type="spellEnd"/>
          </w:p>
        </w:tc>
        <w:tc>
          <w:tcPr>
            <w:tcW w:w="920" w:type="dxa"/>
            <w:shd w:val="clear" w:color="auto" w:fill="E5DFEC"/>
            <w:vAlign w:val="center"/>
          </w:tcPr>
          <w:p w:rsidR="0080225E" w:rsidRPr="00EF7615" w:rsidRDefault="0080225E" w:rsidP="009C6C93">
            <w:pPr>
              <w:pStyle w:val="ab"/>
              <w:rPr>
                <w:rFonts w:ascii="Times New Roman" w:hAnsi="Times New Roman"/>
                <w:sz w:val="24"/>
                <w:szCs w:val="24"/>
              </w:rPr>
            </w:pPr>
            <w:r w:rsidRPr="00EF7615">
              <w:rPr>
                <w:rFonts w:ascii="Times New Roman" w:hAnsi="Times New Roman"/>
                <w:sz w:val="24"/>
                <w:szCs w:val="24"/>
              </w:rPr>
              <w:t>2</w:t>
            </w:r>
          </w:p>
        </w:tc>
        <w:tc>
          <w:tcPr>
            <w:tcW w:w="850" w:type="dxa"/>
            <w:shd w:val="clear" w:color="auto" w:fill="F2F2F2"/>
            <w:vAlign w:val="center"/>
          </w:tcPr>
          <w:p w:rsidR="0080225E" w:rsidRPr="00EF7615" w:rsidRDefault="0080225E" w:rsidP="009C6C93">
            <w:pPr>
              <w:pStyle w:val="ab"/>
              <w:rPr>
                <w:rFonts w:ascii="Times New Roman" w:hAnsi="Times New Roman"/>
                <w:sz w:val="24"/>
                <w:szCs w:val="24"/>
              </w:rPr>
            </w:pPr>
            <w:r>
              <w:rPr>
                <w:rFonts w:ascii="Times New Roman" w:hAnsi="Times New Roman"/>
                <w:sz w:val="24"/>
                <w:szCs w:val="24"/>
              </w:rPr>
              <w:t>-</w:t>
            </w:r>
          </w:p>
        </w:tc>
        <w:tc>
          <w:tcPr>
            <w:tcW w:w="851" w:type="dxa"/>
            <w:shd w:val="clear" w:color="auto" w:fill="F2F2F2"/>
            <w:vAlign w:val="center"/>
          </w:tcPr>
          <w:p w:rsidR="0080225E" w:rsidRPr="00EF7615" w:rsidRDefault="0080225E" w:rsidP="009C6C93">
            <w:pPr>
              <w:pStyle w:val="ab"/>
              <w:rPr>
                <w:rFonts w:ascii="Times New Roman" w:hAnsi="Times New Roman"/>
                <w:sz w:val="24"/>
                <w:szCs w:val="24"/>
              </w:rPr>
            </w:pPr>
            <w:r w:rsidRPr="00EF7615">
              <w:rPr>
                <w:rFonts w:ascii="Times New Roman" w:hAnsi="Times New Roman"/>
                <w:sz w:val="24"/>
                <w:szCs w:val="24"/>
              </w:rPr>
              <w:t>-</w:t>
            </w:r>
          </w:p>
        </w:tc>
        <w:tc>
          <w:tcPr>
            <w:tcW w:w="850" w:type="dxa"/>
            <w:shd w:val="clear" w:color="auto" w:fill="F2F2F2"/>
            <w:vAlign w:val="center"/>
          </w:tcPr>
          <w:p w:rsidR="0080225E" w:rsidRPr="00EF7615" w:rsidRDefault="0080225E" w:rsidP="009C6C93">
            <w:pPr>
              <w:pStyle w:val="ab"/>
              <w:rPr>
                <w:rFonts w:ascii="Times New Roman" w:hAnsi="Times New Roman"/>
                <w:sz w:val="24"/>
                <w:szCs w:val="24"/>
              </w:rPr>
            </w:pPr>
            <w:r w:rsidRPr="00EF7615">
              <w:rPr>
                <w:rFonts w:ascii="Times New Roman" w:hAnsi="Times New Roman"/>
                <w:sz w:val="24"/>
                <w:szCs w:val="24"/>
              </w:rPr>
              <w:t>-</w:t>
            </w:r>
          </w:p>
        </w:tc>
        <w:tc>
          <w:tcPr>
            <w:tcW w:w="992" w:type="dxa"/>
            <w:shd w:val="clear" w:color="auto" w:fill="FDE9D9"/>
            <w:vAlign w:val="center"/>
          </w:tcPr>
          <w:p w:rsidR="0080225E" w:rsidRPr="0080225E" w:rsidRDefault="0080225E" w:rsidP="009C6C93">
            <w:pPr>
              <w:pStyle w:val="ab"/>
              <w:rPr>
                <w:rFonts w:ascii="Times New Roman" w:hAnsi="Times New Roman"/>
                <w:sz w:val="24"/>
                <w:szCs w:val="24"/>
                <w:lang w:val="ru-RU"/>
              </w:rPr>
            </w:pPr>
            <w:r>
              <w:rPr>
                <w:rFonts w:ascii="Times New Roman" w:hAnsi="Times New Roman"/>
                <w:sz w:val="24"/>
                <w:szCs w:val="24"/>
                <w:lang w:val="ru-RU"/>
              </w:rPr>
              <w:t>-</w:t>
            </w:r>
          </w:p>
        </w:tc>
        <w:tc>
          <w:tcPr>
            <w:tcW w:w="851" w:type="dxa"/>
            <w:shd w:val="clear" w:color="auto" w:fill="FDE9D9"/>
            <w:vAlign w:val="center"/>
          </w:tcPr>
          <w:p w:rsidR="0080225E" w:rsidRPr="00EF7615" w:rsidRDefault="0080225E" w:rsidP="009C6C93">
            <w:pPr>
              <w:pStyle w:val="ab"/>
              <w:rPr>
                <w:rFonts w:ascii="Times New Roman" w:hAnsi="Times New Roman"/>
                <w:sz w:val="24"/>
                <w:szCs w:val="24"/>
              </w:rPr>
            </w:pPr>
            <w:r w:rsidRPr="00EF7615">
              <w:rPr>
                <w:rFonts w:ascii="Times New Roman" w:hAnsi="Times New Roman"/>
                <w:sz w:val="24"/>
                <w:szCs w:val="24"/>
              </w:rPr>
              <w:t>-</w:t>
            </w:r>
          </w:p>
        </w:tc>
        <w:tc>
          <w:tcPr>
            <w:tcW w:w="708" w:type="dxa"/>
            <w:shd w:val="clear" w:color="auto" w:fill="FDE9D9"/>
            <w:vAlign w:val="center"/>
          </w:tcPr>
          <w:p w:rsidR="0080225E" w:rsidRPr="00EF7615" w:rsidRDefault="0080225E" w:rsidP="009C6C93">
            <w:pPr>
              <w:pStyle w:val="ab"/>
              <w:rPr>
                <w:rFonts w:ascii="Times New Roman" w:hAnsi="Times New Roman"/>
                <w:sz w:val="24"/>
                <w:szCs w:val="24"/>
              </w:rPr>
            </w:pPr>
            <w:r w:rsidRPr="00EF7615">
              <w:rPr>
                <w:rFonts w:ascii="Times New Roman" w:hAnsi="Times New Roman"/>
                <w:sz w:val="24"/>
                <w:szCs w:val="24"/>
              </w:rPr>
              <w:t>-</w:t>
            </w:r>
          </w:p>
        </w:tc>
        <w:tc>
          <w:tcPr>
            <w:tcW w:w="851" w:type="dxa"/>
            <w:shd w:val="clear" w:color="auto" w:fill="FDE9D9"/>
            <w:vAlign w:val="center"/>
          </w:tcPr>
          <w:p w:rsidR="0080225E" w:rsidRPr="0080225E" w:rsidRDefault="0080225E" w:rsidP="009C6C93">
            <w:pPr>
              <w:pStyle w:val="ab"/>
              <w:rPr>
                <w:rFonts w:ascii="Times New Roman" w:hAnsi="Times New Roman"/>
                <w:sz w:val="24"/>
                <w:szCs w:val="24"/>
                <w:lang w:val="ru-RU"/>
              </w:rPr>
            </w:pPr>
            <w:r>
              <w:rPr>
                <w:rFonts w:ascii="Times New Roman" w:hAnsi="Times New Roman"/>
                <w:sz w:val="24"/>
                <w:szCs w:val="24"/>
                <w:lang w:val="ru-RU"/>
              </w:rPr>
              <w:t>2</w:t>
            </w:r>
          </w:p>
        </w:tc>
        <w:tc>
          <w:tcPr>
            <w:tcW w:w="782" w:type="dxa"/>
            <w:shd w:val="clear" w:color="auto" w:fill="FDE9D9"/>
            <w:vAlign w:val="center"/>
          </w:tcPr>
          <w:p w:rsidR="0080225E" w:rsidRPr="00EF7615" w:rsidRDefault="0080225E" w:rsidP="009C6C93">
            <w:pPr>
              <w:pStyle w:val="ab"/>
              <w:rPr>
                <w:rFonts w:ascii="Times New Roman" w:hAnsi="Times New Roman"/>
                <w:sz w:val="24"/>
                <w:szCs w:val="24"/>
              </w:rPr>
            </w:pPr>
          </w:p>
        </w:tc>
      </w:tr>
      <w:tr w:rsidR="0080225E" w:rsidRPr="00EF7615" w:rsidTr="006C2E23">
        <w:tc>
          <w:tcPr>
            <w:tcW w:w="1809" w:type="dxa"/>
            <w:shd w:val="clear" w:color="auto" w:fill="E5DFEC"/>
          </w:tcPr>
          <w:p w:rsidR="0080225E" w:rsidRPr="00EF7615" w:rsidRDefault="00516BB8" w:rsidP="009C6C93">
            <w:pPr>
              <w:pStyle w:val="ab"/>
              <w:rPr>
                <w:rFonts w:ascii="Times New Roman" w:hAnsi="Times New Roman"/>
                <w:sz w:val="24"/>
                <w:szCs w:val="24"/>
              </w:rPr>
            </w:pPr>
            <w:proofErr w:type="spellStart"/>
            <w:r w:rsidRPr="00EF7615">
              <w:rPr>
                <w:rFonts w:ascii="Times New Roman" w:hAnsi="Times New Roman"/>
                <w:sz w:val="24"/>
                <w:szCs w:val="24"/>
              </w:rPr>
              <w:t>В</w:t>
            </w:r>
            <w:r w:rsidR="0080225E" w:rsidRPr="00EF7615">
              <w:rPr>
                <w:rFonts w:ascii="Times New Roman" w:hAnsi="Times New Roman"/>
                <w:sz w:val="24"/>
                <w:szCs w:val="24"/>
              </w:rPr>
              <w:t>оспитатели</w:t>
            </w:r>
            <w:proofErr w:type="spellEnd"/>
          </w:p>
        </w:tc>
        <w:tc>
          <w:tcPr>
            <w:tcW w:w="920" w:type="dxa"/>
            <w:shd w:val="clear" w:color="auto" w:fill="E5DFEC"/>
            <w:vAlign w:val="center"/>
          </w:tcPr>
          <w:p w:rsidR="0080225E" w:rsidRPr="0080225E" w:rsidRDefault="0080225E" w:rsidP="009C6C93">
            <w:pPr>
              <w:pStyle w:val="ab"/>
              <w:rPr>
                <w:rFonts w:ascii="Times New Roman" w:hAnsi="Times New Roman"/>
                <w:sz w:val="24"/>
                <w:szCs w:val="24"/>
                <w:lang w:val="ru-RU"/>
              </w:rPr>
            </w:pPr>
            <w:r>
              <w:rPr>
                <w:rFonts w:ascii="Times New Roman" w:hAnsi="Times New Roman"/>
                <w:sz w:val="24"/>
                <w:szCs w:val="24"/>
                <w:lang w:val="ru-RU"/>
              </w:rPr>
              <w:t>6</w:t>
            </w:r>
          </w:p>
        </w:tc>
        <w:tc>
          <w:tcPr>
            <w:tcW w:w="850" w:type="dxa"/>
            <w:shd w:val="clear" w:color="auto" w:fill="F2F2F2"/>
            <w:vAlign w:val="center"/>
          </w:tcPr>
          <w:p w:rsidR="0080225E" w:rsidRPr="0080225E" w:rsidRDefault="0080225E" w:rsidP="009C6C93">
            <w:pPr>
              <w:pStyle w:val="ab"/>
              <w:rPr>
                <w:rFonts w:ascii="Times New Roman" w:hAnsi="Times New Roman"/>
                <w:sz w:val="24"/>
                <w:szCs w:val="24"/>
                <w:lang w:val="ru-RU"/>
              </w:rPr>
            </w:pPr>
            <w:r>
              <w:rPr>
                <w:rFonts w:ascii="Times New Roman" w:hAnsi="Times New Roman"/>
                <w:sz w:val="24"/>
                <w:szCs w:val="24"/>
                <w:lang w:val="ru-RU"/>
              </w:rPr>
              <w:t>1</w:t>
            </w:r>
          </w:p>
        </w:tc>
        <w:tc>
          <w:tcPr>
            <w:tcW w:w="851" w:type="dxa"/>
            <w:shd w:val="clear" w:color="auto" w:fill="F2F2F2"/>
            <w:vAlign w:val="center"/>
          </w:tcPr>
          <w:p w:rsidR="0080225E" w:rsidRPr="00EF7615" w:rsidRDefault="0080225E" w:rsidP="009C6C93">
            <w:pPr>
              <w:pStyle w:val="ab"/>
              <w:rPr>
                <w:rFonts w:ascii="Times New Roman" w:hAnsi="Times New Roman"/>
                <w:sz w:val="24"/>
                <w:szCs w:val="24"/>
              </w:rPr>
            </w:pPr>
          </w:p>
        </w:tc>
        <w:tc>
          <w:tcPr>
            <w:tcW w:w="850" w:type="dxa"/>
            <w:shd w:val="clear" w:color="auto" w:fill="F2F2F2"/>
            <w:vAlign w:val="center"/>
          </w:tcPr>
          <w:p w:rsidR="0080225E" w:rsidRPr="00EF7615" w:rsidRDefault="0080225E" w:rsidP="009C6C93">
            <w:pPr>
              <w:pStyle w:val="ab"/>
              <w:rPr>
                <w:rFonts w:ascii="Times New Roman" w:hAnsi="Times New Roman"/>
                <w:sz w:val="24"/>
                <w:szCs w:val="24"/>
              </w:rPr>
            </w:pPr>
          </w:p>
        </w:tc>
        <w:tc>
          <w:tcPr>
            <w:tcW w:w="992" w:type="dxa"/>
            <w:shd w:val="clear" w:color="auto" w:fill="FDE9D9"/>
            <w:vAlign w:val="center"/>
          </w:tcPr>
          <w:p w:rsidR="0080225E" w:rsidRPr="0080225E" w:rsidRDefault="0080225E" w:rsidP="009C6C93">
            <w:pPr>
              <w:pStyle w:val="ab"/>
              <w:rPr>
                <w:rFonts w:ascii="Times New Roman" w:hAnsi="Times New Roman"/>
                <w:sz w:val="24"/>
                <w:szCs w:val="24"/>
                <w:lang w:val="ru-RU"/>
              </w:rPr>
            </w:pPr>
            <w:r>
              <w:rPr>
                <w:rFonts w:ascii="Times New Roman" w:hAnsi="Times New Roman"/>
                <w:sz w:val="24"/>
                <w:szCs w:val="24"/>
                <w:lang w:val="ru-RU"/>
              </w:rPr>
              <w:t>4</w:t>
            </w:r>
          </w:p>
        </w:tc>
        <w:tc>
          <w:tcPr>
            <w:tcW w:w="851" w:type="dxa"/>
            <w:shd w:val="clear" w:color="auto" w:fill="FDE9D9"/>
            <w:vAlign w:val="center"/>
          </w:tcPr>
          <w:p w:rsidR="0080225E" w:rsidRPr="00EF7615" w:rsidRDefault="0080225E" w:rsidP="009C6C93">
            <w:pPr>
              <w:pStyle w:val="ab"/>
              <w:rPr>
                <w:rFonts w:ascii="Times New Roman" w:hAnsi="Times New Roman"/>
                <w:sz w:val="24"/>
                <w:szCs w:val="24"/>
              </w:rPr>
            </w:pPr>
          </w:p>
        </w:tc>
        <w:tc>
          <w:tcPr>
            <w:tcW w:w="708" w:type="dxa"/>
            <w:shd w:val="clear" w:color="auto" w:fill="FDE9D9"/>
            <w:vAlign w:val="center"/>
          </w:tcPr>
          <w:p w:rsidR="0080225E" w:rsidRPr="00EF7615" w:rsidRDefault="0080225E" w:rsidP="009C6C93">
            <w:pPr>
              <w:pStyle w:val="ab"/>
              <w:rPr>
                <w:rFonts w:ascii="Times New Roman" w:hAnsi="Times New Roman"/>
                <w:sz w:val="24"/>
                <w:szCs w:val="24"/>
              </w:rPr>
            </w:pPr>
          </w:p>
        </w:tc>
        <w:tc>
          <w:tcPr>
            <w:tcW w:w="851" w:type="dxa"/>
            <w:shd w:val="clear" w:color="auto" w:fill="FDE9D9"/>
            <w:vAlign w:val="center"/>
          </w:tcPr>
          <w:p w:rsidR="0080225E" w:rsidRPr="0080225E" w:rsidRDefault="0080225E" w:rsidP="009C6C93">
            <w:pPr>
              <w:pStyle w:val="ab"/>
              <w:rPr>
                <w:rFonts w:ascii="Times New Roman" w:hAnsi="Times New Roman"/>
                <w:sz w:val="24"/>
                <w:szCs w:val="24"/>
                <w:lang w:val="ru-RU"/>
              </w:rPr>
            </w:pPr>
            <w:r>
              <w:rPr>
                <w:rFonts w:ascii="Times New Roman" w:hAnsi="Times New Roman"/>
                <w:sz w:val="24"/>
                <w:szCs w:val="24"/>
                <w:lang w:val="ru-RU"/>
              </w:rPr>
              <w:t>2</w:t>
            </w:r>
          </w:p>
        </w:tc>
        <w:tc>
          <w:tcPr>
            <w:tcW w:w="782" w:type="dxa"/>
            <w:shd w:val="clear" w:color="auto" w:fill="FDE9D9"/>
            <w:vAlign w:val="center"/>
          </w:tcPr>
          <w:p w:rsidR="0080225E" w:rsidRPr="00EF7615" w:rsidRDefault="0080225E" w:rsidP="009C6C93">
            <w:pPr>
              <w:pStyle w:val="ab"/>
              <w:rPr>
                <w:rFonts w:ascii="Times New Roman" w:hAnsi="Times New Roman"/>
                <w:sz w:val="24"/>
                <w:szCs w:val="24"/>
              </w:rPr>
            </w:pPr>
          </w:p>
        </w:tc>
      </w:tr>
    </w:tbl>
    <w:p w:rsidR="0080225E" w:rsidRPr="00A25D65" w:rsidRDefault="0080225E" w:rsidP="009C6C93">
      <w:pPr>
        <w:widowControl w:val="0"/>
        <w:suppressAutoHyphens/>
        <w:spacing w:after="0" w:line="240" w:lineRule="auto"/>
        <w:ind w:firstLine="709"/>
        <w:jc w:val="both"/>
        <w:rPr>
          <w:rFonts w:ascii="Times New Roman" w:eastAsia="SimSun" w:hAnsi="Times New Roman" w:cs="Times New Roman"/>
          <w:bCs/>
          <w:kern w:val="1"/>
          <w:sz w:val="24"/>
          <w:szCs w:val="28"/>
          <w:shd w:val="clear" w:color="auto" w:fill="FFFFFF"/>
          <w:lang w:eastAsia="hi-IN" w:bidi="hi-IN"/>
        </w:rPr>
      </w:pPr>
    </w:p>
    <w:p w:rsidR="004B70DC" w:rsidRDefault="004B70DC" w:rsidP="009C6C93">
      <w:pPr>
        <w:widowControl w:val="0"/>
        <w:tabs>
          <w:tab w:val="left" w:pos="900"/>
        </w:tabs>
        <w:suppressAutoHyphens/>
        <w:spacing w:after="0" w:line="240" w:lineRule="auto"/>
        <w:jc w:val="both"/>
        <w:rPr>
          <w:rFonts w:ascii="Times New Roman" w:eastAsia="SimSun" w:hAnsi="Times New Roman" w:cs="Mangal"/>
          <w:b/>
          <w:bCs/>
          <w:kern w:val="1"/>
          <w:sz w:val="24"/>
          <w:szCs w:val="24"/>
          <w:shd w:val="clear" w:color="auto" w:fill="FFFFFF"/>
          <w:lang w:eastAsia="hi-IN" w:bidi="hi-IN"/>
        </w:rPr>
      </w:pPr>
    </w:p>
    <w:p w:rsidR="001C0EA0" w:rsidRPr="001C0EA0" w:rsidRDefault="00BE7D8C" w:rsidP="009C6C93">
      <w:pPr>
        <w:widowControl w:val="0"/>
        <w:tabs>
          <w:tab w:val="left" w:pos="900"/>
        </w:tabs>
        <w:suppressAutoHyphens/>
        <w:spacing w:after="0" w:line="240" w:lineRule="auto"/>
        <w:jc w:val="both"/>
        <w:rPr>
          <w:rFonts w:ascii="Times New Roman" w:eastAsia="SimSun" w:hAnsi="Times New Roman" w:cs="Mangal"/>
          <w:b/>
          <w:bCs/>
          <w:kern w:val="1"/>
          <w:sz w:val="24"/>
          <w:szCs w:val="24"/>
          <w:shd w:val="clear" w:color="auto" w:fill="FFFFFF"/>
          <w:lang w:eastAsia="hi-IN" w:bidi="hi-IN"/>
        </w:rPr>
      </w:pPr>
      <w:r>
        <w:rPr>
          <w:rFonts w:ascii="Times New Roman" w:eastAsia="SimSun" w:hAnsi="Times New Roman" w:cs="Mangal"/>
          <w:b/>
          <w:bCs/>
          <w:kern w:val="1"/>
          <w:sz w:val="24"/>
          <w:szCs w:val="24"/>
          <w:shd w:val="clear" w:color="auto" w:fill="FFFFFF"/>
          <w:lang w:eastAsia="hi-IN" w:bidi="hi-IN"/>
        </w:rPr>
        <w:t>8</w:t>
      </w:r>
      <w:r w:rsidR="001C0EA0" w:rsidRPr="001C0EA0">
        <w:rPr>
          <w:rFonts w:ascii="Times New Roman" w:eastAsia="SimSun" w:hAnsi="Times New Roman" w:cs="Mangal"/>
          <w:b/>
          <w:bCs/>
          <w:kern w:val="1"/>
          <w:sz w:val="24"/>
          <w:szCs w:val="24"/>
          <w:shd w:val="clear" w:color="auto" w:fill="FFFFFF"/>
          <w:lang w:eastAsia="hi-IN" w:bidi="hi-IN"/>
        </w:rPr>
        <w:t>.2. Учебно-методическое обеспечение</w:t>
      </w:r>
    </w:p>
    <w:p w:rsidR="001C0EA0" w:rsidRPr="001C0EA0" w:rsidRDefault="001C0EA0" w:rsidP="009C6C93">
      <w:pPr>
        <w:widowControl w:val="0"/>
        <w:suppressAutoHyphens/>
        <w:autoSpaceDE w:val="0"/>
        <w:spacing w:after="0" w:line="240" w:lineRule="auto"/>
        <w:ind w:right="-93" w:firstLine="708"/>
        <w:jc w:val="both"/>
        <w:rPr>
          <w:rFonts w:ascii="Times New Roman" w:eastAsia="SimSun" w:hAnsi="Times New Roman" w:cs="Arial"/>
          <w:bCs/>
          <w:kern w:val="1"/>
          <w:sz w:val="24"/>
          <w:szCs w:val="24"/>
          <w:lang w:eastAsia="hi-IN" w:bidi="hi-IN"/>
        </w:rPr>
      </w:pPr>
      <w:r w:rsidRPr="001C0EA0">
        <w:rPr>
          <w:rFonts w:ascii="Times New Roman" w:eastAsia="SimSun" w:hAnsi="Times New Roman" w:cs="Arial"/>
          <w:bCs/>
          <w:kern w:val="1"/>
          <w:sz w:val="24"/>
          <w:szCs w:val="24"/>
          <w:lang w:eastAsia="hi-IN" w:bidi="hi-IN"/>
        </w:rPr>
        <w:t xml:space="preserve">По всем предметам учебного плана разработаны рабочие программы. Рабочие программы рассмотрены на </w:t>
      </w:r>
      <w:r w:rsidR="000C1845">
        <w:rPr>
          <w:rFonts w:ascii="Times New Roman" w:eastAsia="SimSun" w:hAnsi="Times New Roman" w:cs="Arial"/>
          <w:bCs/>
          <w:kern w:val="1"/>
          <w:sz w:val="24"/>
          <w:szCs w:val="24"/>
          <w:lang w:eastAsia="hi-IN" w:bidi="hi-IN"/>
        </w:rPr>
        <w:t>педагогическом совете</w:t>
      </w:r>
      <w:r w:rsidRPr="001C0EA0">
        <w:rPr>
          <w:rFonts w:ascii="Times New Roman" w:eastAsia="SimSun" w:hAnsi="Times New Roman" w:cs="Arial"/>
          <w:bCs/>
          <w:kern w:val="1"/>
          <w:sz w:val="24"/>
          <w:szCs w:val="24"/>
          <w:lang w:eastAsia="hi-IN" w:bidi="hi-IN"/>
        </w:rPr>
        <w:t xml:space="preserve"> и </w:t>
      </w:r>
      <w:r w:rsidRPr="001C0EA0">
        <w:rPr>
          <w:rFonts w:ascii="Times New Roman" w:eastAsia="SimSun" w:hAnsi="Times New Roman" w:cs="Arial"/>
          <w:bCs/>
          <w:iCs/>
          <w:kern w:val="1"/>
          <w:sz w:val="24"/>
          <w:szCs w:val="24"/>
          <w:lang w:eastAsia="hi-IN" w:bidi="hi-IN"/>
        </w:rPr>
        <w:t xml:space="preserve">утверждены директором школы. </w:t>
      </w:r>
      <w:r w:rsidRPr="001C0EA0">
        <w:rPr>
          <w:rFonts w:ascii="Times New Roman" w:eastAsia="SimSun" w:hAnsi="Times New Roman" w:cs="Arial"/>
          <w:bCs/>
          <w:kern w:val="1"/>
          <w:sz w:val="24"/>
          <w:szCs w:val="24"/>
          <w:lang w:eastAsia="hi-IN" w:bidi="hi-IN"/>
        </w:rPr>
        <w:t xml:space="preserve">Структура рабочих программ соответствует требованиям государственных образовательных стандартов начального общего, основного общего, </w:t>
      </w:r>
      <w:r w:rsidR="00516BB8" w:rsidRPr="00516BB8">
        <w:rPr>
          <w:rFonts w:ascii="Times New Roman" w:eastAsia="SimSun" w:hAnsi="Times New Roman" w:cs="Arial"/>
          <w:bCs/>
          <w:kern w:val="1"/>
          <w:sz w:val="24"/>
          <w:szCs w:val="24"/>
          <w:lang w:eastAsia="hi-IN" w:bidi="hi-IN"/>
        </w:rPr>
        <w:t xml:space="preserve">среднего </w:t>
      </w:r>
      <w:r w:rsidRPr="00516BB8">
        <w:rPr>
          <w:rFonts w:ascii="Times New Roman" w:eastAsia="SimSun" w:hAnsi="Times New Roman" w:cs="Arial"/>
          <w:bCs/>
          <w:kern w:val="1"/>
          <w:sz w:val="24"/>
          <w:szCs w:val="24"/>
          <w:lang w:eastAsia="hi-IN" w:bidi="hi-IN"/>
        </w:rPr>
        <w:t>о</w:t>
      </w:r>
      <w:r w:rsidRPr="001C0EA0">
        <w:rPr>
          <w:rFonts w:ascii="Times New Roman" w:eastAsia="SimSun" w:hAnsi="Times New Roman" w:cs="Arial"/>
          <w:bCs/>
          <w:kern w:val="1"/>
          <w:sz w:val="24"/>
          <w:szCs w:val="24"/>
          <w:lang w:eastAsia="hi-IN" w:bidi="hi-IN"/>
        </w:rPr>
        <w:t>бщего образования.</w:t>
      </w:r>
    </w:p>
    <w:p w:rsidR="001C0EA0" w:rsidRPr="001C0EA0" w:rsidRDefault="001C0EA0" w:rsidP="009C6C93">
      <w:pPr>
        <w:widowControl w:val="0"/>
        <w:suppressAutoHyphens/>
        <w:autoSpaceDE w:val="0"/>
        <w:spacing w:after="0" w:line="240" w:lineRule="auto"/>
        <w:ind w:right="-93" w:firstLine="709"/>
        <w:jc w:val="both"/>
        <w:rPr>
          <w:rFonts w:ascii="Times New Roman" w:eastAsia="SimSun" w:hAnsi="Times New Roman" w:cs="Arial"/>
          <w:kern w:val="1"/>
          <w:sz w:val="24"/>
          <w:szCs w:val="24"/>
          <w:lang w:eastAsia="hi-IN" w:bidi="hi-IN"/>
        </w:rPr>
      </w:pPr>
      <w:r w:rsidRPr="001C0EA0">
        <w:rPr>
          <w:rFonts w:ascii="Times New Roman" w:eastAsia="SimSun" w:hAnsi="Times New Roman" w:cs="Arial"/>
          <w:kern w:val="1"/>
          <w:sz w:val="24"/>
          <w:szCs w:val="24"/>
          <w:lang w:eastAsia="hi-IN" w:bidi="hi-IN"/>
        </w:rPr>
        <w:t>Преподавание всех учебных предметов обеспечено учебно-методическими комплектами.</w:t>
      </w:r>
    </w:p>
    <w:p w:rsidR="001C0EA0" w:rsidRPr="001C0EA0" w:rsidRDefault="001C0EA0" w:rsidP="009C6C93">
      <w:pPr>
        <w:widowControl w:val="0"/>
        <w:suppressAutoHyphens/>
        <w:autoSpaceDE w:val="0"/>
        <w:spacing w:after="0" w:line="240" w:lineRule="auto"/>
        <w:ind w:right="-93" w:firstLine="709"/>
        <w:jc w:val="both"/>
        <w:rPr>
          <w:rFonts w:ascii="Times New Roman" w:eastAsia="SimSun" w:hAnsi="Times New Roman" w:cs="Arial"/>
          <w:kern w:val="1"/>
          <w:sz w:val="24"/>
          <w:szCs w:val="24"/>
          <w:lang w:eastAsia="hi-IN" w:bidi="hi-IN"/>
        </w:rPr>
      </w:pPr>
      <w:r w:rsidRPr="001C0EA0">
        <w:rPr>
          <w:rFonts w:ascii="Times New Roman" w:eastAsia="SimSun" w:hAnsi="Times New Roman" w:cs="Arial"/>
          <w:kern w:val="1"/>
          <w:sz w:val="24"/>
          <w:szCs w:val="24"/>
          <w:lang w:eastAsia="hi-IN" w:bidi="hi-IN"/>
        </w:rPr>
        <w:t xml:space="preserve">В школе имеется собственная библиотека с читальным залом, в котором имеется </w:t>
      </w:r>
      <w:r w:rsidRPr="001C0EA0">
        <w:rPr>
          <w:rFonts w:ascii="Times New Roman" w:eastAsia="SimSun" w:hAnsi="Times New Roman" w:cs="Arial"/>
          <w:kern w:val="1"/>
          <w:sz w:val="24"/>
          <w:szCs w:val="24"/>
          <w:shd w:val="clear" w:color="auto" w:fill="FFFFFF"/>
          <w:lang w:eastAsia="hi-IN" w:bidi="hi-IN"/>
        </w:rPr>
        <w:t>1</w:t>
      </w:r>
      <w:r w:rsidRPr="001C0EA0">
        <w:rPr>
          <w:rFonts w:ascii="Times New Roman" w:eastAsia="SimSun" w:hAnsi="Times New Roman" w:cs="Arial"/>
          <w:kern w:val="1"/>
          <w:sz w:val="24"/>
          <w:szCs w:val="24"/>
          <w:lang w:eastAsia="hi-IN" w:bidi="hi-IN"/>
        </w:rPr>
        <w:t xml:space="preserve"> компьютер для работы обучающихся и педагогов.</w:t>
      </w:r>
    </w:p>
    <w:p w:rsidR="001C0EA0" w:rsidRPr="00311745" w:rsidRDefault="001C0EA0" w:rsidP="009C6C93">
      <w:pPr>
        <w:spacing w:line="240" w:lineRule="auto"/>
        <w:jc w:val="both"/>
        <w:rPr>
          <w:rFonts w:ascii="Times New Roman" w:hAnsi="Times New Roman" w:cs="Times New Roman"/>
          <w:bCs/>
          <w:sz w:val="24"/>
          <w:szCs w:val="24"/>
        </w:rPr>
      </w:pPr>
      <w:r w:rsidRPr="001C0EA0">
        <w:rPr>
          <w:rFonts w:ascii="Times New Roman" w:eastAsia="SimSun" w:hAnsi="Times New Roman" w:cs="Arial"/>
          <w:kern w:val="1"/>
          <w:sz w:val="24"/>
          <w:szCs w:val="24"/>
          <w:lang w:eastAsia="hi-IN" w:bidi="hi-IN"/>
        </w:rPr>
        <w:t xml:space="preserve">Общий фонд библиотеки </w:t>
      </w:r>
      <w:r w:rsidR="000C1845">
        <w:rPr>
          <w:rFonts w:ascii="Times New Roman" w:hAnsi="Times New Roman" w:cs="Times New Roman"/>
          <w:bCs/>
          <w:sz w:val="24"/>
          <w:szCs w:val="24"/>
        </w:rPr>
        <w:t xml:space="preserve">составляет </w:t>
      </w:r>
      <w:r w:rsidR="00EC14F4">
        <w:rPr>
          <w:rFonts w:ascii="Times New Roman" w:hAnsi="Times New Roman" w:cs="Times New Roman"/>
          <w:b/>
          <w:bCs/>
          <w:sz w:val="24"/>
          <w:szCs w:val="24"/>
        </w:rPr>
        <w:t>- 9</w:t>
      </w:r>
      <w:r w:rsidR="000C1845">
        <w:rPr>
          <w:rFonts w:ascii="Times New Roman" w:hAnsi="Times New Roman" w:cs="Times New Roman"/>
          <w:b/>
          <w:bCs/>
          <w:sz w:val="24"/>
          <w:szCs w:val="24"/>
        </w:rPr>
        <w:t>4</w:t>
      </w:r>
      <w:r w:rsidR="00EC14F4">
        <w:rPr>
          <w:rFonts w:ascii="Times New Roman" w:hAnsi="Times New Roman" w:cs="Times New Roman"/>
          <w:b/>
          <w:bCs/>
          <w:sz w:val="24"/>
          <w:szCs w:val="24"/>
        </w:rPr>
        <w:t>06</w:t>
      </w:r>
      <w:r w:rsidR="000C1845" w:rsidRPr="00047BDC">
        <w:rPr>
          <w:rFonts w:ascii="Times New Roman" w:hAnsi="Times New Roman" w:cs="Times New Roman"/>
          <w:b/>
          <w:bCs/>
          <w:sz w:val="24"/>
          <w:szCs w:val="24"/>
        </w:rPr>
        <w:t xml:space="preserve"> </w:t>
      </w:r>
      <w:r w:rsidR="000C1845" w:rsidRPr="003E582F">
        <w:rPr>
          <w:rFonts w:ascii="Times New Roman" w:hAnsi="Times New Roman" w:cs="Times New Roman"/>
          <w:bCs/>
          <w:sz w:val="24"/>
          <w:szCs w:val="24"/>
        </w:rPr>
        <w:t xml:space="preserve">экз., из них </w:t>
      </w:r>
      <w:r w:rsidR="000C1845" w:rsidRPr="00047BDC">
        <w:rPr>
          <w:rFonts w:ascii="Times New Roman" w:hAnsi="Times New Roman" w:cs="Times New Roman"/>
          <w:b/>
          <w:bCs/>
          <w:sz w:val="24"/>
          <w:szCs w:val="24"/>
        </w:rPr>
        <w:t>2</w:t>
      </w:r>
      <w:r w:rsidR="00EC14F4">
        <w:rPr>
          <w:rFonts w:ascii="Times New Roman" w:hAnsi="Times New Roman" w:cs="Times New Roman"/>
          <w:b/>
          <w:bCs/>
          <w:sz w:val="24"/>
          <w:szCs w:val="24"/>
        </w:rPr>
        <w:t>694</w:t>
      </w:r>
      <w:r w:rsidR="000C1845">
        <w:rPr>
          <w:rFonts w:ascii="Times New Roman" w:hAnsi="Times New Roman" w:cs="Times New Roman"/>
          <w:b/>
          <w:bCs/>
          <w:sz w:val="24"/>
          <w:szCs w:val="24"/>
        </w:rPr>
        <w:t xml:space="preserve"> </w:t>
      </w:r>
      <w:r w:rsidR="000C1845" w:rsidRPr="003E582F">
        <w:rPr>
          <w:rFonts w:ascii="Times New Roman" w:hAnsi="Times New Roman" w:cs="Times New Roman"/>
          <w:bCs/>
          <w:sz w:val="24"/>
          <w:szCs w:val="24"/>
        </w:rPr>
        <w:t>экземпляров фонд учебников.   Общий ф</w:t>
      </w:r>
      <w:r w:rsidR="000C1845">
        <w:rPr>
          <w:rFonts w:ascii="Times New Roman" w:hAnsi="Times New Roman" w:cs="Times New Roman"/>
          <w:bCs/>
          <w:sz w:val="24"/>
          <w:szCs w:val="24"/>
        </w:rPr>
        <w:t xml:space="preserve">онд библиотеки увеличился на </w:t>
      </w:r>
      <w:r w:rsidR="00EC14F4">
        <w:rPr>
          <w:rFonts w:ascii="Times New Roman" w:hAnsi="Times New Roman" w:cs="Times New Roman"/>
          <w:b/>
          <w:bCs/>
          <w:sz w:val="24"/>
          <w:szCs w:val="24"/>
        </w:rPr>
        <w:t>238</w:t>
      </w:r>
      <w:r w:rsidR="000C1845">
        <w:rPr>
          <w:rFonts w:ascii="Times New Roman" w:hAnsi="Times New Roman" w:cs="Times New Roman"/>
          <w:bCs/>
          <w:color w:val="FF0000"/>
          <w:sz w:val="24"/>
          <w:szCs w:val="24"/>
        </w:rPr>
        <w:t xml:space="preserve"> </w:t>
      </w:r>
      <w:r w:rsidR="000C1845" w:rsidRPr="003E582F">
        <w:rPr>
          <w:rFonts w:ascii="Times New Roman" w:hAnsi="Times New Roman" w:cs="Times New Roman"/>
          <w:bCs/>
          <w:sz w:val="24"/>
          <w:szCs w:val="24"/>
        </w:rPr>
        <w:t>экземпляр</w:t>
      </w:r>
      <w:r w:rsidR="000C1845">
        <w:rPr>
          <w:rFonts w:ascii="Times New Roman" w:hAnsi="Times New Roman" w:cs="Times New Roman"/>
          <w:bCs/>
          <w:sz w:val="24"/>
          <w:szCs w:val="24"/>
        </w:rPr>
        <w:t>ов</w:t>
      </w:r>
      <w:r w:rsidR="000C1845" w:rsidRPr="00DA1225">
        <w:rPr>
          <w:rFonts w:ascii="Times New Roman" w:hAnsi="Times New Roman" w:cs="Times New Roman"/>
          <w:bCs/>
          <w:sz w:val="24"/>
          <w:szCs w:val="24"/>
        </w:rPr>
        <w:t xml:space="preserve"> </w:t>
      </w:r>
      <w:r w:rsidR="000C1845">
        <w:rPr>
          <w:rFonts w:ascii="Times New Roman" w:hAnsi="Times New Roman" w:cs="Times New Roman"/>
          <w:bCs/>
          <w:sz w:val="24"/>
          <w:szCs w:val="24"/>
        </w:rPr>
        <w:t>за счет поступления учебного фонда.</w:t>
      </w:r>
      <w:r w:rsidR="000C1845" w:rsidRPr="003E582F">
        <w:rPr>
          <w:rFonts w:ascii="Times New Roman" w:hAnsi="Times New Roman" w:cs="Times New Roman"/>
          <w:bCs/>
          <w:sz w:val="24"/>
          <w:szCs w:val="24"/>
        </w:rPr>
        <w:t xml:space="preserve"> </w:t>
      </w:r>
      <w:r w:rsidRPr="001C0EA0">
        <w:rPr>
          <w:rFonts w:ascii="Times New Roman" w:eastAsia="SimSun" w:hAnsi="Times New Roman" w:cs="Arial"/>
          <w:kern w:val="1"/>
          <w:sz w:val="24"/>
          <w:szCs w:val="24"/>
          <w:lang w:eastAsia="hi-IN" w:bidi="hi-IN"/>
        </w:rPr>
        <w:t xml:space="preserve">В библиотеке есть Интернет, оборудована локальная сеть. </w:t>
      </w:r>
    </w:p>
    <w:p w:rsidR="001C0EA0" w:rsidRPr="001C0EA0" w:rsidRDefault="00BE7D8C" w:rsidP="009C6C93">
      <w:pPr>
        <w:widowControl w:val="0"/>
        <w:tabs>
          <w:tab w:val="left" w:pos="900"/>
        </w:tabs>
        <w:suppressAutoHyphens/>
        <w:spacing w:after="0" w:line="240" w:lineRule="auto"/>
        <w:jc w:val="both"/>
        <w:rPr>
          <w:rFonts w:ascii="Times New Roman" w:eastAsia="SimSun" w:hAnsi="Times New Roman" w:cs="Mangal"/>
          <w:b/>
          <w:bCs/>
          <w:kern w:val="1"/>
          <w:sz w:val="24"/>
          <w:szCs w:val="24"/>
          <w:shd w:val="clear" w:color="auto" w:fill="FFFFFF"/>
          <w:lang w:eastAsia="hi-IN" w:bidi="hi-IN"/>
        </w:rPr>
      </w:pPr>
      <w:r>
        <w:rPr>
          <w:rFonts w:ascii="Times New Roman" w:eastAsia="SimSun" w:hAnsi="Times New Roman" w:cs="Mangal"/>
          <w:b/>
          <w:bCs/>
          <w:kern w:val="1"/>
          <w:sz w:val="24"/>
          <w:szCs w:val="24"/>
          <w:shd w:val="clear" w:color="auto" w:fill="FFFFFF"/>
          <w:lang w:eastAsia="hi-IN" w:bidi="hi-IN"/>
        </w:rPr>
        <w:t>8</w:t>
      </w:r>
      <w:r w:rsidR="001C0EA0" w:rsidRPr="001C0EA0">
        <w:rPr>
          <w:rFonts w:ascii="Times New Roman" w:eastAsia="SimSun" w:hAnsi="Times New Roman" w:cs="Mangal"/>
          <w:b/>
          <w:bCs/>
          <w:kern w:val="1"/>
          <w:sz w:val="24"/>
          <w:szCs w:val="24"/>
          <w:shd w:val="clear" w:color="auto" w:fill="FFFFFF"/>
          <w:lang w:eastAsia="hi-IN" w:bidi="hi-IN"/>
        </w:rPr>
        <w:t>.3. Материально-техническое обеспечение</w:t>
      </w:r>
    </w:p>
    <w:p w:rsidR="000C1845" w:rsidRDefault="0026033D" w:rsidP="009C6C93">
      <w:pPr>
        <w:widowControl w:val="0"/>
        <w:numPr>
          <w:ilvl w:val="0"/>
          <w:numId w:val="5"/>
        </w:numPr>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В 2018 году было приобретено в небольшом количестве оборудование для начальной школы, кабинетов физики, химии, географии, развивающих игр и пособий для детского сада.</w:t>
      </w:r>
    </w:p>
    <w:p w:rsidR="001C0EA0" w:rsidRPr="005A4C03" w:rsidRDefault="0026033D" w:rsidP="009C6C93">
      <w:pPr>
        <w:widowControl w:val="0"/>
        <w:numPr>
          <w:ilvl w:val="0"/>
          <w:numId w:val="5"/>
        </w:numPr>
        <w:suppressAutoHyphens/>
        <w:spacing w:after="0" w:line="240" w:lineRule="auto"/>
        <w:jc w:val="both"/>
        <w:rPr>
          <w:rFonts w:ascii="Times New Roman" w:eastAsia="SimSun" w:hAnsi="Times New Roman" w:cs="Mangal"/>
          <w:kern w:val="1"/>
          <w:sz w:val="24"/>
          <w:szCs w:val="24"/>
          <w:lang w:eastAsia="hi-IN" w:bidi="hi-IN"/>
        </w:rPr>
      </w:pPr>
      <w:r w:rsidRPr="005A4C03">
        <w:rPr>
          <w:rFonts w:ascii="Times New Roman" w:eastAsia="SimSun" w:hAnsi="Times New Roman" w:cs="Mangal"/>
          <w:kern w:val="1"/>
          <w:sz w:val="24"/>
          <w:szCs w:val="24"/>
          <w:lang w:eastAsia="hi-IN" w:bidi="hi-IN"/>
        </w:rPr>
        <w:t>В связи с присоединением к школе МДОУ «Детский сад с. Дуброво» краем были выделены средства на приобретение р</w:t>
      </w:r>
      <w:r w:rsidR="005A4C03" w:rsidRPr="005A4C03">
        <w:rPr>
          <w:rFonts w:ascii="Times New Roman" w:eastAsia="SimSun" w:hAnsi="Times New Roman" w:cs="Mangal"/>
          <w:kern w:val="1"/>
          <w:sz w:val="24"/>
          <w:szCs w:val="24"/>
          <w:lang w:eastAsia="hi-IN" w:bidi="hi-IN"/>
        </w:rPr>
        <w:t>азвивающих игр в размере 75 000 рублей.</w:t>
      </w:r>
    </w:p>
    <w:p w:rsidR="001C6AFB" w:rsidRDefault="001C0EA0" w:rsidP="009C6C93">
      <w:pPr>
        <w:widowControl w:val="0"/>
        <w:numPr>
          <w:ilvl w:val="0"/>
          <w:numId w:val="5"/>
        </w:numPr>
        <w:suppressAutoHyphens/>
        <w:spacing w:after="0" w:line="240" w:lineRule="auto"/>
        <w:jc w:val="both"/>
        <w:rPr>
          <w:rFonts w:ascii="Times New Roman" w:eastAsia="SimSun" w:hAnsi="Times New Roman" w:cs="Mangal"/>
          <w:kern w:val="1"/>
          <w:sz w:val="24"/>
          <w:szCs w:val="24"/>
          <w:lang w:eastAsia="hi-IN" w:bidi="hi-IN"/>
        </w:rPr>
      </w:pPr>
      <w:r w:rsidRPr="001C6AFB">
        <w:rPr>
          <w:rFonts w:ascii="Times New Roman" w:eastAsia="SimSun" w:hAnsi="Times New Roman" w:cs="Mangal"/>
          <w:kern w:val="1"/>
          <w:sz w:val="24"/>
          <w:szCs w:val="24"/>
          <w:lang w:eastAsia="hi-IN" w:bidi="hi-IN"/>
        </w:rPr>
        <w:t xml:space="preserve">Медицинский кабинет </w:t>
      </w:r>
      <w:r w:rsidR="005A4C03" w:rsidRPr="001C6AFB">
        <w:rPr>
          <w:rFonts w:ascii="Times New Roman" w:eastAsia="SimSun" w:hAnsi="Times New Roman" w:cs="Mangal"/>
          <w:kern w:val="1"/>
          <w:sz w:val="24"/>
          <w:szCs w:val="24"/>
          <w:lang w:eastAsia="hi-IN" w:bidi="hi-IN"/>
        </w:rPr>
        <w:t xml:space="preserve">школы </w:t>
      </w:r>
      <w:r w:rsidRPr="001C6AFB">
        <w:rPr>
          <w:rFonts w:ascii="Times New Roman" w:eastAsia="SimSun" w:hAnsi="Times New Roman" w:cs="Mangal"/>
          <w:kern w:val="1"/>
          <w:sz w:val="24"/>
          <w:szCs w:val="24"/>
          <w:lang w:eastAsia="hi-IN" w:bidi="hi-IN"/>
        </w:rPr>
        <w:t>оборудован необходимым оборудованием, м</w:t>
      </w:r>
      <w:r w:rsidR="00E40E39" w:rsidRPr="001C6AFB">
        <w:rPr>
          <w:rFonts w:ascii="Times New Roman" w:eastAsia="SimSun" w:hAnsi="Times New Roman" w:cs="Mangal"/>
          <w:kern w:val="1"/>
          <w:sz w:val="24"/>
          <w:szCs w:val="24"/>
          <w:lang w:eastAsia="hi-IN" w:bidi="hi-IN"/>
        </w:rPr>
        <w:t>ебелью и медицинским инвентарем для оказания доврачебной помощи.</w:t>
      </w:r>
      <w:r w:rsidR="00322999" w:rsidRPr="001C6AFB">
        <w:rPr>
          <w:rFonts w:ascii="Times New Roman" w:eastAsia="SimSun" w:hAnsi="Times New Roman" w:cs="Mangal"/>
          <w:kern w:val="1"/>
          <w:sz w:val="24"/>
          <w:szCs w:val="24"/>
          <w:lang w:eastAsia="hi-IN" w:bidi="hi-IN"/>
        </w:rPr>
        <w:t xml:space="preserve"> </w:t>
      </w:r>
      <w:r w:rsidR="001C6AFB" w:rsidRPr="001C6AFB">
        <w:rPr>
          <w:rFonts w:ascii="Times New Roman" w:eastAsia="SimSun" w:hAnsi="Times New Roman" w:cs="Mangal"/>
          <w:kern w:val="1"/>
          <w:sz w:val="24"/>
          <w:szCs w:val="24"/>
          <w:lang w:eastAsia="hi-IN" w:bidi="hi-IN"/>
        </w:rPr>
        <w:t>Медицинский кабинет имеет санитарно-эпидемиологическое заключение на оказание первой доврачебной помощи.</w:t>
      </w:r>
    </w:p>
    <w:p w:rsidR="001C0EA0" w:rsidRPr="001C6AFB" w:rsidRDefault="001C0EA0" w:rsidP="009C6C93">
      <w:pPr>
        <w:widowControl w:val="0"/>
        <w:numPr>
          <w:ilvl w:val="0"/>
          <w:numId w:val="5"/>
        </w:numPr>
        <w:suppressAutoHyphens/>
        <w:spacing w:after="0" w:line="240" w:lineRule="auto"/>
        <w:jc w:val="both"/>
        <w:rPr>
          <w:rFonts w:ascii="Times New Roman" w:eastAsia="SimSun" w:hAnsi="Times New Roman" w:cs="Mangal"/>
          <w:kern w:val="1"/>
          <w:sz w:val="24"/>
          <w:szCs w:val="24"/>
          <w:lang w:eastAsia="hi-IN" w:bidi="hi-IN"/>
        </w:rPr>
      </w:pPr>
      <w:r w:rsidRPr="001C6AFB">
        <w:rPr>
          <w:rFonts w:ascii="Times New Roman" w:eastAsia="SimSun" w:hAnsi="Times New Roman" w:cs="Mangal"/>
          <w:kern w:val="1"/>
          <w:sz w:val="24"/>
          <w:szCs w:val="24"/>
          <w:lang w:eastAsia="hi-IN" w:bidi="hi-IN"/>
        </w:rPr>
        <w:t xml:space="preserve">Учебные кабинеты оборудованы мебелью под рост учащихся, необходимым освещением, сантехническим оборудованием, стендами, шкафами. В каждом кабинете </w:t>
      </w:r>
      <w:r w:rsidR="005A4C03" w:rsidRPr="001C6AFB">
        <w:rPr>
          <w:rFonts w:ascii="Times New Roman" w:eastAsia="SimSun" w:hAnsi="Times New Roman" w:cs="Mangal"/>
          <w:kern w:val="1"/>
          <w:sz w:val="24"/>
          <w:szCs w:val="24"/>
          <w:lang w:eastAsia="hi-IN" w:bidi="hi-IN"/>
        </w:rPr>
        <w:t>имеется проектор, экран, компьютер.</w:t>
      </w:r>
    </w:p>
    <w:p w:rsidR="001C0EA0" w:rsidRPr="00826880" w:rsidRDefault="001C0EA0" w:rsidP="009C6C93">
      <w:pPr>
        <w:widowControl w:val="0"/>
        <w:numPr>
          <w:ilvl w:val="0"/>
          <w:numId w:val="5"/>
        </w:numPr>
        <w:suppressAutoHyphens/>
        <w:spacing w:after="0" w:line="240" w:lineRule="auto"/>
        <w:jc w:val="both"/>
        <w:rPr>
          <w:rFonts w:ascii="Times New Roman" w:eastAsia="SimSun" w:hAnsi="Times New Roman" w:cs="Mangal"/>
          <w:kern w:val="1"/>
          <w:sz w:val="24"/>
          <w:szCs w:val="24"/>
          <w:lang w:eastAsia="hi-IN" w:bidi="hi-IN"/>
        </w:rPr>
      </w:pPr>
      <w:r w:rsidRPr="001C0EA0">
        <w:rPr>
          <w:rFonts w:ascii="Times New Roman" w:eastAsia="SimSun" w:hAnsi="Times New Roman" w:cs="Mangal"/>
          <w:kern w:val="1"/>
          <w:sz w:val="24"/>
          <w:szCs w:val="24"/>
          <w:lang w:eastAsia="hi-IN" w:bidi="hi-IN"/>
        </w:rPr>
        <w:t xml:space="preserve">Для обеспечения безопасности образовательного процесса в школе имеется мобильная кнопка тревожной сигнализации с выводом на пульт ФГКУ «УВО ВНГ России по </w:t>
      </w:r>
      <w:r w:rsidR="005A4C03">
        <w:rPr>
          <w:rFonts w:ascii="Times New Roman" w:eastAsia="SimSun" w:hAnsi="Times New Roman" w:cs="Mangal"/>
          <w:kern w:val="1"/>
          <w:sz w:val="24"/>
          <w:szCs w:val="24"/>
          <w:lang w:eastAsia="hi-IN" w:bidi="hi-IN"/>
        </w:rPr>
        <w:t>Пермскому краю</w:t>
      </w:r>
      <w:r w:rsidR="005A4C03" w:rsidRPr="00826880">
        <w:rPr>
          <w:rFonts w:ascii="Times New Roman" w:eastAsia="SimSun" w:hAnsi="Times New Roman" w:cs="Mangal"/>
          <w:kern w:val="1"/>
          <w:sz w:val="24"/>
          <w:szCs w:val="24"/>
          <w:lang w:eastAsia="hi-IN" w:bidi="hi-IN"/>
        </w:rPr>
        <w:t xml:space="preserve">»,  автоматическая </w:t>
      </w:r>
      <w:r w:rsidRPr="00826880">
        <w:rPr>
          <w:rFonts w:ascii="Times New Roman" w:eastAsia="SimSun" w:hAnsi="Times New Roman" w:cs="Mangal"/>
          <w:kern w:val="1"/>
          <w:sz w:val="24"/>
          <w:szCs w:val="24"/>
          <w:lang w:eastAsia="hi-IN" w:bidi="hi-IN"/>
        </w:rPr>
        <w:t>п</w:t>
      </w:r>
      <w:r w:rsidR="005A4C03" w:rsidRPr="00826880">
        <w:rPr>
          <w:rFonts w:ascii="Times New Roman" w:eastAsia="SimSun" w:hAnsi="Times New Roman" w:cs="Mangal"/>
          <w:kern w:val="1"/>
          <w:sz w:val="24"/>
          <w:szCs w:val="24"/>
          <w:lang w:eastAsia="hi-IN" w:bidi="hi-IN"/>
        </w:rPr>
        <w:t xml:space="preserve">ожарная сигнализация с выводом на </w:t>
      </w:r>
      <w:r w:rsidR="00D15996" w:rsidRPr="00826880">
        <w:rPr>
          <w:rFonts w:ascii="Times New Roman" w:eastAsia="SimSun" w:hAnsi="Times New Roman" w:cs="Mangal"/>
          <w:kern w:val="1"/>
          <w:sz w:val="24"/>
          <w:szCs w:val="24"/>
          <w:lang w:eastAsia="hi-IN" w:bidi="hi-IN"/>
        </w:rPr>
        <w:t xml:space="preserve">ПАК </w:t>
      </w:r>
      <w:r w:rsidR="005A4C03" w:rsidRPr="00826880">
        <w:rPr>
          <w:rFonts w:ascii="Times New Roman" w:eastAsia="SimSun" w:hAnsi="Times New Roman" w:cs="Mangal"/>
          <w:kern w:val="1"/>
          <w:sz w:val="24"/>
          <w:szCs w:val="24"/>
          <w:lang w:eastAsia="hi-IN" w:bidi="hi-IN"/>
        </w:rPr>
        <w:t>Стрелец</w:t>
      </w:r>
      <w:r w:rsidR="00D15996" w:rsidRPr="00826880">
        <w:rPr>
          <w:rFonts w:ascii="Times New Roman" w:eastAsia="SimSun" w:hAnsi="Times New Roman" w:cs="Mangal"/>
          <w:kern w:val="1"/>
          <w:sz w:val="24"/>
          <w:szCs w:val="24"/>
          <w:lang w:eastAsia="hi-IN" w:bidi="hi-IN"/>
        </w:rPr>
        <w:t>-Мониторинг</w:t>
      </w:r>
    </w:p>
    <w:p w:rsidR="001C0EA0" w:rsidRPr="005A4C03" w:rsidRDefault="001C0EA0" w:rsidP="009C6C93">
      <w:pPr>
        <w:widowControl w:val="0"/>
        <w:numPr>
          <w:ilvl w:val="0"/>
          <w:numId w:val="5"/>
        </w:numPr>
        <w:suppressAutoHyphens/>
        <w:spacing w:after="0" w:line="240" w:lineRule="auto"/>
        <w:jc w:val="both"/>
        <w:rPr>
          <w:rFonts w:ascii="Times New Roman" w:eastAsia="SimSun" w:hAnsi="Times New Roman" w:cs="Mangal"/>
          <w:b/>
          <w:bCs/>
          <w:kern w:val="1"/>
          <w:sz w:val="24"/>
          <w:szCs w:val="24"/>
          <w:shd w:val="clear" w:color="auto" w:fill="FFFFFF"/>
          <w:lang w:eastAsia="hi-IN" w:bidi="hi-IN"/>
        </w:rPr>
      </w:pPr>
      <w:r w:rsidRPr="005A4C03">
        <w:rPr>
          <w:rFonts w:ascii="Times New Roman" w:eastAsia="SimSun" w:hAnsi="Times New Roman" w:cs="Mangal"/>
          <w:kern w:val="1"/>
          <w:sz w:val="24"/>
          <w:szCs w:val="24"/>
          <w:lang w:eastAsia="hi-IN" w:bidi="hi-IN"/>
        </w:rPr>
        <w:t>Для организац</w:t>
      </w:r>
      <w:r w:rsidR="005A4C03" w:rsidRPr="005A4C03">
        <w:rPr>
          <w:rFonts w:ascii="Times New Roman" w:eastAsia="SimSun" w:hAnsi="Times New Roman" w:cs="Mangal"/>
          <w:kern w:val="1"/>
          <w:sz w:val="24"/>
          <w:szCs w:val="24"/>
          <w:lang w:eastAsia="hi-IN" w:bidi="hi-IN"/>
        </w:rPr>
        <w:t xml:space="preserve">ии питания имеется столовая на 80 мест. </w:t>
      </w:r>
      <w:r w:rsidRPr="005A4C03">
        <w:rPr>
          <w:rFonts w:ascii="Times New Roman" w:eastAsia="SimSun" w:hAnsi="Times New Roman" w:cs="Mangal"/>
          <w:kern w:val="1"/>
          <w:sz w:val="24"/>
          <w:szCs w:val="24"/>
          <w:lang w:eastAsia="hi-IN" w:bidi="hi-IN"/>
        </w:rPr>
        <w:t xml:space="preserve">Столовая оснащена всем необходимым оборудованием: </w:t>
      </w:r>
      <w:proofErr w:type="spellStart"/>
      <w:r w:rsidRPr="005A4C03">
        <w:rPr>
          <w:rFonts w:ascii="Times New Roman" w:eastAsia="SimSun" w:hAnsi="Times New Roman" w:cs="Mangal"/>
          <w:kern w:val="1"/>
          <w:sz w:val="24"/>
          <w:szCs w:val="24"/>
          <w:lang w:eastAsia="hi-IN" w:bidi="hi-IN"/>
        </w:rPr>
        <w:t>электромармит</w:t>
      </w:r>
      <w:proofErr w:type="spellEnd"/>
      <w:r w:rsidRPr="005A4C03">
        <w:rPr>
          <w:rFonts w:ascii="Times New Roman" w:eastAsia="SimSun" w:hAnsi="Times New Roman" w:cs="Mangal"/>
          <w:kern w:val="1"/>
          <w:sz w:val="24"/>
          <w:szCs w:val="24"/>
          <w:lang w:eastAsia="hi-IN" w:bidi="hi-IN"/>
        </w:rPr>
        <w:t xml:space="preserve">, электрокипятильник, плиты, </w:t>
      </w:r>
      <w:proofErr w:type="spellStart"/>
      <w:r w:rsidR="005A4C03" w:rsidRPr="005A4C03">
        <w:rPr>
          <w:rFonts w:ascii="Times New Roman" w:eastAsia="SimSun" w:hAnsi="Times New Roman" w:cs="Mangal"/>
          <w:kern w:val="1"/>
          <w:sz w:val="24"/>
          <w:szCs w:val="24"/>
          <w:lang w:eastAsia="hi-IN" w:bidi="hi-IN"/>
        </w:rPr>
        <w:t>электросковорода</w:t>
      </w:r>
      <w:proofErr w:type="spellEnd"/>
      <w:r w:rsidRPr="005A4C03">
        <w:rPr>
          <w:rFonts w:ascii="Times New Roman" w:eastAsia="SimSun" w:hAnsi="Times New Roman" w:cs="Mangal"/>
          <w:kern w:val="1"/>
          <w:sz w:val="24"/>
          <w:szCs w:val="24"/>
          <w:lang w:eastAsia="hi-IN" w:bidi="hi-IN"/>
        </w:rPr>
        <w:t xml:space="preserve">. Горячим питанием охвачено </w:t>
      </w:r>
      <w:r w:rsidR="005A4C03" w:rsidRPr="005A4C03">
        <w:rPr>
          <w:rFonts w:ascii="Times New Roman" w:eastAsia="SimSun" w:hAnsi="Times New Roman" w:cs="Mangal"/>
          <w:kern w:val="1"/>
          <w:sz w:val="24"/>
          <w:szCs w:val="24"/>
          <w:lang w:eastAsia="hi-IN" w:bidi="hi-IN"/>
        </w:rPr>
        <w:t>100</w:t>
      </w:r>
      <w:r w:rsidRPr="005A4C03">
        <w:rPr>
          <w:rFonts w:ascii="Times New Roman" w:eastAsia="SimSun" w:hAnsi="Times New Roman" w:cs="Mangal"/>
          <w:kern w:val="1"/>
          <w:sz w:val="24"/>
          <w:szCs w:val="24"/>
          <w:lang w:eastAsia="hi-IN" w:bidi="hi-IN"/>
        </w:rPr>
        <w:t xml:space="preserve">% учащихся. </w:t>
      </w:r>
    </w:p>
    <w:p w:rsidR="005A4C03" w:rsidRPr="005A4C03" w:rsidRDefault="005A4C03" w:rsidP="00BE7D8C">
      <w:pPr>
        <w:widowControl w:val="0"/>
        <w:suppressAutoHyphens/>
        <w:spacing w:after="0" w:line="240" w:lineRule="auto"/>
        <w:ind w:left="786"/>
        <w:jc w:val="both"/>
        <w:rPr>
          <w:rFonts w:ascii="Times New Roman" w:eastAsia="SimSun" w:hAnsi="Times New Roman" w:cs="Mangal"/>
          <w:b/>
          <w:bCs/>
          <w:kern w:val="1"/>
          <w:sz w:val="24"/>
          <w:szCs w:val="24"/>
          <w:shd w:val="clear" w:color="auto" w:fill="FFFFFF"/>
          <w:lang w:eastAsia="hi-IN" w:bidi="hi-IN"/>
        </w:rPr>
      </w:pPr>
    </w:p>
    <w:p w:rsidR="001C0EA0" w:rsidRDefault="00BE7D8C" w:rsidP="009C6C93">
      <w:pPr>
        <w:widowControl w:val="0"/>
        <w:tabs>
          <w:tab w:val="left" w:pos="900"/>
        </w:tabs>
        <w:suppressAutoHyphens/>
        <w:spacing w:after="0" w:line="240" w:lineRule="auto"/>
        <w:jc w:val="both"/>
        <w:rPr>
          <w:rFonts w:ascii="Times New Roman" w:eastAsia="SimSun" w:hAnsi="Times New Roman" w:cs="Mangal"/>
          <w:b/>
          <w:bCs/>
          <w:kern w:val="1"/>
          <w:sz w:val="24"/>
          <w:szCs w:val="24"/>
          <w:shd w:val="clear" w:color="auto" w:fill="FFFFFF"/>
          <w:lang w:eastAsia="hi-IN" w:bidi="hi-IN"/>
        </w:rPr>
      </w:pPr>
      <w:r>
        <w:rPr>
          <w:rFonts w:ascii="Times New Roman" w:eastAsia="SimSun" w:hAnsi="Times New Roman" w:cs="Mangal"/>
          <w:b/>
          <w:bCs/>
          <w:kern w:val="1"/>
          <w:sz w:val="24"/>
          <w:szCs w:val="24"/>
          <w:shd w:val="clear" w:color="auto" w:fill="FFFFFF"/>
          <w:lang w:eastAsia="hi-IN" w:bidi="hi-IN"/>
        </w:rPr>
        <w:lastRenderedPageBreak/>
        <w:t>9</w:t>
      </w:r>
      <w:r w:rsidR="001C0EA0" w:rsidRPr="001C0EA0">
        <w:rPr>
          <w:rFonts w:ascii="Times New Roman" w:eastAsia="SimSun" w:hAnsi="Times New Roman" w:cs="Mangal"/>
          <w:b/>
          <w:bCs/>
          <w:kern w:val="1"/>
          <w:sz w:val="24"/>
          <w:szCs w:val="24"/>
          <w:shd w:val="clear" w:color="auto" w:fill="FFFFFF"/>
          <w:lang w:eastAsia="hi-IN" w:bidi="hi-IN"/>
        </w:rPr>
        <w:t xml:space="preserve">. </w:t>
      </w:r>
      <w:r w:rsidR="006C2E23">
        <w:rPr>
          <w:rFonts w:ascii="Times New Roman" w:eastAsia="SimSun" w:hAnsi="Times New Roman" w:cs="Mangal"/>
          <w:b/>
          <w:bCs/>
          <w:kern w:val="1"/>
          <w:sz w:val="24"/>
          <w:szCs w:val="24"/>
          <w:shd w:val="clear" w:color="auto" w:fill="FFFFFF"/>
          <w:lang w:eastAsia="hi-IN" w:bidi="hi-IN"/>
        </w:rPr>
        <w:t xml:space="preserve">Система воспитательной работы </w:t>
      </w:r>
    </w:p>
    <w:p w:rsidR="006C2E23" w:rsidRDefault="006C2E23" w:rsidP="009C6C93">
      <w:pPr>
        <w:pStyle w:val="ab"/>
        <w:rPr>
          <w:rFonts w:ascii="Times New Roman" w:eastAsiaTheme="minorEastAsia" w:hAnsi="Times New Roman" w:cs="Times New Roman"/>
          <w:sz w:val="24"/>
          <w:szCs w:val="24"/>
          <w:lang w:val="ru-RU"/>
        </w:rPr>
      </w:pPr>
    </w:p>
    <w:p w:rsidR="006C2E23" w:rsidRPr="006C2E23" w:rsidRDefault="00BE7D8C" w:rsidP="009C6C93">
      <w:pPr>
        <w:pStyle w:val="ab"/>
        <w:rPr>
          <w:rFonts w:ascii="Times New Roman" w:eastAsiaTheme="minorEastAsia" w:hAnsi="Times New Roman" w:cs="Times New Roman"/>
          <w:b/>
          <w:sz w:val="24"/>
          <w:szCs w:val="24"/>
          <w:lang w:val="ru-RU"/>
        </w:rPr>
      </w:pPr>
      <w:r>
        <w:rPr>
          <w:rFonts w:ascii="Times New Roman" w:eastAsiaTheme="minorEastAsia" w:hAnsi="Times New Roman" w:cs="Times New Roman"/>
          <w:b/>
          <w:sz w:val="24"/>
          <w:szCs w:val="24"/>
          <w:lang w:val="ru-RU"/>
        </w:rPr>
        <w:t>9</w:t>
      </w:r>
      <w:r w:rsidR="006C2E23" w:rsidRPr="006C2E23">
        <w:rPr>
          <w:rFonts w:ascii="Times New Roman" w:eastAsiaTheme="minorEastAsia" w:hAnsi="Times New Roman" w:cs="Times New Roman"/>
          <w:b/>
          <w:sz w:val="24"/>
          <w:szCs w:val="24"/>
          <w:lang w:val="ru-RU"/>
        </w:rPr>
        <w:t xml:space="preserve">.1. </w:t>
      </w:r>
      <w:r>
        <w:rPr>
          <w:rFonts w:ascii="Times New Roman" w:eastAsiaTheme="minorEastAsia" w:hAnsi="Times New Roman" w:cs="Times New Roman"/>
          <w:b/>
          <w:sz w:val="24"/>
          <w:szCs w:val="24"/>
          <w:lang w:val="ru-RU"/>
        </w:rPr>
        <w:t>У</w:t>
      </w:r>
      <w:r w:rsidR="006C2E23" w:rsidRPr="006C2E23">
        <w:rPr>
          <w:rFonts w:ascii="Times New Roman" w:eastAsiaTheme="minorEastAsia" w:hAnsi="Times New Roman" w:cs="Times New Roman"/>
          <w:b/>
          <w:sz w:val="24"/>
          <w:szCs w:val="24"/>
          <w:lang w:val="ru-RU"/>
        </w:rPr>
        <w:t>ров</w:t>
      </w:r>
      <w:r>
        <w:rPr>
          <w:rFonts w:ascii="Times New Roman" w:eastAsiaTheme="minorEastAsia" w:hAnsi="Times New Roman" w:cs="Times New Roman"/>
          <w:b/>
          <w:sz w:val="24"/>
          <w:szCs w:val="24"/>
          <w:lang w:val="ru-RU"/>
        </w:rPr>
        <w:t>е</w:t>
      </w:r>
      <w:r w:rsidR="006C2E23" w:rsidRPr="006C2E23">
        <w:rPr>
          <w:rFonts w:ascii="Times New Roman" w:eastAsiaTheme="minorEastAsia" w:hAnsi="Times New Roman" w:cs="Times New Roman"/>
          <w:b/>
          <w:sz w:val="24"/>
          <w:szCs w:val="24"/>
          <w:lang w:val="ru-RU"/>
        </w:rPr>
        <w:t>н</w:t>
      </w:r>
      <w:r>
        <w:rPr>
          <w:rFonts w:ascii="Times New Roman" w:eastAsiaTheme="minorEastAsia" w:hAnsi="Times New Roman" w:cs="Times New Roman"/>
          <w:b/>
          <w:sz w:val="24"/>
          <w:szCs w:val="24"/>
          <w:lang w:val="ru-RU"/>
        </w:rPr>
        <w:t>ь</w:t>
      </w:r>
      <w:r w:rsidR="006C2E23" w:rsidRPr="006C2E23">
        <w:rPr>
          <w:rFonts w:ascii="Times New Roman" w:eastAsiaTheme="minorEastAsia" w:hAnsi="Times New Roman" w:cs="Times New Roman"/>
          <w:b/>
          <w:sz w:val="24"/>
          <w:szCs w:val="24"/>
          <w:lang w:val="ru-RU"/>
        </w:rPr>
        <w:t xml:space="preserve"> дошкольного образования.</w:t>
      </w:r>
    </w:p>
    <w:p w:rsidR="006C2E23" w:rsidRDefault="006C2E23" w:rsidP="009C6C93">
      <w:pPr>
        <w:pStyle w:val="ab"/>
        <w:rPr>
          <w:rFonts w:ascii="Times New Roman" w:eastAsiaTheme="minorEastAsia" w:hAnsi="Times New Roman" w:cs="Times New Roman"/>
          <w:sz w:val="24"/>
          <w:szCs w:val="24"/>
          <w:lang w:val="ru-RU"/>
        </w:rPr>
      </w:pPr>
    </w:p>
    <w:p w:rsidR="006C2E23" w:rsidRPr="006C2E23" w:rsidRDefault="006C2E23" w:rsidP="009C6C93">
      <w:pPr>
        <w:spacing w:line="240" w:lineRule="auto"/>
        <w:rPr>
          <w:rFonts w:ascii="Times New Roman" w:eastAsia="Times New Roman" w:hAnsi="Times New Roman"/>
          <w:bCs/>
          <w:color w:val="FF0000"/>
          <w:sz w:val="24"/>
          <w:szCs w:val="28"/>
        </w:rPr>
      </w:pPr>
      <w:r w:rsidRPr="006C2E23">
        <w:rPr>
          <w:rFonts w:ascii="Times New Roman" w:eastAsia="Times New Roman" w:hAnsi="Times New Roman"/>
          <w:bCs/>
          <w:sz w:val="24"/>
          <w:szCs w:val="28"/>
        </w:rPr>
        <w:t>Работа коллектива структурного подразделения «Детский сад с. Дуброво»  в 2018 году была направлена на решение следующих задач:</w:t>
      </w:r>
    </w:p>
    <w:p w:rsidR="006C2E23" w:rsidRPr="006C2E23" w:rsidRDefault="006C2E23" w:rsidP="009C6C93">
      <w:pPr>
        <w:pStyle w:val="ab"/>
        <w:rPr>
          <w:rFonts w:ascii="Times New Roman" w:hAnsi="Times New Roman" w:cs="Times New Roman"/>
          <w:sz w:val="24"/>
          <w:szCs w:val="24"/>
          <w:lang w:val="ru-RU"/>
        </w:rPr>
      </w:pPr>
      <w:r w:rsidRPr="006C2E23">
        <w:rPr>
          <w:rFonts w:ascii="Times New Roman" w:eastAsiaTheme="minorEastAsia" w:hAnsi="Times New Roman" w:cs="Times New Roman"/>
          <w:sz w:val="24"/>
          <w:szCs w:val="24"/>
          <w:lang w:val="ru-RU"/>
        </w:rPr>
        <w:t>1. Формирование познавательных интересов к математике, через взаимодействие с объектами окружающего мира.</w:t>
      </w:r>
    </w:p>
    <w:p w:rsidR="006C2E23" w:rsidRPr="006C2E23" w:rsidRDefault="006C2E23" w:rsidP="009C6C93">
      <w:pPr>
        <w:pStyle w:val="ab"/>
        <w:rPr>
          <w:rFonts w:ascii="Times New Roman" w:hAnsi="Times New Roman" w:cs="Times New Roman"/>
          <w:sz w:val="24"/>
          <w:szCs w:val="24"/>
          <w:lang w:val="ru-RU"/>
        </w:rPr>
      </w:pPr>
      <w:r w:rsidRPr="006C2E23">
        <w:rPr>
          <w:rFonts w:ascii="Times New Roman" w:eastAsiaTheme="minorEastAsia" w:hAnsi="Times New Roman" w:cs="Times New Roman"/>
          <w:sz w:val="24"/>
          <w:szCs w:val="24"/>
          <w:lang w:val="ru-RU"/>
        </w:rPr>
        <w:t>2. Совершенствование самостоятельной творческой деятельности детей, развитие предпосылок к восприятию и пониманию мира искусства, формирование интереса к эстетической стороне окружающей действительности.</w:t>
      </w:r>
    </w:p>
    <w:p w:rsidR="006C2E23" w:rsidRPr="006C2E23" w:rsidRDefault="006C2E23" w:rsidP="009C6C93">
      <w:pPr>
        <w:pStyle w:val="ab"/>
        <w:rPr>
          <w:rFonts w:ascii="Times New Roman" w:hAnsi="Times New Roman" w:cs="Times New Roman"/>
          <w:sz w:val="24"/>
          <w:szCs w:val="24"/>
          <w:lang w:val="ru-RU"/>
        </w:rPr>
      </w:pPr>
      <w:r w:rsidRPr="006C2E23">
        <w:rPr>
          <w:rFonts w:ascii="Times New Roman" w:eastAsiaTheme="minorEastAsia" w:hAnsi="Times New Roman" w:cs="Times New Roman"/>
          <w:sz w:val="24"/>
          <w:szCs w:val="24"/>
          <w:lang w:val="ru-RU"/>
        </w:rPr>
        <w:t>3. Формирование социально-личностных взаимоотношений с окружающим миром.</w:t>
      </w:r>
    </w:p>
    <w:p w:rsidR="006C2E23" w:rsidRPr="006C2E23" w:rsidRDefault="006C2E23" w:rsidP="009C6C93">
      <w:pPr>
        <w:pStyle w:val="ab"/>
        <w:rPr>
          <w:rFonts w:ascii="Times New Roman" w:hAnsi="Times New Roman" w:cs="Times New Roman"/>
          <w:sz w:val="24"/>
          <w:szCs w:val="24"/>
          <w:lang w:val="ru-RU"/>
        </w:rPr>
      </w:pPr>
    </w:p>
    <w:p w:rsidR="006C2E23" w:rsidRPr="006C2E23" w:rsidRDefault="006C2E23" w:rsidP="009C6C93">
      <w:pPr>
        <w:pStyle w:val="ab"/>
        <w:rPr>
          <w:rFonts w:ascii="Times New Roman" w:hAnsi="Times New Roman" w:cs="Times New Roman"/>
          <w:sz w:val="24"/>
          <w:szCs w:val="24"/>
          <w:lang w:val="ru-RU"/>
        </w:rPr>
      </w:pPr>
      <w:r w:rsidRPr="006C2E23">
        <w:rPr>
          <w:rFonts w:ascii="Times New Roman" w:eastAsiaTheme="minorEastAsia" w:hAnsi="Times New Roman" w:cs="Times New Roman"/>
          <w:sz w:val="24"/>
          <w:szCs w:val="24"/>
          <w:lang w:val="ru-RU"/>
        </w:rPr>
        <w:t>Деятельность ДОУ происходит в соответствии с:</w:t>
      </w:r>
    </w:p>
    <w:p w:rsidR="006C2E23" w:rsidRPr="006C2E23" w:rsidRDefault="006C2E23" w:rsidP="009C6C93">
      <w:pPr>
        <w:pStyle w:val="ab"/>
        <w:numPr>
          <w:ilvl w:val="0"/>
          <w:numId w:val="25"/>
        </w:numPr>
        <w:suppressAutoHyphens w:val="0"/>
        <w:rPr>
          <w:rFonts w:ascii="Times New Roman" w:hAnsi="Times New Roman" w:cs="Times New Roman"/>
          <w:sz w:val="24"/>
          <w:szCs w:val="24"/>
          <w:lang w:val="ru-RU"/>
        </w:rPr>
      </w:pPr>
      <w:r w:rsidRPr="006C2E23">
        <w:rPr>
          <w:rFonts w:ascii="Times New Roman" w:eastAsiaTheme="minorEastAsia" w:hAnsi="Times New Roman" w:cs="Times New Roman"/>
          <w:sz w:val="24"/>
          <w:szCs w:val="24"/>
          <w:lang w:val="ru-RU"/>
        </w:rPr>
        <w:t>Федеральным законом  «Об образовании в Российской Федерации» (от 21.12.2012 года   № 273-ФЗ)</w:t>
      </w:r>
    </w:p>
    <w:p w:rsidR="006C2E23" w:rsidRPr="006C2E23" w:rsidRDefault="006C2E23" w:rsidP="009C6C93">
      <w:pPr>
        <w:pStyle w:val="ab"/>
        <w:numPr>
          <w:ilvl w:val="0"/>
          <w:numId w:val="25"/>
        </w:numPr>
        <w:suppressAutoHyphens w:val="0"/>
        <w:rPr>
          <w:rFonts w:ascii="Times New Roman" w:hAnsi="Times New Roman" w:cs="Times New Roman"/>
          <w:sz w:val="24"/>
          <w:szCs w:val="24"/>
          <w:lang w:val="ru-RU"/>
        </w:rPr>
      </w:pPr>
      <w:r w:rsidRPr="006C2E23">
        <w:rPr>
          <w:rFonts w:ascii="Times New Roman" w:eastAsiaTheme="minorEastAsia" w:hAnsi="Times New Roman" w:cs="Times New Roman"/>
          <w:sz w:val="24"/>
          <w:szCs w:val="24"/>
          <w:lang w:val="ru-RU"/>
        </w:rPr>
        <w:t xml:space="preserve">Федеральным государственным образовательным стандартом дошкольного образования (приказ Министерства образования и науки РФ от 17 октября 2013 г. №1155),  </w:t>
      </w:r>
    </w:p>
    <w:p w:rsidR="006C2E23" w:rsidRPr="006C2E23" w:rsidRDefault="006C2E23" w:rsidP="009C6C93">
      <w:pPr>
        <w:pStyle w:val="ab"/>
        <w:numPr>
          <w:ilvl w:val="0"/>
          <w:numId w:val="25"/>
        </w:numPr>
        <w:suppressAutoHyphens w:val="0"/>
        <w:rPr>
          <w:rFonts w:ascii="Times New Roman" w:hAnsi="Times New Roman" w:cs="Times New Roman"/>
          <w:sz w:val="24"/>
          <w:szCs w:val="24"/>
          <w:lang w:val="ru-RU"/>
        </w:rPr>
      </w:pPr>
      <w:r w:rsidRPr="006C2E23">
        <w:rPr>
          <w:rFonts w:ascii="Times New Roman" w:eastAsiaTheme="minorEastAsia" w:hAnsi="Times New Roman" w:cs="Times New Roman"/>
          <w:sz w:val="24"/>
          <w:szCs w:val="24"/>
          <w:lang w:val="ru-RU"/>
        </w:rPr>
        <w:t>Санитарно-эпидемиологическими требованиями к устройству, содержанию и организации режима работы ДОУ (СанПиН 2.4.1.3049-13)</w:t>
      </w:r>
    </w:p>
    <w:p w:rsidR="006C2E23" w:rsidRPr="006C2E23" w:rsidRDefault="006C2E23" w:rsidP="009C6C93">
      <w:pPr>
        <w:pStyle w:val="ab"/>
        <w:numPr>
          <w:ilvl w:val="0"/>
          <w:numId w:val="25"/>
        </w:numPr>
        <w:suppressAutoHyphens w:val="0"/>
        <w:rPr>
          <w:rFonts w:ascii="Times New Roman" w:hAnsi="Times New Roman" w:cs="Times New Roman"/>
          <w:sz w:val="24"/>
          <w:szCs w:val="24"/>
          <w:lang w:val="ru-RU"/>
        </w:rPr>
      </w:pPr>
      <w:r w:rsidRPr="006C2E23">
        <w:rPr>
          <w:rFonts w:ascii="Times New Roman" w:eastAsiaTheme="minorEastAsia" w:hAnsi="Times New Roman" w:cs="Times New Roman"/>
          <w:sz w:val="24"/>
          <w:szCs w:val="24"/>
          <w:lang w:val="ru-RU"/>
        </w:rPr>
        <w:t>Приказом Министерства образования и науки Российской Федерации (</w:t>
      </w:r>
      <w:proofErr w:type="spellStart"/>
      <w:r w:rsidRPr="006C2E23">
        <w:rPr>
          <w:rFonts w:ascii="Times New Roman" w:eastAsiaTheme="minorEastAsia" w:hAnsi="Times New Roman" w:cs="Times New Roman"/>
          <w:sz w:val="24"/>
          <w:szCs w:val="24"/>
          <w:lang w:val="ru-RU"/>
        </w:rPr>
        <w:t>Минобрнауки</w:t>
      </w:r>
      <w:proofErr w:type="spellEnd"/>
      <w:r w:rsidRPr="006C2E23">
        <w:rPr>
          <w:rFonts w:ascii="Times New Roman" w:eastAsiaTheme="minorEastAsia" w:hAnsi="Times New Roman" w:cs="Times New Roman"/>
          <w:sz w:val="24"/>
          <w:szCs w:val="24"/>
          <w:lang w:val="ru-RU"/>
        </w:rPr>
        <w:t xml:space="preserve"> России) от 30 августа 2013 г. </w:t>
      </w:r>
      <w:r w:rsidRPr="006C2E23">
        <w:rPr>
          <w:rFonts w:ascii="Times New Roman" w:eastAsiaTheme="minorEastAsia" w:hAnsi="Times New Roman" w:cs="Times New Roman"/>
          <w:sz w:val="24"/>
          <w:szCs w:val="24"/>
        </w:rPr>
        <w:t>N</w:t>
      </w:r>
      <w:r w:rsidRPr="006C2E23">
        <w:rPr>
          <w:rFonts w:ascii="Times New Roman" w:eastAsiaTheme="minorEastAsia" w:hAnsi="Times New Roman" w:cs="Times New Roman"/>
          <w:sz w:val="24"/>
          <w:szCs w:val="24"/>
          <w:lang w:val="ru-RU"/>
        </w:rPr>
        <w:t xml:space="preserve">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C2E23" w:rsidRPr="006C2E23" w:rsidRDefault="006C2E23" w:rsidP="009C6C93">
      <w:pPr>
        <w:pStyle w:val="ab"/>
        <w:numPr>
          <w:ilvl w:val="0"/>
          <w:numId w:val="25"/>
        </w:numPr>
        <w:suppressAutoHyphens w:val="0"/>
        <w:rPr>
          <w:rFonts w:ascii="Times New Roman" w:hAnsi="Times New Roman" w:cs="Times New Roman"/>
          <w:sz w:val="24"/>
          <w:szCs w:val="24"/>
        </w:rPr>
      </w:pPr>
      <w:proofErr w:type="spellStart"/>
      <w:r w:rsidRPr="006C2E23">
        <w:rPr>
          <w:rFonts w:ascii="Times New Roman" w:eastAsiaTheme="minorEastAsia" w:hAnsi="Times New Roman" w:cs="Times New Roman"/>
          <w:sz w:val="24"/>
          <w:szCs w:val="24"/>
        </w:rPr>
        <w:t>Уставом</w:t>
      </w:r>
      <w:proofErr w:type="spellEnd"/>
      <w:r w:rsidRPr="006C2E23">
        <w:rPr>
          <w:rFonts w:ascii="Times New Roman" w:eastAsiaTheme="minorEastAsia" w:hAnsi="Times New Roman" w:cs="Times New Roman"/>
          <w:sz w:val="24"/>
          <w:szCs w:val="24"/>
        </w:rPr>
        <w:t xml:space="preserve"> ДОУ</w:t>
      </w:r>
    </w:p>
    <w:p w:rsidR="006C2E23" w:rsidRPr="006C2E23" w:rsidRDefault="006C2E23" w:rsidP="009C6C93">
      <w:pPr>
        <w:pStyle w:val="ab"/>
        <w:numPr>
          <w:ilvl w:val="0"/>
          <w:numId w:val="25"/>
        </w:numPr>
        <w:suppressAutoHyphens w:val="0"/>
        <w:rPr>
          <w:rFonts w:ascii="Times New Roman" w:hAnsi="Times New Roman" w:cs="Times New Roman"/>
          <w:sz w:val="24"/>
          <w:szCs w:val="24"/>
        </w:rPr>
      </w:pPr>
      <w:proofErr w:type="spellStart"/>
      <w:r w:rsidRPr="006C2E23">
        <w:rPr>
          <w:rFonts w:ascii="Times New Roman" w:eastAsiaTheme="minorEastAsia" w:hAnsi="Times New Roman" w:cs="Times New Roman"/>
          <w:sz w:val="24"/>
          <w:szCs w:val="24"/>
        </w:rPr>
        <w:t>Концепцией</w:t>
      </w:r>
      <w:proofErr w:type="spellEnd"/>
      <w:r w:rsidRPr="006C2E23">
        <w:rPr>
          <w:rFonts w:ascii="Times New Roman" w:eastAsiaTheme="minorEastAsia" w:hAnsi="Times New Roman" w:cs="Times New Roman"/>
          <w:sz w:val="24"/>
          <w:szCs w:val="24"/>
        </w:rPr>
        <w:t xml:space="preserve"> </w:t>
      </w:r>
      <w:proofErr w:type="spellStart"/>
      <w:r w:rsidRPr="006C2E23">
        <w:rPr>
          <w:rFonts w:ascii="Times New Roman" w:eastAsiaTheme="minorEastAsia" w:hAnsi="Times New Roman" w:cs="Times New Roman"/>
          <w:sz w:val="24"/>
          <w:szCs w:val="24"/>
        </w:rPr>
        <w:t>дошкольного</w:t>
      </w:r>
      <w:proofErr w:type="spellEnd"/>
      <w:r w:rsidRPr="006C2E23">
        <w:rPr>
          <w:rFonts w:ascii="Times New Roman" w:eastAsiaTheme="minorEastAsia" w:hAnsi="Times New Roman" w:cs="Times New Roman"/>
          <w:sz w:val="24"/>
          <w:szCs w:val="24"/>
        </w:rPr>
        <w:t xml:space="preserve"> </w:t>
      </w:r>
      <w:proofErr w:type="spellStart"/>
      <w:r w:rsidRPr="006C2E23">
        <w:rPr>
          <w:rFonts w:ascii="Times New Roman" w:eastAsiaTheme="minorEastAsia" w:hAnsi="Times New Roman" w:cs="Times New Roman"/>
          <w:sz w:val="24"/>
          <w:szCs w:val="24"/>
        </w:rPr>
        <w:t>образования</w:t>
      </w:r>
      <w:proofErr w:type="spellEnd"/>
      <w:r w:rsidRPr="006C2E23">
        <w:rPr>
          <w:rFonts w:ascii="Times New Roman" w:eastAsiaTheme="minorEastAsia" w:hAnsi="Times New Roman" w:cs="Times New Roman"/>
          <w:sz w:val="24"/>
          <w:szCs w:val="24"/>
        </w:rPr>
        <w:t>.</w:t>
      </w:r>
    </w:p>
    <w:p w:rsidR="006C2E23" w:rsidRPr="006C2E23" w:rsidRDefault="006C2E23" w:rsidP="009C6C93">
      <w:pPr>
        <w:pStyle w:val="ab"/>
        <w:rPr>
          <w:rFonts w:ascii="Times New Roman" w:eastAsiaTheme="minorEastAsia" w:hAnsi="Times New Roman" w:cs="Times New Roman"/>
          <w:sz w:val="24"/>
          <w:szCs w:val="24"/>
        </w:rPr>
      </w:pPr>
    </w:p>
    <w:p w:rsidR="006C2E23" w:rsidRDefault="006C2E23" w:rsidP="009C6C93">
      <w:pPr>
        <w:pStyle w:val="ab"/>
        <w:rPr>
          <w:rFonts w:ascii="Times New Roman" w:eastAsiaTheme="minorEastAsia" w:hAnsi="Times New Roman" w:cs="Times New Roman"/>
          <w:sz w:val="24"/>
          <w:szCs w:val="24"/>
          <w:lang w:val="ru-RU"/>
        </w:rPr>
      </w:pPr>
      <w:r w:rsidRPr="00FA589D">
        <w:rPr>
          <w:rFonts w:ascii="Times New Roman" w:eastAsiaTheme="minorEastAsia" w:hAnsi="Times New Roman" w:cs="Times New Roman"/>
          <w:sz w:val="24"/>
          <w:szCs w:val="24"/>
          <w:lang w:val="ru-RU"/>
        </w:rPr>
        <w:t xml:space="preserve">В 2017-18 учебном году </w:t>
      </w:r>
      <w:r w:rsidR="00516BB8" w:rsidRPr="00FA589D">
        <w:rPr>
          <w:rFonts w:ascii="Times New Roman" w:eastAsiaTheme="minorEastAsia" w:hAnsi="Times New Roman" w:cs="Times New Roman"/>
          <w:sz w:val="24"/>
          <w:szCs w:val="24"/>
          <w:lang w:val="ru-RU"/>
        </w:rPr>
        <w:t xml:space="preserve">в </w:t>
      </w:r>
      <w:r w:rsidRPr="00FA589D">
        <w:rPr>
          <w:rFonts w:ascii="Times New Roman" w:eastAsiaTheme="minorEastAsia" w:hAnsi="Times New Roman" w:cs="Times New Roman"/>
          <w:sz w:val="24"/>
          <w:szCs w:val="24"/>
          <w:lang w:val="ru-RU"/>
        </w:rPr>
        <w:t>ДОУ реализовывал</w:t>
      </w:r>
      <w:r w:rsidR="00516BB8" w:rsidRPr="00FA589D">
        <w:rPr>
          <w:rFonts w:ascii="Times New Roman" w:eastAsiaTheme="minorEastAsia" w:hAnsi="Times New Roman" w:cs="Times New Roman"/>
          <w:sz w:val="24"/>
          <w:szCs w:val="24"/>
          <w:lang w:val="ru-RU"/>
        </w:rPr>
        <w:t>ась</w:t>
      </w:r>
      <w:r w:rsidRPr="00FA589D">
        <w:rPr>
          <w:rFonts w:ascii="Times New Roman" w:eastAsiaTheme="minorEastAsia" w:hAnsi="Times New Roman" w:cs="Times New Roman"/>
          <w:sz w:val="24"/>
          <w:szCs w:val="24"/>
          <w:lang w:val="ru-RU"/>
        </w:rPr>
        <w:t xml:space="preserve"> </w:t>
      </w:r>
      <w:r w:rsidR="00516BB8" w:rsidRPr="00FA589D">
        <w:rPr>
          <w:rFonts w:ascii="Times New Roman" w:eastAsiaTheme="minorEastAsia" w:hAnsi="Times New Roman" w:cs="Times New Roman"/>
          <w:sz w:val="24"/>
          <w:szCs w:val="24"/>
          <w:lang w:val="ru-RU"/>
        </w:rPr>
        <w:t>основная образовательная программа дошкольного образования  на основе</w:t>
      </w:r>
      <w:r w:rsidR="00A1637D" w:rsidRPr="00FA589D">
        <w:rPr>
          <w:rFonts w:ascii="Times New Roman" w:eastAsiaTheme="minorEastAsia" w:hAnsi="Times New Roman" w:cs="Times New Roman"/>
          <w:sz w:val="24"/>
          <w:szCs w:val="24"/>
          <w:lang w:val="ru-RU"/>
        </w:rPr>
        <w:t xml:space="preserve"> примерной</w:t>
      </w:r>
      <w:r w:rsidR="00516BB8" w:rsidRPr="00FA589D">
        <w:rPr>
          <w:rFonts w:ascii="Times New Roman" w:eastAsiaTheme="minorEastAsia" w:hAnsi="Times New Roman" w:cs="Times New Roman"/>
          <w:sz w:val="24"/>
          <w:szCs w:val="24"/>
          <w:lang w:val="ru-RU"/>
        </w:rPr>
        <w:t xml:space="preserve">  программы</w:t>
      </w:r>
      <w:r w:rsidRPr="00FA589D">
        <w:rPr>
          <w:rFonts w:ascii="Times New Roman" w:eastAsiaTheme="minorEastAsia" w:hAnsi="Times New Roman" w:cs="Times New Roman"/>
          <w:sz w:val="24"/>
          <w:szCs w:val="24"/>
          <w:lang w:val="ru-RU"/>
        </w:rPr>
        <w:t xml:space="preserve">  «От рождения до школы» под редакцией  Н.Е. </w:t>
      </w:r>
      <w:proofErr w:type="spellStart"/>
      <w:r w:rsidRPr="00FA589D">
        <w:rPr>
          <w:rFonts w:ascii="Times New Roman" w:eastAsiaTheme="minorEastAsia" w:hAnsi="Times New Roman" w:cs="Times New Roman"/>
          <w:sz w:val="24"/>
          <w:szCs w:val="24"/>
          <w:lang w:val="ru-RU"/>
        </w:rPr>
        <w:t>Вераксы</w:t>
      </w:r>
      <w:proofErr w:type="spellEnd"/>
      <w:r w:rsidRPr="00FA589D">
        <w:rPr>
          <w:rFonts w:ascii="Times New Roman" w:eastAsiaTheme="minorEastAsia" w:hAnsi="Times New Roman" w:cs="Times New Roman"/>
          <w:sz w:val="24"/>
          <w:szCs w:val="24"/>
          <w:lang w:val="ru-RU"/>
        </w:rPr>
        <w:t xml:space="preserve">,  </w:t>
      </w:r>
      <w:proofErr w:type="spellStart"/>
      <w:r w:rsidRPr="00FA589D">
        <w:rPr>
          <w:rFonts w:ascii="Times New Roman" w:eastAsiaTheme="minorEastAsia" w:hAnsi="Times New Roman" w:cs="Times New Roman"/>
          <w:sz w:val="24"/>
          <w:szCs w:val="24"/>
          <w:lang w:val="ru-RU"/>
        </w:rPr>
        <w:t>Т.С.Комаровой</w:t>
      </w:r>
      <w:proofErr w:type="spellEnd"/>
      <w:r w:rsidRPr="00FA589D">
        <w:rPr>
          <w:rFonts w:ascii="Times New Roman" w:eastAsiaTheme="minorEastAsia" w:hAnsi="Times New Roman" w:cs="Times New Roman"/>
          <w:sz w:val="24"/>
          <w:szCs w:val="24"/>
          <w:lang w:val="ru-RU"/>
        </w:rPr>
        <w:t xml:space="preserve">,  </w:t>
      </w:r>
      <w:proofErr w:type="spellStart"/>
      <w:r w:rsidRPr="00FA589D">
        <w:rPr>
          <w:rFonts w:ascii="Times New Roman" w:eastAsiaTheme="minorEastAsia" w:hAnsi="Times New Roman" w:cs="Times New Roman"/>
          <w:sz w:val="24"/>
          <w:szCs w:val="24"/>
          <w:lang w:val="ru-RU"/>
        </w:rPr>
        <w:t>М.А.Васильевой</w:t>
      </w:r>
      <w:proofErr w:type="spellEnd"/>
      <w:r w:rsidRPr="00FA589D">
        <w:rPr>
          <w:rFonts w:ascii="Times New Roman" w:eastAsiaTheme="minorEastAsia" w:hAnsi="Times New Roman" w:cs="Times New Roman"/>
          <w:sz w:val="24"/>
          <w:szCs w:val="24"/>
          <w:lang w:val="ru-RU"/>
        </w:rPr>
        <w:t>.</w:t>
      </w:r>
      <w:r w:rsidR="00322999">
        <w:rPr>
          <w:rFonts w:ascii="Times New Roman" w:eastAsiaTheme="minorEastAsia" w:hAnsi="Times New Roman" w:cs="Times New Roman"/>
          <w:sz w:val="24"/>
          <w:szCs w:val="24"/>
          <w:lang w:val="ru-RU"/>
        </w:rPr>
        <w:t xml:space="preserve"> </w:t>
      </w:r>
    </w:p>
    <w:p w:rsidR="00FA589D" w:rsidRPr="006C2E23" w:rsidRDefault="00FA589D" w:rsidP="009C6C93">
      <w:pPr>
        <w:pStyle w:val="ab"/>
        <w:rPr>
          <w:rFonts w:ascii="Times New Roman" w:hAnsi="Times New Roman" w:cs="Times New Roman"/>
          <w:sz w:val="24"/>
          <w:szCs w:val="24"/>
          <w:lang w:val="ru-RU"/>
        </w:rPr>
      </w:pPr>
    </w:p>
    <w:p w:rsidR="006C2E23" w:rsidRPr="006C2E23" w:rsidRDefault="006C2E23" w:rsidP="009C6C93">
      <w:pPr>
        <w:pStyle w:val="ab"/>
        <w:jc w:val="center"/>
        <w:rPr>
          <w:rFonts w:ascii="Times New Roman" w:hAnsi="Times New Roman" w:cs="Times New Roman"/>
          <w:b/>
          <w:bCs/>
          <w:sz w:val="24"/>
          <w:szCs w:val="24"/>
          <w:lang w:val="ru-RU"/>
        </w:rPr>
      </w:pPr>
      <w:r w:rsidRPr="006C2E23">
        <w:rPr>
          <w:rFonts w:ascii="Times New Roman" w:hAnsi="Times New Roman" w:cs="Times New Roman"/>
          <w:b/>
          <w:bCs/>
          <w:sz w:val="24"/>
          <w:szCs w:val="24"/>
          <w:lang w:val="ru-RU"/>
        </w:rPr>
        <w:t>Приоритетные направления деятельности по областям ФГОС:</w:t>
      </w:r>
    </w:p>
    <w:p w:rsidR="006C2E23" w:rsidRPr="006C2E23" w:rsidRDefault="006C2E23" w:rsidP="009C6C93">
      <w:pPr>
        <w:pStyle w:val="ab"/>
        <w:rPr>
          <w:rFonts w:ascii="Times New Roman" w:hAnsi="Times New Roman" w:cs="Times New Roman"/>
          <w:sz w:val="24"/>
          <w:szCs w:val="24"/>
          <w:lang w:val="ru-RU"/>
        </w:rPr>
      </w:pPr>
      <w:r w:rsidRPr="006C2E23">
        <w:rPr>
          <w:rFonts w:ascii="Times New Roman" w:hAnsi="Times New Roman" w:cs="Times New Roman"/>
          <w:sz w:val="24"/>
          <w:szCs w:val="24"/>
          <w:lang w:val="ru-RU"/>
        </w:rPr>
        <w:t>Основное направление деятельности ДОУ в 2017-18 учебном году: познавательное развитие. В связи с этим в течение года были проведены следующие мероприятия:</w:t>
      </w:r>
    </w:p>
    <w:p w:rsidR="006C2E23" w:rsidRPr="006C2E23" w:rsidRDefault="006C2E23" w:rsidP="009C6C93">
      <w:pPr>
        <w:pStyle w:val="ab"/>
        <w:numPr>
          <w:ilvl w:val="0"/>
          <w:numId w:val="24"/>
        </w:numPr>
        <w:suppressAutoHyphens w:val="0"/>
        <w:rPr>
          <w:rFonts w:ascii="Times New Roman" w:hAnsi="Times New Roman" w:cs="Times New Roman"/>
          <w:sz w:val="24"/>
          <w:szCs w:val="24"/>
          <w:lang w:val="ru-RU"/>
        </w:rPr>
      </w:pPr>
      <w:r w:rsidRPr="006C2E23">
        <w:rPr>
          <w:rFonts w:ascii="Times New Roman" w:hAnsi="Times New Roman" w:cs="Times New Roman"/>
          <w:sz w:val="24"/>
          <w:szCs w:val="24"/>
          <w:lang w:val="ru-RU"/>
        </w:rPr>
        <w:t>Консультация для родителей “Становление логико-математического опыта ребенка”</w:t>
      </w:r>
    </w:p>
    <w:p w:rsidR="006C2E23" w:rsidRPr="006C2E23" w:rsidRDefault="006C2E23" w:rsidP="009C6C93">
      <w:pPr>
        <w:pStyle w:val="ab"/>
        <w:numPr>
          <w:ilvl w:val="0"/>
          <w:numId w:val="24"/>
        </w:numPr>
        <w:suppressAutoHyphens w:val="0"/>
        <w:rPr>
          <w:rFonts w:ascii="Times New Roman" w:hAnsi="Times New Roman" w:cs="Times New Roman"/>
          <w:sz w:val="24"/>
          <w:szCs w:val="24"/>
          <w:lang w:val="ru-RU"/>
        </w:rPr>
      </w:pPr>
      <w:r w:rsidRPr="006C2E23">
        <w:rPr>
          <w:rFonts w:ascii="Times New Roman" w:hAnsi="Times New Roman" w:cs="Times New Roman"/>
          <w:sz w:val="24"/>
          <w:szCs w:val="24"/>
          <w:lang w:val="ru-RU"/>
        </w:rPr>
        <w:t>Открытые просмотры детской деятельности НОД по познавательному развитию и смежным областям “Дидактические игры как способ закрепления математических представлений”, “Подвижные и малоподвижные игры с элементами математики”, “я и другие”.</w:t>
      </w:r>
    </w:p>
    <w:p w:rsidR="006C2E23" w:rsidRPr="006C2E23" w:rsidRDefault="00BE7D8C" w:rsidP="009C6C93">
      <w:pPr>
        <w:pStyle w:val="ab"/>
        <w:numPr>
          <w:ilvl w:val="0"/>
          <w:numId w:val="24"/>
        </w:numPr>
        <w:suppressAutoHyphens w:val="0"/>
        <w:rPr>
          <w:rFonts w:ascii="Times New Roman" w:hAnsi="Times New Roman" w:cs="Times New Roman"/>
          <w:sz w:val="24"/>
          <w:szCs w:val="24"/>
        </w:rPr>
      </w:pPr>
      <w:proofErr w:type="spellStart"/>
      <w:r>
        <w:rPr>
          <w:rFonts w:ascii="Times New Roman" w:hAnsi="Times New Roman" w:cs="Times New Roman"/>
          <w:sz w:val="24"/>
          <w:szCs w:val="24"/>
        </w:rPr>
        <w:t>Педсовет</w:t>
      </w:r>
      <w:proofErr w:type="spellEnd"/>
      <w:r>
        <w:rPr>
          <w:rFonts w:ascii="Times New Roman" w:hAnsi="Times New Roman" w:cs="Times New Roman"/>
          <w:sz w:val="24"/>
          <w:szCs w:val="24"/>
        </w:rPr>
        <w:t xml:space="preserve"> “</w:t>
      </w:r>
      <w:r>
        <w:rPr>
          <w:rFonts w:ascii="Times New Roman" w:hAnsi="Times New Roman" w:cs="Times New Roman"/>
          <w:sz w:val="24"/>
          <w:szCs w:val="24"/>
          <w:lang w:val="ru-RU"/>
        </w:rPr>
        <w:t>М</w:t>
      </w:r>
      <w:proofErr w:type="spellStart"/>
      <w:r w:rsidR="006C2E23" w:rsidRPr="006C2E23">
        <w:rPr>
          <w:rFonts w:ascii="Times New Roman" w:hAnsi="Times New Roman" w:cs="Times New Roman"/>
          <w:sz w:val="24"/>
          <w:szCs w:val="24"/>
        </w:rPr>
        <w:t>атематика</w:t>
      </w:r>
      <w:proofErr w:type="spellEnd"/>
      <w:r w:rsidR="006C2E23" w:rsidRPr="006C2E23">
        <w:rPr>
          <w:rFonts w:ascii="Times New Roman" w:hAnsi="Times New Roman" w:cs="Times New Roman"/>
          <w:sz w:val="24"/>
          <w:szCs w:val="24"/>
        </w:rPr>
        <w:t xml:space="preserve"> </w:t>
      </w:r>
      <w:proofErr w:type="spellStart"/>
      <w:r w:rsidR="006C2E23" w:rsidRPr="006C2E23">
        <w:rPr>
          <w:rFonts w:ascii="Times New Roman" w:hAnsi="Times New Roman" w:cs="Times New Roman"/>
          <w:sz w:val="24"/>
          <w:szCs w:val="24"/>
        </w:rPr>
        <w:t>дома</w:t>
      </w:r>
      <w:proofErr w:type="spellEnd"/>
      <w:r w:rsidR="006C2E23" w:rsidRPr="006C2E23">
        <w:rPr>
          <w:rFonts w:ascii="Times New Roman" w:hAnsi="Times New Roman" w:cs="Times New Roman"/>
          <w:sz w:val="24"/>
          <w:szCs w:val="24"/>
        </w:rPr>
        <w:t>”</w:t>
      </w:r>
      <w:r>
        <w:rPr>
          <w:rFonts w:ascii="Times New Roman" w:hAnsi="Times New Roman" w:cs="Times New Roman"/>
          <w:sz w:val="24"/>
          <w:szCs w:val="24"/>
          <w:lang w:val="ru-RU"/>
        </w:rPr>
        <w:t>.</w:t>
      </w:r>
    </w:p>
    <w:p w:rsidR="006C2E23" w:rsidRPr="006C2E23" w:rsidRDefault="006C2E23" w:rsidP="009C6C93">
      <w:pPr>
        <w:pStyle w:val="ab"/>
        <w:rPr>
          <w:rFonts w:ascii="Times New Roman" w:hAnsi="Times New Roman" w:cs="Times New Roman"/>
          <w:sz w:val="24"/>
          <w:szCs w:val="24"/>
          <w:lang w:val="ru-RU"/>
        </w:rPr>
      </w:pPr>
      <w:r w:rsidRPr="006C2E23">
        <w:rPr>
          <w:rFonts w:ascii="Times New Roman" w:hAnsi="Times New Roman" w:cs="Times New Roman"/>
          <w:sz w:val="24"/>
          <w:szCs w:val="24"/>
          <w:lang w:val="ru-RU"/>
        </w:rPr>
        <w:t>Так же важным направлением работы остается речевое развитие. Это обусловлено тем, что в детском сад</w:t>
      </w:r>
      <w:r w:rsidR="00BE7D8C">
        <w:rPr>
          <w:rFonts w:ascii="Times New Roman" w:hAnsi="Times New Roman" w:cs="Times New Roman"/>
          <w:sz w:val="24"/>
          <w:szCs w:val="24"/>
          <w:lang w:val="ru-RU"/>
        </w:rPr>
        <w:t>у большой процент детей имеют</w:t>
      </w:r>
      <w:r w:rsidRPr="006C2E23">
        <w:rPr>
          <w:rFonts w:ascii="Times New Roman" w:hAnsi="Times New Roman" w:cs="Times New Roman"/>
          <w:sz w:val="24"/>
          <w:szCs w:val="24"/>
          <w:lang w:val="ru-RU"/>
        </w:rPr>
        <w:t xml:space="preserve"> </w:t>
      </w:r>
      <w:r w:rsidR="00BE7D8C">
        <w:rPr>
          <w:rFonts w:ascii="Times New Roman" w:hAnsi="Times New Roman" w:cs="Times New Roman"/>
          <w:sz w:val="24"/>
          <w:szCs w:val="24"/>
          <w:lang w:val="ru-RU"/>
        </w:rPr>
        <w:t>нарушения</w:t>
      </w:r>
      <w:r w:rsidRPr="006C2E23">
        <w:rPr>
          <w:rFonts w:ascii="Times New Roman" w:hAnsi="Times New Roman" w:cs="Times New Roman"/>
          <w:sz w:val="24"/>
          <w:szCs w:val="24"/>
          <w:lang w:val="ru-RU"/>
        </w:rPr>
        <w:t xml:space="preserve"> речи. </w:t>
      </w:r>
    </w:p>
    <w:p w:rsidR="006C2E23" w:rsidRPr="006C2E23" w:rsidRDefault="00311745" w:rsidP="009C6C93">
      <w:pPr>
        <w:pStyle w:val="2"/>
        <w:numPr>
          <w:ilvl w:val="0"/>
          <w:numId w:val="0"/>
        </w:numPr>
        <w:ind w:left="576"/>
        <w:rPr>
          <w:rFonts w:ascii="Times New Roman" w:hAnsi="Times New Roman"/>
          <w:color w:val="auto"/>
          <w:sz w:val="24"/>
          <w:szCs w:val="24"/>
        </w:rPr>
      </w:pPr>
      <w:r>
        <w:rPr>
          <w:rFonts w:ascii="Times New Roman" w:eastAsia="Arial" w:hAnsi="Times New Roman"/>
          <w:b w:val="0"/>
          <w:bCs w:val="0"/>
          <w:color w:val="auto"/>
          <w:sz w:val="24"/>
          <w:szCs w:val="24"/>
          <w:lang w:eastAsia="en-US" w:bidi="en-US"/>
        </w:rPr>
        <w:tab/>
      </w:r>
      <w:r>
        <w:rPr>
          <w:rFonts w:ascii="Times New Roman" w:eastAsia="Arial" w:hAnsi="Times New Roman"/>
          <w:b w:val="0"/>
          <w:bCs w:val="0"/>
          <w:color w:val="auto"/>
          <w:sz w:val="24"/>
          <w:szCs w:val="24"/>
          <w:lang w:eastAsia="en-US" w:bidi="en-US"/>
        </w:rPr>
        <w:tab/>
      </w:r>
      <w:r w:rsidR="006C2E23" w:rsidRPr="006C2E23">
        <w:rPr>
          <w:rFonts w:ascii="Times New Roman" w:hAnsi="Times New Roman"/>
          <w:color w:val="auto"/>
          <w:sz w:val="24"/>
          <w:szCs w:val="24"/>
        </w:rPr>
        <w:t xml:space="preserve">Адаптация </w:t>
      </w:r>
      <w:r w:rsidR="00373B1C">
        <w:rPr>
          <w:rFonts w:ascii="Times New Roman" w:hAnsi="Times New Roman"/>
          <w:color w:val="auto"/>
          <w:sz w:val="24"/>
          <w:szCs w:val="24"/>
        </w:rPr>
        <w:t>в детском саду</w:t>
      </w:r>
      <w:r w:rsidR="006C2E23" w:rsidRPr="006C2E23">
        <w:rPr>
          <w:rFonts w:ascii="Times New Roman" w:hAnsi="Times New Roman"/>
          <w:color w:val="auto"/>
          <w:sz w:val="24"/>
          <w:szCs w:val="24"/>
        </w:rPr>
        <w:t>.</w:t>
      </w:r>
    </w:p>
    <w:p w:rsidR="006C2E23" w:rsidRPr="006C2E23" w:rsidRDefault="006C2E23" w:rsidP="009C6C93">
      <w:pPr>
        <w:pStyle w:val="ab"/>
        <w:rPr>
          <w:rFonts w:ascii="Times New Roman" w:hAnsi="Times New Roman" w:cs="Times New Roman"/>
          <w:sz w:val="24"/>
          <w:szCs w:val="24"/>
          <w:lang w:val="ru-RU"/>
        </w:rPr>
      </w:pPr>
      <w:r w:rsidRPr="006C2E23">
        <w:rPr>
          <w:rFonts w:ascii="Times New Roman" w:hAnsi="Times New Roman" w:cs="Times New Roman"/>
          <w:sz w:val="24"/>
          <w:szCs w:val="24"/>
          <w:lang w:val="ru-RU"/>
        </w:rPr>
        <w:t>В ДОУ существует целостная система преодоления проблем, которые могут возникнуть при адаптации ребенка к детскому саду.</w:t>
      </w:r>
    </w:p>
    <w:p w:rsidR="006C2E23" w:rsidRPr="006C2E23" w:rsidRDefault="006C2E23" w:rsidP="009C6C93">
      <w:pPr>
        <w:pStyle w:val="ab"/>
        <w:rPr>
          <w:rFonts w:ascii="Times New Roman" w:hAnsi="Times New Roman" w:cs="Times New Roman"/>
          <w:sz w:val="24"/>
          <w:szCs w:val="24"/>
        </w:rPr>
      </w:pPr>
      <w:r w:rsidRPr="006C2E23">
        <w:rPr>
          <w:rFonts w:ascii="Times New Roman" w:eastAsiaTheme="minorEastAsia" w:hAnsi="Times New Roman" w:cs="Times New Roman"/>
          <w:sz w:val="24"/>
          <w:szCs w:val="24"/>
          <w:lang w:val="ru-RU"/>
        </w:rPr>
        <w:t xml:space="preserve">Традиционно под адаптацией понимается процесс вхождения маленького человека в новую для него среду и приспособления к её условиям. Существует ряд критериев, по которым </w:t>
      </w:r>
      <w:r w:rsidRPr="006C2E23">
        <w:rPr>
          <w:rFonts w:ascii="Times New Roman" w:eastAsiaTheme="minorEastAsia" w:hAnsi="Times New Roman" w:cs="Times New Roman"/>
          <w:sz w:val="24"/>
          <w:szCs w:val="24"/>
          <w:lang w:val="ru-RU"/>
        </w:rPr>
        <w:lastRenderedPageBreak/>
        <w:t xml:space="preserve">можно судить, как адаптируется ребёнок к жизни в организованном детском коллективе. </w:t>
      </w:r>
      <w:r w:rsidRPr="006C2E23">
        <w:rPr>
          <w:rFonts w:ascii="Times New Roman" w:eastAsiaTheme="minorEastAsia" w:hAnsi="Times New Roman" w:cs="Times New Roman"/>
          <w:sz w:val="24"/>
          <w:szCs w:val="24"/>
        </w:rPr>
        <w:t xml:space="preserve">К </w:t>
      </w:r>
      <w:proofErr w:type="spellStart"/>
      <w:r w:rsidRPr="006C2E23">
        <w:rPr>
          <w:rFonts w:ascii="Times New Roman" w:eastAsiaTheme="minorEastAsia" w:hAnsi="Times New Roman" w:cs="Times New Roman"/>
          <w:sz w:val="24"/>
          <w:szCs w:val="24"/>
        </w:rPr>
        <w:t>основным</w:t>
      </w:r>
      <w:proofErr w:type="spellEnd"/>
      <w:r w:rsidRPr="006C2E23">
        <w:rPr>
          <w:rFonts w:ascii="Times New Roman" w:eastAsiaTheme="minorEastAsia" w:hAnsi="Times New Roman" w:cs="Times New Roman"/>
          <w:sz w:val="24"/>
          <w:szCs w:val="24"/>
        </w:rPr>
        <w:t xml:space="preserve"> </w:t>
      </w:r>
      <w:proofErr w:type="spellStart"/>
      <w:r w:rsidRPr="006C2E23">
        <w:rPr>
          <w:rFonts w:ascii="Times New Roman" w:eastAsiaTheme="minorEastAsia" w:hAnsi="Times New Roman" w:cs="Times New Roman"/>
          <w:sz w:val="24"/>
          <w:szCs w:val="24"/>
        </w:rPr>
        <w:t>критериям</w:t>
      </w:r>
      <w:proofErr w:type="spellEnd"/>
      <w:r w:rsidRPr="006C2E23">
        <w:rPr>
          <w:rFonts w:ascii="Times New Roman" w:eastAsiaTheme="minorEastAsia" w:hAnsi="Times New Roman" w:cs="Times New Roman"/>
          <w:sz w:val="24"/>
          <w:szCs w:val="24"/>
        </w:rPr>
        <w:t xml:space="preserve"> </w:t>
      </w:r>
      <w:proofErr w:type="spellStart"/>
      <w:r w:rsidRPr="006C2E23">
        <w:rPr>
          <w:rFonts w:ascii="Times New Roman" w:eastAsiaTheme="minorEastAsia" w:hAnsi="Times New Roman" w:cs="Times New Roman"/>
          <w:sz w:val="24"/>
          <w:szCs w:val="24"/>
        </w:rPr>
        <w:t>адаптации</w:t>
      </w:r>
      <w:proofErr w:type="spellEnd"/>
      <w:r w:rsidRPr="006C2E23">
        <w:rPr>
          <w:rFonts w:ascii="Times New Roman" w:eastAsiaTheme="minorEastAsia" w:hAnsi="Times New Roman" w:cs="Times New Roman"/>
          <w:sz w:val="24"/>
          <w:szCs w:val="24"/>
        </w:rPr>
        <w:t xml:space="preserve"> </w:t>
      </w:r>
      <w:proofErr w:type="spellStart"/>
      <w:r w:rsidRPr="006C2E23">
        <w:rPr>
          <w:rFonts w:ascii="Times New Roman" w:eastAsiaTheme="minorEastAsia" w:hAnsi="Times New Roman" w:cs="Times New Roman"/>
          <w:sz w:val="24"/>
          <w:szCs w:val="24"/>
        </w:rPr>
        <w:t>относятся</w:t>
      </w:r>
      <w:proofErr w:type="spellEnd"/>
      <w:r w:rsidRPr="006C2E23">
        <w:rPr>
          <w:rFonts w:ascii="Times New Roman" w:eastAsiaTheme="minorEastAsia" w:hAnsi="Times New Roman" w:cs="Times New Roman"/>
          <w:sz w:val="24"/>
          <w:szCs w:val="24"/>
        </w:rPr>
        <w:t>:</w:t>
      </w:r>
    </w:p>
    <w:p w:rsidR="006C2E23" w:rsidRPr="006C2E23" w:rsidRDefault="006C2E23" w:rsidP="009C6C93">
      <w:pPr>
        <w:pStyle w:val="ad"/>
        <w:widowControl/>
        <w:numPr>
          <w:ilvl w:val="0"/>
          <w:numId w:val="21"/>
        </w:numPr>
        <w:suppressAutoHyphens w:val="0"/>
        <w:contextualSpacing/>
        <w:rPr>
          <w:rFonts w:cs="Times New Roman"/>
        </w:rPr>
      </w:pPr>
      <w:r w:rsidRPr="006C2E23">
        <w:rPr>
          <w:rFonts w:eastAsiaTheme="minorEastAsia" w:cs="Times New Roman"/>
        </w:rPr>
        <w:t>поведенческие реакции;</w:t>
      </w:r>
    </w:p>
    <w:p w:rsidR="006C2E23" w:rsidRPr="006C2E23" w:rsidRDefault="006C2E23" w:rsidP="009C6C93">
      <w:pPr>
        <w:pStyle w:val="ad"/>
        <w:widowControl/>
        <w:numPr>
          <w:ilvl w:val="0"/>
          <w:numId w:val="21"/>
        </w:numPr>
        <w:suppressAutoHyphens w:val="0"/>
        <w:contextualSpacing/>
        <w:rPr>
          <w:rFonts w:cs="Times New Roman"/>
        </w:rPr>
      </w:pPr>
      <w:r w:rsidRPr="006C2E23">
        <w:rPr>
          <w:rFonts w:eastAsiaTheme="minorEastAsia" w:cs="Times New Roman"/>
        </w:rPr>
        <w:t>уровень нервно-психического развития;</w:t>
      </w:r>
    </w:p>
    <w:p w:rsidR="006C2E23" w:rsidRPr="006C2E23" w:rsidRDefault="006C2E23" w:rsidP="009C6C93">
      <w:pPr>
        <w:pStyle w:val="ad"/>
        <w:widowControl/>
        <w:numPr>
          <w:ilvl w:val="0"/>
          <w:numId w:val="21"/>
        </w:numPr>
        <w:suppressAutoHyphens w:val="0"/>
        <w:contextualSpacing/>
        <w:rPr>
          <w:rFonts w:cs="Times New Roman"/>
        </w:rPr>
      </w:pPr>
      <w:r w:rsidRPr="006C2E23">
        <w:rPr>
          <w:rFonts w:eastAsiaTheme="minorEastAsia" w:cs="Times New Roman"/>
        </w:rPr>
        <w:t>заболеваемость и течение болезни;</w:t>
      </w:r>
    </w:p>
    <w:p w:rsidR="006C2E23" w:rsidRPr="00311745" w:rsidRDefault="006C2E23" w:rsidP="009C6C93">
      <w:pPr>
        <w:pStyle w:val="ad"/>
        <w:widowControl/>
        <w:numPr>
          <w:ilvl w:val="0"/>
          <w:numId w:val="21"/>
        </w:numPr>
        <w:suppressAutoHyphens w:val="0"/>
        <w:contextualSpacing/>
        <w:rPr>
          <w:rFonts w:cs="Times New Roman"/>
        </w:rPr>
      </w:pPr>
      <w:r w:rsidRPr="006C2E23">
        <w:rPr>
          <w:rFonts w:eastAsiaTheme="minorEastAsia" w:cs="Times New Roman"/>
        </w:rPr>
        <w:t>главные антропометрические показатели физического развития (рост, вес).</w:t>
      </w:r>
    </w:p>
    <w:p w:rsidR="006C2E23" w:rsidRPr="006C2E23" w:rsidRDefault="006C2E23" w:rsidP="009C6C93">
      <w:pPr>
        <w:spacing w:line="240" w:lineRule="auto"/>
        <w:rPr>
          <w:rFonts w:ascii="Times New Roman" w:hAnsi="Times New Roman" w:cs="Times New Roman"/>
          <w:sz w:val="24"/>
          <w:szCs w:val="24"/>
        </w:rPr>
      </w:pPr>
      <w:r w:rsidRPr="006C2E23">
        <w:rPr>
          <w:rFonts w:ascii="Times New Roman" w:eastAsiaTheme="minorEastAsia" w:hAnsi="Times New Roman" w:cs="Times New Roman"/>
          <w:sz w:val="24"/>
          <w:szCs w:val="24"/>
        </w:rPr>
        <w:t>Для формирования адаптационных механизмов в ДОУ реализованы:</w:t>
      </w:r>
    </w:p>
    <w:p w:rsidR="006C2E23" w:rsidRPr="006C2E23" w:rsidRDefault="006C2E23" w:rsidP="009C6C93">
      <w:pPr>
        <w:pStyle w:val="ad"/>
        <w:widowControl/>
        <w:numPr>
          <w:ilvl w:val="0"/>
          <w:numId w:val="22"/>
        </w:numPr>
        <w:suppressAutoHyphens w:val="0"/>
        <w:contextualSpacing/>
        <w:rPr>
          <w:rFonts w:cs="Times New Roman"/>
        </w:rPr>
      </w:pPr>
      <w:r w:rsidRPr="006C2E23">
        <w:rPr>
          <w:rFonts w:eastAsiaTheme="minorEastAsia" w:cs="Times New Roman"/>
        </w:rPr>
        <w:t>насыщенность жизни ребёнка в эмоциональной, социальной сферах, где особенно важно развитие инициативности, самостоятельности;</w:t>
      </w:r>
    </w:p>
    <w:p w:rsidR="006C2E23" w:rsidRPr="006C2E23" w:rsidRDefault="006C2E23" w:rsidP="009C6C93">
      <w:pPr>
        <w:pStyle w:val="ad"/>
        <w:widowControl/>
        <w:numPr>
          <w:ilvl w:val="0"/>
          <w:numId w:val="22"/>
        </w:numPr>
        <w:suppressAutoHyphens w:val="0"/>
        <w:contextualSpacing/>
        <w:rPr>
          <w:rFonts w:cs="Times New Roman"/>
        </w:rPr>
      </w:pPr>
      <w:r w:rsidRPr="006C2E23">
        <w:rPr>
          <w:rFonts w:eastAsiaTheme="minorEastAsia" w:cs="Times New Roman"/>
        </w:rPr>
        <w:t>учёт индивидуально психологических особенностей;</w:t>
      </w:r>
    </w:p>
    <w:p w:rsidR="006C2E23" w:rsidRPr="006C2E23" w:rsidRDefault="006C2E23" w:rsidP="009C6C93">
      <w:pPr>
        <w:pStyle w:val="ad"/>
        <w:widowControl/>
        <w:numPr>
          <w:ilvl w:val="0"/>
          <w:numId w:val="22"/>
        </w:numPr>
        <w:suppressAutoHyphens w:val="0"/>
        <w:contextualSpacing/>
        <w:rPr>
          <w:rFonts w:cs="Times New Roman"/>
        </w:rPr>
      </w:pPr>
      <w:r w:rsidRPr="006C2E23">
        <w:rPr>
          <w:rFonts w:eastAsiaTheme="minorEastAsia" w:cs="Times New Roman"/>
        </w:rPr>
        <w:t>учёт факторов риска, усложняющих адаптацию;</w:t>
      </w:r>
    </w:p>
    <w:p w:rsidR="006C2E23" w:rsidRPr="006C2E23" w:rsidRDefault="006C2E23" w:rsidP="009C6C93">
      <w:pPr>
        <w:pStyle w:val="ad"/>
        <w:widowControl/>
        <w:numPr>
          <w:ilvl w:val="0"/>
          <w:numId w:val="22"/>
        </w:numPr>
        <w:suppressAutoHyphens w:val="0"/>
        <w:contextualSpacing/>
        <w:rPr>
          <w:rFonts w:cs="Times New Roman"/>
        </w:rPr>
      </w:pPr>
      <w:r w:rsidRPr="006C2E23">
        <w:rPr>
          <w:rFonts w:eastAsiaTheme="minorEastAsia" w:cs="Times New Roman"/>
        </w:rPr>
        <w:t>организация общения детей в совместной деятельности;</w:t>
      </w:r>
    </w:p>
    <w:p w:rsidR="006C2E23" w:rsidRPr="006C2E23" w:rsidRDefault="006C2E23" w:rsidP="009C6C93">
      <w:pPr>
        <w:pStyle w:val="ad"/>
        <w:widowControl/>
        <w:numPr>
          <w:ilvl w:val="0"/>
          <w:numId w:val="22"/>
        </w:numPr>
        <w:suppressAutoHyphens w:val="0"/>
        <w:contextualSpacing/>
        <w:rPr>
          <w:rFonts w:cs="Times New Roman"/>
        </w:rPr>
      </w:pPr>
      <w:r w:rsidRPr="006C2E23">
        <w:rPr>
          <w:rFonts w:eastAsiaTheme="minorEastAsia" w:cs="Times New Roman"/>
        </w:rPr>
        <w:t>формирование самоконтроля, развития самостоятельности и инициативности;</w:t>
      </w:r>
    </w:p>
    <w:p w:rsidR="006C2E23" w:rsidRPr="006C2E23" w:rsidRDefault="006C2E23" w:rsidP="009C6C93">
      <w:pPr>
        <w:pStyle w:val="ad"/>
        <w:widowControl/>
        <w:numPr>
          <w:ilvl w:val="0"/>
          <w:numId w:val="22"/>
        </w:numPr>
        <w:suppressAutoHyphens w:val="0"/>
        <w:contextualSpacing/>
        <w:rPr>
          <w:rFonts w:cs="Times New Roman"/>
        </w:rPr>
      </w:pPr>
      <w:r w:rsidRPr="006C2E23">
        <w:rPr>
          <w:rFonts w:eastAsiaTheme="minorEastAsia" w:cs="Times New Roman"/>
        </w:rPr>
        <w:t>наличие развивающей среды, соответствующей условиям микро-социума, а также способствующей установлению контактов с другими детьми и взрослыми.</w:t>
      </w:r>
    </w:p>
    <w:p w:rsidR="00373B1C" w:rsidRPr="006C2E23" w:rsidRDefault="00373B1C" w:rsidP="009C6C93">
      <w:pPr>
        <w:pStyle w:val="ab"/>
        <w:rPr>
          <w:rFonts w:ascii="Times New Roman" w:hAnsi="Times New Roman" w:cs="Times New Roman"/>
          <w:sz w:val="24"/>
          <w:szCs w:val="24"/>
          <w:lang w:val="ru-RU"/>
        </w:rPr>
      </w:pPr>
    </w:p>
    <w:p w:rsidR="006C2E23" w:rsidRPr="006C2E23" w:rsidRDefault="006C2E23" w:rsidP="009C6C93">
      <w:pPr>
        <w:pStyle w:val="ab"/>
        <w:jc w:val="center"/>
        <w:rPr>
          <w:rFonts w:ascii="Times New Roman" w:hAnsi="Times New Roman" w:cs="Times New Roman"/>
          <w:b/>
          <w:sz w:val="24"/>
          <w:szCs w:val="24"/>
          <w:lang w:val="ru-RU"/>
        </w:rPr>
      </w:pPr>
      <w:proofErr w:type="spellStart"/>
      <w:r w:rsidRPr="006C2E23">
        <w:rPr>
          <w:rFonts w:ascii="Times New Roman" w:hAnsi="Times New Roman" w:cs="Times New Roman"/>
          <w:b/>
          <w:sz w:val="24"/>
          <w:szCs w:val="24"/>
          <w:lang w:val="ru-RU"/>
        </w:rPr>
        <w:t>Здоровьесбережение</w:t>
      </w:r>
      <w:proofErr w:type="spellEnd"/>
      <w:r w:rsidRPr="006C2E23">
        <w:rPr>
          <w:rFonts w:ascii="Times New Roman" w:hAnsi="Times New Roman" w:cs="Times New Roman"/>
          <w:b/>
          <w:sz w:val="24"/>
          <w:szCs w:val="24"/>
          <w:lang w:val="ru-RU"/>
        </w:rPr>
        <w:t>.</w:t>
      </w:r>
    </w:p>
    <w:p w:rsidR="006C2E23" w:rsidRPr="006C2E23" w:rsidRDefault="006C2E23" w:rsidP="009C6C93">
      <w:pPr>
        <w:pStyle w:val="ab"/>
        <w:rPr>
          <w:rFonts w:ascii="Times New Roman" w:hAnsi="Times New Roman" w:cs="Times New Roman"/>
          <w:sz w:val="24"/>
          <w:szCs w:val="24"/>
          <w:lang w:val="ru-RU"/>
        </w:rPr>
      </w:pPr>
      <w:r w:rsidRPr="006C2E23">
        <w:rPr>
          <w:rFonts w:ascii="Times New Roman" w:hAnsi="Times New Roman" w:cs="Times New Roman"/>
          <w:sz w:val="24"/>
          <w:szCs w:val="24"/>
          <w:lang w:val="ru-RU"/>
        </w:rPr>
        <w:t xml:space="preserve">В ДОУ создана </w:t>
      </w:r>
      <w:proofErr w:type="spellStart"/>
      <w:r w:rsidRPr="006C2E23">
        <w:rPr>
          <w:rFonts w:ascii="Times New Roman" w:hAnsi="Times New Roman" w:cs="Times New Roman"/>
          <w:sz w:val="24"/>
          <w:szCs w:val="24"/>
          <w:lang w:val="ru-RU"/>
        </w:rPr>
        <w:t>здоровьесберегающая</w:t>
      </w:r>
      <w:proofErr w:type="spellEnd"/>
      <w:r w:rsidRPr="006C2E23">
        <w:rPr>
          <w:rFonts w:ascii="Times New Roman" w:hAnsi="Times New Roman" w:cs="Times New Roman"/>
          <w:sz w:val="24"/>
          <w:szCs w:val="24"/>
          <w:lang w:val="ru-RU"/>
        </w:rPr>
        <w:t xml:space="preserve"> среда, способствующая повышению устойчивости организма к неблагоприятным факторам внешней среды: </w:t>
      </w:r>
    </w:p>
    <w:p w:rsidR="006C2E23" w:rsidRPr="006C2E23" w:rsidRDefault="006C2E23" w:rsidP="009C6C93">
      <w:pPr>
        <w:pStyle w:val="ab"/>
        <w:numPr>
          <w:ilvl w:val="0"/>
          <w:numId w:val="23"/>
        </w:numPr>
        <w:suppressAutoHyphens w:val="0"/>
        <w:rPr>
          <w:rFonts w:ascii="Times New Roman" w:hAnsi="Times New Roman" w:cs="Times New Roman"/>
          <w:sz w:val="24"/>
          <w:szCs w:val="24"/>
          <w:lang w:val="ru-RU"/>
        </w:rPr>
      </w:pPr>
      <w:proofErr w:type="spellStart"/>
      <w:r w:rsidRPr="006C2E23">
        <w:rPr>
          <w:rFonts w:ascii="Times New Roman" w:hAnsi="Times New Roman" w:cs="Times New Roman"/>
          <w:sz w:val="24"/>
          <w:szCs w:val="24"/>
          <w:lang w:val="ru-RU"/>
        </w:rPr>
        <w:t>Босохождение</w:t>
      </w:r>
      <w:proofErr w:type="spellEnd"/>
      <w:r w:rsidRPr="006C2E23">
        <w:rPr>
          <w:rFonts w:ascii="Times New Roman" w:hAnsi="Times New Roman" w:cs="Times New Roman"/>
          <w:sz w:val="24"/>
          <w:szCs w:val="24"/>
          <w:lang w:val="ru-RU"/>
        </w:rPr>
        <w:t xml:space="preserve"> перед и после сна,</w:t>
      </w:r>
    </w:p>
    <w:p w:rsidR="006C2E23" w:rsidRPr="006C2E23" w:rsidRDefault="006C2E23" w:rsidP="009C6C93">
      <w:pPr>
        <w:pStyle w:val="ab"/>
        <w:numPr>
          <w:ilvl w:val="0"/>
          <w:numId w:val="23"/>
        </w:numPr>
        <w:suppressAutoHyphens w:val="0"/>
        <w:rPr>
          <w:rFonts w:ascii="Times New Roman" w:hAnsi="Times New Roman" w:cs="Times New Roman"/>
          <w:sz w:val="24"/>
          <w:szCs w:val="24"/>
        </w:rPr>
      </w:pPr>
      <w:proofErr w:type="spellStart"/>
      <w:r w:rsidRPr="006C2E23">
        <w:rPr>
          <w:rFonts w:ascii="Times New Roman" w:hAnsi="Times New Roman" w:cs="Times New Roman"/>
          <w:sz w:val="24"/>
          <w:szCs w:val="24"/>
        </w:rPr>
        <w:t>Регулярные</w:t>
      </w:r>
      <w:proofErr w:type="spellEnd"/>
      <w:r w:rsidRPr="006C2E23">
        <w:rPr>
          <w:rFonts w:ascii="Times New Roman" w:hAnsi="Times New Roman" w:cs="Times New Roman"/>
          <w:sz w:val="24"/>
          <w:szCs w:val="24"/>
        </w:rPr>
        <w:t xml:space="preserve"> </w:t>
      </w:r>
      <w:proofErr w:type="spellStart"/>
      <w:r w:rsidRPr="006C2E23">
        <w:rPr>
          <w:rFonts w:ascii="Times New Roman" w:hAnsi="Times New Roman" w:cs="Times New Roman"/>
          <w:sz w:val="24"/>
          <w:szCs w:val="24"/>
        </w:rPr>
        <w:t>прогулки</w:t>
      </w:r>
      <w:proofErr w:type="spellEnd"/>
      <w:r w:rsidRPr="006C2E23">
        <w:rPr>
          <w:rFonts w:ascii="Times New Roman" w:hAnsi="Times New Roman" w:cs="Times New Roman"/>
          <w:sz w:val="24"/>
          <w:szCs w:val="24"/>
        </w:rPr>
        <w:t>,</w:t>
      </w:r>
    </w:p>
    <w:p w:rsidR="006C2E23" w:rsidRPr="006C2E23" w:rsidRDefault="006C2E23" w:rsidP="009C6C93">
      <w:pPr>
        <w:pStyle w:val="ab"/>
        <w:numPr>
          <w:ilvl w:val="0"/>
          <w:numId w:val="23"/>
        </w:numPr>
        <w:suppressAutoHyphens w:val="0"/>
        <w:rPr>
          <w:rFonts w:ascii="Times New Roman" w:hAnsi="Times New Roman" w:cs="Times New Roman"/>
          <w:sz w:val="24"/>
          <w:szCs w:val="24"/>
        </w:rPr>
      </w:pPr>
      <w:proofErr w:type="spellStart"/>
      <w:r w:rsidRPr="006C2E23">
        <w:rPr>
          <w:rFonts w:ascii="Times New Roman" w:hAnsi="Times New Roman" w:cs="Times New Roman"/>
          <w:sz w:val="24"/>
          <w:szCs w:val="24"/>
        </w:rPr>
        <w:t>Правильное</w:t>
      </w:r>
      <w:proofErr w:type="spellEnd"/>
      <w:r w:rsidRPr="006C2E23">
        <w:rPr>
          <w:rFonts w:ascii="Times New Roman" w:hAnsi="Times New Roman" w:cs="Times New Roman"/>
          <w:sz w:val="24"/>
          <w:szCs w:val="24"/>
        </w:rPr>
        <w:t xml:space="preserve"> и </w:t>
      </w:r>
      <w:proofErr w:type="spellStart"/>
      <w:r w:rsidRPr="006C2E23">
        <w:rPr>
          <w:rFonts w:ascii="Times New Roman" w:hAnsi="Times New Roman" w:cs="Times New Roman"/>
          <w:sz w:val="24"/>
          <w:szCs w:val="24"/>
        </w:rPr>
        <w:t>сбалансированное</w:t>
      </w:r>
      <w:proofErr w:type="spellEnd"/>
      <w:r w:rsidRPr="006C2E23">
        <w:rPr>
          <w:rFonts w:ascii="Times New Roman" w:hAnsi="Times New Roman" w:cs="Times New Roman"/>
          <w:sz w:val="24"/>
          <w:szCs w:val="24"/>
        </w:rPr>
        <w:t xml:space="preserve"> </w:t>
      </w:r>
      <w:proofErr w:type="spellStart"/>
      <w:r w:rsidRPr="006C2E23">
        <w:rPr>
          <w:rFonts w:ascii="Times New Roman" w:hAnsi="Times New Roman" w:cs="Times New Roman"/>
          <w:sz w:val="24"/>
          <w:szCs w:val="24"/>
        </w:rPr>
        <w:t>питание</w:t>
      </w:r>
      <w:proofErr w:type="spellEnd"/>
      <w:r w:rsidRPr="006C2E23">
        <w:rPr>
          <w:rFonts w:ascii="Times New Roman" w:hAnsi="Times New Roman" w:cs="Times New Roman"/>
          <w:sz w:val="24"/>
          <w:szCs w:val="24"/>
        </w:rPr>
        <w:t>,</w:t>
      </w:r>
    </w:p>
    <w:p w:rsidR="006C2E23" w:rsidRPr="006C2E23" w:rsidRDefault="006C2E23" w:rsidP="009C6C93">
      <w:pPr>
        <w:pStyle w:val="ab"/>
        <w:numPr>
          <w:ilvl w:val="0"/>
          <w:numId w:val="23"/>
        </w:numPr>
        <w:suppressAutoHyphens w:val="0"/>
        <w:rPr>
          <w:rFonts w:ascii="Times New Roman" w:hAnsi="Times New Roman" w:cs="Times New Roman"/>
          <w:sz w:val="24"/>
          <w:szCs w:val="24"/>
        </w:rPr>
      </w:pPr>
      <w:proofErr w:type="spellStart"/>
      <w:r w:rsidRPr="006C2E23">
        <w:rPr>
          <w:rFonts w:ascii="Times New Roman" w:hAnsi="Times New Roman" w:cs="Times New Roman"/>
          <w:sz w:val="24"/>
          <w:szCs w:val="24"/>
        </w:rPr>
        <w:t>Утренняя</w:t>
      </w:r>
      <w:proofErr w:type="spellEnd"/>
      <w:r w:rsidRPr="006C2E23">
        <w:rPr>
          <w:rFonts w:ascii="Times New Roman" w:hAnsi="Times New Roman" w:cs="Times New Roman"/>
          <w:sz w:val="24"/>
          <w:szCs w:val="24"/>
        </w:rPr>
        <w:t xml:space="preserve"> </w:t>
      </w:r>
      <w:proofErr w:type="spellStart"/>
      <w:r w:rsidRPr="006C2E23">
        <w:rPr>
          <w:rFonts w:ascii="Times New Roman" w:hAnsi="Times New Roman" w:cs="Times New Roman"/>
          <w:sz w:val="24"/>
          <w:szCs w:val="24"/>
        </w:rPr>
        <w:t>зарядка</w:t>
      </w:r>
      <w:proofErr w:type="spellEnd"/>
      <w:r w:rsidRPr="006C2E23">
        <w:rPr>
          <w:rFonts w:ascii="Times New Roman" w:hAnsi="Times New Roman" w:cs="Times New Roman"/>
          <w:sz w:val="24"/>
          <w:szCs w:val="24"/>
        </w:rPr>
        <w:t>,</w:t>
      </w:r>
    </w:p>
    <w:p w:rsidR="006C2E23" w:rsidRPr="006C2E23" w:rsidRDefault="006C2E23" w:rsidP="009C6C93">
      <w:pPr>
        <w:pStyle w:val="ab"/>
        <w:numPr>
          <w:ilvl w:val="0"/>
          <w:numId w:val="23"/>
        </w:numPr>
        <w:suppressAutoHyphens w:val="0"/>
        <w:rPr>
          <w:rFonts w:ascii="Times New Roman" w:hAnsi="Times New Roman" w:cs="Times New Roman"/>
          <w:sz w:val="24"/>
          <w:szCs w:val="24"/>
        </w:rPr>
      </w:pPr>
      <w:proofErr w:type="spellStart"/>
      <w:r w:rsidRPr="006C2E23">
        <w:rPr>
          <w:rFonts w:ascii="Times New Roman" w:hAnsi="Times New Roman" w:cs="Times New Roman"/>
          <w:sz w:val="24"/>
          <w:szCs w:val="24"/>
        </w:rPr>
        <w:t>Физкультурные</w:t>
      </w:r>
      <w:proofErr w:type="spellEnd"/>
      <w:r w:rsidRPr="006C2E23">
        <w:rPr>
          <w:rFonts w:ascii="Times New Roman" w:hAnsi="Times New Roman" w:cs="Times New Roman"/>
          <w:sz w:val="24"/>
          <w:szCs w:val="24"/>
        </w:rPr>
        <w:t xml:space="preserve"> </w:t>
      </w:r>
      <w:proofErr w:type="spellStart"/>
      <w:r w:rsidRPr="006C2E23">
        <w:rPr>
          <w:rFonts w:ascii="Times New Roman" w:hAnsi="Times New Roman" w:cs="Times New Roman"/>
          <w:sz w:val="24"/>
          <w:szCs w:val="24"/>
        </w:rPr>
        <w:t>занятия</w:t>
      </w:r>
      <w:proofErr w:type="spellEnd"/>
      <w:r w:rsidRPr="006C2E23">
        <w:rPr>
          <w:rFonts w:ascii="Times New Roman" w:hAnsi="Times New Roman" w:cs="Times New Roman"/>
          <w:sz w:val="24"/>
          <w:szCs w:val="24"/>
        </w:rPr>
        <w:t>,</w:t>
      </w:r>
    </w:p>
    <w:p w:rsidR="006C2E23" w:rsidRPr="006C2E23" w:rsidRDefault="006C2E23" w:rsidP="009C6C93">
      <w:pPr>
        <w:pStyle w:val="ab"/>
        <w:numPr>
          <w:ilvl w:val="0"/>
          <w:numId w:val="23"/>
        </w:numPr>
        <w:suppressAutoHyphens w:val="0"/>
        <w:rPr>
          <w:rFonts w:ascii="Times New Roman" w:hAnsi="Times New Roman" w:cs="Times New Roman"/>
          <w:sz w:val="24"/>
          <w:szCs w:val="24"/>
        </w:rPr>
      </w:pPr>
      <w:proofErr w:type="spellStart"/>
      <w:r w:rsidRPr="006C2E23">
        <w:rPr>
          <w:rFonts w:ascii="Times New Roman" w:hAnsi="Times New Roman" w:cs="Times New Roman"/>
          <w:sz w:val="24"/>
          <w:szCs w:val="24"/>
        </w:rPr>
        <w:t>Подвижные</w:t>
      </w:r>
      <w:proofErr w:type="spellEnd"/>
      <w:r w:rsidRPr="006C2E23">
        <w:rPr>
          <w:rFonts w:ascii="Times New Roman" w:hAnsi="Times New Roman" w:cs="Times New Roman"/>
          <w:sz w:val="24"/>
          <w:szCs w:val="24"/>
        </w:rPr>
        <w:t xml:space="preserve"> </w:t>
      </w:r>
      <w:proofErr w:type="spellStart"/>
      <w:r w:rsidRPr="006C2E23">
        <w:rPr>
          <w:rFonts w:ascii="Times New Roman" w:hAnsi="Times New Roman" w:cs="Times New Roman"/>
          <w:sz w:val="24"/>
          <w:szCs w:val="24"/>
        </w:rPr>
        <w:t>игры</w:t>
      </w:r>
      <w:proofErr w:type="spellEnd"/>
      <w:r w:rsidRPr="006C2E23">
        <w:rPr>
          <w:rFonts w:ascii="Times New Roman" w:hAnsi="Times New Roman" w:cs="Times New Roman"/>
          <w:sz w:val="24"/>
          <w:szCs w:val="24"/>
        </w:rPr>
        <w:t>,</w:t>
      </w:r>
    </w:p>
    <w:p w:rsidR="006C2E23" w:rsidRPr="006C2E23" w:rsidRDefault="006C2E23" w:rsidP="009C6C93">
      <w:pPr>
        <w:pStyle w:val="ab"/>
        <w:numPr>
          <w:ilvl w:val="0"/>
          <w:numId w:val="23"/>
        </w:numPr>
        <w:suppressAutoHyphens w:val="0"/>
        <w:rPr>
          <w:rFonts w:ascii="Times New Roman" w:hAnsi="Times New Roman" w:cs="Times New Roman"/>
          <w:sz w:val="24"/>
          <w:szCs w:val="24"/>
        </w:rPr>
      </w:pPr>
      <w:proofErr w:type="spellStart"/>
      <w:r w:rsidRPr="006C2E23">
        <w:rPr>
          <w:rFonts w:ascii="Times New Roman" w:hAnsi="Times New Roman" w:cs="Times New Roman"/>
          <w:sz w:val="24"/>
          <w:szCs w:val="24"/>
        </w:rPr>
        <w:t>Физкультминутки</w:t>
      </w:r>
      <w:proofErr w:type="spellEnd"/>
      <w:r w:rsidRPr="006C2E23">
        <w:rPr>
          <w:rFonts w:ascii="Times New Roman" w:hAnsi="Times New Roman" w:cs="Times New Roman"/>
          <w:sz w:val="24"/>
          <w:szCs w:val="24"/>
        </w:rPr>
        <w:t>.</w:t>
      </w:r>
    </w:p>
    <w:p w:rsidR="006C2E23" w:rsidRPr="006C2E23" w:rsidRDefault="006C2E23" w:rsidP="009C6C93">
      <w:pPr>
        <w:pStyle w:val="ab"/>
        <w:rPr>
          <w:rFonts w:ascii="Times New Roman" w:hAnsi="Times New Roman" w:cs="Times New Roman"/>
          <w:sz w:val="24"/>
          <w:szCs w:val="24"/>
        </w:rPr>
      </w:pPr>
    </w:p>
    <w:p w:rsidR="006C2E23" w:rsidRPr="006C2E23" w:rsidRDefault="006C2E23" w:rsidP="009C6C93">
      <w:pPr>
        <w:pStyle w:val="ab"/>
        <w:jc w:val="center"/>
        <w:rPr>
          <w:rFonts w:ascii="Times New Roman" w:hAnsi="Times New Roman" w:cs="Times New Roman"/>
          <w:b/>
          <w:sz w:val="24"/>
          <w:szCs w:val="24"/>
        </w:rPr>
      </w:pPr>
      <w:proofErr w:type="spellStart"/>
      <w:r w:rsidRPr="006C2E23">
        <w:rPr>
          <w:rFonts w:ascii="Times New Roman" w:hAnsi="Times New Roman" w:cs="Times New Roman"/>
          <w:b/>
          <w:sz w:val="24"/>
          <w:szCs w:val="24"/>
        </w:rPr>
        <w:t>Развивающая</w:t>
      </w:r>
      <w:proofErr w:type="spellEnd"/>
      <w:r w:rsidRPr="006C2E23">
        <w:rPr>
          <w:rFonts w:ascii="Times New Roman" w:hAnsi="Times New Roman" w:cs="Times New Roman"/>
          <w:b/>
          <w:sz w:val="24"/>
          <w:szCs w:val="24"/>
        </w:rPr>
        <w:t xml:space="preserve"> </w:t>
      </w:r>
      <w:proofErr w:type="spellStart"/>
      <w:r w:rsidRPr="006C2E23">
        <w:rPr>
          <w:rFonts w:ascii="Times New Roman" w:hAnsi="Times New Roman" w:cs="Times New Roman"/>
          <w:b/>
          <w:sz w:val="24"/>
          <w:szCs w:val="24"/>
        </w:rPr>
        <w:t>среда</w:t>
      </w:r>
      <w:proofErr w:type="spellEnd"/>
      <w:r w:rsidRPr="006C2E23">
        <w:rPr>
          <w:rFonts w:ascii="Times New Roman" w:hAnsi="Times New Roman" w:cs="Times New Roman"/>
          <w:b/>
          <w:sz w:val="24"/>
          <w:szCs w:val="24"/>
        </w:rPr>
        <w:t xml:space="preserve"> и </w:t>
      </w:r>
      <w:proofErr w:type="spellStart"/>
      <w:r w:rsidRPr="006C2E23">
        <w:rPr>
          <w:rFonts w:ascii="Times New Roman" w:hAnsi="Times New Roman" w:cs="Times New Roman"/>
          <w:b/>
          <w:sz w:val="24"/>
          <w:szCs w:val="24"/>
        </w:rPr>
        <w:t>социум</w:t>
      </w:r>
      <w:proofErr w:type="spellEnd"/>
      <w:r w:rsidRPr="006C2E23">
        <w:rPr>
          <w:rFonts w:ascii="Times New Roman" w:hAnsi="Times New Roman" w:cs="Times New Roman"/>
          <w:b/>
          <w:sz w:val="24"/>
          <w:szCs w:val="24"/>
        </w:rPr>
        <w:t>.</w:t>
      </w:r>
    </w:p>
    <w:p w:rsidR="006C2E23" w:rsidRPr="006C2E23" w:rsidRDefault="006C2E23" w:rsidP="009C6C93">
      <w:pPr>
        <w:pStyle w:val="ab"/>
        <w:rPr>
          <w:rFonts w:ascii="Times New Roman" w:hAnsi="Times New Roman" w:cs="Times New Roman"/>
          <w:sz w:val="24"/>
          <w:szCs w:val="24"/>
          <w:lang w:val="ru-RU"/>
        </w:rPr>
      </w:pPr>
      <w:r w:rsidRPr="006C2E23">
        <w:rPr>
          <w:rFonts w:ascii="Times New Roman" w:hAnsi="Times New Roman" w:cs="Times New Roman"/>
          <w:sz w:val="24"/>
          <w:szCs w:val="24"/>
          <w:lang w:val="ru-RU"/>
        </w:rPr>
        <w:t>В ДОУ работает музыкальный руководитель. Дети учатся петь, танцевать, активно выступают на праздниках в детском саду, показывают номера</w:t>
      </w:r>
      <w:r w:rsidR="00373B1C">
        <w:rPr>
          <w:rFonts w:ascii="Times New Roman" w:hAnsi="Times New Roman" w:cs="Times New Roman"/>
          <w:sz w:val="24"/>
          <w:szCs w:val="24"/>
          <w:lang w:val="ru-RU"/>
        </w:rPr>
        <w:t xml:space="preserve"> художественной самодеятельности</w:t>
      </w:r>
      <w:r w:rsidRPr="006C2E23">
        <w:rPr>
          <w:rFonts w:ascii="Times New Roman" w:hAnsi="Times New Roman" w:cs="Times New Roman"/>
          <w:sz w:val="24"/>
          <w:szCs w:val="24"/>
          <w:lang w:val="ru-RU"/>
        </w:rPr>
        <w:t xml:space="preserve"> на концертах в </w:t>
      </w:r>
      <w:r w:rsidR="00373B1C">
        <w:rPr>
          <w:rFonts w:ascii="Times New Roman" w:hAnsi="Times New Roman" w:cs="Times New Roman"/>
          <w:sz w:val="24"/>
          <w:szCs w:val="24"/>
          <w:lang w:val="ru-RU"/>
        </w:rPr>
        <w:t>Доме досуга.</w:t>
      </w:r>
    </w:p>
    <w:p w:rsidR="006C2E23" w:rsidRPr="006C2E23" w:rsidRDefault="006C2E23" w:rsidP="009C6C93">
      <w:pPr>
        <w:pStyle w:val="ab"/>
        <w:rPr>
          <w:rFonts w:ascii="Times New Roman" w:hAnsi="Times New Roman" w:cs="Times New Roman"/>
          <w:sz w:val="24"/>
          <w:szCs w:val="24"/>
          <w:lang w:val="ru-RU"/>
        </w:rPr>
      </w:pPr>
    </w:p>
    <w:p w:rsidR="006C2E23" w:rsidRPr="006C2E23" w:rsidRDefault="006C2E23" w:rsidP="009C6C93">
      <w:pPr>
        <w:pStyle w:val="ab"/>
        <w:rPr>
          <w:rFonts w:ascii="Times New Roman" w:hAnsi="Times New Roman" w:cs="Times New Roman"/>
          <w:sz w:val="24"/>
          <w:szCs w:val="24"/>
          <w:lang w:val="ru-RU"/>
        </w:rPr>
      </w:pPr>
      <w:r w:rsidRPr="006C2E23">
        <w:rPr>
          <w:rFonts w:ascii="Times New Roman" w:hAnsi="Times New Roman" w:cs="Times New Roman"/>
          <w:sz w:val="24"/>
          <w:szCs w:val="24"/>
          <w:lang w:val="ru-RU"/>
        </w:rPr>
        <w:t xml:space="preserve">В каждой группе организованы тематические уголки для разностороннего развития детей: уголок природы, уголок спорта, уголок искусства, театральной и музыкальной деятельности, уголок юного математика, книжный уголок, уголки для сюжетно-ролевых игр, уголок </w:t>
      </w:r>
      <w:proofErr w:type="spellStart"/>
      <w:r w:rsidRPr="006C2E23">
        <w:rPr>
          <w:rFonts w:ascii="Times New Roman" w:hAnsi="Times New Roman" w:cs="Times New Roman"/>
          <w:sz w:val="24"/>
          <w:szCs w:val="24"/>
          <w:lang w:val="ru-RU"/>
        </w:rPr>
        <w:t>ряжения</w:t>
      </w:r>
      <w:proofErr w:type="spellEnd"/>
      <w:r w:rsidRPr="006C2E23">
        <w:rPr>
          <w:rFonts w:ascii="Times New Roman" w:hAnsi="Times New Roman" w:cs="Times New Roman"/>
          <w:sz w:val="24"/>
          <w:szCs w:val="24"/>
          <w:lang w:val="ru-RU"/>
        </w:rPr>
        <w:t xml:space="preserve"> с костюмами профессий и другие.</w:t>
      </w:r>
    </w:p>
    <w:p w:rsidR="006C2E23" w:rsidRPr="006C2E23" w:rsidRDefault="006C2E23" w:rsidP="009C6C93">
      <w:pPr>
        <w:pStyle w:val="ab"/>
        <w:rPr>
          <w:rFonts w:ascii="Times New Roman" w:hAnsi="Times New Roman" w:cs="Times New Roman"/>
          <w:sz w:val="24"/>
          <w:szCs w:val="24"/>
        </w:rPr>
      </w:pPr>
      <w:proofErr w:type="spellStart"/>
      <w:r w:rsidRPr="006C2E23">
        <w:rPr>
          <w:rFonts w:ascii="Times New Roman" w:hAnsi="Times New Roman" w:cs="Times New Roman"/>
          <w:sz w:val="24"/>
          <w:szCs w:val="24"/>
        </w:rPr>
        <w:t>Социальное</w:t>
      </w:r>
      <w:proofErr w:type="spellEnd"/>
      <w:r w:rsidRPr="006C2E23">
        <w:rPr>
          <w:rFonts w:ascii="Times New Roman" w:hAnsi="Times New Roman" w:cs="Times New Roman"/>
          <w:sz w:val="24"/>
          <w:szCs w:val="24"/>
        </w:rPr>
        <w:t xml:space="preserve"> </w:t>
      </w:r>
      <w:proofErr w:type="spellStart"/>
      <w:r w:rsidRPr="006C2E23">
        <w:rPr>
          <w:rFonts w:ascii="Times New Roman" w:hAnsi="Times New Roman" w:cs="Times New Roman"/>
          <w:sz w:val="24"/>
          <w:szCs w:val="24"/>
        </w:rPr>
        <w:t>окружение</w:t>
      </w:r>
      <w:proofErr w:type="spellEnd"/>
      <w:r w:rsidRPr="006C2E23">
        <w:rPr>
          <w:rFonts w:ascii="Times New Roman" w:hAnsi="Times New Roman" w:cs="Times New Roman"/>
          <w:sz w:val="24"/>
          <w:szCs w:val="24"/>
        </w:rPr>
        <w:t xml:space="preserve"> ДОУ </w:t>
      </w:r>
      <w:proofErr w:type="spellStart"/>
      <w:r w:rsidRPr="006C2E23">
        <w:rPr>
          <w:rFonts w:ascii="Times New Roman" w:hAnsi="Times New Roman" w:cs="Times New Roman"/>
          <w:sz w:val="24"/>
          <w:szCs w:val="24"/>
        </w:rPr>
        <w:t>представлено</w:t>
      </w:r>
      <w:proofErr w:type="spellEnd"/>
      <w:r w:rsidRPr="006C2E23">
        <w:rPr>
          <w:rFonts w:ascii="Times New Roman" w:hAnsi="Times New Roman" w:cs="Times New Roman"/>
          <w:sz w:val="24"/>
          <w:szCs w:val="24"/>
        </w:rPr>
        <w:t>:</w:t>
      </w:r>
    </w:p>
    <w:p w:rsidR="006C2E23" w:rsidRPr="00FE2D77" w:rsidRDefault="006C2E23" w:rsidP="00FE2D77">
      <w:pPr>
        <w:pStyle w:val="ab"/>
        <w:numPr>
          <w:ilvl w:val="0"/>
          <w:numId w:val="28"/>
        </w:numPr>
        <w:suppressAutoHyphens w:val="0"/>
        <w:rPr>
          <w:rFonts w:ascii="Times New Roman" w:hAnsi="Times New Roman" w:cs="Times New Roman"/>
          <w:sz w:val="24"/>
          <w:szCs w:val="24"/>
        </w:rPr>
      </w:pPr>
      <w:r w:rsidRPr="006C2E23">
        <w:rPr>
          <w:rFonts w:ascii="Times New Roman" w:hAnsi="Times New Roman" w:cs="Times New Roman"/>
          <w:sz w:val="24"/>
          <w:szCs w:val="24"/>
        </w:rPr>
        <w:t>МБУК «</w:t>
      </w:r>
      <w:proofErr w:type="spellStart"/>
      <w:r w:rsidRPr="006C2E23">
        <w:rPr>
          <w:rFonts w:ascii="Times New Roman" w:hAnsi="Times New Roman" w:cs="Times New Roman"/>
          <w:sz w:val="24"/>
          <w:szCs w:val="24"/>
        </w:rPr>
        <w:t>Дубровский</w:t>
      </w:r>
      <w:proofErr w:type="spellEnd"/>
      <w:r w:rsidRPr="006C2E23">
        <w:rPr>
          <w:rFonts w:ascii="Times New Roman" w:hAnsi="Times New Roman" w:cs="Times New Roman"/>
          <w:sz w:val="24"/>
          <w:szCs w:val="24"/>
        </w:rPr>
        <w:t xml:space="preserve"> ДД»;</w:t>
      </w:r>
    </w:p>
    <w:p w:rsidR="006C2E23" w:rsidRPr="006C2E23" w:rsidRDefault="006C2E23" w:rsidP="009C6C93">
      <w:pPr>
        <w:pStyle w:val="ab"/>
        <w:numPr>
          <w:ilvl w:val="0"/>
          <w:numId w:val="27"/>
        </w:numPr>
        <w:suppressAutoHyphens w:val="0"/>
        <w:rPr>
          <w:rFonts w:ascii="Times New Roman" w:hAnsi="Times New Roman" w:cs="Times New Roman"/>
          <w:sz w:val="24"/>
          <w:szCs w:val="24"/>
        </w:rPr>
      </w:pPr>
      <w:proofErr w:type="spellStart"/>
      <w:r w:rsidRPr="006C2E23">
        <w:rPr>
          <w:rFonts w:ascii="Times New Roman" w:hAnsi="Times New Roman" w:cs="Times New Roman"/>
          <w:sz w:val="24"/>
          <w:szCs w:val="24"/>
        </w:rPr>
        <w:t>Сельская</w:t>
      </w:r>
      <w:proofErr w:type="spellEnd"/>
      <w:r w:rsidRPr="006C2E23">
        <w:rPr>
          <w:rFonts w:ascii="Times New Roman" w:hAnsi="Times New Roman" w:cs="Times New Roman"/>
          <w:sz w:val="24"/>
          <w:szCs w:val="24"/>
        </w:rPr>
        <w:t xml:space="preserve"> </w:t>
      </w:r>
      <w:proofErr w:type="spellStart"/>
      <w:r w:rsidRPr="006C2E23">
        <w:rPr>
          <w:rFonts w:ascii="Times New Roman" w:hAnsi="Times New Roman" w:cs="Times New Roman"/>
          <w:sz w:val="24"/>
          <w:szCs w:val="24"/>
        </w:rPr>
        <w:t>библиотека</w:t>
      </w:r>
      <w:proofErr w:type="spellEnd"/>
      <w:r w:rsidRPr="006C2E23">
        <w:rPr>
          <w:rFonts w:ascii="Times New Roman" w:hAnsi="Times New Roman" w:cs="Times New Roman"/>
          <w:sz w:val="24"/>
          <w:szCs w:val="24"/>
        </w:rPr>
        <w:t>.</w:t>
      </w:r>
    </w:p>
    <w:p w:rsidR="006C2E23" w:rsidRPr="006C2E23" w:rsidRDefault="006C2E23" w:rsidP="009C6C93">
      <w:pPr>
        <w:pStyle w:val="ab"/>
        <w:rPr>
          <w:rFonts w:ascii="Times New Roman" w:hAnsi="Times New Roman" w:cs="Times New Roman"/>
          <w:sz w:val="24"/>
          <w:szCs w:val="24"/>
        </w:rPr>
      </w:pPr>
    </w:p>
    <w:p w:rsidR="006C2E23" w:rsidRPr="006C2E23" w:rsidRDefault="006C2E23" w:rsidP="009C6C93">
      <w:pPr>
        <w:pStyle w:val="ab"/>
        <w:jc w:val="center"/>
        <w:rPr>
          <w:rFonts w:ascii="Times New Roman" w:hAnsi="Times New Roman" w:cs="Times New Roman"/>
          <w:b/>
          <w:sz w:val="24"/>
          <w:szCs w:val="24"/>
        </w:rPr>
      </w:pPr>
      <w:proofErr w:type="spellStart"/>
      <w:r w:rsidRPr="006C2E23">
        <w:rPr>
          <w:rFonts w:ascii="Times New Roman" w:hAnsi="Times New Roman" w:cs="Times New Roman"/>
          <w:b/>
          <w:sz w:val="24"/>
          <w:szCs w:val="24"/>
        </w:rPr>
        <w:t>Работа</w:t>
      </w:r>
      <w:proofErr w:type="spellEnd"/>
      <w:r w:rsidRPr="006C2E23">
        <w:rPr>
          <w:rFonts w:ascii="Times New Roman" w:hAnsi="Times New Roman" w:cs="Times New Roman"/>
          <w:b/>
          <w:sz w:val="24"/>
          <w:szCs w:val="24"/>
        </w:rPr>
        <w:t xml:space="preserve"> с </w:t>
      </w:r>
      <w:proofErr w:type="spellStart"/>
      <w:r w:rsidRPr="006C2E23">
        <w:rPr>
          <w:rFonts w:ascii="Times New Roman" w:hAnsi="Times New Roman" w:cs="Times New Roman"/>
          <w:b/>
          <w:sz w:val="24"/>
          <w:szCs w:val="24"/>
        </w:rPr>
        <w:t>родителями</w:t>
      </w:r>
      <w:proofErr w:type="spellEnd"/>
      <w:r w:rsidRPr="006C2E23">
        <w:rPr>
          <w:rFonts w:ascii="Times New Roman" w:hAnsi="Times New Roman" w:cs="Times New Roman"/>
          <w:b/>
          <w:sz w:val="24"/>
          <w:szCs w:val="24"/>
        </w:rPr>
        <w:t>.</w:t>
      </w:r>
    </w:p>
    <w:p w:rsidR="006C2E23" w:rsidRPr="006C2E23" w:rsidRDefault="006C2E23" w:rsidP="009C6C93">
      <w:pPr>
        <w:pStyle w:val="ab"/>
        <w:rPr>
          <w:rFonts w:ascii="Times New Roman" w:hAnsi="Times New Roman" w:cs="Times New Roman"/>
          <w:sz w:val="24"/>
          <w:szCs w:val="24"/>
          <w:lang w:val="ru-RU"/>
        </w:rPr>
      </w:pPr>
      <w:r w:rsidRPr="006C2E23">
        <w:rPr>
          <w:rFonts w:ascii="Times New Roman" w:hAnsi="Times New Roman" w:cs="Times New Roman"/>
          <w:sz w:val="24"/>
          <w:szCs w:val="24"/>
          <w:lang w:val="ru-RU"/>
        </w:rPr>
        <w:t>ДОУ проводит планомерную целенаправленную работу с родителями под единую</w:t>
      </w:r>
      <w:r w:rsidRPr="006C2E23">
        <w:rPr>
          <w:rFonts w:ascii="Times New Roman" w:hAnsi="Times New Roman" w:cs="Times New Roman"/>
          <w:sz w:val="24"/>
          <w:szCs w:val="24"/>
        </w:rPr>
        <w:t> </w:t>
      </w:r>
      <w:r w:rsidRPr="006C2E23">
        <w:rPr>
          <w:rFonts w:ascii="Times New Roman" w:hAnsi="Times New Roman" w:cs="Times New Roman"/>
          <w:b/>
          <w:bCs/>
          <w:sz w:val="24"/>
          <w:szCs w:val="24"/>
          <w:lang w:val="ru-RU"/>
        </w:rPr>
        <w:t>цель:</w:t>
      </w:r>
      <w:r w:rsidRPr="006C2E23">
        <w:rPr>
          <w:rFonts w:ascii="Times New Roman" w:hAnsi="Times New Roman" w:cs="Times New Roman"/>
          <w:sz w:val="24"/>
          <w:szCs w:val="24"/>
        </w:rPr>
        <w:t> </w:t>
      </w:r>
      <w:r w:rsidRPr="006C2E23">
        <w:rPr>
          <w:rFonts w:ascii="Times New Roman" w:hAnsi="Times New Roman" w:cs="Times New Roman"/>
          <w:sz w:val="24"/>
          <w:szCs w:val="24"/>
          <w:lang w:val="ru-RU"/>
        </w:rPr>
        <w:t>“Создание единого образовательного пространства “детский сад – семья”. В работе с родителями решаются следующие, выделенные нами как приоритетные</w:t>
      </w:r>
      <w:r w:rsidRPr="006C2E23">
        <w:rPr>
          <w:rFonts w:ascii="Times New Roman" w:hAnsi="Times New Roman" w:cs="Times New Roman"/>
          <w:b/>
          <w:bCs/>
          <w:sz w:val="24"/>
          <w:szCs w:val="24"/>
          <w:lang w:val="ru-RU"/>
        </w:rPr>
        <w:t>, задачи:</w:t>
      </w:r>
    </w:p>
    <w:p w:rsidR="006C2E23" w:rsidRPr="006C2E23" w:rsidRDefault="006C2E23" w:rsidP="009C6C93">
      <w:pPr>
        <w:pStyle w:val="ab"/>
        <w:numPr>
          <w:ilvl w:val="0"/>
          <w:numId w:val="26"/>
        </w:numPr>
        <w:suppressAutoHyphens w:val="0"/>
        <w:rPr>
          <w:rFonts w:ascii="Times New Roman" w:hAnsi="Times New Roman" w:cs="Times New Roman"/>
          <w:sz w:val="24"/>
          <w:szCs w:val="24"/>
        </w:rPr>
      </w:pPr>
      <w:proofErr w:type="spellStart"/>
      <w:r w:rsidRPr="006C2E23">
        <w:rPr>
          <w:rFonts w:ascii="Times New Roman" w:hAnsi="Times New Roman" w:cs="Times New Roman"/>
          <w:sz w:val="24"/>
          <w:szCs w:val="24"/>
        </w:rPr>
        <w:t>Повышение</w:t>
      </w:r>
      <w:proofErr w:type="spellEnd"/>
      <w:r w:rsidRPr="006C2E23">
        <w:rPr>
          <w:rFonts w:ascii="Times New Roman" w:hAnsi="Times New Roman" w:cs="Times New Roman"/>
          <w:sz w:val="24"/>
          <w:szCs w:val="24"/>
        </w:rPr>
        <w:t xml:space="preserve"> </w:t>
      </w:r>
      <w:proofErr w:type="spellStart"/>
      <w:r w:rsidRPr="006C2E23">
        <w:rPr>
          <w:rFonts w:ascii="Times New Roman" w:hAnsi="Times New Roman" w:cs="Times New Roman"/>
          <w:sz w:val="24"/>
          <w:szCs w:val="24"/>
        </w:rPr>
        <w:t>педагогической</w:t>
      </w:r>
      <w:proofErr w:type="spellEnd"/>
      <w:r w:rsidRPr="006C2E23">
        <w:rPr>
          <w:rFonts w:ascii="Times New Roman" w:hAnsi="Times New Roman" w:cs="Times New Roman"/>
          <w:sz w:val="24"/>
          <w:szCs w:val="24"/>
        </w:rPr>
        <w:t xml:space="preserve"> </w:t>
      </w:r>
      <w:proofErr w:type="spellStart"/>
      <w:r w:rsidRPr="006C2E23">
        <w:rPr>
          <w:rFonts w:ascii="Times New Roman" w:hAnsi="Times New Roman" w:cs="Times New Roman"/>
          <w:sz w:val="24"/>
          <w:szCs w:val="24"/>
        </w:rPr>
        <w:t>культуры</w:t>
      </w:r>
      <w:proofErr w:type="spellEnd"/>
      <w:r w:rsidRPr="006C2E23">
        <w:rPr>
          <w:rFonts w:ascii="Times New Roman" w:hAnsi="Times New Roman" w:cs="Times New Roman"/>
          <w:sz w:val="24"/>
          <w:szCs w:val="24"/>
        </w:rPr>
        <w:t xml:space="preserve"> </w:t>
      </w:r>
      <w:proofErr w:type="spellStart"/>
      <w:r w:rsidRPr="006C2E23">
        <w:rPr>
          <w:rFonts w:ascii="Times New Roman" w:hAnsi="Times New Roman" w:cs="Times New Roman"/>
          <w:sz w:val="24"/>
          <w:szCs w:val="24"/>
        </w:rPr>
        <w:t>родителей</w:t>
      </w:r>
      <w:proofErr w:type="spellEnd"/>
      <w:r w:rsidRPr="006C2E23">
        <w:rPr>
          <w:rFonts w:ascii="Times New Roman" w:hAnsi="Times New Roman" w:cs="Times New Roman"/>
          <w:sz w:val="24"/>
          <w:szCs w:val="24"/>
        </w:rPr>
        <w:t>.</w:t>
      </w:r>
    </w:p>
    <w:p w:rsidR="006C2E23" w:rsidRPr="006C2E23" w:rsidRDefault="006C2E23" w:rsidP="009C6C93">
      <w:pPr>
        <w:pStyle w:val="ab"/>
        <w:numPr>
          <w:ilvl w:val="0"/>
          <w:numId w:val="26"/>
        </w:numPr>
        <w:suppressAutoHyphens w:val="0"/>
        <w:rPr>
          <w:rFonts w:ascii="Times New Roman" w:hAnsi="Times New Roman" w:cs="Times New Roman"/>
          <w:sz w:val="24"/>
          <w:szCs w:val="24"/>
          <w:lang w:val="ru-RU"/>
        </w:rPr>
      </w:pPr>
      <w:r w:rsidRPr="006C2E23">
        <w:rPr>
          <w:rFonts w:ascii="Times New Roman" w:hAnsi="Times New Roman" w:cs="Times New Roman"/>
          <w:sz w:val="24"/>
          <w:szCs w:val="24"/>
          <w:lang w:val="ru-RU"/>
        </w:rPr>
        <w:t>Изучение и обобщение лучшего опыта семейного воспитания.</w:t>
      </w:r>
    </w:p>
    <w:p w:rsidR="006C2E23" w:rsidRPr="006C2E23" w:rsidRDefault="006C2E23" w:rsidP="009C6C93">
      <w:pPr>
        <w:pStyle w:val="ab"/>
        <w:numPr>
          <w:ilvl w:val="0"/>
          <w:numId w:val="26"/>
        </w:numPr>
        <w:suppressAutoHyphens w:val="0"/>
        <w:rPr>
          <w:rFonts w:ascii="Times New Roman" w:hAnsi="Times New Roman" w:cs="Times New Roman"/>
          <w:sz w:val="24"/>
          <w:szCs w:val="24"/>
          <w:lang w:val="ru-RU"/>
        </w:rPr>
      </w:pPr>
      <w:r w:rsidRPr="006C2E23">
        <w:rPr>
          <w:rFonts w:ascii="Times New Roman" w:hAnsi="Times New Roman" w:cs="Times New Roman"/>
          <w:sz w:val="24"/>
          <w:szCs w:val="24"/>
          <w:lang w:val="ru-RU"/>
        </w:rPr>
        <w:t>Приобщение родителей к участию в жизни детского сада через поиск и внедрение наиболее эффективных форм работы.</w:t>
      </w:r>
    </w:p>
    <w:p w:rsidR="006C2E23" w:rsidRPr="006C2E23" w:rsidRDefault="006C2E23" w:rsidP="009C6C93">
      <w:pPr>
        <w:pStyle w:val="ab"/>
        <w:rPr>
          <w:rFonts w:ascii="Times New Roman" w:hAnsi="Times New Roman" w:cs="Times New Roman"/>
          <w:sz w:val="24"/>
          <w:szCs w:val="24"/>
          <w:lang w:val="ru-RU"/>
        </w:rPr>
      </w:pPr>
      <w:r w:rsidRPr="006C2E23">
        <w:rPr>
          <w:rFonts w:ascii="Times New Roman" w:hAnsi="Times New Roman" w:cs="Times New Roman"/>
          <w:sz w:val="24"/>
          <w:szCs w:val="24"/>
          <w:lang w:val="ru-RU"/>
        </w:rPr>
        <w:t>Для решения поставленных задач на начало каждого учебного года составляется перспективный план работы с родителями.</w:t>
      </w:r>
    </w:p>
    <w:p w:rsidR="006C2E23" w:rsidRPr="006C2E23" w:rsidRDefault="006C2E23" w:rsidP="009C6C93">
      <w:pPr>
        <w:pStyle w:val="ab"/>
        <w:rPr>
          <w:rFonts w:ascii="Times New Roman" w:hAnsi="Times New Roman" w:cs="Times New Roman"/>
          <w:sz w:val="24"/>
          <w:szCs w:val="24"/>
          <w:lang w:val="ru-RU"/>
        </w:rPr>
      </w:pPr>
      <w:r w:rsidRPr="006C2E23">
        <w:rPr>
          <w:rFonts w:ascii="Times New Roman" w:hAnsi="Times New Roman" w:cs="Times New Roman"/>
          <w:sz w:val="24"/>
          <w:szCs w:val="24"/>
          <w:lang w:val="ru-RU"/>
        </w:rPr>
        <w:lastRenderedPageBreak/>
        <w:t>В начале учебного года в каждой возрастной группе проходят групповые собрания, на которых родителей знакомят с задачами воспитания и обучения детей на данный учебный год.</w:t>
      </w:r>
    </w:p>
    <w:p w:rsidR="006C2E23" w:rsidRPr="006C2E23" w:rsidRDefault="006C2E23" w:rsidP="009C6C93">
      <w:pPr>
        <w:pStyle w:val="ab"/>
        <w:rPr>
          <w:rFonts w:ascii="Times New Roman" w:hAnsi="Times New Roman" w:cs="Times New Roman"/>
          <w:sz w:val="24"/>
          <w:szCs w:val="24"/>
          <w:lang w:val="ru-RU"/>
        </w:rPr>
      </w:pPr>
      <w:r w:rsidRPr="006C2E23">
        <w:rPr>
          <w:rFonts w:ascii="Times New Roman" w:hAnsi="Times New Roman" w:cs="Times New Roman"/>
          <w:sz w:val="24"/>
          <w:szCs w:val="24"/>
          <w:lang w:val="ru-RU"/>
        </w:rPr>
        <w:t>Пропаганда педагогических знаний ведется через систему наглядной агитации. В группах оформлены “Уголки для родителей”, где помещаются консультации по всем разделам программы, по вопросам оздоровления и воспитания детей. В специальных папках имеется подборка методических рекомендаций для родителей.</w:t>
      </w:r>
    </w:p>
    <w:p w:rsidR="006C2E23" w:rsidRPr="006C2E23" w:rsidRDefault="006C2E23" w:rsidP="009C6C93">
      <w:pPr>
        <w:pStyle w:val="ab"/>
        <w:rPr>
          <w:rFonts w:ascii="Times New Roman" w:hAnsi="Times New Roman" w:cs="Times New Roman"/>
          <w:sz w:val="24"/>
          <w:szCs w:val="24"/>
          <w:lang w:val="ru-RU"/>
        </w:rPr>
      </w:pPr>
      <w:r w:rsidRPr="006C2E23">
        <w:rPr>
          <w:rFonts w:ascii="Times New Roman" w:hAnsi="Times New Roman" w:cs="Times New Roman"/>
          <w:sz w:val="24"/>
          <w:szCs w:val="24"/>
          <w:lang w:val="ru-RU"/>
        </w:rPr>
        <w:t>Воспитатели ежедневно оформляют информационные стенды для родителей: “Чем мы занимались”, “Закрепите дома”, “Выучите вместе с детьми”.</w:t>
      </w:r>
    </w:p>
    <w:p w:rsidR="006C2E23" w:rsidRPr="006C2E23" w:rsidRDefault="006C2E23" w:rsidP="009C6C93">
      <w:pPr>
        <w:pStyle w:val="ab"/>
        <w:rPr>
          <w:rFonts w:ascii="Times New Roman" w:hAnsi="Times New Roman" w:cs="Times New Roman"/>
          <w:sz w:val="24"/>
          <w:szCs w:val="24"/>
          <w:lang w:val="ru-RU"/>
        </w:rPr>
      </w:pPr>
      <w:r w:rsidRPr="006C2E23">
        <w:rPr>
          <w:rFonts w:ascii="Times New Roman" w:hAnsi="Times New Roman" w:cs="Times New Roman"/>
          <w:sz w:val="24"/>
          <w:szCs w:val="24"/>
          <w:lang w:val="ru-RU"/>
        </w:rPr>
        <w:t>В течение года проводятся индивидуальные консультации с родителями.</w:t>
      </w:r>
    </w:p>
    <w:p w:rsidR="006C2E23" w:rsidRPr="006C2E23" w:rsidRDefault="006C2E23" w:rsidP="009C6C93">
      <w:pPr>
        <w:pStyle w:val="ab"/>
        <w:rPr>
          <w:rFonts w:ascii="Times New Roman" w:hAnsi="Times New Roman" w:cs="Times New Roman"/>
          <w:sz w:val="24"/>
          <w:szCs w:val="24"/>
          <w:lang w:val="ru-RU"/>
        </w:rPr>
      </w:pPr>
      <w:r w:rsidRPr="006C2E23">
        <w:rPr>
          <w:rFonts w:ascii="Times New Roman" w:hAnsi="Times New Roman" w:cs="Times New Roman"/>
          <w:sz w:val="24"/>
          <w:szCs w:val="24"/>
          <w:lang w:val="ru-RU"/>
        </w:rPr>
        <w:t>Воспитатели дошкольных групп при составлении календарного планирования в начале каждого месяца прописывают работу с родителями, где указывают темы индивидуальных и групповых консультаций, тематику наглядной информации, работу с родительским комитетом.</w:t>
      </w:r>
    </w:p>
    <w:p w:rsidR="00373B1C" w:rsidRPr="00373B1C" w:rsidRDefault="006C2E23" w:rsidP="00373B1C">
      <w:pPr>
        <w:pStyle w:val="ab"/>
        <w:rPr>
          <w:rFonts w:ascii="Times New Roman" w:hAnsi="Times New Roman" w:cs="Times New Roman"/>
          <w:sz w:val="24"/>
          <w:szCs w:val="24"/>
          <w:lang w:val="ru-RU"/>
        </w:rPr>
      </w:pPr>
      <w:r w:rsidRPr="006C2E23">
        <w:rPr>
          <w:rFonts w:ascii="Times New Roman" w:hAnsi="Times New Roman" w:cs="Times New Roman"/>
          <w:sz w:val="24"/>
          <w:szCs w:val="24"/>
          <w:lang w:val="ru-RU"/>
        </w:rPr>
        <w:t>Для обеспечения наибольшей эффективности работы с родителями на новый учебный год проводится анкетирование во всех группах с целью выявления наиболее приемлемых и эффективных форм работы с семьей.</w:t>
      </w:r>
      <w:r w:rsidR="00373B1C">
        <w:rPr>
          <w:rFonts w:ascii="Times New Roman" w:hAnsi="Times New Roman" w:cs="Times New Roman"/>
          <w:sz w:val="24"/>
          <w:szCs w:val="24"/>
          <w:lang w:val="ru-RU"/>
        </w:rPr>
        <w:t xml:space="preserve"> </w:t>
      </w:r>
      <w:r w:rsidRPr="006C2E23">
        <w:rPr>
          <w:rFonts w:ascii="Times New Roman" w:hAnsi="Times New Roman" w:cs="Times New Roman"/>
          <w:sz w:val="24"/>
          <w:szCs w:val="24"/>
          <w:lang w:val="ru-RU"/>
        </w:rPr>
        <w:t>Также в ДОУ действует родительский комитет</w:t>
      </w:r>
      <w:r w:rsidR="00373B1C">
        <w:rPr>
          <w:rFonts w:ascii="Times New Roman" w:hAnsi="Times New Roman" w:cs="Times New Roman"/>
          <w:sz w:val="24"/>
          <w:szCs w:val="24"/>
          <w:lang w:val="ru-RU"/>
        </w:rPr>
        <w:t>.</w:t>
      </w:r>
    </w:p>
    <w:p w:rsidR="00DC0B96" w:rsidRPr="00FE2D77" w:rsidRDefault="006C2E23" w:rsidP="009C6C93">
      <w:pPr>
        <w:spacing w:line="240" w:lineRule="auto"/>
        <w:ind w:firstLine="709"/>
        <w:rPr>
          <w:b/>
          <w:sz w:val="24"/>
          <w:szCs w:val="24"/>
        </w:rPr>
      </w:pPr>
      <w:r w:rsidRPr="006C2E23">
        <w:rPr>
          <w:rFonts w:ascii="Times New Roman" w:eastAsia="Times New Roman" w:hAnsi="Times New Roman"/>
          <w:bCs/>
          <w:sz w:val="24"/>
          <w:szCs w:val="28"/>
        </w:rPr>
        <w:t xml:space="preserve">Работа коллектива </w:t>
      </w:r>
      <w:r w:rsidRPr="00373B1C">
        <w:rPr>
          <w:rFonts w:ascii="Times New Roman" w:eastAsia="Times New Roman" w:hAnsi="Times New Roman"/>
          <w:b/>
          <w:bCs/>
          <w:sz w:val="24"/>
          <w:szCs w:val="28"/>
        </w:rPr>
        <w:t>структурного подразделения «Детский сад д. Шульдиха</w:t>
      </w:r>
      <w:r w:rsidRPr="006C2E23">
        <w:rPr>
          <w:rFonts w:ascii="Times New Roman" w:eastAsia="Times New Roman" w:hAnsi="Times New Roman"/>
          <w:bCs/>
          <w:sz w:val="24"/>
          <w:szCs w:val="28"/>
        </w:rPr>
        <w:t xml:space="preserve">»  в 2018 </w:t>
      </w:r>
      <w:r w:rsidRPr="00FE2D77">
        <w:rPr>
          <w:rFonts w:ascii="Times New Roman" w:eastAsia="Times New Roman" w:hAnsi="Times New Roman"/>
          <w:bCs/>
          <w:sz w:val="24"/>
          <w:szCs w:val="24"/>
        </w:rPr>
        <w:t xml:space="preserve">году была направлена на решение следующих </w:t>
      </w:r>
      <w:r w:rsidR="00DC0B96" w:rsidRPr="00FE2D77">
        <w:rPr>
          <w:rFonts w:ascii="Times New Roman" w:hAnsi="Times New Roman" w:cs="Times New Roman"/>
          <w:sz w:val="24"/>
          <w:szCs w:val="24"/>
        </w:rPr>
        <w:t>задач:</w:t>
      </w:r>
      <w:r w:rsidR="00DC0B96" w:rsidRPr="00FE2D77">
        <w:rPr>
          <w:b/>
          <w:sz w:val="24"/>
          <w:szCs w:val="24"/>
        </w:rPr>
        <w:t xml:space="preserve"> </w:t>
      </w:r>
    </w:p>
    <w:p w:rsidR="00DC0B96" w:rsidRPr="00FE2D77" w:rsidRDefault="00DC0B96" w:rsidP="009C6C93">
      <w:pPr>
        <w:spacing w:line="240" w:lineRule="auto"/>
        <w:ind w:firstLine="709"/>
        <w:rPr>
          <w:rFonts w:ascii="Times New Roman" w:hAnsi="Times New Roman" w:cs="Times New Roman"/>
          <w:sz w:val="24"/>
          <w:szCs w:val="24"/>
        </w:rPr>
      </w:pPr>
      <w:r w:rsidRPr="00FE2D77">
        <w:rPr>
          <w:rFonts w:ascii="Times New Roman" w:hAnsi="Times New Roman" w:cs="Times New Roman"/>
          <w:sz w:val="24"/>
          <w:szCs w:val="24"/>
        </w:rPr>
        <w:t xml:space="preserve">1.   Систематизировать работу над совершенствованием профессиональной компетентности педагогов по вопросам организации воспитательно-образовательного процесса в соответствии с ФГОС; </w:t>
      </w:r>
    </w:p>
    <w:p w:rsidR="00DC0B96" w:rsidRPr="00FE2D77" w:rsidRDefault="00DC0B96" w:rsidP="009C6C93">
      <w:pPr>
        <w:spacing w:line="240" w:lineRule="auto"/>
        <w:ind w:firstLine="709"/>
        <w:rPr>
          <w:rFonts w:ascii="Times New Roman" w:hAnsi="Times New Roman" w:cs="Times New Roman"/>
          <w:sz w:val="24"/>
          <w:szCs w:val="24"/>
        </w:rPr>
      </w:pPr>
      <w:r w:rsidRPr="00FE2D77">
        <w:rPr>
          <w:rFonts w:ascii="Times New Roman" w:hAnsi="Times New Roman" w:cs="Times New Roman"/>
          <w:sz w:val="24"/>
          <w:szCs w:val="24"/>
        </w:rPr>
        <w:t>2.  Совершенствовать систему оздоровления детей в ДОУ, создать оптимальные условия  для сохранения и укрепления здоровья воспитанников.</w:t>
      </w:r>
    </w:p>
    <w:p w:rsidR="00DC0B96" w:rsidRPr="00FE2D77" w:rsidRDefault="00DC0B96" w:rsidP="009C6C93">
      <w:pPr>
        <w:spacing w:line="240" w:lineRule="auto"/>
        <w:ind w:firstLine="709"/>
        <w:rPr>
          <w:rFonts w:ascii="Times New Roman" w:hAnsi="Times New Roman" w:cs="Times New Roman"/>
          <w:sz w:val="24"/>
          <w:szCs w:val="24"/>
        </w:rPr>
      </w:pPr>
      <w:r w:rsidRPr="00FE2D77">
        <w:rPr>
          <w:rFonts w:ascii="Times New Roman" w:hAnsi="Times New Roman" w:cs="Times New Roman"/>
          <w:sz w:val="24"/>
          <w:szCs w:val="24"/>
        </w:rPr>
        <w:t>3.  Организовать предметно-пространственную  среду как условие познавательно-речевого развития дошкольников. </w:t>
      </w:r>
    </w:p>
    <w:p w:rsidR="00DC0B96" w:rsidRPr="00FE2D77" w:rsidRDefault="00DC0B96" w:rsidP="009C6C93">
      <w:pPr>
        <w:spacing w:line="240" w:lineRule="auto"/>
        <w:ind w:firstLine="709"/>
        <w:rPr>
          <w:rFonts w:ascii="Times New Roman" w:hAnsi="Times New Roman" w:cs="Times New Roman"/>
          <w:sz w:val="24"/>
          <w:szCs w:val="24"/>
        </w:rPr>
      </w:pPr>
      <w:r w:rsidRPr="00FE2D77">
        <w:rPr>
          <w:rFonts w:ascii="Times New Roman" w:hAnsi="Times New Roman" w:cs="Times New Roman"/>
          <w:sz w:val="24"/>
          <w:szCs w:val="24"/>
        </w:rPr>
        <w:t xml:space="preserve">Для достижения </w:t>
      </w:r>
      <w:r w:rsidR="008A2547" w:rsidRPr="00FE2D77">
        <w:rPr>
          <w:rFonts w:ascii="Times New Roman" w:hAnsi="Times New Roman" w:cs="Times New Roman"/>
          <w:sz w:val="24"/>
          <w:szCs w:val="24"/>
        </w:rPr>
        <w:t xml:space="preserve"> поставленных </w:t>
      </w:r>
      <w:r w:rsidRPr="00FE2D77">
        <w:rPr>
          <w:rFonts w:ascii="Times New Roman" w:hAnsi="Times New Roman" w:cs="Times New Roman"/>
          <w:sz w:val="24"/>
          <w:szCs w:val="24"/>
        </w:rPr>
        <w:t xml:space="preserve">целей и решения задач  </w:t>
      </w:r>
      <w:r w:rsidR="008A2547" w:rsidRPr="00FE2D77">
        <w:rPr>
          <w:rFonts w:ascii="Times New Roman" w:hAnsi="Times New Roman" w:cs="Times New Roman"/>
          <w:sz w:val="24"/>
          <w:szCs w:val="24"/>
        </w:rPr>
        <w:t>осуществлялось:</w:t>
      </w:r>
    </w:p>
    <w:p w:rsidR="00DC0B96" w:rsidRPr="00FE2D77" w:rsidRDefault="00DC0B96" w:rsidP="009C6C93">
      <w:pPr>
        <w:spacing w:line="240" w:lineRule="auto"/>
        <w:ind w:firstLine="709"/>
        <w:rPr>
          <w:rFonts w:ascii="Times New Roman" w:hAnsi="Times New Roman" w:cs="Times New Roman"/>
          <w:sz w:val="24"/>
          <w:szCs w:val="24"/>
        </w:rPr>
      </w:pPr>
      <w:r w:rsidRPr="00FE2D77">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DC0B96" w:rsidRPr="00DC0B96" w:rsidRDefault="00DC0B96" w:rsidP="009C6C93">
      <w:pPr>
        <w:spacing w:line="240" w:lineRule="auto"/>
        <w:ind w:firstLine="709"/>
        <w:rPr>
          <w:rFonts w:ascii="Times New Roman" w:hAnsi="Times New Roman" w:cs="Times New Roman"/>
        </w:rPr>
      </w:pPr>
      <w:r w:rsidRPr="00FE2D77">
        <w:rPr>
          <w:rFonts w:ascii="Times New Roman" w:hAnsi="Times New Roman" w:cs="Times New Roman"/>
          <w:sz w:val="24"/>
          <w:szCs w:val="24"/>
        </w:rPr>
        <w:t>- Создание в группах</w:t>
      </w:r>
      <w:r w:rsidRPr="00DC0B96">
        <w:rPr>
          <w:rFonts w:ascii="Times New Roman" w:hAnsi="Times New Roman" w:cs="Times New Roman"/>
        </w:rPr>
        <w:t xml:space="preserve">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DC0B96" w:rsidRPr="00DC0B96" w:rsidRDefault="00DC0B96" w:rsidP="009C6C93">
      <w:pPr>
        <w:spacing w:line="240" w:lineRule="auto"/>
        <w:ind w:firstLine="709"/>
        <w:rPr>
          <w:rFonts w:ascii="Times New Roman" w:hAnsi="Times New Roman" w:cs="Times New Roman"/>
        </w:rPr>
      </w:pPr>
      <w:r w:rsidRPr="00DC0B96">
        <w:rPr>
          <w:rFonts w:ascii="Times New Roman" w:hAnsi="Times New Roman" w:cs="Times New Roman"/>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DC0B96" w:rsidRPr="00DC0B96" w:rsidRDefault="00DC0B96" w:rsidP="009C6C93">
      <w:pPr>
        <w:spacing w:line="240" w:lineRule="auto"/>
        <w:ind w:firstLine="709"/>
        <w:rPr>
          <w:rFonts w:ascii="Times New Roman" w:hAnsi="Times New Roman" w:cs="Times New Roman"/>
        </w:rPr>
      </w:pPr>
      <w:r w:rsidRPr="00DC0B96">
        <w:rPr>
          <w:rFonts w:ascii="Times New Roman" w:hAnsi="Times New Roman" w:cs="Times New Roman"/>
        </w:rPr>
        <w:t xml:space="preserve">- Творческая организация (креативность) </w:t>
      </w:r>
      <w:proofErr w:type="spellStart"/>
      <w:r w:rsidRPr="00DC0B96">
        <w:rPr>
          <w:rFonts w:ascii="Times New Roman" w:hAnsi="Times New Roman" w:cs="Times New Roman"/>
        </w:rPr>
        <w:t>воспитательно</w:t>
      </w:r>
      <w:proofErr w:type="spellEnd"/>
      <w:r w:rsidRPr="00DC0B96">
        <w:rPr>
          <w:rFonts w:ascii="Times New Roman" w:hAnsi="Times New Roman" w:cs="Times New Roman"/>
        </w:rPr>
        <w:t>-образовательного процесса;</w:t>
      </w:r>
    </w:p>
    <w:p w:rsidR="00DC0B96" w:rsidRPr="00DC0B96" w:rsidRDefault="00DC0B96" w:rsidP="009C6C93">
      <w:pPr>
        <w:spacing w:line="240" w:lineRule="auto"/>
        <w:ind w:firstLine="709"/>
        <w:rPr>
          <w:rFonts w:ascii="Times New Roman" w:hAnsi="Times New Roman" w:cs="Times New Roman"/>
        </w:rPr>
      </w:pPr>
      <w:r w:rsidRPr="00DC0B96">
        <w:rPr>
          <w:rFonts w:ascii="Times New Roman" w:hAnsi="Times New Roman" w:cs="Times New Roman"/>
        </w:rPr>
        <w:t>- Уважительное отношение к результатам детского творчества;</w:t>
      </w:r>
    </w:p>
    <w:p w:rsidR="00DC0B96" w:rsidRPr="00DC0B96" w:rsidRDefault="00DC0B96" w:rsidP="009C6C93">
      <w:pPr>
        <w:spacing w:line="240" w:lineRule="auto"/>
        <w:ind w:firstLine="709"/>
        <w:rPr>
          <w:rFonts w:ascii="Times New Roman" w:hAnsi="Times New Roman" w:cs="Times New Roman"/>
        </w:rPr>
      </w:pPr>
      <w:r w:rsidRPr="00DC0B96">
        <w:rPr>
          <w:rFonts w:ascii="Times New Roman" w:hAnsi="Times New Roman" w:cs="Times New Roman"/>
        </w:rPr>
        <w:t>- Единство подходов к воспитанию детей в условиях дошкольного образовательного учреждения и семьи;</w:t>
      </w:r>
    </w:p>
    <w:p w:rsidR="006C2E23" w:rsidRPr="00DC0B96" w:rsidRDefault="00DC0B96" w:rsidP="009C6C93">
      <w:pPr>
        <w:spacing w:line="240" w:lineRule="auto"/>
        <w:ind w:firstLine="709"/>
        <w:rPr>
          <w:rFonts w:ascii="Times New Roman" w:hAnsi="Times New Roman" w:cs="Times New Roman"/>
        </w:rPr>
      </w:pPr>
      <w:r w:rsidRPr="00DC0B96">
        <w:rPr>
          <w:rFonts w:ascii="Times New Roman" w:hAnsi="Times New Roman" w:cs="Times New Roman"/>
        </w:rPr>
        <w:t> Вышеперечисленные задачи реализовывались педагогическим  коллективом согласно годовому плану ДОУ.</w:t>
      </w:r>
    </w:p>
    <w:p w:rsidR="006C2E23" w:rsidRPr="00DC0B96" w:rsidRDefault="006C2E23" w:rsidP="009C6C93">
      <w:pPr>
        <w:spacing w:line="240" w:lineRule="auto"/>
        <w:ind w:firstLine="709"/>
        <w:rPr>
          <w:rFonts w:ascii="Times New Roman" w:hAnsi="Times New Roman" w:cs="Times New Roman"/>
        </w:rPr>
      </w:pPr>
      <w:r w:rsidRPr="00DC0B96">
        <w:rPr>
          <w:rFonts w:ascii="Times New Roman" w:hAnsi="Times New Roman" w:cs="Times New Roman"/>
        </w:rPr>
        <w:t>В 2018 году учебно-образовательный процесс строился на основе режима дня, утвержденного директором школы, который устанавливает распорядок бодрствования и сна, приема пищи, гигиенических и оздоровительных процедур, организацию непосредственно образовательной деятельности, прогулок и самостоятельной деятельности воспитанников</w:t>
      </w:r>
      <w:r w:rsidR="005C5695">
        <w:rPr>
          <w:rFonts w:ascii="Times New Roman" w:hAnsi="Times New Roman" w:cs="Times New Roman"/>
        </w:rPr>
        <w:t>.</w:t>
      </w:r>
    </w:p>
    <w:p w:rsidR="006C2E23" w:rsidRPr="00DC0B96" w:rsidRDefault="006C2E23" w:rsidP="009C6C93">
      <w:pPr>
        <w:spacing w:line="240" w:lineRule="auto"/>
        <w:ind w:firstLine="709"/>
        <w:rPr>
          <w:rFonts w:ascii="Times New Roman" w:hAnsi="Times New Roman" w:cs="Times New Roman"/>
        </w:rPr>
      </w:pPr>
      <w:r w:rsidRPr="00DC0B96">
        <w:rPr>
          <w:rFonts w:ascii="Times New Roman" w:hAnsi="Times New Roman" w:cs="Times New Roman"/>
        </w:rPr>
        <w:lastRenderedPageBreak/>
        <w:t xml:space="preserve">В детском саду функционировала  1 разновозрастная группа. Основной формой работы в группе является занимательная деятельность: дидактические игры, игровые ситуации, экспериментирование, беседы и др. Нормы и требования к нагрузке детей, а также планирование учебной нагрузки в течение недели определены Санитарно-эпидемиологическими требованиями к устройству, содержанию и организации режима работы в дошкольных организациях. </w:t>
      </w:r>
    </w:p>
    <w:p w:rsidR="006C2E23" w:rsidRPr="00DC0B96" w:rsidRDefault="006C2E23" w:rsidP="009C6C93">
      <w:pPr>
        <w:spacing w:line="240" w:lineRule="auto"/>
        <w:ind w:firstLine="709"/>
        <w:rPr>
          <w:rFonts w:ascii="Times New Roman" w:hAnsi="Times New Roman" w:cs="Times New Roman"/>
        </w:rPr>
      </w:pPr>
      <w:r w:rsidRPr="00DC0B96">
        <w:rPr>
          <w:rFonts w:ascii="Times New Roman" w:hAnsi="Times New Roman" w:cs="Times New Roman"/>
        </w:rPr>
        <w:t>В средней группе (4-5лет) продолжительность ООП–20минут. В подготовительной группе (6-7лет) ООП– 30 минут. В середине времени, отведенного на непрерывную образовательную деятельность, проводят физкультминутку. Перерывы между периодами ООП проводятся не менее 10 минут. ООП требующая повышенной познавательной активности и умственного напряжения детей, проводится в первую половину дня. Домашние задания воспитанникам ДОУ не задают. </w:t>
      </w:r>
    </w:p>
    <w:p w:rsidR="006C2E23" w:rsidRPr="00DC0B96" w:rsidRDefault="006C2E23" w:rsidP="009C6C93">
      <w:pPr>
        <w:spacing w:line="240" w:lineRule="auto"/>
        <w:ind w:firstLine="709"/>
        <w:rPr>
          <w:rFonts w:ascii="Times New Roman" w:hAnsi="Times New Roman" w:cs="Times New Roman"/>
        </w:rPr>
      </w:pPr>
      <w:r w:rsidRPr="00DC0B96">
        <w:rPr>
          <w:rFonts w:ascii="Times New Roman" w:hAnsi="Times New Roman" w:cs="Times New Roman"/>
        </w:rPr>
        <w:t>Анализ достижений детьми планируемых и итоговых результатов освоения программы показал, педагог ДОУ обеспечил реализацию основной общеобразовательной программы на достаточном  уровне. Работа в группе  велась стабильно. Режим проведения ООП воспитателем не нарушался.</w:t>
      </w:r>
    </w:p>
    <w:p w:rsidR="00DC0B96" w:rsidRPr="00DC0B96" w:rsidRDefault="00DC0B96" w:rsidP="009C6C93">
      <w:pPr>
        <w:spacing w:line="240" w:lineRule="auto"/>
        <w:jc w:val="both"/>
        <w:rPr>
          <w:rFonts w:ascii="Times New Roman" w:hAnsi="Times New Roman" w:cs="Times New Roman"/>
          <w:sz w:val="24"/>
          <w:szCs w:val="24"/>
        </w:rPr>
      </w:pPr>
      <w:r w:rsidRPr="00DC0B96">
        <w:rPr>
          <w:rFonts w:ascii="Times New Roman" w:hAnsi="Times New Roman" w:cs="Times New Roman"/>
          <w:sz w:val="24"/>
          <w:szCs w:val="24"/>
        </w:rPr>
        <w:t>Педагог</w:t>
      </w:r>
      <w:r w:rsidR="008A2547">
        <w:rPr>
          <w:rFonts w:ascii="Times New Roman" w:hAnsi="Times New Roman" w:cs="Times New Roman"/>
          <w:sz w:val="24"/>
          <w:szCs w:val="24"/>
        </w:rPr>
        <w:t>и дошкольного учреждения повышаю</w:t>
      </w:r>
      <w:r w:rsidRPr="00DC0B96">
        <w:rPr>
          <w:rFonts w:ascii="Times New Roman" w:hAnsi="Times New Roman" w:cs="Times New Roman"/>
          <w:sz w:val="24"/>
          <w:szCs w:val="24"/>
        </w:rPr>
        <w:t>т уровень своего профессионального мастерства посредством самообразования, участия в работе методических объединений</w:t>
      </w:r>
      <w:r w:rsidR="008A2547">
        <w:rPr>
          <w:rFonts w:ascii="Times New Roman" w:hAnsi="Times New Roman" w:cs="Times New Roman"/>
          <w:sz w:val="24"/>
          <w:szCs w:val="24"/>
        </w:rPr>
        <w:t xml:space="preserve"> </w:t>
      </w:r>
      <w:r w:rsidRPr="00DC0B96">
        <w:rPr>
          <w:rFonts w:ascii="Times New Roman" w:hAnsi="Times New Roman" w:cs="Times New Roman"/>
          <w:sz w:val="24"/>
          <w:szCs w:val="24"/>
        </w:rPr>
        <w:t xml:space="preserve">(РМО), участия в </w:t>
      </w:r>
      <w:r>
        <w:rPr>
          <w:rFonts w:ascii="Times New Roman" w:hAnsi="Times New Roman" w:cs="Times New Roman"/>
          <w:sz w:val="24"/>
          <w:szCs w:val="24"/>
        </w:rPr>
        <w:t xml:space="preserve">следующих </w:t>
      </w:r>
      <w:r w:rsidRPr="00DC0B96">
        <w:rPr>
          <w:rFonts w:ascii="Times New Roman" w:hAnsi="Times New Roman" w:cs="Times New Roman"/>
          <w:sz w:val="24"/>
          <w:szCs w:val="24"/>
        </w:rPr>
        <w:t>конкурсах</w:t>
      </w:r>
      <w:r>
        <w:rPr>
          <w:rFonts w:ascii="Times New Roman" w:hAnsi="Times New Roman" w:cs="Times New Roman"/>
          <w:sz w:val="24"/>
          <w:szCs w:val="24"/>
        </w:rPr>
        <w:t>:</w:t>
      </w:r>
    </w:p>
    <w:p w:rsidR="00DC0B96" w:rsidRPr="00DC0B96" w:rsidRDefault="00D15996" w:rsidP="009C6C93">
      <w:pPr>
        <w:spacing w:line="240" w:lineRule="auto"/>
        <w:ind w:firstLine="709"/>
        <w:rPr>
          <w:rFonts w:ascii="Times New Roman" w:hAnsi="Times New Roman" w:cs="Times New Roman"/>
          <w:sz w:val="24"/>
          <w:szCs w:val="24"/>
        </w:rPr>
      </w:pPr>
      <w:r>
        <w:rPr>
          <w:rFonts w:ascii="Times New Roman" w:hAnsi="Times New Roman" w:cs="Times New Roman"/>
          <w:sz w:val="24"/>
          <w:szCs w:val="24"/>
        </w:rPr>
        <w:t>Муниципальный конкурс</w:t>
      </w:r>
      <w:r w:rsidR="00DC0B96" w:rsidRPr="00DC0B96">
        <w:rPr>
          <w:rFonts w:ascii="Times New Roman" w:hAnsi="Times New Roman" w:cs="Times New Roman"/>
          <w:sz w:val="24"/>
          <w:szCs w:val="24"/>
        </w:rPr>
        <w:t xml:space="preserve">  «Юный конструктор»</w:t>
      </w:r>
      <w:r w:rsidR="00DC0B96">
        <w:rPr>
          <w:rFonts w:ascii="Times New Roman" w:hAnsi="Times New Roman" w:cs="Times New Roman"/>
          <w:sz w:val="24"/>
          <w:szCs w:val="24"/>
        </w:rPr>
        <w:t xml:space="preserve"> - </w:t>
      </w:r>
      <w:r w:rsidR="00DC0B96" w:rsidRPr="00DC0B96">
        <w:rPr>
          <w:rFonts w:ascii="Times New Roman" w:hAnsi="Times New Roman" w:cs="Times New Roman"/>
          <w:sz w:val="24"/>
          <w:szCs w:val="24"/>
        </w:rPr>
        <w:t xml:space="preserve"> заняли 3 место (воспитанник)</w:t>
      </w:r>
    </w:p>
    <w:p w:rsidR="00DC0B96" w:rsidRPr="00DC0B96" w:rsidRDefault="00DC0B96" w:rsidP="009C6C93">
      <w:pPr>
        <w:spacing w:line="240" w:lineRule="auto"/>
        <w:ind w:firstLine="709"/>
        <w:rPr>
          <w:rFonts w:ascii="Times New Roman" w:hAnsi="Times New Roman" w:cs="Times New Roman"/>
          <w:sz w:val="24"/>
          <w:szCs w:val="24"/>
        </w:rPr>
      </w:pPr>
      <w:r w:rsidRPr="00DC0B96">
        <w:rPr>
          <w:rFonts w:ascii="Times New Roman" w:hAnsi="Times New Roman" w:cs="Times New Roman"/>
          <w:sz w:val="24"/>
          <w:szCs w:val="24"/>
        </w:rPr>
        <w:t>Муниципальный конкурс</w:t>
      </w:r>
      <w:proofErr w:type="gramStart"/>
      <w:r w:rsidRPr="00DC0B96">
        <w:rPr>
          <w:rFonts w:ascii="Times New Roman" w:hAnsi="Times New Roman" w:cs="Times New Roman"/>
          <w:sz w:val="24"/>
          <w:szCs w:val="24"/>
        </w:rPr>
        <w:t xml:space="preserve">   «</w:t>
      </w:r>
      <w:proofErr w:type="gramEnd"/>
      <w:r w:rsidRPr="00DC0B96">
        <w:rPr>
          <w:rFonts w:ascii="Times New Roman" w:hAnsi="Times New Roman" w:cs="Times New Roman"/>
          <w:sz w:val="24"/>
          <w:szCs w:val="24"/>
        </w:rPr>
        <w:t xml:space="preserve">Педагогическая инициатива» </w:t>
      </w:r>
      <w:r>
        <w:rPr>
          <w:rFonts w:ascii="Times New Roman" w:hAnsi="Times New Roman" w:cs="Times New Roman"/>
          <w:sz w:val="24"/>
          <w:szCs w:val="24"/>
        </w:rPr>
        <w:t xml:space="preserve"> - </w:t>
      </w:r>
      <w:r w:rsidRPr="00DC0B96">
        <w:rPr>
          <w:rFonts w:ascii="Times New Roman" w:hAnsi="Times New Roman" w:cs="Times New Roman"/>
          <w:sz w:val="24"/>
          <w:szCs w:val="24"/>
        </w:rPr>
        <w:t>заняли 3 место (ст.воспитатель).</w:t>
      </w:r>
    </w:p>
    <w:p w:rsidR="00DC0B96" w:rsidRPr="00DC0B96" w:rsidRDefault="00DC0B96" w:rsidP="009C6C93">
      <w:pPr>
        <w:spacing w:line="240" w:lineRule="auto"/>
        <w:ind w:firstLine="709"/>
        <w:rPr>
          <w:rFonts w:ascii="Times New Roman" w:hAnsi="Times New Roman" w:cs="Times New Roman"/>
          <w:sz w:val="24"/>
          <w:szCs w:val="24"/>
        </w:rPr>
      </w:pPr>
      <w:r w:rsidRPr="00DC0B96">
        <w:rPr>
          <w:rFonts w:ascii="Times New Roman" w:hAnsi="Times New Roman" w:cs="Times New Roman"/>
          <w:sz w:val="24"/>
          <w:szCs w:val="24"/>
        </w:rPr>
        <w:t>Конкурс «За безопасность на дорогах» -  1 место и 3 место (воспитанник)</w:t>
      </w:r>
    </w:p>
    <w:p w:rsidR="00DC0B96" w:rsidRPr="00DC0B96" w:rsidRDefault="00DC0B96" w:rsidP="009C6C93">
      <w:pPr>
        <w:spacing w:line="240" w:lineRule="auto"/>
        <w:ind w:firstLine="709"/>
        <w:rPr>
          <w:rFonts w:ascii="Times New Roman" w:hAnsi="Times New Roman" w:cs="Times New Roman"/>
          <w:sz w:val="24"/>
          <w:szCs w:val="24"/>
        </w:rPr>
      </w:pPr>
      <w:r w:rsidRPr="00DC0B96">
        <w:rPr>
          <w:rFonts w:ascii="Times New Roman" w:hAnsi="Times New Roman" w:cs="Times New Roman"/>
          <w:sz w:val="24"/>
          <w:szCs w:val="24"/>
        </w:rPr>
        <w:t>Также наша группа принимала участие</w:t>
      </w:r>
      <w:r>
        <w:rPr>
          <w:rFonts w:ascii="Times New Roman" w:hAnsi="Times New Roman" w:cs="Times New Roman"/>
          <w:sz w:val="24"/>
          <w:szCs w:val="24"/>
        </w:rPr>
        <w:t xml:space="preserve"> в концерте,  посвященном </w:t>
      </w:r>
      <w:r w:rsidRPr="00DC0B96">
        <w:rPr>
          <w:rFonts w:ascii="Times New Roman" w:hAnsi="Times New Roman" w:cs="Times New Roman"/>
          <w:sz w:val="24"/>
          <w:szCs w:val="24"/>
        </w:rPr>
        <w:t>Д</w:t>
      </w:r>
      <w:r>
        <w:rPr>
          <w:rFonts w:ascii="Times New Roman" w:hAnsi="Times New Roman" w:cs="Times New Roman"/>
          <w:sz w:val="24"/>
          <w:szCs w:val="24"/>
        </w:rPr>
        <w:t>ню</w:t>
      </w:r>
      <w:r w:rsidRPr="00DC0B96">
        <w:rPr>
          <w:rFonts w:ascii="Times New Roman" w:hAnsi="Times New Roman" w:cs="Times New Roman"/>
          <w:sz w:val="24"/>
          <w:szCs w:val="24"/>
        </w:rPr>
        <w:t xml:space="preserve"> деревни.</w:t>
      </w:r>
    </w:p>
    <w:p w:rsidR="00DC0B96" w:rsidRPr="00DC0B96" w:rsidRDefault="00DC0B96" w:rsidP="009C6C93">
      <w:pPr>
        <w:spacing w:line="240" w:lineRule="auto"/>
        <w:ind w:firstLine="709"/>
        <w:rPr>
          <w:rFonts w:ascii="Times New Roman" w:hAnsi="Times New Roman" w:cs="Times New Roman"/>
          <w:sz w:val="24"/>
          <w:szCs w:val="24"/>
        </w:rPr>
      </w:pPr>
      <w:r w:rsidRPr="00DC0B96">
        <w:rPr>
          <w:rFonts w:ascii="Times New Roman" w:hAnsi="Times New Roman" w:cs="Times New Roman"/>
          <w:sz w:val="24"/>
          <w:szCs w:val="24"/>
        </w:rPr>
        <w:t>Педагоги совместно с родителями и библиотекарем  приня</w:t>
      </w:r>
      <w:r>
        <w:rPr>
          <w:rFonts w:ascii="Times New Roman" w:hAnsi="Times New Roman" w:cs="Times New Roman"/>
          <w:sz w:val="24"/>
          <w:szCs w:val="24"/>
        </w:rPr>
        <w:t xml:space="preserve">ли участие в проекте «Читаем  </w:t>
      </w:r>
      <w:r w:rsidRPr="00DC0B96">
        <w:rPr>
          <w:rFonts w:ascii="Times New Roman" w:hAnsi="Times New Roman" w:cs="Times New Roman"/>
          <w:sz w:val="24"/>
          <w:szCs w:val="24"/>
        </w:rPr>
        <w:t>вместе»</w:t>
      </w:r>
      <w:r>
        <w:rPr>
          <w:rFonts w:ascii="Times New Roman" w:hAnsi="Times New Roman" w:cs="Times New Roman"/>
          <w:sz w:val="24"/>
          <w:szCs w:val="24"/>
        </w:rPr>
        <w:t xml:space="preserve">, </w:t>
      </w:r>
      <w:r w:rsidRPr="00DC0B96">
        <w:rPr>
          <w:rFonts w:ascii="Times New Roman" w:hAnsi="Times New Roman" w:cs="Times New Roman"/>
          <w:sz w:val="24"/>
          <w:szCs w:val="24"/>
        </w:rPr>
        <w:t>создали мобильную библиотеку.</w:t>
      </w:r>
    </w:p>
    <w:p w:rsidR="00DC0B96" w:rsidRPr="00DC0B96" w:rsidRDefault="00DC0B96" w:rsidP="009C6C93">
      <w:pPr>
        <w:spacing w:line="240" w:lineRule="auto"/>
        <w:ind w:firstLine="709"/>
        <w:rPr>
          <w:rFonts w:ascii="Times New Roman" w:hAnsi="Times New Roman" w:cs="Times New Roman"/>
          <w:sz w:val="24"/>
          <w:szCs w:val="24"/>
        </w:rPr>
      </w:pPr>
      <w:r w:rsidRPr="00DC0B96">
        <w:rPr>
          <w:rFonts w:ascii="Times New Roman" w:hAnsi="Times New Roman" w:cs="Times New Roman"/>
          <w:sz w:val="24"/>
          <w:szCs w:val="24"/>
        </w:rPr>
        <w:t>В 2018</w:t>
      </w:r>
      <w:r>
        <w:rPr>
          <w:rFonts w:ascii="Times New Roman" w:hAnsi="Times New Roman" w:cs="Times New Roman"/>
          <w:sz w:val="24"/>
          <w:szCs w:val="24"/>
        </w:rPr>
        <w:t xml:space="preserve"> </w:t>
      </w:r>
      <w:r w:rsidRPr="00DC0B96">
        <w:rPr>
          <w:rFonts w:ascii="Times New Roman" w:hAnsi="Times New Roman" w:cs="Times New Roman"/>
          <w:sz w:val="24"/>
          <w:szCs w:val="24"/>
        </w:rPr>
        <w:t>году </w:t>
      </w:r>
      <w:r>
        <w:rPr>
          <w:rFonts w:ascii="Times New Roman" w:hAnsi="Times New Roman" w:cs="Times New Roman"/>
          <w:sz w:val="24"/>
          <w:szCs w:val="24"/>
        </w:rPr>
        <w:t>в детском саду</w:t>
      </w:r>
      <w:r w:rsidRPr="00DC0B96">
        <w:rPr>
          <w:rFonts w:ascii="Times New Roman" w:hAnsi="Times New Roman" w:cs="Times New Roman"/>
          <w:sz w:val="24"/>
          <w:szCs w:val="24"/>
        </w:rPr>
        <w:t xml:space="preserve"> были проведены следующие мероприятия: </w:t>
      </w:r>
    </w:p>
    <w:p w:rsidR="00DC0B96" w:rsidRPr="00DC0B96" w:rsidRDefault="00DC0B96" w:rsidP="009C6C93">
      <w:pPr>
        <w:pStyle w:val="afd"/>
        <w:spacing w:before="0" w:after="0"/>
        <w:ind w:firstLine="709"/>
        <w:rPr>
          <w:sz w:val="24"/>
          <w:szCs w:val="24"/>
        </w:rPr>
      </w:pPr>
      <w:proofErr w:type="gramStart"/>
      <w:r>
        <w:rPr>
          <w:sz w:val="24"/>
          <w:szCs w:val="24"/>
        </w:rPr>
        <w:t>Праздники:</w:t>
      </w:r>
      <w:r w:rsidR="00224A7A">
        <w:rPr>
          <w:sz w:val="24"/>
          <w:szCs w:val="24"/>
        </w:rPr>
        <w:t xml:space="preserve">   </w:t>
      </w:r>
      <w:proofErr w:type="gramEnd"/>
      <w:r w:rsidR="00224A7A">
        <w:rPr>
          <w:sz w:val="24"/>
          <w:szCs w:val="24"/>
        </w:rPr>
        <w:t xml:space="preserve"> «День знаний »,</w:t>
      </w:r>
      <w:r w:rsidR="00221910">
        <w:rPr>
          <w:sz w:val="24"/>
          <w:szCs w:val="24"/>
        </w:rPr>
        <w:t xml:space="preserve"> </w:t>
      </w:r>
      <w:r w:rsidR="00224A7A">
        <w:rPr>
          <w:sz w:val="24"/>
          <w:szCs w:val="24"/>
        </w:rPr>
        <w:t>«День Матери»,</w:t>
      </w:r>
      <w:r w:rsidRPr="00DC0B96">
        <w:rPr>
          <w:sz w:val="24"/>
          <w:szCs w:val="24"/>
        </w:rPr>
        <w:t xml:space="preserve"> «Новый  год», «У зимушки в гостях», «День за</w:t>
      </w:r>
      <w:r>
        <w:rPr>
          <w:sz w:val="24"/>
          <w:szCs w:val="24"/>
        </w:rPr>
        <w:t>щитника Отечества», «8 марта», П</w:t>
      </w:r>
      <w:r w:rsidRPr="00DC0B96">
        <w:rPr>
          <w:sz w:val="24"/>
          <w:szCs w:val="24"/>
        </w:rPr>
        <w:t>раздник веселья и юмора</w:t>
      </w:r>
      <w:r>
        <w:rPr>
          <w:sz w:val="24"/>
          <w:szCs w:val="24"/>
        </w:rPr>
        <w:t>,</w:t>
      </w:r>
      <w:r w:rsidRPr="00DC0B96">
        <w:rPr>
          <w:sz w:val="24"/>
          <w:szCs w:val="24"/>
        </w:rPr>
        <w:t xml:space="preserve"> «Будь здоров, если чаще смеёшься», экологический праздник «Птицы наши друзья», «</w:t>
      </w:r>
      <w:r>
        <w:rPr>
          <w:sz w:val="24"/>
          <w:szCs w:val="24"/>
        </w:rPr>
        <w:t>Этот День Победы », «До свидания,</w:t>
      </w:r>
      <w:r w:rsidRPr="00DC0B96">
        <w:rPr>
          <w:sz w:val="24"/>
          <w:szCs w:val="24"/>
        </w:rPr>
        <w:t xml:space="preserve"> детский сад». </w:t>
      </w:r>
    </w:p>
    <w:p w:rsidR="00DC0B96" w:rsidRPr="00DC0B96" w:rsidRDefault="00DC0B96" w:rsidP="009C6C93">
      <w:pPr>
        <w:pStyle w:val="afd"/>
        <w:spacing w:before="0" w:after="0"/>
        <w:ind w:firstLine="709"/>
        <w:rPr>
          <w:sz w:val="24"/>
          <w:szCs w:val="24"/>
        </w:rPr>
      </w:pPr>
      <w:r w:rsidRPr="00DC0B96">
        <w:rPr>
          <w:sz w:val="24"/>
          <w:szCs w:val="24"/>
        </w:rPr>
        <w:t>Воспитанники детского сада с педагогами и родителями в течение учебного года принимали активное участие в конкурсах:</w:t>
      </w:r>
    </w:p>
    <w:p w:rsidR="00DC0B96" w:rsidRPr="00DC0B96" w:rsidRDefault="00DC0B96" w:rsidP="009C6C93">
      <w:pPr>
        <w:spacing w:line="240" w:lineRule="auto"/>
        <w:ind w:firstLine="709"/>
        <w:rPr>
          <w:rFonts w:ascii="Times New Roman" w:hAnsi="Times New Roman" w:cs="Times New Roman"/>
          <w:sz w:val="24"/>
          <w:szCs w:val="24"/>
        </w:rPr>
      </w:pPr>
      <w:r w:rsidRPr="00DC0B96">
        <w:rPr>
          <w:rFonts w:ascii="Times New Roman" w:hAnsi="Times New Roman" w:cs="Times New Roman"/>
          <w:sz w:val="24"/>
          <w:szCs w:val="24"/>
        </w:rPr>
        <w:t xml:space="preserve"> «Осенняя фантазия», «Цветы для мамы», «Кормушка для птиц», «Новый год своими руками», «Мой папа самый лучший», « Лучший домик для птиц».</w:t>
      </w:r>
    </w:p>
    <w:p w:rsidR="00FF0184" w:rsidRDefault="00224A7A" w:rsidP="009C6C93">
      <w:pPr>
        <w:widowControl w:val="0"/>
        <w:tabs>
          <w:tab w:val="left" w:pos="900"/>
        </w:tabs>
        <w:suppressAutoHyphens/>
        <w:spacing w:after="0" w:line="240" w:lineRule="auto"/>
        <w:jc w:val="both"/>
        <w:rPr>
          <w:rFonts w:ascii="Times New Roman" w:eastAsia="SimSun" w:hAnsi="Times New Roman" w:cs="Mangal"/>
          <w:b/>
          <w:bCs/>
          <w:kern w:val="1"/>
          <w:sz w:val="24"/>
          <w:szCs w:val="24"/>
          <w:shd w:val="clear" w:color="auto" w:fill="FFFFFF"/>
          <w:lang w:eastAsia="hi-IN" w:bidi="hi-IN"/>
        </w:rPr>
      </w:pPr>
      <w:r>
        <w:rPr>
          <w:rFonts w:ascii="Times New Roman" w:eastAsia="SimSun" w:hAnsi="Times New Roman" w:cs="Mangal"/>
          <w:b/>
          <w:bCs/>
          <w:kern w:val="1"/>
          <w:sz w:val="24"/>
          <w:szCs w:val="24"/>
          <w:shd w:val="clear" w:color="auto" w:fill="FFFFFF"/>
          <w:lang w:eastAsia="hi-IN" w:bidi="hi-IN"/>
        </w:rPr>
        <w:t>9.2. У</w:t>
      </w:r>
      <w:r w:rsidR="00DC0B96">
        <w:rPr>
          <w:rFonts w:ascii="Times New Roman" w:eastAsia="SimSun" w:hAnsi="Times New Roman" w:cs="Mangal"/>
          <w:b/>
          <w:bCs/>
          <w:kern w:val="1"/>
          <w:sz w:val="24"/>
          <w:szCs w:val="24"/>
          <w:shd w:val="clear" w:color="auto" w:fill="FFFFFF"/>
          <w:lang w:eastAsia="hi-IN" w:bidi="hi-IN"/>
        </w:rPr>
        <w:t>ро</w:t>
      </w:r>
      <w:r>
        <w:rPr>
          <w:rFonts w:ascii="Times New Roman" w:eastAsia="SimSun" w:hAnsi="Times New Roman" w:cs="Mangal"/>
          <w:b/>
          <w:bCs/>
          <w:kern w:val="1"/>
          <w:sz w:val="24"/>
          <w:szCs w:val="24"/>
          <w:shd w:val="clear" w:color="auto" w:fill="FFFFFF"/>
          <w:lang w:eastAsia="hi-IN" w:bidi="hi-IN"/>
        </w:rPr>
        <w:t>ве</w:t>
      </w:r>
      <w:r w:rsidR="00DC0B96">
        <w:rPr>
          <w:rFonts w:ascii="Times New Roman" w:eastAsia="SimSun" w:hAnsi="Times New Roman" w:cs="Mangal"/>
          <w:b/>
          <w:bCs/>
          <w:kern w:val="1"/>
          <w:sz w:val="24"/>
          <w:szCs w:val="24"/>
          <w:shd w:val="clear" w:color="auto" w:fill="FFFFFF"/>
          <w:lang w:eastAsia="hi-IN" w:bidi="hi-IN"/>
        </w:rPr>
        <w:t>н</w:t>
      </w:r>
      <w:r>
        <w:rPr>
          <w:rFonts w:ascii="Times New Roman" w:eastAsia="SimSun" w:hAnsi="Times New Roman" w:cs="Mangal"/>
          <w:b/>
          <w:bCs/>
          <w:kern w:val="1"/>
          <w:sz w:val="24"/>
          <w:szCs w:val="24"/>
          <w:shd w:val="clear" w:color="auto" w:fill="FFFFFF"/>
          <w:lang w:eastAsia="hi-IN" w:bidi="hi-IN"/>
        </w:rPr>
        <w:t>ь</w:t>
      </w:r>
      <w:r w:rsidR="00DC0B96">
        <w:rPr>
          <w:rFonts w:ascii="Times New Roman" w:eastAsia="SimSun" w:hAnsi="Times New Roman" w:cs="Mangal"/>
          <w:b/>
          <w:bCs/>
          <w:kern w:val="1"/>
          <w:sz w:val="24"/>
          <w:szCs w:val="24"/>
          <w:shd w:val="clear" w:color="auto" w:fill="FFFFFF"/>
          <w:lang w:eastAsia="hi-IN" w:bidi="hi-IN"/>
        </w:rPr>
        <w:t xml:space="preserve"> общего образования</w:t>
      </w:r>
      <w:r>
        <w:rPr>
          <w:rFonts w:ascii="Times New Roman" w:eastAsia="SimSun" w:hAnsi="Times New Roman" w:cs="Mangal"/>
          <w:b/>
          <w:bCs/>
          <w:kern w:val="1"/>
          <w:sz w:val="24"/>
          <w:szCs w:val="24"/>
          <w:shd w:val="clear" w:color="auto" w:fill="FFFFFF"/>
          <w:lang w:eastAsia="hi-IN" w:bidi="hi-IN"/>
        </w:rPr>
        <w:t>.</w:t>
      </w:r>
    </w:p>
    <w:p w:rsidR="00DC0B96" w:rsidRDefault="00DC0B96" w:rsidP="009C6C93">
      <w:pPr>
        <w:widowControl w:val="0"/>
        <w:tabs>
          <w:tab w:val="left" w:pos="900"/>
        </w:tabs>
        <w:suppressAutoHyphens/>
        <w:spacing w:after="0" w:line="240" w:lineRule="auto"/>
        <w:jc w:val="both"/>
        <w:rPr>
          <w:rFonts w:ascii="Times New Roman" w:eastAsia="SimSun" w:hAnsi="Times New Roman" w:cs="Mangal"/>
          <w:b/>
          <w:bCs/>
          <w:kern w:val="1"/>
          <w:sz w:val="24"/>
          <w:szCs w:val="24"/>
          <w:shd w:val="clear" w:color="auto" w:fill="FFFFFF"/>
          <w:lang w:eastAsia="hi-IN" w:bidi="hi-IN"/>
        </w:rPr>
      </w:pPr>
    </w:p>
    <w:p w:rsidR="00FF0184" w:rsidRPr="00DC0B96" w:rsidRDefault="00221910" w:rsidP="00221910">
      <w:pPr>
        <w:pStyle w:val="ab"/>
        <w:jc w:val="both"/>
        <w:rPr>
          <w:rFonts w:ascii="Times New Roman" w:hAnsi="Times New Roman"/>
          <w:b/>
          <w:i/>
          <w:sz w:val="24"/>
          <w:szCs w:val="24"/>
          <w:lang w:val="ru-RU"/>
        </w:rPr>
      </w:pPr>
      <w:r>
        <w:rPr>
          <w:rFonts w:ascii="Times New Roman" w:hAnsi="Times New Roman"/>
          <w:sz w:val="24"/>
          <w:szCs w:val="24"/>
          <w:lang w:val="ru-RU"/>
        </w:rPr>
        <w:tab/>
      </w:r>
      <w:r w:rsidR="00FF0184" w:rsidRPr="00FF0184">
        <w:rPr>
          <w:rFonts w:ascii="Times New Roman" w:hAnsi="Times New Roman"/>
          <w:sz w:val="24"/>
          <w:szCs w:val="24"/>
          <w:lang w:val="ru-RU"/>
        </w:rPr>
        <w:t>В рамках реализации  ООП в 2017-2018 учебном году перед педагогическим коллективом стояла следую</w:t>
      </w:r>
      <w:r w:rsidR="00DC0B96">
        <w:rPr>
          <w:rFonts w:ascii="Times New Roman" w:hAnsi="Times New Roman"/>
          <w:sz w:val="24"/>
          <w:szCs w:val="24"/>
          <w:lang w:val="ru-RU"/>
        </w:rPr>
        <w:t xml:space="preserve">щая цель воспитательной работы: </w:t>
      </w:r>
      <w:r w:rsidR="00FF0184" w:rsidRPr="00DC0B96">
        <w:rPr>
          <w:rFonts w:ascii="Times New Roman" w:hAnsi="Times New Roman"/>
          <w:b/>
          <w:i/>
          <w:lang w:val="ru-RU"/>
        </w:rPr>
        <w:t>формирование активной жизненной позиции посредством организации проектной деятельности и творческой среды</w:t>
      </w:r>
      <w:r w:rsidR="00224A7A">
        <w:rPr>
          <w:rFonts w:ascii="Times New Roman" w:hAnsi="Times New Roman"/>
          <w:b/>
          <w:i/>
          <w:lang w:val="ru-RU"/>
        </w:rPr>
        <w:t>.</w:t>
      </w:r>
    </w:p>
    <w:p w:rsidR="00FF0184" w:rsidRPr="00DC0B96" w:rsidRDefault="00FF0184" w:rsidP="009C6C93">
      <w:pPr>
        <w:pStyle w:val="ab"/>
        <w:jc w:val="center"/>
        <w:rPr>
          <w:rFonts w:ascii="Times New Roman" w:hAnsi="Times New Roman"/>
          <w:b/>
          <w:i/>
          <w:szCs w:val="24"/>
          <w:lang w:val="ru-RU"/>
        </w:rPr>
      </w:pPr>
    </w:p>
    <w:p w:rsidR="00FF0184" w:rsidRPr="00DC0B96" w:rsidRDefault="00DC0B96" w:rsidP="009C6C93">
      <w:pPr>
        <w:pStyle w:val="ab"/>
        <w:rPr>
          <w:rFonts w:ascii="Times New Roman" w:hAnsi="Times New Roman" w:cs="Times New Roman"/>
          <w:noProof/>
          <w:sz w:val="24"/>
          <w:lang w:val="ru-RU"/>
        </w:rPr>
      </w:pPr>
      <w:r>
        <w:rPr>
          <w:rFonts w:ascii="Times New Roman" w:hAnsi="Times New Roman" w:cs="Times New Roman"/>
          <w:noProof/>
          <w:sz w:val="24"/>
          <w:lang w:val="ru-RU"/>
        </w:rPr>
        <w:t>Перед коллективом были поставлены следующие з</w:t>
      </w:r>
      <w:r w:rsidR="00FF0184" w:rsidRPr="00DC0B96">
        <w:rPr>
          <w:rFonts w:ascii="Times New Roman" w:hAnsi="Times New Roman" w:cs="Times New Roman"/>
          <w:noProof/>
          <w:sz w:val="24"/>
          <w:lang w:val="ru-RU"/>
        </w:rPr>
        <w:t>адачи:</w:t>
      </w:r>
    </w:p>
    <w:p w:rsidR="00FF0184" w:rsidRPr="00E97D73" w:rsidRDefault="00FF0184" w:rsidP="009C6C93">
      <w:pPr>
        <w:numPr>
          <w:ilvl w:val="0"/>
          <w:numId w:val="19"/>
        </w:numPr>
        <w:tabs>
          <w:tab w:val="left" w:pos="708"/>
        </w:tabs>
        <w:spacing w:after="0" w:line="240" w:lineRule="auto"/>
        <w:ind w:right="420"/>
        <w:rPr>
          <w:rFonts w:ascii="Symbol" w:eastAsia="Symbol" w:hAnsi="Symbol" w:cs="Symbol"/>
          <w:sz w:val="24"/>
          <w:szCs w:val="24"/>
        </w:rPr>
      </w:pPr>
      <w:r>
        <w:rPr>
          <w:rFonts w:ascii="Times New Roman" w:eastAsia="Symbol" w:hAnsi="Times New Roman"/>
          <w:sz w:val="24"/>
          <w:szCs w:val="24"/>
        </w:rPr>
        <w:t>Формирование ценностного отношения к семье, школе, родине</w:t>
      </w:r>
    </w:p>
    <w:p w:rsidR="00FF0184" w:rsidRDefault="00FF0184" w:rsidP="009C6C93">
      <w:pPr>
        <w:numPr>
          <w:ilvl w:val="0"/>
          <w:numId w:val="19"/>
        </w:numPr>
        <w:tabs>
          <w:tab w:val="left" w:pos="708"/>
        </w:tabs>
        <w:spacing w:after="0" w:line="240" w:lineRule="auto"/>
        <w:ind w:right="420"/>
        <w:rPr>
          <w:rFonts w:ascii="Symbol" w:eastAsia="Symbol" w:hAnsi="Symbol" w:cs="Symbol"/>
          <w:sz w:val="24"/>
          <w:szCs w:val="24"/>
        </w:rPr>
      </w:pPr>
      <w:r>
        <w:rPr>
          <w:rFonts w:ascii="Times New Roman" w:hAnsi="Times New Roman"/>
          <w:sz w:val="24"/>
          <w:szCs w:val="24"/>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FF0184" w:rsidRPr="00E97D73" w:rsidRDefault="00FF0184" w:rsidP="009C6C93">
      <w:pPr>
        <w:numPr>
          <w:ilvl w:val="0"/>
          <w:numId w:val="19"/>
        </w:numPr>
        <w:tabs>
          <w:tab w:val="left" w:pos="708"/>
        </w:tabs>
        <w:spacing w:after="0" w:line="240" w:lineRule="auto"/>
        <w:ind w:right="120"/>
        <w:rPr>
          <w:rFonts w:ascii="Symbol" w:eastAsia="Symbol" w:hAnsi="Symbol" w:cs="Symbol"/>
          <w:sz w:val="24"/>
          <w:szCs w:val="24"/>
        </w:rPr>
      </w:pPr>
      <w:r>
        <w:rPr>
          <w:rFonts w:ascii="Times New Roman" w:hAnsi="Times New Roman"/>
          <w:sz w:val="24"/>
          <w:szCs w:val="24"/>
        </w:rPr>
        <w:lastRenderedPageBreak/>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 в классных коллективах</w:t>
      </w:r>
      <w:r>
        <w:rPr>
          <w:rFonts w:ascii="Symbol" w:eastAsia="Symbol" w:hAnsi="Symbol" w:cs="Symbol"/>
          <w:sz w:val="24"/>
          <w:szCs w:val="24"/>
        </w:rPr>
        <w:t></w:t>
      </w:r>
    </w:p>
    <w:p w:rsidR="00FF0184" w:rsidRPr="00E97D73" w:rsidRDefault="00FF0184" w:rsidP="009C6C93">
      <w:pPr>
        <w:numPr>
          <w:ilvl w:val="0"/>
          <w:numId w:val="19"/>
        </w:numPr>
        <w:tabs>
          <w:tab w:val="left" w:pos="700"/>
        </w:tabs>
        <w:spacing w:after="0" w:line="240" w:lineRule="auto"/>
        <w:rPr>
          <w:rFonts w:ascii="Symbol" w:eastAsia="Symbol" w:hAnsi="Symbol" w:cs="Symbol"/>
          <w:sz w:val="24"/>
          <w:szCs w:val="24"/>
        </w:rPr>
      </w:pPr>
      <w:r>
        <w:rPr>
          <w:rFonts w:ascii="Times New Roman" w:hAnsi="Times New Roman"/>
          <w:sz w:val="24"/>
          <w:szCs w:val="24"/>
        </w:rPr>
        <w:t>Развитие коммуникативных умений педагогов, работать в системе «учитель – ученик - родитель».</w:t>
      </w:r>
    </w:p>
    <w:p w:rsidR="00FF0184" w:rsidRPr="00FF0184" w:rsidRDefault="00FF0184" w:rsidP="009C6C93">
      <w:pPr>
        <w:pStyle w:val="ab"/>
        <w:rPr>
          <w:rFonts w:ascii="Times New Roman" w:hAnsi="Times New Roman"/>
          <w:sz w:val="24"/>
          <w:szCs w:val="24"/>
          <w:lang w:val="ru-RU"/>
        </w:rPr>
      </w:pPr>
    </w:p>
    <w:p w:rsidR="00FF0184" w:rsidRDefault="00DC0B96" w:rsidP="009C6C93">
      <w:pPr>
        <w:tabs>
          <w:tab w:val="left" w:pos="700"/>
        </w:tabs>
        <w:spacing w:after="0" w:line="240" w:lineRule="auto"/>
        <w:ind w:left="720"/>
        <w:rPr>
          <w:rFonts w:ascii="Times New Roman" w:eastAsia="Symbol" w:hAnsi="Times New Roman"/>
          <w:sz w:val="24"/>
          <w:szCs w:val="24"/>
        </w:rPr>
      </w:pPr>
      <w:r>
        <w:rPr>
          <w:rFonts w:ascii="Times New Roman" w:eastAsia="Symbol" w:hAnsi="Times New Roman"/>
          <w:sz w:val="24"/>
          <w:szCs w:val="24"/>
        </w:rPr>
        <w:t>Приоритетными</w:t>
      </w:r>
      <w:r w:rsidR="00FF0184">
        <w:rPr>
          <w:rFonts w:ascii="Times New Roman" w:eastAsia="Symbol" w:hAnsi="Times New Roman"/>
          <w:sz w:val="24"/>
          <w:szCs w:val="24"/>
        </w:rPr>
        <w:t xml:space="preserve"> направления</w:t>
      </w:r>
      <w:r>
        <w:rPr>
          <w:rFonts w:ascii="Times New Roman" w:eastAsia="Symbol" w:hAnsi="Times New Roman"/>
          <w:sz w:val="24"/>
          <w:szCs w:val="24"/>
        </w:rPr>
        <w:t>ми</w:t>
      </w:r>
      <w:r w:rsidR="00FF0184">
        <w:rPr>
          <w:rFonts w:ascii="Times New Roman" w:eastAsia="Symbol" w:hAnsi="Times New Roman"/>
          <w:sz w:val="24"/>
          <w:szCs w:val="24"/>
        </w:rPr>
        <w:t xml:space="preserve"> воспитательной работы в 2018 году</w:t>
      </w:r>
      <w:r>
        <w:rPr>
          <w:rFonts w:ascii="Times New Roman" w:eastAsia="Symbol" w:hAnsi="Times New Roman"/>
          <w:sz w:val="24"/>
          <w:szCs w:val="24"/>
        </w:rPr>
        <w:t xml:space="preserve"> были определены</w:t>
      </w:r>
      <w:r w:rsidR="00FF0184">
        <w:rPr>
          <w:rFonts w:ascii="Times New Roman" w:eastAsia="Symbol" w:hAnsi="Times New Roman"/>
          <w:sz w:val="24"/>
          <w:szCs w:val="24"/>
        </w:rPr>
        <w:t>:</w:t>
      </w:r>
      <w:r w:rsidR="00224A7A">
        <w:rPr>
          <w:rFonts w:ascii="Times New Roman" w:eastAsia="Symbol" w:hAnsi="Times New Roman"/>
          <w:sz w:val="24"/>
          <w:szCs w:val="24"/>
        </w:rPr>
        <w:t xml:space="preserve"> </w:t>
      </w:r>
      <w:r w:rsidR="00FF0184">
        <w:rPr>
          <w:rFonts w:ascii="Times New Roman" w:eastAsia="Symbol" w:hAnsi="Times New Roman"/>
          <w:sz w:val="24"/>
          <w:szCs w:val="24"/>
        </w:rPr>
        <w:t xml:space="preserve"> гражданско-патриотическое воспитание</w:t>
      </w:r>
      <w:r w:rsidR="00224A7A">
        <w:rPr>
          <w:rFonts w:ascii="Times New Roman" w:eastAsia="Symbol" w:hAnsi="Times New Roman"/>
          <w:sz w:val="24"/>
          <w:szCs w:val="24"/>
        </w:rPr>
        <w:t xml:space="preserve">, </w:t>
      </w:r>
      <w:r w:rsidR="00FF0184">
        <w:rPr>
          <w:rFonts w:ascii="Times New Roman" w:eastAsia="Symbol" w:hAnsi="Times New Roman"/>
          <w:sz w:val="24"/>
          <w:szCs w:val="24"/>
        </w:rPr>
        <w:t>профориентационное и трудовое воспитание</w:t>
      </w:r>
      <w:r w:rsidR="00224A7A">
        <w:rPr>
          <w:rFonts w:ascii="Times New Roman" w:eastAsia="Symbol" w:hAnsi="Times New Roman"/>
          <w:sz w:val="24"/>
          <w:szCs w:val="24"/>
        </w:rPr>
        <w:t>.</w:t>
      </w:r>
    </w:p>
    <w:p w:rsidR="00FF0184" w:rsidRPr="00FF0184" w:rsidRDefault="00FF0184" w:rsidP="009C6C93">
      <w:pPr>
        <w:pStyle w:val="ab"/>
        <w:rPr>
          <w:noProof/>
          <w:sz w:val="32"/>
          <w:lang w:val="ru-RU"/>
        </w:rPr>
      </w:pPr>
    </w:p>
    <w:p w:rsidR="00FF0184" w:rsidRPr="00FF0184" w:rsidRDefault="00224A7A" w:rsidP="009C6C93">
      <w:pPr>
        <w:pStyle w:val="ab"/>
        <w:rPr>
          <w:rFonts w:ascii="Times New Roman" w:hAnsi="Times New Roman"/>
          <w:sz w:val="24"/>
          <w:szCs w:val="24"/>
          <w:lang w:val="ru-RU"/>
        </w:rPr>
      </w:pPr>
      <w:r>
        <w:rPr>
          <w:rFonts w:ascii="Times New Roman" w:eastAsia="Symbol" w:hAnsi="Times New Roman" w:cstheme="minorBidi"/>
          <w:sz w:val="24"/>
          <w:szCs w:val="24"/>
          <w:lang w:val="ru-RU" w:bidi="ar-SA"/>
        </w:rPr>
        <w:tab/>
      </w:r>
      <w:r w:rsidR="00FF0184" w:rsidRPr="00FF0184">
        <w:rPr>
          <w:rFonts w:ascii="Times New Roman" w:hAnsi="Times New Roman"/>
          <w:sz w:val="24"/>
          <w:szCs w:val="24"/>
          <w:lang w:val="ru-RU"/>
        </w:rPr>
        <w:t xml:space="preserve">В течение 2017 -2018 учебного года МОУ «Дубровская СОШ» активно работала по гражданско-патриотическому направлению, одному из приоритетных направлений воспитательной работы школы.  С ноября 2016 года в школе реализовывался </w:t>
      </w:r>
      <w:r w:rsidR="00FF0184" w:rsidRPr="00FF0184">
        <w:rPr>
          <w:rFonts w:ascii="Times New Roman" w:hAnsi="Times New Roman"/>
          <w:bCs/>
          <w:sz w:val="24"/>
          <w:szCs w:val="24"/>
          <w:lang w:val="ru-RU"/>
        </w:rPr>
        <w:t>школьный проект, посвященный 180 летнему юбилею школы «Все начинается со школьного звонка»</w:t>
      </w:r>
      <w:r w:rsidR="00FF0184" w:rsidRPr="00FF0184">
        <w:rPr>
          <w:rFonts w:ascii="Times New Roman" w:hAnsi="Times New Roman"/>
          <w:sz w:val="24"/>
          <w:szCs w:val="24"/>
          <w:lang w:val="ru-RU"/>
        </w:rPr>
        <w:t>, разработанный администрацией школы и одобренный педагогическим и ученическим коллективами.</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   Основные направления проекта: </w:t>
      </w:r>
    </w:p>
    <w:p w:rsidR="00FF0184" w:rsidRPr="00FF0184" w:rsidRDefault="00FF0184" w:rsidP="009C6C93">
      <w:pPr>
        <w:pStyle w:val="ab"/>
        <w:ind w:left="1080"/>
        <w:rPr>
          <w:rFonts w:ascii="Times New Roman" w:hAnsi="Times New Roman"/>
          <w:sz w:val="24"/>
          <w:szCs w:val="24"/>
          <w:lang w:val="ru-RU"/>
        </w:rPr>
      </w:pPr>
      <w:r w:rsidRPr="00FF0184">
        <w:rPr>
          <w:rFonts w:ascii="Times New Roman" w:hAnsi="Times New Roman"/>
          <w:sz w:val="24"/>
          <w:szCs w:val="24"/>
          <w:lang w:val="ru-RU"/>
        </w:rPr>
        <w:t xml:space="preserve">- Оформление </w:t>
      </w:r>
      <w:proofErr w:type="spellStart"/>
      <w:r w:rsidRPr="00FF0184">
        <w:rPr>
          <w:rFonts w:ascii="Times New Roman" w:hAnsi="Times New Roman"/>
          <w:sz w:val="24"/>
          <w:szCs w:val="24"/>
          <w:lang w:val="ru-RU"/>
        </w:rPr>
        <w:t>внутришкольных</w:t>
      </w:r>
      <w:proofErr w:type="spellEnd"/>
      <w:r w:rsidRPr="00FF0184">
        <w:rPr>
          <w:rFonts w:ascii="Times New Roman" w:hAnsi="Times New Roman"/>
          <w:sz w:val="24"/>
          <w:szCs w:val="24"/>
          <w:lang w:val="ru-RU"/>
        </w:rPr>
        <w:t xml:space="preserve"> помещений</w:t>
      </w:r>
    </w:p>
    <w:p w:rsidR="00FF0184" w:rsidRPr="00FF0184" w:rsidRDefault="00FF0184" w:rsidP="009C6C93">
      <w:pPr>
        <w:pStyle w:val="ab"/>
        <w:ind w:left="1080"/>
        <w:rPr>
          <w:rFonts w:ascii="Times New Roman" w:hAnsi="Times New Roman"/>
          <w:sz w:val="24"/>
          <w:szCs w:val="24"/>
          <w:lang w:val="ru-RU"/>
        </w:rPr>
      </w:pPr>
      <w:r w:rsidRPr="00FF0184">
        <w:rPr>
          <w:rFonts w:ascii="Times New Roman" w:hAnsi="Times New Roman"/>
          <w:sz w:val="24"/>
          <w:szCs w:val="24"/>
          <w:lang w:val="ru-RU"/>
        </w:rPr>
        <w:t xml:space="preserve">- Благоустройство школьного двора </w:t>
      </w:r>
    </w:p>
    <w:p w:rsidR="00FF0184" w:rsidRPr="00FF0184" w:rsidRDefault="00FF0184" w:rsidP="009C6C93">
      <w:pPr>
        <w:pStyle w:val="ab"/>
        <w:ind w:left="720"/>
        <w:rPr>
          <w:rFonts w:ascii="Times New Roman" w:hAnsi="Times New Roman"/>
          <w:sz w:val="24"/>
          <w:szCs w:val="24"/>
          <w:lang w:val="ru-RU"/>
        </w:rPr>
      </w:pPr>
      <w:r w:rsidRPr="00FF0184">
        <w:rPr>
          <w:rFonts w:ascii="Times New Roman" w:hAnsi="Times New Roman"/>
          <w:sz w:val="24"/>
          <w:szCs w:val="24"/>
          <w:lang w:val="ru-RU"/>
        </w:rPr>
        <w:t>- Организация поисково-исследовательской деятельности учащихся по направлениям «Выпускники», «Учителя»</w:t>
      </w:r>
    </w:p>
    <w:p w:rsidR="00FF0184" w:rsidRPr="00FF0184" w:rsidRDefault="00FF0184" w:rsidP="009C6C93">
      <w:pPr>
        <w:pStyle w:val="ab"/>
        <w:ind w:left="1080"/>
        <w:rPr>
          <w:rFonts w:ascii="Times New Roman" w:hAnsi="Times New Roman"/>
          <w:sz w:val="24"/>
          <w:szCs w:val="24"/>
          <w:lang w:val="ru-RU"/>
        </w:rPr>
      </w:pPr>
      <w:r w:rsidRPr="00FF0184">
        <w:rPr>
          <w:rFonts w:ascii="Times New Roman" w:hAnsi="Times New Roman"/>
          <w:sz w:val="24"/>
          <w:szCs w:val="24"/>
          <w:lang w:val="ru-RU"/>
        </w:rPr>
        <w:t>- Привлечение учителей-ветеранов к участию в Проекте</w:t>
      </w:r>
    </w:p>
    <w:p w:rsidR="00FF0184" w:rsidRPr="00FF0184" w:rsidRDefault="00FF0184" w:rsidP="009C6C93">
      <w:pPr>
        <w:pStyle w:val="ab"/>
        <w:ind w:left="1080"/>
        <w:rPr>
          <w:rFonts w:ascii="Times New Roman" w:hAnsi="Times New Roman"/>
          <w:sz w:val="24"/>
          <w:szCs w:val="24"/>
          <w:lang w:val="ru-RU"/>
        </w:rPr>
      </w:pPr>
      <w:r w:rsidRPr="00FF0184">
        <w:rPr>
          <w:rFonts w:ascii="Times New Roman" w:hAnsi="Times New Roman"/>
          <w:sz w:val="24"/>
          <w:szCs w:val="24"/>
          <w:lang w:val="ru-RU"/>
        </w:rPr>
        <w:t xml:space="preserve">- Привлечение родителей к участию в Проекте. </w:t>
      </w:r>
    </w:p>
    <w:p w:rsidR="00FF0184" w:rsidRPr="00FF0184" w:rsidRDefault="00FF0184" w:rsidP="009C6C93">
      <w:pPr>
        <w:pStyle w:val="ab"/>
        <w:ind w:left="1080"/>
        <w:rPr>
          <w:rFonts w:ascii="Times New Roman" w:hAnsi="Times New Roman"/>
          <w:sz w:val="24"/>
          <w:szCs w:val="24"/>
          <w:lang w:val="ru-RU"/>
        </w:rPr>
      </w:pPr>
      <w:r w:rsidRPr="00FF0184">
        <w:rPr>
          <w:rFonts w:ascii="Times New Roman" w:hAnsi="Times New Roman"/>
          <w:sz w:val="24"/>
          <w:szCs w:val="24"/>
          <w:lang w:val="ru-RU"/>
        </w:rPr>
        <w:t>- Организация акции «Мой класс – моей школе»</w:t>
      </w:r>
    </w:p>
    <w:p w:rsidR="00FF0184" w:rsidRPr="00FF0184" w:rsidRDefault="00FF0184" w:rsidP="009C6C93">
      <w:pPr>
        <w:pStyle w:val="ab"/>
        <w:ind w:left="1080"/>
        <w:rPr>
          <w:rFonts w:ascii="Times New Roman" w:hAnsi="Times New Roman"/>
          <w:sz w:val="24"/>
          <w:szCs w:val="24"/>
          <w:lang w:val="ru-RU"/>
        </w:rPr>
      </w:pPr>
      <w:r w:rsidRPr="00FF0184">
        <w:rPr>
          <w:rFonts w:ascii="Times New Roman" w:hAnsi="Times New Roman"/>
          <w:sz w:val="24"/>
          <w:szCs w:val="24"/>
          <w:lang w:val="ru-RU"/>
        </w:rPr>
        <w:t>- Публикации в СМИ</w:t>
      </w:r>
    </w:p>
    <w:p w:rsidR="00FF0184" w:rsidRPr="00FF0184" w:rsidRDefault="00FF0184" w:rsidP="009C6C93">
      <w:pPr>
        <w:pStyle w:val="ab"/>
        <w:ind w:left="1080"/>
        <w:rPr>
          <w:rFonts w:ascii="Times New Roman" w:hAnsi="Times New Roman"/>
          <w:sz w:val="24"/>
          <w:szCs w:val="24"/>
          <w:lang w:val="ru-RU"/>
        </w:rPr>
      </w:pPr>
    </w:p>
    <w:p w:rsidR="00FF0184" w:rsidRPr="00FF0184" w:rsidRDefault="00FF0184" w:rsidP="009C6C93">
      <w:pPr>
        <w:pStyle w:val="ab"/>
        <w:ind w:left="1080"/>
        <w:rPr>
          <w:rFonts w:ascii="Times New Roman" w:hAnsi="Times New Roman"/>
          <w:sz w:val="24"/>
          <w:szCs w:val="24"/>
          <w:lang w:val="ru-RU"/>
        </w:rPr>
      </w:pPr>
      <w:r w:rsidRPr="00FF0184">
        <w:rPr>
          <w:rFonts w:ascii="Times New Roman" w:hAnsi="Times New Roman"/>
          <w:sz w:val="24"/>
          <w:szCs w:val="24"/>
          <w:lang w:val="ru-RU"/>
        </w:rPr>
        <w:t>В рамках проекта было проведено:</w:t>
      </w:r>
    </w:p>
    <w:p w:rsidR="00FF0184" w:rsidRPr="00FF0184" w:rsidRDefault="00FF0184" w:rsidP="009C6C93">
      <w:pPr>
        <w:pStyle w:val="ab"/>
        <w:rPr>
          <w:rFonts w:ascii="Times New Roman" w:hAnsi="Times New Roman"/>
          <w:sz w:val="24"/>
          <w:szCs w:val="24"/>
          <w:lang w:val="ru-RU"/>
        </w:rPr>
      </w:pPr>
    </w:p>
    <w:p w:rsidR="00FF0184" w:rsidRPr="00FF0184" w:rsidRDefault="00DC0B96" w:rsidP="009C6C93">
      <w:pPr>
        <w:pStyle w:val="ab"/>
        <w:suppressAutoHyphens w:val="0"/>
        <w:rPr>
          <w:rFonts w:ascii="Times New Roman" w:hAnsi="Times New Roman"/>
          <w:b/>
          <w:bCs/>
          <w:i/>
          <w:iCs/>
          <w:sz w:val="24"/>
          <w:szCs w:val="24"/>
          <w:lang w:val="ru-RU"/>
        </w:rPr>
      </w:pPr>
      <w:r>
        <w:rPr>
          <w:rFonts w:ascii="Times New Roman" w:hAnsi="Times New Roman"/>
          <w:b/>
          <w:sz w:val="24"/>
          <w:szCs w:val="24"/>
          <w:lang w:val="ru-RU"/>
        </w:rPr>
        <w:t>1. Школьный  конкурс «Ученик года -2018</w:t>
      </w:r>
      <w:r w:rsidR="00FF0184" w:rsidRPr="00FF0184">
        <w:rPr>
          <w:rFonts w:ascii="Times New Roman" w:hAnsi="Times New Roman"/>
          <w:b/>
          <w:sz w:val="24"/>
          <w:szCs w:val="24"/>
          <w:lang w:val="ru-RU"/>
        </w:rPr>
        <w:t>» (</w:t>
      </w:r>
      <w:r w:rsidR="00FF0184" w:rsidRPr="00B675FD">
        <w:rPr>
          <w:rFonts w:ascii="Times New Roman" w:hAnsi="Times New Roman"/>
          <w:b/>
          <w:sz w:val="24"/>
          <w:szCs w:val="24"/>
        </w:rPr>
        <w:t>II</w:t>
      </w:r>
      <w:r w:rsidR="00FF0184" w:rsidRPr="00FF0184">
        <w:rPr>
          <w:rFonts w:ascii="Times New Roman" w:hAnsi="Times New Roman"/>
          <w:b/>
          <w:sz w:val="24"/>
          <w:szCs w:val="24"/>
          <w:lang w:val="ru-RU"/>
        </w:rPr>
        <w:t xml:space="preserve"> этап) учащимися </w:t>
      </w:r>
      <w:r w:rsidR="00FF0184" w:rsidRPr="00FF0184">
        <w:rPr>
          <w:rFonts w:ascii="Times New Roman" w:hAnsi="Times New Roman"/>
          <w:sz w:val="24"/>
          <w:szCs w:val="24"/>
          <w:lang w:val="ru-RU"/>
        </w:rPr>
        <w:t xml:space="preserve"> были представлены  учебно - исследовательские  работы по разным темам, связанными с историей  школы.</w:t>
      </w:r>
    </w:p>
    <w:p w:rsidR="00FF0184" w:rsidRPr="00FF0184" w:rsidRDefault="00FF0184" w:rsidP="009C6C93">
      <w:pPr>
        <w:pStyle w:val="ab"/>
        <w:rPr>
          <w:rFonts w:ascii="Times New Roman" w:hAnsi="Times New Roman"/>
          <w:sz w:val="24"/>
          <w:szCs w:val="24"/>
          <w:lang w:val="ru-RU"/>
        </w:rPr>
      </w:pP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2. </w:t>
      </w:r>
      <w:r w:rsidRPr="00FF0184">
        <w:rPr>
          <w:rFonts w:ascii="Times New Roman" w:hAnsi="Times New Roman"/>
          <w:b/>
          <w:sz w:val="24"/>
          <w:szCs w:val="24"/>
          <w:lang w:val="ru-RU"/>
        </w:rPr>
        <w:t>Мероприятия, посвящ</w:t>
      </w:r>
      <w:r w:rsidR="00224A7A">
        <w:rPr>
          <w:rFonts w:ascii="Times New Roman" w:hAnsi="Times New Roman"/>
          <w:b/>
          <w:sz w:val="24"/>
          <w:szCs w:val="24"/>
          <w:lang w:val="ru-RU"/>
        </w:rPr>
        <w:t>енные празднованию   180-летнего юбилея</w:t>
      </w:r>
      <w:r w:rsidRPr="00FF0184">
        <w:rPr>
          <w:rFonts w:ascii="Times New Roman" w:hAnsi="Times New Roman"/>
          <w:b/>
          <w:sz w:val="24"/>
          <w:szCs w:val="24"/>
          <w:lang w:val="ru-RU"/>
        </w:rPr>
        <w:t xml:space="preserve"> школы</w:t>
      </w:r>
      <w:r w:rsidRPr="00FF0184">
        <w:rPr>
          <w:rFonts w:ascii="Times New Roman" w:hAnsi="Times New Roman"/>
          <w:sz w:val="24"/>
          <w:szCs w:val="24"/>
          <w:lang w:val="ru-RU"/>
        </w:rPr>
        <w:t>:</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проведены тематические классные часы: «День рождения школы», «Юбилей родной школы»</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 Обновлены тематические стенды в фойе и классах «Навстречу юбилею школы». В библиотеке и кабинетах оформлены уголки и выставки, посвященные значимой дате.: </w:t>
      </w:r>
    </w:p>
    <w:p w:rsidR="00FF0184" w:rsidRPr="001A0930" w:rsidRDefault="00FF0184" w:rsidP="009C6C93">
      <w:pPr>
        <w:spacing w:after="0" w:line="240" w:lineRule="auto"/>
        <w:rPr>
          <w:rFonts w:ascii="Times New Roman" w:hAnsi="Times New Roman"/>
          <w:sz w:val="24"/>
          <w:szCs w:val="24"/>
        </w:rPr>
      </w:pPr>
      <w:r w:rsidRPr="001A0930">
        <w:rPr>
          <w:rFonts w:ascii="Times New Roman" w:hAnsi="Times New Roman"/>
          <w:sz w:val="24"/>
          <w:szCs w:val="24"/>
        </w:rPr>
        <w:t xml:space="preserve">  Каждый класс принял участие в</w:t>
      </w:r>
      <w:r>
        <w:rPr>
          <w:rFonts w:ascii="Times New Roman" w:hAnsi="Times New Roman"/>
          <w:sz w:val="24"/>
          <w:szCs w:val="24"/>
        </w:rPr>
        <w:t xml:space="preserve"> акции «Мой класс – моей школе», представив социальные проекты, направленные на благоустройство школы и школьного двора</w:t>
      </w:r>
    </w:p>
    <w:p w:rsidR="00FF0184" w:rsidRPr="001A0930" w:rsidRDefault="00FF0184" w:rsidP="009C6C93">
      <w:pPr>
        <w:pStyle w:val="ab"/>
        <w:rPr>
          <w:rFonts w:ascii="Times New Roman" w:hAnsi="Times New Roman"/>
          <w:sz w:val="24"/>
          <w:szCs w:val="24"/>
        </w:rPr>
      </w:pPr>
      <w:r w:rsidRPr="00FF0184">
        <w:rPr>
          <w:rFonts w:ascii="Times New Roman" w:hAnsi="Times New Roman"/>
          <w:sz w:val="24"/>
          <w:szCs w:val="24"/>
          <w:lang w:val="ru-RU"/>
        </w:rPr>
        <w:t xml:space="preserve">Итогом работы стало обновление рекреаций, информационных стендов, фойе школы, актового зала, пришкольной территории. </w:t>
      </w:r>
      <w:proofErr w:type="spellStart"/>
      <w:r w:rsidRPr="001A0930">
        <w:rPr>
          <w:rFonts w:ascii="Times New Roman" w:hAnsi="Times New Roman"/>
          <w:sz w:val="24"/>
          <w:szCs w:val="24"/>
        </w:rPr>
        <w:t>Большая</w:t>
      </w:r>
      <w:proofErr w:type="spellEnd"/>
      <w:r w:rsidRPr="001A0930">
        <w:rPr>
          <w:rFonts w:ascii="Times New Roman" w:hAnsi="Times New Roman"/>
          <w:sz w:val="24"/>
          <w:szCs w:val="24"/>
        </w:rPr>
        <w:t xml:space="preserve"> </w:t>
      </w:r>
      <w:proofErr w:type="spellStart"/>
      <w:r w:rsidRPr="001A0930">
        <w:rPr>
          <w:rFonts w:ascii="Times New Roman" w:hAnsi="Times New Roman"/>
          <w:sz w:val="24"/>
          <w:szCs w:val="24"/>
        </w:rPr>
        <w:t>помощь</w:t>
      </w:r>
      <w:proofErr w:type="spellEnd"/>
      <w:r w:rsidRPr="001A0930">
        <w:rPr>
          <w:rFonts w:ascii="Times New Roman" w:hAnsi="Times New Roman"/>
          <w:sz w:val="24"/>
          <w:szCs w:val="24"/>
        </w:rPr>
        <w:t xml:space="preserve"> в </w:t>
      </w:r>
      <w:proofErr w:type="spellStart"/>
      <w:r w:rsidRPr="001A0930">
        <w:rPr>
          <w:rFonts w:ascii="Times New Roman" w:hAnsi="Times New Roman"/>
          <w:sz w:val="24"/>
          <w:szCs w:val="24"/>
        </w:rPr>
        <w:t>реализации</w:t>
      </w:r>
      <w:proofErr w:type="spellEnd"/>
      <w:r w:rsidRPr="001A0930">
        <w:rPr>
          <w:rFonts w:ascii="Times New Roman" w:hAnsi="Times New Roman"/>
          <w:sz w:val="24"/>
          <w:szCs w:val="24"/>
        </w:rPr>
        <w:t xml:space="preserve"> </w:t>
      </w:r>
      <w:proofErr w:type="spellStart"/>
      <w:r w:rsidRPr="001A0930">
        <w:rPr>
          <w:rFonts w:ascii="Times New Roman" w:hAnsi="Times New Roman"/>
          <w:sz w:val="24"/>
          <w:szCs w:val="24"/>
        </w:rPr>
        <w:t>проектов</w:t>
      </w:r>
      <w:proofErr w:type="spellEnd"/>
      <w:r w:rsidRPr="001A0930">
        <w:rPr>
          <w:rFonts w:ascii="Times New Roman" w:hAnsi="Times New Roman"/>
          <w:sz w:val="24"/>
          <w:szCs w:val="24"/>
        </w:rPr>
        <w:t xml:space="preserve"> </w:t>
      </w:r>
      <w:proofErr w:type="spellStart"/>
      <w:r w:rsidRPr="001A0930">
        <w:rPr>
          <w:rFonts w:ascii="Times New Roman" w:hAnsi="Times New Roman"/>
          <w:sz w:val="24"/>
          <w:szCs w:val="24"/>
        </w:rPr>
        <w:t>была</w:t>
      </w:r>
      <w:proofErr w:type="spellEnd"/>
      <w:r w:rsidRPr="001A0930">
        <w:rPr>
          <w:rFonts w:ascii="Times New Roman" w:hAnsi="Times New Roman"/>
          <w:sz w:val="24"/>
          <w:szCs w:val="24"/>
        </w:rPr>
        <w:t xml:space="preserve"> </w:t>
      </w:r>
      <w:proofErr w:type="spellStart"/>
      <w:r w:rsidRPr="001A0930">
        <w:rPr>
          <w:rFonts w:ascii="Times New Roman" w:hAnsi="Times New Roman"/>
          <w:sz w:val="24"/>
          <w:szCs w:val="24"/>
        </w:rPr>
        <w:t>оказана</w:t>
      </w:r>
      <w:proofErr w:type="spellEnd"/>
      <w:r w:rsidRPr="001A0930">
        <w:rPr>
          <w:rFonts w:ascii="Times New Roman" w:hAnsi="Times New Roman"/>
          <w:sz w:val="24"/>
          <w:szCs w:val="24"/>
        </w:rPr>
        <w:t xml:space="preserve"> </w:t>
      </w:r>
      <w:proofErr w:type="spellStart"/>
      <w:r w:rsidRPr="001A0930">
        <w:rPr>
          <w:rFonts w:ascii="Times New Roman" w:hAnsi="Times New Roman"/>
          <w:sz w:val="24"/>
          <w:szCs w:val="24"/>
        </w:rPr>
        <w:t>родителями</w:t>
      </w:r>
      <w:proofErr w:type="spellEnd"/>
      <w:r w:rsidRPr="001A0930">
        <w:rPr>
          <w:rFonts w:ascii="Times New Roman" w:hAnsi="Times New Roman"/>
          <w:sz w:val="24"/>
          <w:szCs w:val="24"/>
        </w:rPr>
        <w:t xml:space="preserve"> </w:t>
      </w:r>
      <w:proofErr w:type="spellStart"/>
      <w:r w:rsidRPr="001A0930">
        <w:rPr>
          <w:rFonts w:ascii="Times New Roman" w:hAnsi="Times New Roman"/>
          <w:sz w:val="24"/>
          <w:szCs w:val="24"/>
        </w:rPr>
        <w:t>учащихся</w:t>
      </w:r>
      <w:proofErr w:type="spellEnd"/>
      <w:r w:rsidRPr="001A0930">
        <w:rPr>
          <w:rFonts w:ascii="Times New Roman" w:hAnsi="Times New Roman"/>
          <w:sz w:val="24"/>
          <w:szCs w:val="24"/>
        </w:rPr>
        <w:t>.</w:t>
      </w:r>
    </w:p>
    <w:p w:rsidR="00FF0184" w:rsidRPr="001A0930" w:rsidRDefault="00FF0184" w:rsidP="009C6C93">
      <w:pPr>
        <w:pStyle w:val="ab"/>
        <w:rPr>
          <w:rFonts w:ascii="Times New Roman" w:hAnsi="Times New Roman"/>
          <w:sz w:val="24"/>
          <w:szCs w:val="24"/>
        </w:rPr>
      </w:pPr>
    </w:p>
    <w:p w:rsidR="00FF0184" w:rsidRPr="00FF0184" w:rsidRDefault="00FF0184" w:rsidP="009C6C93">
      <w:pPr>
        <w:pStyle w:val="ab"/>
        <w:numPr>
          <w:ilvl w:val="0"/>
          <w:numId w:val="20"/>
        </w:numPr>
        <w:suppressAutoHyphens w:val="0"/>
        <w:ind w:left="0" w:firstLine="0"/>
        <w:rPr>
          <w:rFonts w:ascii="Times New Roman" w:hAnsi="Times New Roman"/>
          <w:sz w:val="24"/>
          <w:szCs w:val="24"/>
          <w:lang w:val="ru-RU"/>
        </w:rPr>
      </w:pPr>
      <w:r w:rsidRPr="00FF0184">
        <w:rPr>
          <w:rFonts w:ascii="Times New Roman" w:hAnsi="Times New Roman"/>
          <w:sz w:val="24"/>
          <w:szCs w:val="24"/>
          <w:lang w:val="ru-RU"/>
        </w:rPr>
        <w:t>Торжественное мероприятие в день проведения юбилея школы собрало в актовом зале школы около 200 выпускников разных лет.</w:t>
      </w:r>
    </w:p>
    <w:p w:rsidR="00FF0184" w:rsidRPr="00FF0184" w:rsidRDefault="00FF0184" w:rsidP="009C6C93">
      <w:pPr>
        <w:pStyle w:val="ab"/>
        <w:rPr>
          <w:rFonts w:ascii="Times New Roman" w:hAnsi="Times New Roman"/>
          <w:sz w:val="24"/>
          <w:szCs w:val="24"/>
          <w:lang w:val="ru-RU"/>
        </w:rPr>
      </w:pPr>
    </w:p>
    <w:p w:rsidR="00FF0184" w:rsidRPr="005D364A" w:rsidRDefault="00FF0184" w:rsidP="009C6C93">
      <w:pPr>
        <w:pStyle w:val="ab"/>
        <w:numPr>
          <w:ilvl w:val="0"/>
          <w:numId w:val="20"/>
        </w:numPr>
        <w:suppressAutoHyphens w:val="0"/>
        <w:ind w:left="0" w:firstLine="0"/>
        <w:rPr>
          <w:rFonts w:ascii="Times New Roman" w:hAnsi="Times New Roman"/>
          <w:sz w:val="24"/>
          <w:szCs w:val="24"/>
        </w:rPr>
      </w:pPr>
      <w:proofErr w:type="spellStart"/>
      <w:r w:rsidRPr="005D364A">
        <w:rPr>
          <w:rFonts w:ascii="Times New Roman" w:hAnsi="Times New Roman"/>
          <w:sz w:val="24"/>
          <w:szCs w:val="24"/>
        </w:rPr>
        <w:t>Публикации</w:t>
      </w:r>
      <w:proofErr w:type="spellEnd"/>
      <w:r w:rsidRPr="005D364A">
        <w:rPr>
          <w:rFonts w:ascii="Times New Roman" w:hAnsi="Times New Roman"/>
          <w:sz w:val="24"/>
          <w:szCs w:val="24"/>
        </w:rPr>
        <w:t xml:space="preserve"> в СМИ:</w:t>
      </w:r>
    </w:p>
    <w:p w:rsidR="00FF0184" w:rsidRPr="001A0930" w:rsidRDefault="00FF0184" w:rsidP="009C6C93">
      <w:pPr>
        <w:pStyle w:val="ab"/>
        <w:rPr>
          <w:rFonts w:ascii="Times New Roman" w:hAnsi="Times New Roman"/>
          <w:sz w:val="24"/>
          <w:szCs w:val="24"/>
        </w:rPr>
      </w:pPr>
      <w:r w:rsidRPr="00FF0184">
        <w:rPr>
          <w:rFonts w:ascii="Times New Roman" w:hAnsi="Times New Roman"/>
          <w:sz w:val="24"/>
          <w:szCs w:val="24"/>
          <w:lang w:val="ru-RU"/>
        </w:rPr>
        <w:t xml:space="preserve">В районной газете «Искра Прикамья», на школьном сайте, в социальных сетях освящались события, посвященные празднованию </w:t>
      </w:r>
      <w:r w:rsidRPr="001A0930">
        <w:rPr>
          <w:rFonts w:ascii="Times New Roman" w:hAnsi="Times New Roman"/>
          <w:sz w:val="24"/>
          <w:szCs w:val="24"/>
        </w:rPr>
        <w:t xml:space="preserve">180-летия </w:t>
      </w:r>
      <w:proofErr w:type="spellStart"/>
      <w:r w:rsidRPr="001A0930">
        <w:rPr>
          <w:rFonts w:ascii="Times New Roman" w:hAnsi="Times New Roman"/>
          <w:sz w:val="24"/>
          <w:szCs w:val="24"/>
        </w:rPr>
        <w:t>школы</w:t>
      </w:r>
      <w:proofErr w:type="spellEnd"/>
      <w:r w:rsidRPr="001A0930">
        <w:rPr>
          <w:rFonts w:ascii="Times New Roman" w:hAnsi="Times New Roman"/>
          <w:sz w:val="24"/>
          <w:szCs w:val="24"/>
        </w:rPr>
        <w:t>.</w:t>
      </w:r>
      <w:r w:rsidRPr="001A0930">
        <w:rPr>
          <w:sz w:val="24"/>
          <w:szCs w:val="24"/>
        </w:rPr>
        <w:t xml:space="preserve"> </w:t>
      </w:r>
      <w:hyperlink r:id="rId10" w:history="1">
        <w:r w:rsidRPr="001A0930">
          <w:rPr>
            <w:rStyle w:val="aff5"/>
            <w:rFonts w:ascii="Times New Roman" w:hAnsi="Times New Roman"/>
            <w:sz w:val="24"/>
            <w:szCs w:val="24"/>
          </w:rPr>
          <w:t>http://dubrovo.org.ru/index.php/novosti</w:t>
        </w:r>
      </w:hyperlink>
    </w:p>
    <w:p w:rsidR="00FF0184" w:rsidRPr="001A0930" w:rsidRDefault="00FF0184" w:rsidP="009C6C93">
      <w:pPr>
        <w:pStyle w:val="ab"/>
        <w:rPr>
          <w:rFonts w:ascii="Times New Roman" w:hAnsi="Times New Roman"/>
          <w:sz w:val="24"/>
          <w:szCs w:val="24"/>
        </w:rPr>
      </w:pPr>
    </w:p>
    <w:p w:rsidR="00FF0184" w:rsidRPr="001A0930" w:rsidRDefault="00FF0184" w:rsidP="009C6C93">
      <w:pPr>
        <w:pStyle w:val="ab"/>
        <w:numPr>
          <w:ilvl w:val="0"/>
          <w:numId w:val="20"/>
        </w:numPr>
        <w:suppressAutoHyphens w:val="0"/>
        <w:ind w:left="0" w:firstLine="0"/>
        <w:rPr>
          <w:rFonts w:ascii="Times New Roman" w:hAnsi="Times New Roman"/>
          <w:color w:val="000000"/>
          <w:spacing w:val="-2"/>
          <w:sz w:val="24"/>
          <w:szCs w:val="24"/>
        </w:rPr>
      </w:pPr>
      <w:r w:rsidRPr="00FF0184">
        <w:rPr>
          <w:rFonts w:ascii="Times New Roman" w:hAnsi="Times New Roman"/>
          <w:sz w:val="24"/>
          <w:szCs w:val="24"/>
          <w:lang w:val="ru-RU"/>
        </w:rPr>
        <w:t>Курс внеурочной деятельности «Моя малая Родина»</w:t>
      </w:r>
      <w:r w:rsidRPr="00FF0184">
        <w:rPr>
          <w:rFonts w:ascii="Times New Roman" w:hAnsi="Times New Roman"/>
          <w:b/>
          <w:sz w:val="24"/>
          <w:szCs w:val="24"/>
          <w:lang w:val="ru-RU"/>
        </w:rPr>
        <w:t xml:space="preserve"> (д</w:t>
      </w:r>
      <w:r w:rsidRPr="00FF0184">
        <w:rPr>
          <w:rFonts w:ascii="Times New Roman" w:hAnsi="Times New Roman"/>
          <w:sz w:val="24"/>
          <w:szCs w:val="24"/>
          <w:lang w:val="ru-RU"/>
        </w:rPr>
        <w:t xml:space="preserve">ля учащихся 7 кл.)  </w:t>
      </w:r>
      <w:proofErr w:type="spellStart"/>
      <w:r>
        <w:rPr>
          <w:rFonts w:ascii="Times New Roman" w:hAnsi="Times New Roman"/>
          <w:color w:val="000000"/>
          <w:spacing w:val="-2"/>
          <w:sz w:val="24"/>
          <w:szCs w:val="24"/>
        </w:rPr>
        <w:t>был</w:t>
      </w:r>
      <w:proofErr w:type="spellEnd"/>
      <w:r>
        <w:rPr>
          <w:rFonts w:ascii="Times New Roman" w:hAnsi="Times New Roman"/>
          <w:color w:val="000000"/>
          <w:spacing w:val="-2"/>
          <w:sz w:val="24"/>
          <w:szCs w:val="24"/>
        </w:rPr>
        <w:t xml:space="preserve"> </w:t>
      </w:r>
      <w:proofErr w:type="spellStart"/>
      <w:r>
        <w:rPr>
          <w:rFonts w:ascii="Times New Roman" w:hAnsi="Times New Roman"/>
          <w:color w:val="000000"/>
          <w:spacing w:val="-2"/>
          <w:sz w:val="24"/>
          <w:szCs w:val="24"/>
        </w:rPr>
        <w:t>приурочен</w:t>
      </w:r>
      <w:proofErr w:type="spellEnd"/>
      <w:r w:rsidRPr="001A0930">
        <w:rPr>
          <w:rFonts w:ascii="Times New Roman" w:hAnsi="Times New Roman"/>
          <w:color w:val="000000"/>
          <w:spacing w:val="-2"/>
          <w:sz w:val="24"/>
          <w:szCs w:val="24"/>
        </w:rPr>
        <w:t xml:space="preserve"> к 180</w:t>
      </w:r>
      <w:r w:rsidR="00224A7A">
        <w:rPr>
          <w:rFonts w:ascii="Times New Roman" w:hAnsi="Times New Roman"/>
          <w:color w:val="000000"/>
          <w:spacing w:val="-2"/>
          <w:sz w:val="24"/>
          <w:szCs w:val="24"/>
          <w:lang w:val="ru-RU"/>
        </w:rPr>
        <w:t>-</w:t>
      </w:r>
      <w:r w:rsidRPr="001A0930">
        <w:rPr>
          <w:rFonts w:ascii="Times New Roman" w:hAnsi="Times New Roman"/>
          <w:color w:val="000000"/>
          <w:spacing w:val="-2"/>
          <w:sz w:val="24"/>
          <w:szCs w:val="24"/>
        </w:rPr>
        <w:t xml:space="preserve"> </w:t>
      </w:r>
      <w:proofErr w:type="spellStart"/>
      <w:r w:rsidRPr="001A0930">
        <w:rPr>
          <w:rFonts w:ascii="Times New Roman" w:hAnsi="Times New Roman"/>
          <w:color w:val="000000"/>
          <w:spacing w:val="-2"/>
          <w:sz w:val="24"/>
          <w:szCs w:val="24"/>
        </w:rPr>
        <w:t>летнему</w:t>
      </w:r>
      <w:proofErr w:type="spellEnd"/>
      <w:r w:rsidRPr="001A0930">
        <w:rPr>
          <w:rFonts w:ascii="Times New Roman" w:hAnsi="Times New Roman"/>
          <w:color w:val="000000"/>
          <w:spacing w:val="-2"/>
          <w:sz w:val="24"/>
          <w:szCs w:val="24"/>
        </w:rPr>
        <w:t xml:space="preserve"> </w:t>
      </w:r>
      <w:proofErr w:type="spellStart"/>
      <w:r w:rsidRPr="001A0930">
        <w:rPr>
          <w:rFonts w:ascii="Times New Roman" w:hAnsi="Times New Roman"/>
          <w:color w:val="000000"/>
          <w:spacing w:val="-2"/>
          <w:sz w:val="24"/>
          <w:szCs w:val="24"/>
        </w:rPr>
        <w:t>юбилею</w:t>
      </w:r>
      <w:proofErr w:type="spellEnd"/>
      <w:r w:rsidRPr="001A0930">
        <w:rPr>
          <w:rFonts w:ascii="Times New Roman" w:hAnsi="Times New Roman"/>
          <w:color w:val="000000"/>
          <w:spacing w:val="-2"/>
          <w:sz w:val="24"/>
          <w:szCs w:val="24"/>
        </w:rPr>
        <w:t xml:space="preserve"> </w:t>
      </w:r>
      <w:proofErr w:type="spellStart"/>
      <w:r w:rsidRPr="001A0930">
        <w:rPr>
          <w:rFonts w:ascii="Times New Roman" w:hAnsi="Times New Roman"/>
          <w:color w:val="000000"/>
          <w:spacing w:val="-2"/>
          <w:sz w:val="24"/>
          <w:szCs w:val="24"/>
        </w:rPr>
        <w:t>Дубровской</w:t>
      </w:r>
      <w:proofErr w:type="spellEnd"/>
      <w:r w:rsidRPr="001A0930">
        <w:rPr>
          <w:rFonts w:ascii="Times New Roman" w:hAnsi="Times New Roman"/>
          <w:color w:val="000000"/>
          <w:spacing w:val="-2"/>
          <w:sz w:val="24"/>
          <w:szCs w:val="24"/>
        </w:rPr>
        <w:t xml:space="preserve"> </w:t>
      </w:r>
      <w:proofErr w:type="spellStart"/>
      <w:r w:rsidRPr="001A0930">
        <w:rPr>
          <w:rFonts w:ascii="Times New Roman" w:hAnsi="Times New Roman"/>
          <w:color w:val="000000"/>
          <w:spacing w:val="-2"/>
          <w:sz w:val="24"/>
          <w:szCs w:val="24"/>
        </w:rPr>
        <w:t>школы</w:t>
      </w:r>
      <w:proofErr w:type="spellEnd"/>
      <w:r w:rsidRPr="001A0930">
        <w:rPr>
          <w:rFonts w:ascii="Times New Roman" w:hAnsi="Times New Roman"/>
          <w:color w:val="000000"/>
          <w:spacing w:val="-2"/>
          <w:sz w:val="24"/>
          <w:szCs w:val="24"/>
        </w:rPr>
        <w:t>.</w:t>
      </w:r>
    </w:p>
    <w:p w:rsidR="00FF0184" w:rsidRDefault="00FF0184" w:rsidP="009C6C93">
      <w:pPr>
        <w:shd w:val="clear" w:color="auto" w:fill="FFFFFF"/>
        <w:spacing w:after="0" w:line="240" w:lineRule="auto"/>
        <w:jc w:val="both"/>
        <w:rPr>
          <w:rFonts w:ascii="Times New Roman" w:hAnsi="Times New Roman"/>
          <w:color w:val="000000"/>
          <w:spacing w:val="-2"/>
          <w:sz w:val="24"/>
          <w:szCs w:val="24"/>
        </w:rPr>
      </w:pPr>
      <w:r w:rsidRPr="001A0930">
        <w:rPr>
          <w:rFonts w:ascii="Times New Roman" w:hAnsi="Times New Roman"/>
          <w:color w:val="000000"/>
          <w:spacing w:val="-2"/>
          <w:sz w:val="24"/>
          <w:szCs w:val="24"/>
        </w:rPr>
        <w:lastRenderedPageBreak/>
        <w:t xml:space="preserve">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Мероприятия гражданско-патриотического направления характеризуются достаточным разнообразием:</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 Классные часы в форме бесед и устных журналов по разным темам, тематические стенды, </w:t>
      </w:r>
      <w:proofErr w:type="gramStart"/>
      <w:r w:rsidRPr="00FF0184">
        <w:rPr>
          <w:rFonts w:ascii="Times New Roman" w:hAnsi="Times New Roman"/>
          <w:sz w:val="24"/>
          <w:szCs w:val="24"/>
          <w:lang w:val="ru-RU"/>
        </w:rPr>
        <w:t>экскурсии  по</w:t>
      </w:r>
      <w:proofErr w:type="gramEnd"/>
      <w:r w:rsidRPr="00FF0184">
        <w:rPr>
          <w:rFonts w:ascii="Times New Roman" w:hAnsi="Times New Roman"/>
          <w:sz w:val="24"/>
          <w:szCs w:val="24"/>
          <w:lang w:val="ru-RU"/>
        </w:rPr>
        <w:t xml:space="preserve"> родным местам  и достопримечательностям нашего села,  в пожарную часть с.Елово,  музей ЦДТ с.Елово и г.Оса, а также мероприятия с отделениями полиции и  ГИБДД  (Беседа об административной ответственности несовершеннолетних, б</w:t>
      </w:r>
      <w:r w:rsidR="00DC0B96">
        <w:rPr>
          <w:rFonts w:ascii="Times New Roman" w:hAnsi="Times New Roman"/>
          <w:sz w:val="24"/>
          <w:szCs w:val="24"/>
          <w:lang w:val="ru-RU"/>
        </w:rPr>
        <w:t>езопасность на дороге при езде н</w:t>
      </w:r>
      <w:r w:rsidRPr="00FF0184">
        <w:rPr>
          <w:rFonts w:ascii="Times New Roman" w:hAnsi="Times New Roman"/>
          <w:sz w:val="24"/>
          <w:szCs w:val="24"/>
          <w:lang w:val="ru-RU"/>
        </w:rPr>
        <w:t>а скутерах, велосипедах, употребление ПАВ и алкоголя).</w:t>
      </w:r>
    </w:p>
    <w:p w:rsidR="00FF0184" w:rsidRPr="00FF0184" w:rsidRDefault="00FF0184" w:rsidP="009C6C93">
      <w:pPr>
        <w:pStyle w:val="ab"/>
        <w:rPr>
          <w:rFonts w:ascii="Times New Roman" w:hAnsi="Times New Roman"/>
          <w:sz w:val="24"/>
          <w:szCs w:val="24"/>
          <w:lang w:val="ru-RU"/>
        </w:rPr>
      </w:pPr>
    </w:p>
    <w:p w:rsidR="00FF0184" w:rsidRPr="00FF0184" w:rsidRDefault="00DC0B96" w:rsidP="009C6C93">
      <w:pPr>
        <w:pStyle w:val="ab"/>
        <w:rPr>
          <w:rFonts w:ascii="Times New Roman" w:hAnsi="Times New Roman"/>
          <w:sz w:val="24"/>
          <w:szCs w:val="24"/>
          <w:lang w:val="ru-RU"/>
        </w:rPr>
      </w:pPr>
      <w:r>
        <w:rPr>
          <w:rFonts w:ascii="Times New Roman" w:hAnsi="Times New Roman"/>
          <w:sz w:val="24"/>
          <w:szCs w:val="24"/>
          <w:lang w:val="ru-RU"/>
        </w:rPr>
        <w:t>Традиционными м</w:t>
      </w:r>
      <w:r w:rsidR="00FF0184" w:rsidRPr="00FF0184">
        <w:rPr>
          <w:rFonts w:ascii="Times New Roman" w:hAnsi="Times New Roman"/>
          <w:sz w:val="24"/>
          <w:szCs w:val="24"/>
          <w:lang w:val="ru-RU"/>
        </w:rPr>
        <w:t>ероприятия</w:t>
      </w:r>
      <w:r>
        <w:rPr>
          <w:rFonts w:ascii="Times New Roman" w:hAnsi="Times New Roman"/>
          <w:sz w:val="24"/>
          <w:szCs w:val="24"/>
          <w:lang w:val="ru-RU"/>
        </w:rPr>
        <w:t>ми</w:t>
      </w:r>
      <w:r w:rsidR="00FF0184" w:rsidRPr="00FF0184">
        <w:rPr>
          <w:rFonts w:ascii="Times New Roman" w:hAnsi="Times New Roman"/>
          <w:sz w:val="24"/>
          <w:szCs w:val="24"/>
          <w:lang w:val="ru-RU"/>
        </w:rPr>
        <w:t xml:space="preserve"> по экологиче</w:t>
      </w:r>
      <w:r>
        <w:rPr>
          <w:rFonts w:ascii="Times New Roman" w:hAnsi="Times New Roman"/>
          <w:sz w:val="24"/>
          <w:szCs w:val="24"/>
          <w:lang w:val="ru-RU"/>
        </w:rPr>
        <w:t>скому образованию и просвещению стали:</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Акция «Чистый школьный двор» (100% охват учащихся и 75% педагогов);</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Субботник возле памятника солдату и сельского музея (старшеклассники 8-11 класс 75%);</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Акция «Родному селу - чистоту и порядок»: Выпуск и расклейка листовок, уборка мусора в центре села, улиц, территории сельского храма (старшеклассники 8-9 кл 50%);</w:t>
      </w:r>
    </w:p>
    <w:p w:rsidR="00FF0184" w:rsidRPr="00FF0184" w:rsidRDefault="00224A7A" w:rsidP="009C6C93">
      <w:pPr>
        <w:pStyle w:val="ab"/>
        <w:rPr>
          <w:rFonts w:ascii="Times New Roman" w:hAnsi="Times New Roman"/>
          <w:sz w:val="24"/>
          <w:szCs w:val="24"/>
          <w:lang w:val="ru-RU"/>
        </w:rPr>
      </w:pPr>
      <w:r>
        <w:rPr>
          <w:rFonts w:ascii="Times New Roman" w:hAnsi="Times New Roman"/>
          <w:sz w:val="24"/>
          <w:szCs w:val="24"/>
          <w:lang w:val="ru-RU"/>
        </w:rPr>
        <w:t>Акция «Доброе дело»: и</w:t>
      </w:r>
      <w:r w:rsidR="00FF0184" w:rsidRPr="00FF0184">
        <w:rPr>
          <w:rFonts w:ascii="Times New Roman" w:hAnsi="Times New Roman"/>
          <w:sz w:val="24"/>
          <w:szCs w:val="24"/>
          <w:lang w:val="ru-RU"/>
        </w:rPr>
        <w:t>зготовление скворечников  и кормушек для птиц территории школы (уч-ся начальной школы 25%)</w:t>
      </w:r>
      <w:r>
        <w:rPr>
          <w:rFonts w:ascii="Times New Roman" w:hAnsi="Times New Roman"/>
          <w:sz w:val="24"/>
          <w:szCs w:val="24"/>
          <w:lang w:val="ru-RU"/>
        </w:rPr>
        <w:t>.</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Курс внеурочной деятельности  «Мой Пермский край. Мир живой природы». Учащиеся расширили кругозор о животных, растениях и птицах ПК и пополнили свои знания, полученные на уроках биологии, совершая виртуальные экскурсии по ПК. Самостоятельно готовили сообщения и презентации о птицах и редких растения. Оформили плакат о растениях ПК, которые нужно охранять</w:t>
      </w:r>
      <w:r w:rsidR="00224A7A">
        <w:rPr>
          <w:rFonts w:ascii="Times New Roman" w:hAnsi="Times New Roman"/>
          <w:sz w:val="24"/>
          <w:szCs w:val="24"/>
          <w:lang w:val="ru-RU"/>
        </w:rPr>
        <w:t xml:space="preserve"> </w:t>
      </w:r>
      <w:r w:rsidRPr="00FF0184">
        <w:rPr>
          <w:rFonts w:ascii="Times New Roman" w:hAnsi="Times New Roman"/>
          <w:sz w:val="24"/>
          <w:szCs w:val="24"/>
          <w:lang w:val="ru-RU"/>
        </w:rPr>
        <w:t>(6 кл</w:t>
      </w:r>
      <w:r w:rsidR="00224A7A">
        <w:rPr>
          <w:rFonts w:ascii="Times New Roman" w:hAnsi="Times New Roman"/>
          <w:sz w:val="24"/>
          <w:szCs w:val="24"/>
          <w:lang w:val="ru-RU"/>
        </w:rPr>
        <w:t>асс</w:t>
      </w:r>
      <w:r w:rsidRPr="00FF0184">
        <w:rPr>
          <w:rFonts w:ascii="Times New Roman" w:hAnsi="Times New Roman"/>
          <w:sz w:val="24"/>
          <w:szCs w:val="24"/>
          <w:lang w:val="ru-RU"/>
        </w:rPr>
        <w:t xml:space="preserve"> 100%)</w:t>
      </w:r>
      <w:r w:rsidR="00224A7A">
        <w:rPr>
          <w:rFonts w:ascii="Times New Roman" w:hAnsi="Times New Roman"/>
          <w:sz w:val="24"/>
          <w:szCs w:val="24"/>
          <w:lang w:val="ru-RU"/>
        </w:rPr>
        <w:t>.</w:t>
      </w:r>
    </w:p>
    <w:p w:rsidR="00FF0184" w:rsidRPr="00FF0184" w:rsidRDefault="00FF0184" w:rsidP="009C6C93">
      <w:pPr>
        <w:pStyle w:val="ab"/>
        <w:rPr>
          <w:rFonts w:ascii="Times New Roman" w:hAnsi="Times New Roman"/>
          <w:sz w:val="24"/>
          <w:szCs w:val="24"/>
          <w:lang w:val="ru-RU"/>
        </w:rPr>
      </w:pPr>
    </w:p>
    <w:p w:rsidR="00FF0184" w:rsidRPr="00E74B3D"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Учащиеся начальной школы ежегодно в летнее время ухаживают за цветниками, посаженные в рамках реализации классного проекта «Альпийская горка» и «Подарок школе». </w:t>
      </w:r>
      <w:r w:rsidRPr="00E74B3D">
        <w:rPr>
          <w:rFonts w:ascii="Times New Roman" w:hAnsi="Times New Roman"/>
          <w:sz w:val="24"/>
          <w:szCs w:val="24"/>
          <w:lang w:val="ru-RU"/>
        </w:rPr>
        <w:t xml:space="preserve">Ежегодно выращивают цветочную рассаду, обновляя </w:t>
      </w:r>
      <w:proofErr w:type="gramStart"/>
      <w:r w:rsidRPr="00E74B3D">
        <w:rPr>
          <w:rFonts w:ascii="Times New Roman" w:hAnsi="Times New Roman"/>
          <w:sz w:val="24"/>
          <w:szCs w:val="24"/>
          <w:lang w:val="ru-RU"/>
        </w:rPr>
        <w:t>цветники.(</w:t>
      </w:r>
      <w:proofErr w:type="gramEnd"/>
      <w:r w:rsidRPr="00E74B3D">
        <w:rPr>
          <w:rFonts w:ascii="Times New Roman" w:hAnsi="Times New Roman"/>
          <w:sz w:val="24"/>
          <w:szCs w:val="24"/>
          <w:lang w:val="ru-RU"/>
        </w:rPr>
        <w:t xml:space="preserve"> 3, 4 кл.100%)</w:t>
      </w:r>
    </w:p>
    <w:p w:rsidR="00FF0184" w:rsidRPr="00E74B3D" w:rsidRDefault="00FF0184" w:rsidP="009C6C93">
      <w:pPr>
        <w:pStyle w:val="ab"/>
        <w:rPr>
          <w:rFonts w:ascii="Times New Roman" w:hAnsi="Times New Roman"/>
          <w:sz w:val="24"/>
          <w:szCs w:val="24"/>
          <w:lang w:val="ru-RU"/>
        </w:rPr>
      </w:pP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Работа летнего трудового лагеря для учащихся 8,10 классов (на пришкольном участке в июне 2018 года, 17 </w:t>
      </w:r>
      <w:proofErr w:type="gramStart"/>
      <w:r w:rsidRPr="00FF0184">
        <w:rPr>
          <w:rFonts w:ascii="Times New Roman" w:hAnsi="Times New Roman"/>
          <w:sz w:val="24"/>
          <w:szCs w:val="24"/>
          <w:lang w:val="ru-RU"/>
        </w:rPr>
        <w:t>подро</w:t>
      </w:r>
      <w:r w:rsidR="00224A7A">
        <w:rPr>
          <w:rFonts w:ascii="Times New Roman" w:hAnsi="Times New Roman"/>
          <w:sz w:val="24"/>
          <w:szCs w:val="24"/>
          <w:lang w:val="ru-RU"/>
        </w:rPr>
        <w:t>стков )</w:t>
      </w:r>
      <w:proofErr w:type="gramEnd"/>
      <w:r w:rsidR="00224A7A">
        <w:rPr>
          <w:rFonts w:ascii="Times New Roman" w:hAnsi="Times New Roman"/>
          <w:sz w:val="24"/>
          <w:szCs w:val="24"/>
          <w:lang w:val="ru-RU"/>
        </w:rPr>
        <w:t>.</w:t>
      </w:r>
    </w:p>
    <w:p w:rsidR="00FF0184" w:rsidRPr="00FF0184" w:rsidRDefault="00224A7A" w:rsidP="009C6C93">
      <w:pPr>
        <w:pStyle w:val="ab"/>
        <w:rPr>
          <w:rFonts w:ascii="Times New Roman" w:hAnsi="Times New Roman"/>
          <w:sz w:val="24"/>
          <w:szCs w:val="24"/>
          <w:lang w:val="ru-RU"/>
        </w:rPr>
      </w:pPr>
      <w:r>
        <w:rPr>
          <w:rFonts w:ascii="Times New Roman" w:hAnsi="Times New Roman"/>
          <w:sz w:val="24"/>
          <w:szCs w:val="24"/>
          <w:lang w:val="ru-RU"/>
        </w:rPr>
        <w:t>Акция «Забота»:  п</w:t>
      </w:r>
      <w:r w:rsidR="00FF0184" w:rsidRPr="00FF0184">
        <w:rPr>
          <w:rFonts w:ascii="Times New Roman" w:hAnsi="Times New Roman"/>
          <w:sz w:val="24"/>
          <w:szCs w:val="24"/>
          <w:lang w:val="ru-RU"/>
        </w:rPr>
        <w:t xml:space="preserve">осадка цветов возле памятника солдату </w:t>
      </w:r>
      <w:r>
        <w:rPr>
          <w:rFonts w:ascii="Times New Roman" w:hAnsi="Times New Roman"/>
          <w:sz w:val="24"/>
          <w:szCs w:val="24"/>
          <w:lang w:val="ru-RU"/>
        </w:rPr>
        <w:t>(</w:t>
      </w:r>
      <w:r w:rsidR="00FF0184" w:rsidRPr="00FF0184">
        <w:rPr>
          <w:rFonts w:ascii="Times New Roman" w:hAnsi="Times New Roman"/>
          <w:sz w:val="24"/>
          <w:szCs w:val="24"/>
          <w:lang w:val="ru-RU"/>
        </w:rPr>
        <w:t>10%</w:t>
      </w:r>
      <w:r>
        <w:rPr>
          <w:rFonts w:ascii="Times New Roman" w:hAnsi="Times New Roman"/>
          <w:sz w:val="24"/>
          <w:szCs w:val="24"/>
          <w:lang w:val="ru-RU"/>
        </w:rPr>
        <w:t>).</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Реализация муниципального проекта «Богатая  сельская  школа » (подготовка участка и закладка пришкольного участка)</w:t>
      </w:r>
      <w:r w:rsidR="00224A7A">
        <w:rPr>
          <w:rFonts w:ascii="Times New Roman" w:hAnsi="Times New Roman"/>
          <w:sz w:val="24"/>
          <w:szCs w:val="24"/>
          <w:lang w:val="ru-RU"/>
        </w:rPr>
        <w:t xml:space="preserve"> </w:t>
      </w:r>
      <w:r w:rsidRPr="00FF0184">
        <w:rPr>
          <w:rFonts w:ascii="Times New Roman" w:hAnsi="Times New Roman"/>
          <w:sz w:val="24"/>
          <w:szCs w:val="24"/>
          <w:lang w:val="ru-RU"/>
        </w:rPr>
        <w:t>-</w:t>
      </w:r>
      <w:r w:rsidR="00224A7A">
        <w:rPr>
          <w:rFonts w:ascii="Times New Roman" w:hAnsi="Times New Roman"/>
          <w:sz w:val="24"/>
          <w:szCs w:val="24"/>
          <w:lang w:val="ru-RU"/>
        </w:rPr>
        <w:t xml:space="preserve"> </w:t>
      </w:r>
      <w:r w:rsidRPr="00FF0184">
        <w:rPr>
          <w:rFonts w:ascii="Times New Roman" w:hAnsi="Times New Roman"/>
          <w:sz w:val="24"/>
          <w:szCs w:val="24"/>
          <w:lang w:val="ru-RU"/>
        </w:rPr>
        <w:t>64%</w:t>
      </w:r>
      <w:r w:rsidR="00224A7A">
        <w:rPr>
          <w:rFonts w:ascii="Times New Roman" w:hAnsi="Times New Roman"/>
          <w:sz w:val="24"/>
          <w:szCs w:val="24"/>
          <w:lang w:val="ru-RU"/>
        </w:rPr>
        <w:t>.</w:t>
      </w:r>
    </w:p>
    <w:p w:rsidR="00FF0184" w:rsidRPr="00FF0184" w:rsidRDefault="00FF0184" w:rsidP="009C6C93">
      <w:pPr>
        <w:pStyle w:val="ab"/>
        <w:rPr>
          <w:rFonts w:ascii="Times New Roman" w:hAnsi="Times New Roman"/>
          <w:sz w:val="24"/>
          <w:szCs w:val="24"/>
          <w:lang w:val="ru-RU"/>
        </w:rPr>
      </w:pP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Значительное  внимание уделяется мероприятиям данной направленности классными руководителями, особенно в начальном звене. Используются такие формы работы: игра-путешествие, викторина, экологическая тропа, </w:t>
      </w:r>
      <w:proofErr w:type="gramStart"/>
      <w:r w:rsidRPr="00FF0184">
        <w:rPr>
          <w:rFonts w:ascii="Times New Roman" w:hAnsi="Times New Roman"/>
          <w:sz w:val="24"/>
          <w:szCs w:val="24"/>
          <w:lang w:val="ru-RU"/>
        </w:rPr>
        <w:t>экскурсии,  походы</w:t>
      </w:r>
      <w:proofErr w:type="gramEnd"/>
      <w:r w:rsidRPr="00FF0184">
        <w:rPr>
          <w:rFonts w:ascii="Times New Roman" w:hAnsi="Times New Roman"/>
          <w:sz w:val="24"/>
          <w:szCs w:val="24"/>
          <w:lang w:val="ru-RU"/>
        </w:rPr>
        <w:t xml:space="preserve">, проекты.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С учащимися проводятся различные мероприятия специалистами сельской и школьной библиотек. </w:t>
      </w:r>
    </w:p>
    <w:p w:rsidR="00FF0184" w:rsidRPr="00FF0184" w:rsidRDefault="00FF0184" w:rsidP="009C6C93">
      <w:pPr>
        <w:pStyle w:val="ab"/>
        <w:rPr>
          <w:rFonts w:ascii="Times New Roman" w:hAnsi="Times New Roman"/>
          <w:sz w:val="24"/>
          <w:szCs w:val="24"/>
          <w:lang w:val="ru-RU"/>
        </w:rPr>
      </w:pP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Развитие экологического образования, просвещения и информирования в динамике последних 3-х лет в ОУ остается стабильным.</w:t>
      </w:r>
    </w:p>
    <w:p w:rsidR="00FF0184" w:rsidRPr="00FF0184" w:rsidRDefault="00FF0184" w:rsidP="009C6C93">
      <w:pPr>
        <w:pStyle w:val="ab"/>
        <w:rPr>
          <w:rFonts w:ascii="Times New Roman" w:hAnsi="Times New Roman"/>
          <w:sz w:val="24"/>
          <w:szCs w:val="24"/>
          <w:lang w:val="ru-RU"/>
        </w:rPr>
      </w:pP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Обобщая материалы анализов воспитательной работы классных руководителей можно выделить несколько положительных моментов:</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1.  91% классных руководителей работают по воспитательным системам. Воспитательные системы написаны на 2-4 года. В основе лежат идеи сотрудничества, формирования единого воспитательного развивающего пространства.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2.  В планах имеется социальный паспорт класса, план-сетка разбита по месяцам и направлениям: гражданское воспитание, ученическое самоуправление, сотрудничество с родителями, здоровье, учебно-познавательная деятельность, диагностика</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3. В  классах организовано самоуправление и прописываются законы класса, поручения, актив. В планы внесены занятия с активом класса в форме обучения основам </w:t>
      </w:r>
      <w:r w:rsidRPr="00FF0184">
        <w:rPr>
          <w:rFonts w:ascii="Times New Roman" w:hAnsi="Times New Roman"/>
          <w:sz w:val="24"/>
          <w:szCs w:val="24"/>
          <w:lang w:val="ru-RU"/>
        </w:rPr>
        <w:lastRenderedPageBreak/>
        <w:t xml:space="preserve">самоуправления, занятия по секторам, оформления классных стенгазет, бесед, рекомендаций, отчетности актива.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4. Классными руководителями создаются условия для выявления и развития способностей детей, саморазвития, самоопределения и самореализации; организуются разнообразные мероприятия творческой, общественно значимой деятельности.    При выборе форм учитываются возрастные особенности, интересы и особенности коллектива.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5. В классах формируются и развиваются традиции: день именинника, классные праздники с приглашением родителей, приготовление подарков своими руками, походы, поездки по родному краю, социальные акции.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6. Классные часы направлены на:</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 формирование социально-ценных отношений, гражданско-правовых знаний;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становление и развитие коллектива;</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профилактику правонарушений;</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формирование ЗОЖ: информационные классные часы о здоровье, спортивные мероприятия и походы.</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создание у детей младшего возраста   правильного представления о трудовой деятельности людей</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7. Взаимодействие классных руководителей и родителей проходит в форме:</w:t>
      </w:r>
      <w:r w:rsidRPr="00FF0184">
        <w:rPr>
          <w:rFonts w:ascii="Times New Roman" w:hAnsi="Times New Roman"/>
          <w:sz w:val="24"/>
          <w:szCs w:val="24"/>
          <w:lang w:val="ru-RU"/>
        </w:rPr>
        <w:br/>
        <w:t>- информированности об организации и результатах учебно-воспитательного процесса;</w:t>
      </w:r>
      <w:r w:rsidRPr="00FF0184">
        <w:rPr>
          <w:rFonts w:ascii="Times New Roman" w:hAnsi="Times New Roman"/>
          <w:sz w:val="24"/>
          <w:szCs w:val="24"/>
          <w:lang w:val="ru-RU"/>
        </w:rPr>
        <w:br/>
        <w:t xml:space="preserve">- взаимопомощи в решении сложных проблем; </w:t>
      </w:r>
      <w:r w:rsidRPr="00FF0184">
        <w:rPr>
          <w:rFonts w:ascii="Times New Roman" w:hAnsi="Times New Roman"/>
          <w:sz w:val="24"/>
          <w:szCs w:val="24"/>
          <w:lang w:val="ru-RU"/>
        </w:rPr>
        <w:br/>
        <w:t xml:space="preserve">- включения  родителей в процесс </w:t>
      </w:r>
      <w:proofErr w:type="spellStart"/>
      <w:r w:rsidRPr="00FF0184">
        <w:rPr>
          <w:rFonts w:ascii="Times New Roman" w:hAnsi="Times New Roman"/>
          <w:sz w:val="24"/>
          <w:szCs w:val="24"/>
          <w:lang w:val="ru-RU"/>
        </w:rPr>
        <w:t>соуправления</w:t>
      </w:r>
      <w:proofErr w:type="spellEnd"/>
      <w:r w:rsidRPr="00FF0184">
        <w:rPr>
          <w:rFonts w:ascii="Times New Roman" w:hAnsi="Times New Roman"/>
          <w:sz w:val="24"/>
          <w:szCs w:val="24"/>
          <w:lang w:val="ru-RU"/>
        </w:rPr>
        <w:t xml:space="preserve"> школой, классным коллективом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 - проведения тематических родительских собраний;</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организации совместных классных мероприятий и участия в школьных мероприятиях, социальных проектах и акциях;</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 8. Классными руководителями прописываются диагностические методики, направленные на определение уровня воспитанности, сплоченности коллектива, сформированности нравственных качеств, межличностных отношений, атмосферы в классе, уровня удовлетворенности школьной жизнью всех участников процесса.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9. Во многих классах более активно осуществлялось сотрудничество со специалистами социума: работниками сельской библиотеки, организаторами дома досуга, специалистами ПДН и КДН, ГИБДД . В старших классах состоялись встречи со специалистами Центра занятости </w:t>
      </w:r>
      <w:proofErr w:type="spellStart"/>
      <w:r w:rsidRPr="00FF0184">
        <w:rPr>
          <w:rFonts w:ascii="Times New Roman" w:hAnsi="Times New Roman"/>
          <w:sz w:val="24"/>
          <w:szCs w:val="24"/>
          <w:lang w:val="ru-RU"/>
        </w:rPr>
        <w:t>с.Елово</w:t>
      </w:r>
      <w:proofErr w:type="spellEnd"/>
      <w:r w:rsidRPr="00FF0184">
        <w:rPr>
          <w:rFonts w:ascii="Times New Roman" w:hAnsi="Times New Roman"/>
          <w:sz w:val="24"/>
          <w:szCs w:val="24"/>
          <w:lang w:val="ru-RU"/>
        </w:rPr>
        <w:t xml:space="preserve">, представителями филиала Осинского колледжа </w:t>
      </w:r>
      <w:proofErr w:type="spellStart"/>
      <w:r w:rsidRPr="00FF0184">
        <w:rPr>
          <w:rFonts w:ascii="Times New Roman" w:hAnsi="Times New Roman"/>
          <w:sz w:val="24"/>
          <w:szCs w:val="24"/>
          <w:lang w:val="ru-RU"/>
        </w:rPr>
        <w:t>с.Елово</w:t>
      </w:r>
      <w:proofErr w:type="spellEnd"/>
      <w:r w:rsidRPr="00FF0184">
        <w:rPr>
          <w:rFonts w:ascii="Times New Roman" w:hAnsi="Times New Roman"/>
          <w:sz w:val="24"/>
          <w:szCs w:val="24"/>
          <w:lang w:val="ru-RU"/>
        </w:rPr>
        <w:t xml:space="preserve"> и «Пермского государственного аграрно</w:t>
      </w:r>
      <w:r w:rsidRPr="00FF0184">
        <w:rPr>
          <w:rFonts w:ascii="Times New Roman" w:hAnsi="Times New Roman"/>
          <w:sz w:val="24"/>
          <w:szCs w:val="24"/>
          <w:lang w:val="ru-RU"/>
        </w:rPr>
        <w:softHyphen/>
        <w:t>-технологического университета имени академика Д.Н. Прянишникова» г.Перми.</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10. Запланированная работа в классах в течение года реализовывалась согласно воспитательным системам и планам, цели и задачи выполнены.</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11. Отмечается высокий уровень активности учащихся 1-11 классов в общешкольных и классных мероприятиях – 71% (в прошлом </w:t>
      </w:r>
      <w:proofErr w:type="spellStart"/>
      <w:proofErr w:type="gramStart"/>
      <w:r w:rsidRPr="00FF0184">
        <w:rPr>
          <w:rFonts w:ascii="Times New Roman" w:hAnsi="Times New Roman"/>
          <w:sz w:val="24"/>
          <w:szCs w:val="24"/>
          <w:lang w:val="ru-RU"/>
        </w:rPr>
        <w:t>уч.году</w:t>
      </w:r>
      <w:proofErr w:type="spellEnd"/>
      <w:proofErr w:type="gramEnd"/>
      <w:r w:rsidRPr="00FF0184">
        <w:rPr>
          <w:rFonts w:ascii="Times New Roman" w:hAnsi="Times New Roman"/>
          <w:sz w:val="24"/>
          <w:szCs w:val="24"/>
          <w:lang w:val="ru-RU"/>
        </w:rPr>
        <w:t xml:space="preserve"> 77%), достаточно высокий уровень активности родителей в классных и школьных мероприятиях – 77% (в прошлом </w:t>
      </w:r>
      <w:proofErr w:type="spellStart"/>
      <w:r w:rsidRPr="00FF0184">
        <w:rPr>
          <w:rFonts w:ascii="Times New Roman" w:hAnsi="Times New Roman"/>
          <w:sz w:val="24"/>
          <w:szCs w:val="24"/>
          <w:lang w:val="ru-RU"/>
        </w:rPr>
        <w:t>уч.году</w:t>
      </w:r>
      <w:proofErr w:type="spellEnd"/>
      <w:r w:rsidRPr="00FF0184">
        <w:rPr>
          <w:rFonts w:ascii="Times New Roman" w:hAnsi="Times New Roman"/>
          <w:sz w:val="24"/>
          <w:szCs w:val="24"/>
          <w:lang w:val="ru-RU"/>
        </w:rPr>
        <w:t xml:space="preserve"> 74%).</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12. Школьники принимают участие в мероприятиях школьного и муниципального уровней:</w:t>
      </w:r>
    </w:p>
    <w:p w:rsidR="00FF0184" w:rsidRPr="00FF0184" w:rsidRDefault="00FF0184" w:rsidP="009C6C93">
      <w:pPr>
        <w:pStyle w:val="ab"/>
        <w:rPr>
          <w:rFonts w:ascii="Times New Roman" w:hAnsi="Times New Roman"/>
          <w:sz w:val="24"/>
          <w:szCs w:val="24"/>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5837"/>
        <w:gridCol w:w="1786"/>
        <w:gridCol w:w="1681"/>
      </w:tblGrid>
      <w:tr w:rsidR="00FF0184" w:rsidRPr="00BF5F27" w:rsidTr="006C2E23">
        <w:trPr>
          <w:trHeight w:val="331"/>
          <w:jc w:val="center"/>
        </w:trPr>
        <w:tc>
          <w:tcPr>
            <w:tcW w:w="562" w:type="dxa"/>
            <w:tcBorders>
              <w:top w:val="single" w:sz="4" w:space="0" w:color="000000"/>
              <w:left w:val="single" w:sz="4" w:space="0" w:color="000000"/>
              <w:bottom w:val="single" w:sz="4" w:space="0" w:color="000000"/>
              <w:right w:val="single" w:sz="4" w:space="0" w:color="000000"/>
            </w:tcBorders>
            <w:hideMark/>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hideMark/>
          </w:tcPr>
          <w:p w:rsidR="00FF0184" w:rsidRPr="00BF5F27" w:rsidRDefault="00FF0184" w:rsidP="009C6C93">
            <w:pPr>
              <w:pStyle w:val="ab"/>
              <w:rPr>
                <w:rFonts w:ascii="Times New Roman" w:hAnsi="Times New Roman"/>
                <w:sz w:val="24"/>
                <w:szCs w:val="24"/>
              </w:rPr>
            </w:pPr>
            <w:proofErr w:type="spellStart"/>
            <w:r w:rsidRPr="00BF5F27">
              <w:rPr>
                <w:rFonts w:ascii="Times New Roman" w:hAnsi="Times New Roman"/>
                <w:sz w:val="24"/>
                <w:szCs w:val="24"/>
              </w:rPr>
              <w:t>Мероприятие</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FF0184" w:rsidRPr="00BF5F27" w:rsidRDefault="00FF0184" w:rsidP="009C6C93">
            <w:pPr>
              <w:pStyle w:val="ab"/>
              <w:rPr>
                <w:rFonts w:ascii="Times New Roman" w:hAnsi="Times New Roman"/>
                <w:sz w:val="24"/>
                <w:szCs w:val="24"/>
              </w:rPr>
            </w:pPr>
            <w:proofErr w:type="spellStart"/>
            <w:r w:rsidRPr="00BF5F27">
              <w:rPr>
                <w:rFonts w:ascii="Times New Roman" w:hAnsi="Times New Roman"/>
                <w:sz w:val="24"/>
                <w:szCs w:val="24"/>
              </w:rPr>
              <w:t>Уровень</w:t>
            </w:r>
            <w:proofErr w:type="spellEnd"/>
          </w:p>
        </w:tc>
        <w:tc>
          <w:tcPr>
            <w:tcW w:w="1707" w:type="dxa"/>
            <w:tcBorders>
              <w:top w:val="single" w:sz="4" w:space="0" w:color="000000"/>
              <w:left w:val="single" w:sz="4" w:space="0" w:color="000000"/>
              <w:bottom w:val="single" w:sz="4" w:space="0" w:color="000000"/>
              <w:right w:val="single" w:sz="4" w:space="0" w:color="auto"/>
            </w:tcBorders>
            <w:hideMark/>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 xml:space="preserve">% </w:t>
            </w:r>
            <w:proofErr w:type="spellStart"/>
            <w:r w:rsidRPr="00BF5F27">
              <w:rPr>
                <w:rFonts w:ascii="Times New Roman" w:hAnsi="Times New Roman"/>
                <w:sz w:val="24"/>
                <w:szCs w:val="24"/>
              </w:rPr>
              <w:t>участников</w:t>
            </w:r>
            <w:proofErr w:type="spellEnd"/>
          </w:p>
        </w:tc>
      </w:tr>
      <w:tr w:rsidR="00FF0184" w:rsidRPr="00BF5F27" w:rsidTr="006C2E23">
        <w:trPr>
          <w:trHeight w:val="519"/>
          <w:jc w:val="center"/>
        </w:trPr>
        <w:tc>
          <w:tcPr>
            <w:tcW w:w="562" w:type="dxa"/>
            <w:tcBorders>
              <w:top w:val="single" w:sz="4" w:space="0" w:color="000000"/>
              <w:left w:val="single" w:sz="4" w:space="0" w:color="000000"/>
              <w:bottom w:val="single" w:sz="4" w:space="0" w:color="auto"/>
              <w:right w:val="single" w:sz="4" w:space="0" w:color="000000"/>
            </w:tcBorders>
            <w:hideMark/>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1.</w:t>
            </w:r>
          </w:p>
        </w:tc>
        <w:tc>
          <w:tcPr>
            <w:tcW w:w="6237" w:type="dxa"/>
            <w:tcBorders>
              <w:top w:val="single" w:sz="4" w:space="0" w:color="000000"/>
              <w:left w:val="single" w:sz="4" w:space="0" w:color="000000"/>
              <w:bottom w:val="single" w:sz="4" w:space="0" w:color="auto"/>
              <w:right w:val="single" w:sz="4" w:space="0" w:color="000000"/>
            </w:tcBorders>
          </w:tcPr>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Выставка-конкурс ДПИ «Фантазии полет и рук творение»</w:t>
            </w:r>
          </w:p>
        </w:tc>
        <w:tc>
          <w:tcPr>
            <w:tcW w:w="1843" w:type="dxa"/>
            <w:tcBorders>
              <w:top w:val="single" w:sz="4" w:space="0" w:color="000000"/>
              <w:left w:val="single" w:sz="4" w:space="0" w:color="000000"/>
              <w:bottom w:val="single" w:sz="4" w:space="0" w:color="auto"/>
              <w:right w:val="single" w:sz="4" w:space="0" w:color="000000"/>
            </w:tcBorders>
          </w:tcPr>
          <w:p w:rsidR="00FF0184" w:rsidRPr="00BF5F27" w:rsidRDefault="00FF0184" w:rsidP="009C6C93">
            <w:pPr>
              <w:pStyle w:val="ab"/>
              <w:rPr>
                <w:rFonts w:ascii="Times New Roman" w:hAnsi="Times New Roman"/>
                <w:sz w:val="24"/>
                <w:szCs w:val="24"/>
              </w:rPr>
            </w:pPr>
            <w:proofErr w:type="spellStart"/>
            <w:r w:rsidRPr="00BF5F27">
              <w:rPr>
                <w:rFonts w:ascii="Times New Roman" w:hAnsi="Times New Roman"/>
                <w:sz w:val="24"/>
                <w:szCs w:val="24"/>
              </w:rPr>
              <w:t>районный</w:t>
            </w:r>
            <w:proofErr w:type="spellEnd"/>
          </w:p>
        </w:tc>
        <w:tc>
          <w:tcPr>
            <w:tcW w:w="1707" w:type="dxa"/>
            <w:tcBorders>
              <w:top w:val="single" w:sz="4" w:space="0" w:color="000000"/>
              <w:left w:val="single" w:sz="4" w:space="0" w:color="000000"/>
              <w:bottom w:val="single" w:sz="4" w:space="0" w:color="auto"/>
              <w:right w:val="single" w:sz="4" w:space="0" w:color="auto"/>
            </w:tcBorders>
          </w:tcPr>
          <w:p w:rsidR="00FF0184" w:rsidRPr="00BF5F27" w:rsidRDefault="00FF0184" w:rsidP="009C6C93">
            <w:pPr>
              <w:pStyle w:val="ab"/>
              <w:rPr>
                <w:rFonts w:ascii="Times New Roman" w:hAnsi="Times New Roman"/>
                <w:sz w:val="24"/>
                <w:szCs w:val="24"/>
              </w:rPr>
            </w:pPr>
            <w:proofErr w:type="spellStart"/>
            <w:r w:rsidRPr="00BF5F27">
              <w:rPr>
                <w:rFonts w:ascii="Times New Roman" w:hAnsi="Times New Roman"/>
                <w:sz w:val="24"/>
                <w:szCs w:val="24"/>
              </w:rPr>
              <w:t>Участников</w:t>
            </w:r>
            <w:proofErr w:type="spellEnd"/>
            <w:r w:rsidRPr="00BF5F27">
              <w:rPr>
                <w:rFonts w:ascii="Times New Roman" w:hAnsi="Times New Roman"/>
                <w:sz w:val="24"/>
                <w:szCs w:val="24"/>
              </w:rPr>
              <w:t xml:space="preserve"> – </w:t>
            </w:r>
            <w:r>
              <w:rPr>
                <w:rFonts w:ascii="Times New Roman" w:hAnsi="Times New Roman"/>
                <w:sz w:val="24"/>
                <w:szCs w:val="24"/>
              </w:rPr>
              <w:t>3  (3,7%)</w:t>
            </w:r>
          </w:p>
        </w:tc>
      </w:tr>
      <w:tr w:rsidR="00FF0184" w:rsidRPr="00BF5F27" w:rsidTr="006C2E23">
        <w:trPr>
          <w:trHeight w:val="298"/>
          <w:jc w:val="center"/>
        </w:trPr>
        <w:tc>
          <w:tcPr>
            <w:tcW w:w="562" w:type="dxa"/>
            <w:tcBorders>
              <w:top w:val="single" w:sz="4" w:space="0" w:color="auto"/>
              <w:left w:val="single" w:sz="4" w:space="0" w:color="000000"/>
              <w:bottom w:val="single" w:sz="4" w:space="0" w:color="000000"/>
              <w:right w:val="single" w:sz="4" w:space="0" w:color="000000"/>
            </w:tcBorders>
            <w:hideMark/>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2.</w:t>
            </w:r>
          </w:p>
        </w:tc>
        <w:tc>
          <w:tcPr>
            <w:tcW w:w="6237" w:type="dxa"/>
            <w:tcBorders>
              <w:top w:val="single" w:sz="4" w:space="0" w:color="auto"/>
              <w:left w:val="single" w:sz="4" w:space="0" w:color="000000"/>
              <w:bottom w:val="single" w:sz="4" w:space="0" w:color="000000"/>
              <w:right w:val="single" w:sz="4" w:space="0" w:color="000000"/>
            </w:tcBorders>
          </w:tcPr>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Слет краеведов Участие в заочном этапе</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«Отчет по краеведению за 2017-18 </w:t>
            </w:r>
            <w:proofErr w:type="spellStart"/>
            <w:r w:rsidRPr="00FF0184">
              <w:rPr>
                <w:rFonts w:ascii="Times New Roman" w:hAnsi="Times New Roman"/>
                <w:sz w:val="24"/>
                <w:szCs w:val="24"/>
                <w:lang w:val="ru-RU"/>
              </w:rPr>
              <w:t>уч.год</w:t>
            </w:r>
            <w:proofErr w:type="spellEnd"/>
            <w:r w:rsidRPr="00FF0184">
              <w:rPr>
                <w:rFonts w:ascii="Times New Roman" w:hAnsi="Times New Roman"/>
                <w:sz w:val="24"/>
                <w:szCs w:val="24"/>
                <w:lang w:val="ru-RU"/>
              </w:rPr>
              <w:t>»</w:t>
            </w:r>
          </w:p>
        </w:tc>
        <w:tc>
          <w:tcPr>
            <w:tcW w:w="1843" w:type="dxa"/>
            <w:tcBorders>
              <w:top w:val="single" w:sz="4" w:space="0" w:color="auto"/>
              <w:left w:val="single" w:sz="4" w:space="0" w:color="000000"/>
              <w:bottom w:val="single" w:sz="4" w:space="0" w:color="000000"/>
              <w:right w:val="single" w:sz="4" w:space="0" w:color="000000"/>
            </w:tcBorders>
          </w:tcPr>
          <w:p w:rsidR="00FF0184" w:rsidRPr="00BF5F27" w:rsidRDefault="00FF0184" w:rsidP="009C6C93">
            <w:pPr>
              <w:pStyle w:val="ab"/>
              <w:rPr>
                <w:rFonts w:ascii="Times New Roman" w:hAnsi="Times New Roman"/>
                <w:sz w:val="24"/>
                <w:szCs w:val="24"/>
              </w:rPr>
            </w:pPr>
            <w:proofErr w:type="spellStart"/>
            <w:r w:rsidRPr="00BF5F27">
              <w:rPr>
                <w:rFonts w:ascii="Times New Roman" w:hAnsi="Times New Roman"/>
                <w:sz w:val="24"/>
                <w:szCs w:val="24"/>
              </w:rPr>
              <w:t>Районный</w:t>
            </w:r>
            <w:proofErr w:type="spellEnd"/>
          </w:p>
        </w:tc>
        <w:tc>
          <w:tcPr>
            <w:tcW w:w="1707" w:type="dxa"/>
            <w:tcBorders>
              <w:top w:val="single" w:sz="4" w:space="0" w:color="auto"/>
              <w:left w:val="single" w:sz="4" w:space="0" w:color="000000"/>
              <w:bottom w:val="single" w:sz="4" w:space="0" w:color="000000"/>
              <w:right w:val="single" w:sz="4" w:space="0" w:color="auto"/>
            </w:tcBorders>
          </w:tcPr>
          <w:p w:rsidR="00FF0184" w:rsidRPr="00BF5F27" w:rsidRDefault="00FF0184" w:rsidP="009C6C93">
            <w:pPr>
              <w:pStyle w:val="ab"/>
              <w:rPr>
                <w:rFonts w:ascii="Times New Roman" w:hAnsi="Times New Roman"/>
                <w:sz w:val="24"/>
                <w:szCs w:val="24"/>
              </w:rPr>
            </w:pPr>
          </w:p>
        </w:tc>
      </w:tr>
      <w:tr w:rsidR="00FF0184" w:rsidRPr="00BF5F27" w:rsidTr="006C2E23">
        <w:trPr>
          <w:jc w:val="center"/>
        </w:trPr>
        <w:tc>
          <w:tcPr>
            <w:tcW w:w="562" w:type="dxa"/>
            <w:tcBorders>
              <w:top w:val="single" w:sz="4" w:space="0" w:color="000000"/>
              <w:left w:val="single" w:sz="4" w:space="0" w:color="000000"/>
              <w:bottom w:val="single" w:sz="4" w:space="0" w:color="000000"/>
              <w:right w:val="single" w:sz="4" w:space="0" w:color="000000"/>
            </w:tcBorders>
            <w:hideMark/>
          </w:tcPr>
          <w:p w:rsidR="00FF0184" w:rsidRPr="00BF5F27" w:rsidRDefault="00FF0184" w:rsidP="009C6C93">
            <w:pPr>
              <w:pStyle w:val="ab"/>
              <w:rPr>
                <w:rFonts w:ascii="Times New Roman" w:hAnsi="Times New Roman"/>
                <w:sz w:val="24"/>
                <w:szCs w:val="24"/>
              </w:rPr>
            </w:pPr>
            <w:r>
              <w:rPr>
                <w:rFonts w:ascii="Times New Roman" w:hAnsi="Times New Roman"/>
                <w:sz w:val="24"/>
                <w:szCs w:val="24"/>
              </w:rPr>
              <w:t>3</w:t>
            </w:r>
            <w:r w:rsidRPr="00BF5F27">
              <w:rPr>
                <w:rFonts w:ascii="Times New Roman" w:hAnsi="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hideMark/>
          </w:tcPr>
          <w:p w:rsidR="00FF0184" w:rsidRPr="00BF5F27" w:rsidRDefault="00FF0184" w:rsidP="009C6C93">
            <w:pPr>
              <w:pStyle w:val="ab"/>
              <w:rPr>
                <w:rFonts w:ascii="Times New Roman" w:hAnsi="Times New Roman"/>
                <w:sz w:val="24"/>
                <w:szCs w:val="24"/>
              </w:rPr>
            </w:pPr>
            <w:proofErr w:type="spellStart"/>
            <w:r w:rsidRPr="00BF5F27">
              <w:rPr>
                <w:rFonts w:ascii="Times New Roman" w:hAnsi="Times New Roman"/>
                <w:sz w:val="24"/>
                <w:szCs w:val="24"/>
              </w:rPr>
              <w:t>Праздник</w:t>
            </w:r>
            <w:proofErr w:type="spellEnd"/>
            <w:r w:rsidRPr="00BF5F27">
              <w:rPr>
                <w:rFonts w:ascii="Times New Roman" w:hAnsi="Times New Roman"/>
                <w:sz w:val="24"/>
                <w:szCs w:val="24"/>
              </w:rPr>
              <w:t xml:space="preserve"> </w:t>
            </w:r>
            <w:proofErr w:type="spellStart"/>
            <w:r w:rsidRPr="00BF5F27">
              <w:rPr>
                <w:rFonts w:ascii="Times New Roman" w:hAnsi="Times New Roman"/>
                <w:sz w:val="24"/>
                <w:szCs w:val="24"/>
              </w:rPr>
              <w:t>народных</w:t>
            </w:r>
            <w:proofErr w:type="spellEnd"/>
            <w:r w:rsidRPr="00BF5F27">
              <w:rPr>
                <w:rFonts w:ascii="Times New Roman" w:hAnsi="Times New Roman"/>
                <w:sz w:val="24"/>
                <w:szCs w:val="24"/>
              </w:rPr>
              <w:t xml:space="preserve"> </w:t>
            </w:r>
            <w:proofErr w:type="spellStart"/>
            <w:r w:rsidRPr="00BF5F27">
              <w:rPr>
                <w:rFonts w:ascii="Times New Roman" w:hAnsi="Times New Roman"/>
                <w:sz w:val="24"/>
                <w:szCs w:val="24"/>
              </w:rPr>
              <w:t>ремесел</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FF0184" w:rsidRPr="00BF5F27" w:rsidRDefault="00FF0184" w:rsidP="009C6C93">
            <w:pPr>
              <w:pStyle w:val="ab"/>
              <w:rPr>
                <w:rFonts w:ascii="Times New Roman" w:hAnsi="Times New Roman"/>
                <w:sz w:val="24"/>
                <w:szCs w:val="24"/>
              </w:rPr>
            </w:pPr>
            <w:proofErr w:type="spellStart"/>
            <w:r w:rsidRPr="00BF5F27">
              <w:rPr>
                <w:rFonts w:ascii="Times New Roman" w:hAnsi="Times New Roman"/>
                <w:sz w:val="24"/>
                <w:szCs w:val="24"/>
              </w:rPr>
              <w:t>районный</w:t>
            </w:r>
            <w:proofErr w:type="spellEnd"/>
          </w:p>
        </w:tc>
        <w:tc>
          <w:tcPr>
            <w:tcW w:w="1707" w:type="dxa"/>
            <w:tcBorders>
              <w:top w:val="single" w:sz="4" w:space="0" w:color="000000"/>
              <w:left w:val="single" w:sz="4" w:space="0" w:color="000000"/>
              <w:bottom w:val="single" w:sz="4" w:space="0" w:color="000000"/>
              <w:right w:val="single" w:sz="4" w:space="0" w:color="auto"/>
            </w:tcBorders>
            <w:hideMark/>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3 (2,6%)</w:t>
            </w:r>
          </w:p>
        </w:tc>
      </w:tr>
      <w:tr w:rsidR="00FF0184" w:rsidRPr="00BF5F27" w:rsidTr="006C2E23">
        <w:trPr>
          <w:jc w:val="center"/>
        </w:trPr>
        <w:tc>
          <w:tcPr>
            <w:tcW w:w="562" w:type="dxa"/>
            <w:tcBorders>
              <w:top w:val="single" w:sz="4" w:space="0" w:color="000000"/>
              <w:left w:val="single" w:sz="4" w:space="0" w:color="000000"/>
              <w:bottom w:val="single" w:sz="4" w:space="0" w:color="000000"/>
              <w:right w:val="single" w:sz="4" w:space="0" w:color="000000"/>
            </w:tcBorders>
            <w:hideMark/>
          </w:tcPr>
          <w:p w:rsidR="00FF0184" w:rsidRPr="00BF5F27" w:rsidRDefault="00FF0184" w:rsidP="009C6C93">
            <w:pPr>
              <w:pStyle w:val="ab"/>
              <w:rPr>
                <w:rFonts w:ascii="Times New Roman" w:hAnsi="Times New Roman"/>
                <w:sz w:val="24"/>
                <w:szCs w:val="24"/>
              </w:rPr>
            </w:pPr>
            <w:r>
              <w:rPr>
                <w:rFonts w:ascii="Times New Roman" w:hAnsi="Times New Roman"/>
                <w:sz w:val="24"/>
                <w:szCs w:val="24"/>
              </w:rPr>
              <w:t>4</w:t>
            </w:r>
            <w:r w:rsidRPr="00BF5F27">
              <w:rPr>
                <w:rFonts w:ascii="Times New Roman" w:hAnsi="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hideMark/>
          </w:tcPr>
          <w:p w:rsidR="00FF0184" w:rsidRPr="00BF5F27" w:rsidRDefault="00FF0184" w:rsidP="009C6C93">
            <w:pPr>
              <w:pStyle w:val="ab"/>
              <w:rPr>
                <w:rFonts w:ascii="Times New Roman" w:hAnsi="Times New Roman"/>
                <w:sz w:val="24"/>
                <w:szCs w:val="24"/>
              </w:rPr>
            </w:pPr>
            <w:proofErr w:type="spellStart"/>
            <w:r>
              <w:rPr>
                <w:rFonts w:ascii="Times New Roman" w:hAnsi="Times New Roman"/>
                <w:sz w:val="24"/>
                <w:szCs w:val="24"/>
              </w:rPr>
              <w:t>Конкурс</w:t>
            </w:r>
            <w:proofErr w:type="spellEnd"/>
            <w:r>
              <w:rPr>
                <w:rFonts w:ascii="Times New Roman" w:hAnsi="Times New Roman"/>
                <w:sz w:val="24"/>
                <w:szCs w:val="24"/>
              </w:rPr>
              <w:t xml:space="preserve"> «</w:t>
            </w:r>
            <w:proofErr w:type="spellStart"/>
            <w:r>
              <w:rPr>
                <w:rFonts w:ascii="Times New Roman" w:hAnsi="Times New Roman"/>
                <w:sz w:val="24"/>
                <w:szCs w:val="24"/>
              </w:rPr>
              <w:t>Безопасное</w:t>
            </w:r>
            <w:proofErr w:type="spellEnd"/>
            <w:r>
              <w:rPr>
                <w:rFonts w:ascii="Times New Roman" w:hAnsi="Times New Roman"/>
                <w:sz w:val="24"/>
                <w:szCs w:val="24"/>
              </w:rPr>
              <w:t xml:space="preserve"> </w:t>
            </w:r>
            <w:proofErr w:type="spellStart"/>
            <w:r>
              <w:rPr>
                <w:rFonts w:ascii="Times New Roman" w:hAnsi="Times New Roman"/>
                <w:sz w:val="24"/>
                <w:szCs w:val="24"/>
              </w:rPr>
              <w:t>колесо</w:t>
            </w:r>
            <w:proofErr w:type="spellEnd"/>
            <w:r>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FF0184" w:rsidRPr="00BF5F27" w:rsidRDefault="00FF0184" w:rsidP="009C6C93">
            <w:pPr>
              <w:pStyle w:val="ab"/>
              <w:rPr>
                <w:rFonts w:ascii="Times New Roman" w:hAnsi="Times New Roman"/>
                <w:sz w:val="24"/>
                <w:szCs w:val="24"/>
              </w:rPr>
            </w:pPr>
            <w:proofErr w:type="spellStart"/>
            <w:r w:rsidRPr="00BF5F27">
              <w:rPr>
                <w:rFonts w:ascii="Times New Roman" w:hAnsi="Times New Roman"/>
                <w:sz w:val="24"/>
                <w:szCs w:val="24"/>
              </w:rPr>
              <w:t>районный</w:t>
            </w:r>
            <w:proofErr w:type="spellEnd"/>
          </w:p>
        </w:tc>
        <w:tc>
          <w:tcPr>
            <w:tcW w:w="1707" w:type="dxa"/>
            <w:tcBorders>
              <w:top w:val="single" w:sz="4" w:space="0" w:color="000000"/>
              <w:left w:val="single" w:sz="4" w:space="0" w:color="000000"/>
              <w:bottom w:val="single" w:sz="4" w:space="0" w:color="000000"/>
              <w:right w:val="single" w:sz="4" w:space="0" w:color="auto"/>
            </w:tcBorders>
            <w:hideMark/>
          </w:tcPr>
          <w:p w:rsidR="00FF0184" w:rsidRPr="00BF5F27" w:rsidRDefault="00FF0184" w:rsidP="009C6C93">
            <w:pPr>
              <w:pStyle w:val="ab"/>
              <w:rPr>
                <w:rFonts w:ascii="Times New Roman" w:hAnsi="Times New Roman"/>
                <w:sz w:val="24"/>
                <w:szCs w:val="24"/>
              </w:rPr>
            </w:pPr>
            <w:r>
              <w:rPr>
                <w:rFonts w:ascii="Times New Roman" w:hAnsi="Times New Roman"/>
                <w:sz w:val="24"/>
                <w:szCs w:val="24"/>
              </w:rPr>
              <w:t>4 (3,5</w:t>
            </w:r>
            <w:r w:rsidRPr="00BF5F27">
              <w:rPr>
                <w:rFonts w:ascii="Times New Roman" w:hAnsi="Times New Roman"/>
                <w:sz w:val="24"/>
                <w:szCs w:val="24"/>
              </w:rPr>
              <w:t>%)</w:t>
            </w:r>
          </w:p>
        </w:tc>
      </w:tr>
      <w:tr w:rsidR="00FF0184" w:rsidRPr="00BF5F27" w:rsidTr="006C2E23">
        <w:trPr>
          <w:jc w:val="center"/>
        </w:trPr>
        <w:tc>
          <w:tcPr>
            <w:tcW w:w="562" w:type="dxa"/>
            <w:tcBorders>
              <w:top w:val="single" w:sz="4" w:space="0" w:color="000000"/>
              <w:left w:val="single" w:sz="4" w:space="0" w:color="000000"/>
              <w:bottom w:val="single" w:sz="4" w:space="0" w:color="000000"/>
              <w:right w:val="single" w:sz="4" w:space="0" w:color="000000"/>
            </w:tcBorders>
          </w:tcPr>
          <w:p w:rsidR="00FF0184" w:rsidRDefault="00FF0184" w:rsidP="009C6C93">
            <w:pPr>
              <w:pStyle w:val="ab"/>
              <w:rPr>
                <w:rFonts w:ascii="Times New Roman" w:hAnsi="Times New Roman"/>
                <w:sz w:val="24"/>
                <w:szCs w:val="24"/>
              </w:rPr>
            </w:pPr>
            <w:r>
              <w:rPr>
                <w:rFonts w:ascii="Times New Roman" w:hAnsi="Times New Roman"/>
                <w:sz w:val="24"/>
                <w:szCs w:val="24"/>
              </w:rPr>
              <w:t>5</w:t>
            </w:r>
          </w:p>
        </w:tc>
        <w:tc>
          <w:tcPr>
            <w:tcW w:w="6237" w:type="dxa"/>
            <w:tcBorders>
              <w:top w:val="single" w:sz="4" w:space="0" w:color="000000"/>
              <w:left w:val="single" w:sz="4" w:space="0" w:color="000000"/>
              <w:bottom w:val="single" w:sz="4" w:space="0" w:color="000000"/>
              <w:right w:val="single" w:sz="4" w:space="0" w:color="000000"/>
            </w:tcBorders>
          </w:tcPr>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Муниципальный конкурс чтецов «В начале было слово…»</w:t>
            </w:r>
          </w:p>
        </w:tc>
        <w:tc>
          <w:tcPr>
            <w:tcW w:w="1843" w:type="dxa"/>
            <w:tcBorders>
              <w:top w:val="single" w:sz="4" w:space="0" w:color="000000"/>
              <w:left w:val="single" w:sz="4" w:space="0" w:color="000000"/>
              <w:bottom w:val="single" w:sz="4" w:space="0" w:color="000000"/>
              <w:right w:val="single" w:sz="4" w:space="0" w:color="000000"/>
            </w:tcBorders>
          </w:tcPr>
          <w:p w:rsidR="00FF0184" w:rsidRDefault="00FF0184" w:rsidP="009C6C93">
            <w:pPr>
              <w:pStyle w:val="ab"/>
              <w:rPr>
                <w:rFonts w:ascii="Times New Roman" w:hAnsi="Times New Roman"/>
                <w:sz w:val="24"/>
                <w:szCs w:val="24"/>
              </w:rPr>
            </w:pPr>
            <w:proofErr w:type="spellStart"/>
            <w:r>
              <w:rPr>
                <w:rFonts w:ascii="Times New Roman" w:hAnsi="Times New Roman"/>
                <w:sz w:val="24"/>
                <w:szCs w:val="24"/>
              </w:rPr>
              <w:t>районный</w:t>
            </w:r>
            <w:proofErr w:type="spellEnd"/>
            <w:r>
              <w:rPr>
                <w:rFonts w:ascii="Times New Roman" w:hAnsi="Times New Roman"/>
                <w:sz w:val="24"/>
                <w:szCs w:val="24"/>
              </w:rPr>
              <w:t xml:space="preserve"> </w:t>
            </w:r>
          </w:p>
        </w:tc>
        <w:tc>
          <w:tcPr>
            <w:tcW w:w="1707" w:type="dxa"/>
            <w:tcBorders>
              <w:top w:val="single" w:sz="4" w:space="0" w:color="000000"/>
              <w:left w:val="single" w:sz="4" w:space="0" w:color="000000"/>
              <w:bottom w:val="single" w:sz="4" w:space="0" w:color="000000"/>
              <w:right w:val="single" w:sz="4" w:space="0" w:color="auto"/>
            </w:tcBorders>
          </w:tcPr>
          <w:p w:rsidR="00FF0184" w:rsidRDefault="00FF0184" w:rsidP="009C6C93">
            <w:pPr>
              <w:pStyle w:val="ab"/>
              <w:rPr>
                <w:rFonts w:ascii="Times New Roman" w:hAnsi="Times New Roman"/>
                <w:sz w:val="24"/>
                <w:szCs w:val="24"/>
              </w:rPr>
            </w:pPr>
            <w:r>
              <w:rPr>
                <w:rFonts w:ascii="Times New Roman" w:hAnsi="Times New Roman"/>
                <w:sz w:val="24"/>
                <w:szCs w:val="24"/>
              </w:rPr>
              <w:t>2 (1,7 %)</w:t>
            </w:r>
          </w:p>
        </w:tc>
      </w:tr>
      <w:tr w:rsidR="00FF0184" w:rsidRPr="00BF5F27" w:rsidTr="006C2E23">
        <w:trPr>
          <w:jc w:val="center"/>
        </w:trPr>
        <w:tc>
          <w:tcPr>
            <w:tcW w:w="562" w:type="dxa"/>
            <w:tcBorders>
              <w:top w:val="single" w:sz="4" w:space="0" w:color="000000"/>
              <w:left w:val="single" w:sz="4" w:space="0" w:color="000000"/>
              <w:bottom w:val="single" w:sz="4" w:space="0" w:color="000000"/>
              <w:right w:val="single" w:sz="4" w:space="0" w:color="000000"/>
            </w:tcBorders>
          </w:tcPr>
          <w:p w:rsidR="00FF0184" w:rsidRDefault="00FF0184" w:rsidP="009C6C93">
            <w:pPr>
              <w:pStyle w:val="ab"/>
              <w:rPr>
                <w:rFonts w:ascii="Times New Roman" w:hAnsi="Times New Roman"/>
                <w:sz w:val="24"/>
                <w:szCs w:val="24"/>
              </w:rPr>
            </w:pPr>
            <w:r>
              <w:rPr>
                <w:rFonts w:ascii="Times New Roman" w:hAnsi="Times New Roman"/>
                <w:sz w:val="24"/>
                <w:szCs w:val="24"/>
              </w:rPr>
              <w:t>6</w:t>
            </w:r>
          </w:p>
        </w:tc>
        <w:tc>
          <w:tcPr>
            <w:tcW w:w="6237" w:type="dxa"/>
            <w:tcBorders>
              <w:top w:val="single" w:sz="4" w:space="0" w:color="000000"/>
              <w:left w:val="single" w:sz="4" w:space="0" w:color="000000"/>
              <w:bottom w:val="single" w:sz="4" w:space="0" w:color="000000"/>
              <w:right w:val="single" w:sz="4" w:space="0" w:color="000000"/>
            </w:tcBorders>
          </w:tcPr>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Инновационный проект «Ремесло из красной книги» </w:t>
            </w:r>
            <w:r w:rsidRPr="00FF0184">
              <w:rPr>
                <w:rFonts w:ascii="Times New Roman" w:hAnsi="Times New Roman"/>
                <w:sz w:val="24"/>
                <w:szCs w:val="24"/>
                <w:lang w:val="ru-RU"/>
              </w:rPr>
              <w:lastRenderedPageBreak/>
              <w:t>(г. Чайковский)</w:t>
            </w:r>
          </w:p>
        </w:tc>
        <w:tc>
          <w:tcPr>
            <w:tcW w:w="1843" w:type="dxa"/>
            <w:tcBorders>
              <w:top w:val="single" w:sz="4" w:space="0" w:color="000000"/>
              <w:left w:val="single" w:sz="4" w:space="0" w:color="000000"/>
              <w:bottom w:val="single" w:sz="4" w:space="0" w:color="000000"/>
              <w:right w:val="single" w:sz="4" w:space="0" w:color="000000"/>
            </w:tcBorders>
          </w:tcPr>
          <w:p w:rsidR="00FF0184" w:rsidRDefault="00FF0184" w:rsidP="009C6C93">
            <w:pPr>
              <w:pStyle w:val="ab"/>
              <w:rPr>
                <w:rFonts w:ascii="Times New Roman" w:hAnsi="Times New Roman"/>
                <w:sz w:val="24"/>
                <w:szCs w:val="24"/>
              </w:rPr>
            </w:pPr>
            <w:proofErr w:type="spellStart"/>
            <w:r>
              <w:rPr>
                <w:rFonts w:ascii="Times New Roman" w:hAnsi="Times New Roman"/>
                <w:sz w:val="24"/>
                <w:szCs w:val="24"/>
              </w:rPr>
              <w:lastRenderedPageBreak/>
              <w:t>районный</w:t>
            </w:r>
            <w:proofErr w:type="spellEnd"/>
          </w:p>
        </w:tc>
        <w:tc>
          <w:tcPr>
            <w:tcW w:w="1707" w:type="dxa"/>
            <w:tcBorders>
              <w:top w:val="single" w:sz="4" w:space="0" w:color="000000"/>
              <w:left w:val="single" w:sz="4" w:space="0" w:color="000000"/>
              <w:bottom w:val="single" w:sz="4" w:space="0" w:color="000000"/>
              <w:right w:val="single" w:sz="4" w:space="0" w:color="auto"/>
            </w:tcBorders>
          </w:tcPr>
          <w:p w:rsidR="00FF0184" w:rsidRDefault="00FF0184" w:rsidP="009C6C93">
            <w:pPr>
              <w:pStyle w:val="ab"/>
              <w:rPr>
                <w:rFonts w:ascii="Times New Roman" w:hAnsi="Times New Roman"/>
                <w:sz w:val="24"/>
                <w:szCs w:val="24"/>
              </w:rPr>
            </w:pPr>
            <w:r>
              <w:rPr>
                <w:rFonts w:ascii="Times New Roman" w:hAnsi="Times New Roman"/>
                <w:sz w:val="24"/>
                <w:szCs w:val="24"/>
              </w:rPr>
              <w:t>3(2,3%)</w:t>
            </w:r>
          </w:p>
        </w:tc>
      </w:tr>
      <w:tr w:rsidR="00FF0184" w:rsidRPr="00BF5F27" w:rsidTr="006C2E23">
        <w:trPr>
          <w:jc w:val="center"/>
        </w:trPr>
        <w:tc>
          <w:tcPr>
            <w:tcW w:w="562" w:type="dxa"/>
            <w:tcBorders>
              <w:top w:val="single" w:sz="4" w:space="0" w:color="000000"/>
              <w:left w:val="single" w:sz="4" w:space="0" w:color="000000"/>
              <w:bottom w:val="single" w:sz="4" w:space="0" w:color="000000"/>
              <w:right w:val="single" w:sz="4" w:space="0" w:color="000000"/>
            </w:tcBorders>
          </w:tcPr>
          <w:p w:rsidR="00FF0184" w:rsidRDefault="00FF0184" w:rsidP="009C6C93">
            <w:pPr>
              <w:pStyle w:val="ab"/>
              <w:rPr>
                <w:rFonts w:ascii="Times New Roman" w:hAnsi="Times New Roman"/>
                <w:sz w:val="24"/>
                <w:szCs w:val="24"/>
              </w:rPr>
            </w:pPr>
            <w:r>
              <w:rPr>
                <w:rFonts w:ascii="Times New Roman" w:hAnsi="Times New Roman"/>
                <w:sz w:val="24"/>
                <w:szCs w:val="24"/>
              </w:rPr>
              <w:lastRenderedPageBreak/>
              <w:t>7</w:t>
            </w:r>
          </w:p>
        </w:tc>
        <w:tc>
          <w:tcPr>
            <w:tcW w:w="6237" w:type="dxa"/>
            <w:tcBorders>
              <w:top w:val="single" w:sz="4" w:space="0" w:color="000000"/>
              <w:left w:val="single" w:sz="4" w:space="0" w:color="000000"/>
              <w:bottom w:val="single" w:sz="4" w:space="0" w:color="000000"/>
              <w:right w:val="single" w:sz="4" w:space="0" w:color="000000"/>
            </w:tcBorders>
          </w:tcPr>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Акция «Горячие сердца»,</w:t>
            </w:r>
            <w:r w:rsidRPr="00FF0184">
              <w:rPr>
                <w:lang w:val="ru-RU"/>
              </w:rPr>
              <w:t xml:space="preserve"> </w:t>
            </w:r>
            <w:r w:rsidRPr="00FF0184">
              <w:rPr>
                <w:rFonts w:ascii="Times New Roman" w:hAnsi="Times New Roman"/>
                <w:sz w:val="24"/>
                <w:szCs w:val="24"/>
                <w:lang w:val="ru-RU"/>
              </w:rPr>
              <w:t>Акция «Почта добра», Акция «Частичка теплоты». В рамках реализации Районного социально-культурного проекта «Из детских рук частичку теплоты» (инициатива добровольческого отряда МОУ «Еловская СОШ» «ЛУЧ света».</w:t>
            </w:r>
          </w:p>
        </w:tc>
        <w:tc>
          <w:tcPr>
            <w:tcW w:w="1843" w:type="dxa"/>
            <w:tcBorders>
              <w:top w:val="single" w:sz="4" w:space="0" w:color="000000"/>
              <w:left w:val="single" w:sz="4" w:space="0" w:color="000000"/>
              <w:bottom w:val="single" w:sz="4" w:space="0" w:color="000000"/>
              <w:right w:val="single" w:sz="4" w:space="0" w:color="000000"/>
            </w:tcBorders>
          </w:tcPr>
          <w:p w:rsidR="00FF0184" w:rsidRDefault="00FF0184" w:rsidP="009C6C93">
            <w:pPr>
              <w:pStyle w:val="ab"/>
              <w:rPr>
                <w:rFonts w:ascii="Times New Roman" w:hAnsi="Times New Roman"/>
                <w:sz w:val="24"/>
                <w:szCs w:val="24"/>
              </w:rPr>
            </w:pPr>
            <w:proofErr w:type="spellStart"/>
            <w:r>
              <w:rPr>
                <w:rFonts w:ascii="Times New Roman" w:hAnsi="Times New Roman"/>
                <w:sz w:val="24"/>
                <w:szCs w:val="24"/>
              </w:rPr>
              <w:t>районный</w:t>
            </w:r>
            <w:proofErr w:type="spellEnd"/>
          </w:p>
        </w:tc>
        <w:tc>
          <w:tcPr>
            <w:tcW w:w="1707" w:type="dxa"/>
            <w:tcBorders>
              <w:top w:val="single" w:sz="4" w:space="0" w:color="000000"/>
              <w:left w:val="single" w:sz="4" w:space="0" w:color="000000"/>
              <w:bottom w:val="single" w:sz="4" w:space="0" w:color="000000"/>
              <w:right w:val="single" w:sz="4" w:space="0" w:color="auto"/>
            </w:tcBorders>
          </w:tcPr>
          <w:p w:rsidR="00FF0184" w:rsidRDefault="00FF0184" w:rsidP="009C6C93">
            <w:pPr>
              <w:pStyle w:val="ab"/>
              <w:rPr>
                <w:rFonts w:ascii="Times New Roman" w:hAnsi="Times New Roman"/>
                <w:sz w:val="24"/>
                <w:szCs w:val="24"/>
              </w:rPr>
            </w:pPr>
            <w:r>
              <w:rPr>
                <w:rFonts w:ascii="Times New Roman" w:hAnsi="Times New Roman"/>
                <w:sz w:val="24"/>
                <w:szCs w:val="24"/>
              </w:rPr>
              <w:t>68(54%)</w:t>
            </w:r>
          </w:p>
        </w:tc>
      </w:tr>
    </w:tbl>
    <w:p w:rsidR="00FF0184" w:rsidRPr="00DC0B96" w:rsidRDefault="00FF0184" w:rsidP="009C6C93">
      <w:pPr>
        <w:pStyle w:val="ab"/>
        <w:rPr>
          <w:rFonts w:ascii="Times New Roman" w:hAnsi="Times New Roman"/>
          <w:sz w:val="24"/>
          <w:szCs w:val="24"/>
          <w:lang w:val="ru-RU"/>
        </w:rPr>
      </w:pP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Одним из традиционных направлений воспитательной работы школы является организация  </w:t>
      </w:r>
      <w:r w:rsidRPr="00FF0184">
        <w:rPr>
          <w:rFonts w:ascii="Times New Roman" w:hAnsi="Times New Roman"/>
          <w:b/>
          <w:sz w:val="24"/>
          <w:szCs w:val="24"/>
          <w:lang w:val="ru-RU"/>
        </w:rPr>
        <w:t>работы с органами  ученического самоуправления.</w:t>
      </w:r>
      <w:r w:rsidRPr="00FF0184">
        <w:rPr>
          <w:rFonts w:ascii="Times New Roman" w:hAnsi="Times New Roman"/>
          <w:sz w:val="24"/>
          <w:szCs w:val="24"/>
          <w:lang w:val="ru-RU"/>
        </w:rPr>
        <w:t xml:space="preserve"> Деятельность в данном направлении осуществляется согласно целевой программы «</w:t>
      </w:r>
      <w:proofErr w:type="gramStart"/>
      <w:r w:rsidRPr="00FF0184">
        <w:rPr>
          <w:rFonts w:ascii="Times New Roman" w:hAnsi="Times New Roman"/>
          <w:sz w:val="24"/>
          <w:szCs w:val="24"/>
          <w:lang w:val="ru-RU"/>
        </w:rPr>
        <w:t>Лидер</w:t>
      </w:r>
      <w:r w:rsidR="00224A7A">
        <w:rPr>
          <w:rFonts w:ascii="Times New Roman" w:hAnsi="Times New Roman"/>
          <w:sz w:val="24"/>
          <w:szCs w:val="24"/>
          <w:lang w:val="ru-RU"/>
        </w:rPr>
        <w:t xml:space="preserve">» </w:t>
      </w:r>
      <w:r w:rsidRPr="00FF0184">
        <w:rPr>
          <w:rFonts w:ascii="Times New Roman" w:hAnsi="Times New Roman"/>
          <w:sz w:val="24"/>
          <w:szCs w:val="24"/>
          <w:lang w:val="ru-RU"/>
        </w:rPr>
        <w:t xml:space="preserve"> и</w:t>
      </w:r>
      <w:proofErr w:type="gramEnd"/>
      <w:r w:rsidRPr="00FF0184">
        <w:rPr>
          <w:rFonts w:ascii="Times New Roman" w:hAnsi="Times New Roman"/>
          <w:sz w:val="24"/>
          <w:szCs w:val="24"/>
          <w:lang w:val="ru-RU"/>
        </w:rPr>
        <w:t xml:space="preserve"> плана воспитательной работы школы.</w:t>
      </w:r>
    </w:p>
    <w:p w:rsidR="00FF0184" w:rsidRPr="00FF0184" w:rsidRDefault="00FF0184" w:rsidP="009C6C93">
      <w:pPr>
        <w:pStyle w:val="ab"/>
        <w:rPr>
          <w:rFonts w:ascii="Times New Roman" w:hAnsi="Times New Roman"/>
          <w:sz w:val="24"/>
          <w:szCs w:val="24"/>
          <w:lang w:val="ru-RU"/>
        </w:rPr>
      </w:pP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В начале учебного года утверждается состав Совета дела,  секторов, утверждается план работы на год.  В конце каждой четверти на заседании Совета дела заслушиваются отчеты секторов, по полугодиям подводятся итоги школьных конкурсов среди классных коллективов. Раз в месяц проходят заседания Совета дела, на которых планируется работа, избираются ответственные за мероприятия, заслушиваются их отчеты о проделанной работе. Согласно плану ВР в течение года проводятся занятия  Школы актива.</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Ребята 9 - 11 класса, под руководством классных руководителей, являются организаторами общешкольных мероприятий: день самоуправления, День учителя, Новогоднее представление, праздничный концерт 8 марта, праздник последнего звонка, День здоровья.</w:t>
      </w:r>
    </w:p>
    <w:p w:rsidR="00FF0184" w:rsidRPr="00FF0184" w:rsidRDefault="00FF0184" w:rsidP="009C6C93">
      <w:pPr>
        <w:pStyle w:val="ab"/>
        <w:rPr>
          <w:rFonts w:ascii="Times New Roman" w:hAnsi="Times New Roman"/>
          <w:sz w:val="24"/>
          <w:szCs w:val="24"/>
          <w:lang w:val="ru-RU"/>
        </w:rPr>
      </w:pP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Работа в органах ученического самоуправления в 1-4 классах строится на уровне классного коллектива. В классе дети имеют временные поручения, выбирается сменяющийся актив класса. Активисты помогают классному руководителю организовывать дела классного коллектива: дежурство по столовой и по классу, подготовка к классным часам, участие в школьных праздниках и соревнованиях. </w:t>
      </w:r>
    </w:p>
    <w:p w:rsidR="00FF0184" w:rsidRPr="00DC0B96" w:rsidRDefault="00FF0184" w:rsidP="009C6C93">
      <w:pPr>
        <w:pStyle w:val="ab"/>
        <w:rPr>
          <w:rFonts w:ascii="Times New Roman" w:hAnsi="Times New Roman"/>
          <w:b/>
          <w:sz w:val="24"/>
          <w:szCs w:val="24"/>
          <w:lang w:val="ru-RU"/>
        </w:rPr>
      </w:pPr>
    </w:p>
    <w:p w:rsidR="00FF0184" w:rsidRPr="00FF0184" w:rsidRDefault="00224A7A" w:rsidP="009C6C93">
      <w:pPr>
        <w:pStyle w:val="ab"/>
        <w:rPr>
          <w:rFonts w:ascii="Times New Roman" w:hAnsi="Times New Roman"/>
          <w:sz w:val="24"/>
          <w:szCs w:val="24"/>
          <w:lang w:val="ru-RU"/>
        </w:rPr>
      </w:pPr>
      <w:r>
        <w:rPr>
          <w:rFonts w:ascii="Times New Roman" w:hAnsi="Times New Roman"/>
          <w:sz w:val="24"/>
          <w:szCs w:val="24"/>
          <w:lang w:val="ru-RU"/>
        </w:rPr>
        <w:t xml:space="preserve"> </w:t>
      </w:r>
      <w:r w:rsidR="00FF0184" w:rsidRPr="00FF0184">
        <w:rPr>
          <w:rFonts w:ascii="Times New Roman" w:hAnsi="Times New Roman"/>
          <w:sz w:val="24"/>
          <w:szCs w:val="24"/>
          <w:lang w:val="ru-RU"/>
        </w:rPr>
        <w:t>70% учащихся приняли участие в митинге 9 мая возле памятника Солдату, организованным ОУ.  Ребята под руководством учителя технологии изготовили поздравительные открытки для тружеников тыла, цветы для оформления гирлянды. По традиции ребятами 9 класса была оформлена гирлянда для возложения у памятника.</w:t>
      </w:r>
    </w:p>
    <w:p w:rsidR="00FF0184" w:rsidRPr="00FA589D" w:rsidRDefault="00FF0184" w:rsidP="00FA589D">
      <w:pPr>
        <w:pStyle w:val="ab"/>
        <w:rPr>
          <w:rFonts w:ascii="Times New Roman" w:hAnsi="Times New Roman"/>
          <w:sz w:val="24"/>
          <w:szCs w:val="24"/>
          <w:lang w:val="ru-RU"/>
        </w:rPr>
      </w:pPr>
      <w:r w:rsidRPr="00FF0184">
        <w:rPr>
          <w:rFonts w:ascii="Times New Roman" w:hAnsi="Times New Roman"/>
          <w:sz w:val="24"/>
          <w:szCs w:val="24"/>
          <w:lang w:val="ru-RU"/>
        </w:rPr>
        <w:t xml:space="preserve">          </w:t>
      </w:r>
    </w:p>
    <w:p w:rsidR="00FF0184" w:rsidRPr="00FF0184" w:rsidRDefault="00FF0184" w:rsidP="009C6C93">
      <w:pPr>
        <w:pStyle w:val="ab"/>
        <w:rPr>
          <w:rFonts w:ascii="Times New Roman" w:hAnsi="Times New Roman"/>
          <w:b/>
          <w:sz w:val="24"/>
          <w:szCs w:val="24"/>
          <w:lang w:val="ru-RU"/>
        </w:rPr>
      </w:pPr>
      <w:r w:rsidRPr="00FF0184">
        <w:rPr>
          <w:rFonts w:ascii="Times New Roman" w:hAnsi="Times New Roman"/>
          <w:b/>
          <w:sz w:val="24"/>
          <w:szCs w:val="24"/>
          <w:lang w:val="ru-RU"/>
        </w:rPr>
        <w:t xml:space="preserve">Сотрудничество с родителями  </w:t>
      </w:r>
    </w:p>
    <w:p w:rsidR="00FF0184" w:rsidRPr="00FF0184" w:rsidRDefault="00FF0184" w:rsidP="009C6C93">
      <w:pPr>
        <w:pStyle w:val="ab"/>
        <w:rPr>
          <w:rFonts w:ascii="Times New Roman" w:hAnsi="Times New Roman"/>
          <w:b/>
          <w:sz w:val="24"/>
          <w:szCs w:val="24"/>
          <w:lang w:val="ru-RU"/>
        </w:rPr>
      </w:pP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Согласно программы «Семья» и плану воспитательной работы школы: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Организована работа родительских комитетов. Традиционно с приглашением родителей были проведены общешкольные мероприятия: 1 сентября, «Новый год</w:t>
      </w:r>
      <w:r w:rsidRPr="00221910">
        <w:rPr>
          <w:rFonts w:ascii="Times New Roman" w:hAnsi="Times New Roman"/>
          <w:sz w:val="24"/>
          <w:szCs w:val="24"/>
          <w:lang w:val="ru-RU"/>
        </w:rPr>
        <w:t xml:space="preserve">» </w:t>
      </w:r>
      <w:r w:rsidR="00221910" w:rsidRPr="00221910">
        <w:rPr>
          <w:rFonts w:ascii="Times New Roman" w:hAnsi="Times New Roman"/>
          <w:sz w:val="24"/>
          <w:szCs w:val="24"/>
          <w:lang w:val="ru-RU"/>
        </w:rPr>
        <w:t>по уровням</w:t>
      </w:r>
      <w:r w:rsidRPr="00221910">
        <w:rPr>
          <w:rFonts w:ascii="Times New Roman" w:hAnsi="Times New Roman"/>
          <w:sz w:val="24"/>
          <w:szCs w:val="24"/>
          <w:lang w:val="ru-RU"/>
        </w:rPr>
        <w:t>,</w:t>
      </w:r>
      <w:r w:rsidRPr="00FF0184">
        <w:rPr>
          <w:rFonts w:ascii="Times New Roman" w:hAnsi="Times New Roman"/>
          <w:sz w:val="24"/>
          <w:szCs w:val="24"/>
          <w:lang w:val="ru-RU"/>
        </w:rPr>
        <w:t xml:space="preserve"> общешкольный праздничный концерт   «8 марта - Женский день». В целом мероприятия характеризуются глубиной содержания, духовно-нравственной направленностью, доброжелательной атмосферой, активностью участников.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Отмечается высокий % посещаемости родителей общешкольных мероприятий.</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По итогам работы в течение года, по заявке классных руководителей, с обсуждением на заседаниях родительских комитетов на заключительной общешкольной линейке были отмечены Благодарственными письмами активные, инициативные родители, а также некоторые родители награждены за хорошее воспитание детей.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ab/>
        <w:t xml:space="preserve">В работе классных руководителей в данном направлении отмечается планомерность, четкость в установлении и поддержании сотрудничества с родителями.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Родителями поддерживаются классные традиции: праздничные чаепития, совместные походы, поездки, праздники.</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Родители проявляют инициативу в решении </w:t>
      </w:r>
      <w:proofErr w:type="spellStart"/>
      <w:r w:rsidRPr="00FF0184">
        <w:rPr>
          <w:rFonts w:ascii="Times New Roman" w:hAnsi="Times New Roman"/>
          <w:sz w:val="24"/>
          <w:szCs w:val="24"/>
          <w:lang w:val="ru-RU"/>
        </w:rPr>
        <w:t>общеклассных</w:t>
      </w:r>
      <w:proofErr w:type="spellEnd"/>
      <w:r w:rsidRPr="00FF0184">
        <w:rPr>
          <w:rFonts w:ascii="Times New Roman" w:hAnsi="Times New Roman"/>
          <w:sz w:val="24"/>
          <w:szCs w:val="24"/>
          <w:lang w:val="ru-RU"/>
        </w:rPr>
        <w:t xml:space="preserve"> проблем.</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lastRenderedPageBreak/>
        <w:t>Достаточно стабильным остается % посещаемости родительских собраний</w:t>
      </w:r>
      <w:r w:rsidRPr="00FF0184">
        <w:rPr>
          <w:rFonts w:ascii="Times New Roman" w:hAnsi="Times New Roman"/>
          <w:i/>
          <w:sz w:val="24"/>
          <w:szCs w:val="24"/>
          <w:lang w:val="ru-RU"/>
        </w:rPr>
        <w:t>:</w:t>
      </w:r>
      <w:r w:rsidRPr="00FF0184">
        <w:rPr>
          <w:rFonts w:ascii="Times New Roman" w:hAnsi="Times New Roman"/>
          <w:sz w:val="24"/>
          <w:szCs w:val="24"/>
          <w:lang w:val="ru-RU"/>
        </w:rPr>
        <w:t xml:space="preserve">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 </w:t>
      </w:r>
    </w:p>
    <w:tbl>
      <w:tblPr>
        <w:tblW w:w="87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0"/>
        <w:gridCol w:w="962"/>
        <w:gridCol w:w="924"/>
        <w:gridCol w:w="1021"/>
        <w:gridCol w:w="860"/>
        <w:gridCol w:w="776"/>
        <w:gridCol w:w="776"/>
        <w:gridCol w:w="776"/>
        <w:gridCol w:w="776"/>
      </w:tblGrid>
      <w:tr w:rsidR="00FF0184" w:rsidRPr="00BF5F27" w:rsidTr="006C2E23">
        <w:trPr>
          <w:trHeight w:val="1019"/>
          <w:jc w:val="center"/>
        </w:trPr>
        <w:tc>
          <w:tcPr>
            <w:tcW w:w="1840" w:type="dxa"/>
            <w:tcBorders>
              <w:top w:val="single" w:sz="4" w:space="0" w:color="000000"/>
              <w:left w:val="single" w:sz="4" w:space="0" w:color="000000"/>
              <w:bottom w:val="single" w:sz="4" w:space="0" w:color="000000"/>
              <w:right w:val="single" w:sz="4" w:space="0" w:color="000000"/>
            </w:tcBorders>
            <w:hideMark/>
          </w:tcPr>
          <w:p w:rsidR="00FF0184" w:rsidRPr="00BF5F27" w:rsidRDefault="001958D7" w:rsidP="009C6C93">
            <w:pPr>
              <w:pStyle w:val="ab"/>
              <w:rPr>
                <w:rFonts w:ascii="Times New Roman" w:hAnsi="Times New Roman"/>
                <w:sz w:val="24"/>
                <w:szCs w:val="24"/>
              </w:rPr>
            </w:pPr>
            <w:r>
              <w:rPr>
                <w:noProof/>
              </w:rPr>
              <w:pict>
                <v:shape id="Прямая со стрелкой 1" o:spid="_x0000_s1032" type="#_x0000_t32" style="position:absolute;margin-left:-2.75pt;margin-top:5pt;width:88.5pt;height:4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"/>
              </w:pict>
            </w:r>
            <w:r w:rsidR="00FF0184" w:rsidRPr="00FF0184">
              <w:rPr>
                <w:rFonts w:ascii="Times New Roman" w:hAnsi="Times New Roman"/>
                <w:sz w:val="24"/>
                <w:szCs w:val="24"/>
                <w:lang w:val="ru-RU"/>
              </w:rPr>
              <w:t xml:space="preserve">        </w:t>
            </w:r>
            <w:proofErr w:type="spellStart"/>
            <w:r w:rsidR="00FF0184" w:rsidRPr="00BF5F27">
              <w:rPr>
                <w:rFonts w:ascii="Times New Roman" w:hAnsi="Times New Roman"/>
                <w:sz w:val="24"/>
                <w:szCs w:val="24"/>
              </w:rPr>
              <w:t>год</w:t>
            </w:r>
            <w:proofErr w:type="spellEnd"/>
          </w:p>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 xml:space="preserve">                                         </w:t>
            </w:r>
          </w:p>
          <w:p w:rsidR="00FF0184" w:rsidRPr="00BF5F27" w:rsidRDefault="00FF0184" w:rsidP="009C6C93">
            <w:pPr>
              <w:pStyle w:val="ab"/>
              <w:rPr>
                <w:rFonts w:ascii="Times New Roman" w:hAnsi="Times New Roman"/>
                <w:sz w:val="24"/>
                <w:szCs w:val="24"/>
              </w:rPr>
            </w:pPr>
          </w:p>
          <w:p w:rsidR="00FF0184" w:rsidRPr="00BF5F27" w:rsidRDefault="00FF0184" w:rsidP="009C6C93">
            <w:pPr>
              <w:pStyle w:val="ab"/>
              <w:rPr>
                <w:rFonts w:ascii="Times New Roman" w:hAnsi="Times New Roman"/>
                <w:sz w:val="24"/>
                <w:szCs w:val="24"/>
              </w:rPr>
            </w:pPr>
            <w:proofErr w:type="spellStart"/>
            <w:r w:rsidRPr="00BF5F27">
              <w:rPr>
                <w:rFonts w:ascii="Times New Roman" w:hAnsi="Times New Roman"/>
                <w:sz w:val="24"/>
                <w:szCs w:val="24"/>
              </w:rPr>
              <w:t>мероприятие</w:t>
            </w:r>
            <w:proofErr w:type="spellEnd"/>
          </w:p>
        </w:tc>
        <w:tc>
          <w:tcPr>
            <w:tcW w:w="962" w:type="dxa"/>
            <w:tcBorders>
              <w:top w:val="single" w:sz="4" w:space="0" w:color="000000"/>
              <w:left w:val="single" w:sz="4" w:space="0" w:color="000000"/>
              <w:bottom w:val="single" w:sz="4" w:space="0" w:color="000000"/>
              <w:right w:val="single" w:sz="4" w:space="0" w:color="000000"/>
            </w:tcBorders>
            <w:hideMark/>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2010-</w:t>
            </w:r>
          </w:p>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 xml:space="preserve">2011    % </w:t>
            </w:r>
          </w:p>
        </w:tc>
        <w:tc>
          <w:tcPr>
            <w:tcW w:w="924" w:type="dxa"/>
            <w:tcBorders>
              <w:top w:val="single" w:sz="4" w:space="0" w:color="000000"/>
              <w:left w:val="single" w:sz="4" w:space="0" w:color="000000"/>
              <w:bottom w:val="single" w:sz="4" w:space="0" w:color="000000"/>
              <w:right w:val="single" w:sz="4" w:space="0" w:color="auto"/>
            </w:tcBorders>
            <w:hideMark/>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 xml:space="preserve">2011-2012  % </w:t>
            </w:r>
          </w:p>
        </w:tc>
        <w:tc>
          <w:tcPr>
            <w:tcW w:w="1021" w:type="dxa"/>
            <w:tcBorders>
              <w:top w:val="single" w:sz="4" w:space="0" w:color="000000"/>
              <w:left w:val="single" w:sz="4" w:space="0" w:color="auto"/>
              <w:bottom w:val="single" w:sz="4" w:space="0" w:color="000000"/>
              <w:right w:val="single" w:sz="4" w:space="0" w:color="auto"/>
            </w:tcBorders>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 xml:space="preserve">2012-2013    % </w:t>
            </w:r>
          </w:p>
        </w:tc>
        <w:tc>
          <w:tcPr>
            <w:tcW w:w="860" w:type="dxa"/>
            <w:tcBorders>
              <w:top w:val="single" w:sz="4" w:space="0" w:color="000000"/>
              <w:left w:val="single" w:sz="4" w:space="0" w:color="auto"/>
              <w:bottom w:val="single" w:sz="4" w:space="0" w:color="000000"/>
              <w:right w:val="single" w:sz="4" w:space="0" w:color="auto"/>
            </w:tcBorders>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 xml:space="preserve">2013-2014 % </w:t>
            </w:r>
          </w:p>
        </w:tc>
        <w:tc>
          <w:tcPr>
            <w:tcW w:w="776" w:type="dxa"/>
            <w:tcBorders>
              <w:top w:val="single" w:sz="4" w:space="0" w:color="000000"/>
              <w:left w:val="single" w:sz="4" w:space="0" w:color="auto"/>
              <w:bottom w:val="single" w:sz="4" w:space="0" w:color="000000"/>
              <w:right w:val="single" w:sz="4" w:space="0" w:color="auto"/>
            </w:tcBorders>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2014-2015</w:t>
            </w:r>
          </w:p>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w:t>
            </w:r>
          </w:p>
          <w:p w:rsidR="00FF0184" w:rsidRPr="00BF5F27" w:rsidRDefault="00FF0184" w:rsidP="009C6C93">
            <w:pPr>
              <w:pStyle w:val="ab"/>
              <w:rPr>
                <w:rFonts w:ascii="Times New Roman" w:hAnsi="Times New Roman"/>
                <w:sz w:val="24"/>
                <w:szCs w:val="24"/>
              </w:rPr>
            </w:pPr>
          </w:p>
        </w:tc>
        <w:tc>
          <w:tcPr>
            <w:tcW w:w="776" w:type="dxa"/>
            <w:tcBorders>
              <w:top w:val="single" w:sz="4" w:space="0" w:color="000000"/>
              <w:left w:val="single" w:sz="4" w:space="0" w:color="auto"/>
              <w:bottom w:val="single" w:sz="4" w:space="0" w:color="000000"/>
              <w:right w:val="single" w:sz="4" w:space="0" w:color="000000"/>
            </w:tcBorders>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2015-</w:t>
            </w:r>
          </w:p>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2016</w:t>
            </w:r>
          </w:p>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w:t>
            </w:r>
          </w:p>
        </w:tc>
        <w:tc>
          <w:tcPr>
            <w:tcW w:w="776" w:type="dxa"/>
            <w:tcBorders>
              <w:top w:val="single" w:sz="4" w:space="0" w:color="000000"/>
              <w:left w:val="single" w:sz="4" w:space="0" w:color="auto"/>
              <w:bottom w:val="single" w:sz="4" w:space="0" w:color="000000"/>
              <w:right w:val="single" w:sz="4" w:space="0" w:color="000000"/>
            </w:tcBorders>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2016-2017</w:t>
            </w:r>
          </w:p>
        </w:tc>
        <w:tc>
          <w:tcPr>
            <w:tcW w:w="776" w:type="dxa"/>
            <w:tcBorders>
              <w:top w:val="single" w:sz="4" w:space="0" w:color="000000"/>
              <w:left w:val="single" w:sz="4" w:space="0" w:color="auto"/>
              <w:bottom w:val="single" w:sz="4" w:space="0" w:color="000000"/>
              <w:right w:val="single" w:sz="4" w:space="0" w:color="000000"/>
            </w:tcBorders>
          </w:tcPr>
          <w:p w:rsidR="00FF0184" w:rsidRDefault="00FF0184" w:rsidP="009C6C93">
            <w:pPr>
              <w:pStyle w:val="ab"/>
              <w:rPr>
                <w:rFonts w:ascii="Times New Roman" w:hAnsi="Times New Roman"/>
                <w:sz w:val="24"/>
                <w:szCs w:val="24"/>
              </w:rPr>
            </w:pPr>
            <w:r>
              <w:rPr>
                <w:rFonts w:ascii="Times New Roman" w:hAnsi="Times New Roman"/>
                <w:sz w:val="24"/>
                <w:szCs w:val="24"/>
              </w:rPr>
              <w:t>2017-</w:t>
            </w:r>
          </w:p>
          <w:p w:rsidR="00FF0184" w:rsidRPr="00BF5F27" w:rsidRDefault="00FF0184" w:rsidP="009C6C93">
            <w:pPr>
              <w:pStyle w:val="ab"/>
              <w:rPr>
                <w:rFonts w:ascii="Times New Roman" w:hAnsi="Times New Roman"/>
                <w:sz w:val="24"/>
                <w:szCs w:val="24"/>
              </w:rPr>
            </w:pPr>
            <w:r>
              <w:rPr>
                <w:rFonts w:ascii="Times New Roman" w:hAnsi="Times New Roman"/>
                <w:sz w:val="24"/>
                <w:szCs w:val="24"/>
              </w:rPr>
              <w:t>2018</w:t>
            </w:r>
          </w:p>
        </w:tc>
      </w:tr>
      <w:tr w:rsidR="00FF0184" w:rsidRPr="00BF5F27" w:rsidTr="006C2E23">
        <w:trPr>
          <w:jc w:val="center"/>
        </w:trPr>
        <w:tc>
          <w:tcPr>
            <w:tcW w:w="1840" w:type="dxa"/>
            <w:tcBorders>
              <w:top w:val="single" w:sz="4" w:space="0" w:color="000000"/>
              <w:left w:val="single" w:sz="4" w:space="0" w:color="000000"/>
              <w:bottom w:val="single" w:sz="4" w:space="0" w:color="000000"/>
              <w:right w:val="single" w:sz="4" w:space="0" w:color="000000"/>
            </w:tcBorders>
            <w:hideMark/>
          </w:tcPr>
          <w:p w:rsidR="00FF0184" w:rsidRPr="00BF5F27" w:rsidRDefault="00FF0184" w:rsidP="009C6C93">
            <w:pPr>
              <w:pStyle w:val="ab"/>
              <w:rPr>
                <w:rFonts w:ascii="Times New Roman" w:hAnsi="Times New Roman"/>
                <w:sz w:val="24"/>
                <w:szCs w:val="24"/>
              </w:rPr>
            </w:pPr>
            <w:proofErr w:type="spellStart"/>
            <w:r w:rsidRPr="00BF5F27">
              <w:rPr>
                <w:rFonts w:ascii="Times New Roman" w:hAnsi="Times New Roman"/>
                <w:sz w:val="24"/>
                <w:szCs w:val="24"/>
              </w:rPr>
              <w:t>Родительские</w:t>
            </w:r>
            <w:proofErr w:type="spellEnd"/>
            <w:r w:rsidRPr="00BF5F27">
              <w:rPr>
                <w:rFonts w:ascii="Times New Roman" w:hAnsi="Times New Roman"/>
                <w:sz w:val="24"/>
                <w:szCs w:val="24"/>
              </w:rPr>
              <w:t xml:space="preserve"> </w:t>
            </w:r>
            <w:proofErr w:type="spellStart"/>
            <w:r w:rsidRPr="00BF5F27">
              <w:rPr>
                <w:rFonts w:ascii="Times New Roman" w:hAnsi="Times New Roman"/>
                <w:sz w:val="24"/>
                <w:szCs w:val="24"/>
              </w:rPr>
              <w:t>собрания</w:t>
            </w:r>
            <w:proofErr w:type="spellEnd"/>
            <w:r w:rsidRPr="00BF5F27">
              <w:rPr>
                <w:rFonts w:ascii="Times New Roman" w:hAnsi="Times New Roman"/>
                <w:sz w:val="24"/>
                <w:szCs w:val="24"/>
              </w:rPr>
              <w:t xml:space="preserve"> 1-4 </w:t>
            </w:r>
            <w:proofErr w:type="spellStart"/>
            <w:r w:rsidRPr="00BF5F27">
              <w:rPr>
                <w:rFonts w:ascii="Times New Roman" w:hAnsi="Times New Roman"/>
                <w:sz w:val="24"/>
                <w:szCs w:val="24"/>
              </w:rPr>
              <w:t>классы</w:t>
            </w:r>
            <w:proofErr w:type="spellEnd"/>
          </w:p>
        </w:tc>
        <w:tc>
          <w:tcPr>
            <w:tcW w:w="962" w:type="dxa"/>
            <w:tcBorders>
              <w:top w:val="single" w:sz="4" w:space="0" w:color="000000"/>
              <w:left w:val="single" w:sz="4" w:space="0" w:color="000000"/>
              <w:bottom w:val="single" w:sz="4" w:space="0" w:color="000000"/>
              <w:right w:val="single" w:sz="4" w:space="0" w:color="000000"/>
            </w:tcBorders>
            <w:hideMark/>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74%</w:t>
            </w:r>
          </w:p>
        </w:tc>
        <w:tc>
          <w:tcPr>
            <w:tcW w:w="924" w:type="dxa"/>
            <w:tcBorders>
              <w:top w:val="single" w:sz="4" w:space="0" w:color="000000"/>
              <w:left w:val="single" w:sz="4" w:space="0" w:color="000000"/>
              <w:bottom w:val="single" w:sz="4" w:space="0" w:color="000000"/>
              <w:right w:val="single" w:sz="4" w:space="0" w:color="auto"/>
            </w:tcBorders>
            <w:hideMark/>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75%</w:t>
            </w:r>
          </w:p>
        </w:tc>
        <w:tc>
          <w:tcPr>
            <w:tcW w:w="1021" w:type="dxa"/>
            <w:tcBorders>
              <w:top w:val="single" w:sz="4" w:space="0" w:color="000000"/>
              <w:left w:val="single" w:sz="4" w:space="0" w:color="auto"/>
              <w:bottom w:val="single" w:sz="4" w:space="0" w:color="000000"/>
              <w:right w:val="single" w:sz="4" w:space="0" w:color="auto"/>
            </w:tcBorders>
            <w:hideMark/>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63%</w:t>
            </w:r>
          </w:p>
        </w:tc>
        <w:tc>
          <w:tcPr>
            <w:tcW w:w="860" w:type="dxa"/>
            <w:tcBorders>
              <w:top w:val="single" w:sz="4" w:space="0" w:color="000000"/>
              <w:left w:val="single" w:sz="4" w:space="0" w:color="auto"/>
              <w:bottom w:val="single" w:sz="4" w:space="0" w:color="000000"/>
              <w:right w:val="single" w:sz="4" w:space="0" w:color="auto"/>
            </w:tcBorders>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73%</w:t>
            </w:r>
          </w:p>
        </w:tc>
        <w:tc>
          <w:tcPr>
            <w:tcW w:w="776" w:type="dxa"/>
            <w:tcBorders>
              <w:top w:val="single" w:sz="4" w:space="0" w:color="000000"/>
              <w:left w:val="single" w:sz="4" w:space="0" w:color="auto"/>
              <w:bottom w:val="single" w:sz="4" w:space="0" w:color="000000"/>
              <w:right w:val="single" w:sz="4" w:space="0" w:color="auto"/>
            </w:tcBorders>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74%</w:t>
            </w:r>
          </w:p>
        </w:tc>
        <w:tc>
          <w:tcPr>
            <w:tcW w:w="776" w:type="dxa"/>
            <w:tcBorders>
              <w:top w:val="single" w:sz="4" w:space="0" w:color="000000"/>
              <w:left w:val="single" w:sz="4" w:space="0" w:color="auto"/>
              <w:bottom w:val="single" w:sz="4" w:space="0" w:color="000000"/>
              <w:right w:val="single" w:sz="4" w:space="0" w:color="000000"/>
            </w:tcBorders>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74%</w:t>
            </w:r>
          </w:p>
        </w:tc>
        <w:tc>
          <w:tcPr>
            <w:tcW w:w="776" w:type="dxa"/>
            <w:tcBorders>
              <w:top w:val="single" w:sz="4" w:space="0" w:color="000000"/>
              <w:left w:val="single" w:sz="4" w:space="0" w:color="auto"/>
              <w:bottom w:val="single" w:sz="4" w:space="0" w:color="000000"/>
              <w:right w:val="single" w:sz="4" w:space="0" w:color="000000"/>
            </w:tcBorders>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78%</w:t>
            </w:r>
          </w:p>
        </w:tc>
        <w:tc>
          <w:tcPr>
            <w:tcW w:w="776" w:type="dxa"/>
            <w:tcBorders>
              <w:top w:val="single" w:sz="4" w:space="0" w:color="000000"/>
              <w:left w:val="single" w:sz="4" w:space="0" w:color="auto"/>
              <w:bottom w:val="single" w:sz="4" w:space="0" w:color="000000"/>
              <w:right w:val="single" w:sz="4" w:space="0" w:color="000000"/>
            </w:tcBorders>
          </w:tcPr>
          <w:p w:rsidR="00FF0184" w:rsidRPr="00BF5F27" w:rsidRDefault="00FF0184" w:rsidP="009C6C93">
            <w:pPr>
              <w:pStyle w:val="ab"/>
              <w:rPr>
                <w:rFonts w:ascii="Times New Roman" w:hAnsi="Times New Roman"/>
                <w:sz w:val="24"/>
                <w:szCs w:val="24"/>
              </w:rPr>
            </w:pPr>
            <w:r>
              <w:rPr>
                <w:rFonts w:ascii="Times New Roman" w:hAnsi="Times New Roman"/>
                <w:sz w:val="24"/>
                <w:szCs w:val="24"/>
              </w:rPr>
              <w:t>80%</w:t>
            </w:r>
          </w:p>
        </w:tc>
      </w:tr>
      <w:tr w:rsidR="00FF0184" w:rsidRPr="00BF5F27" w:rsidTr="006C2E23">
        <w:trPr>
          <w:jc w:val="center"/>
        </w:trPr>
        <w:tc>
          <w:tcPr>
            <w:tcW w:w="1840" w:type="dxa"/>
            <w:tcBorders>
              <w:top w:val="single" w:sz="4" w:space="0" w:color="000000"/>
              <w:left w:val="single" w:sz="4" w:space="0" w:color="000000"/>
              <w:bottom w:val="single" w:sz="4" w:space="0" w:color="000000"/>
              <w:right w:val="single" w:sz="4" w:space="0" w:color="000000"/>
            </w:tcBorders>
            <w:hideMark/>
          </w:tcPr>
          <w:p w:rsidR="00FF0184" w:rsidRPr="00BF5F27" w:rsidRDefault="00FF0184" w:rsidP="009C6C93">
            <w:pPr>
              <w:pStyle w:val="ab"/>
              <w:rPr>
                <w:rFonts w:ascii="Times New Roman" w:hAnsi="Times New Roman"/>
                <w:sz w:val="24"/>
                <w:szCs w:val="24"/>
              </w:rPr>
            </w:pPr>
            <w:proofErr w:type="spellStart"/>
            <w:r w:rsidRPr="00BF5F27">
              <w:rPr>
                <w:rFonts w:ascii="Times New Roman" w:hAnsi="Times New Roman"/>
                <w:sz w:val="24"/>
                <w:szCs w:val="24"/>
              </w:rPr>
              <w:t>Родительские</w:t>
            </w:r>
            <w:proofErr w:type="spellEnd"/>
            <w:r w:rsidRPr="00BF5F27">
              <w:rPr>
                <w:rFonts w:ascii="Times New Roman" w:hAnsi="Times New Roman"/>
                <w:sz w:val="24"/>
                <w:szCs w:val="24"/>
              </w:rPr>
              <w:t xml:space="preserve"> </w:t>
            </w:r>
            <w:proofErr w:type="spellStart"/>
            <w:r w:rsidRPr="00BF5F27">
              <w:rPr>
                <w:rFonts w:ascii="Times New Roman" w:hAnsi="Times New Roman"/>
                <w:sz w:val="24"/>
                <w:szCs w:val="24"/>
              </w:rPr>
              <w:t>собрания</w:t>
            </w:r>
            <w:proofErr w:type="spellEnd"/>
            <w:r w:rsidRPr="00BF5F27">
              <w:rPr>
                <w:rFonts w:ascii="Times New Roman" w:hAnsi="Times New Roman"/>
                <w:sz w:val="24"/>
                <w:szCs w:val="24"/>
              </w:rPr>
              <w:t xml:space="preserve"> 5-11 </w:t>
            </w:r>
            <w:proofErr w:type="spellStart"/>
            <w:r w:rsidRPr="00BF5F27">
              <w:rPr>
                <w:rFonts w:ascii="Times New Roman" w:hAnsi="Times New Roman"/>
                <w:sz w:val="24"/>
                <w:szCs w:val="24"/>
              </w:rPr>
              <w:t>классы</w:t>
            </w:r>
            <w:proofErr w:type="spellEnd"/>
          </w:p>
        </w:tc>
        <w:tc>
          <w:tcPr>
            <w:tcW w:w="962" w:type="dxa"/>
            <w:tcBorders>
              <w:top w:val="single" w:sz="4" w:space="0" w:color="000000"/>
              <w:left w:val="single" w:sz="4" w:space="0" w:color="000000"/>
              <w:bottom w:val="single" w:sz="4" w:space="0" w:color="000000"/>
              <w:right w:val="single" w:sz="4" w:space="0" w:color="000000"/>
            </w:tcBorders>
            <w:hideMark/>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55%</w:t>
            </w:r>
          </w:p>
        </w:tc>
        <w:tc>
          <w:tcPr>
            <w:tcW w:w="924" w:type="dxa"/>
            <w:tcBorders>
              <w:top w:val="single" w:sz="4" w:space="0" w:color="000000"/>
              <w:left w:val="single" w:sz="4" w:space="0" w:color="000000"/>
              <w:bottom w:val="single" w:sz="4" w:space="0" w:color="000000"/>
              <w:right w:val="single" w:sz="4" w:space="0" w:color="auto"/>
            </w:tcBorders>
            <w:hideMark/>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51%</w:t>
            </w:r>
          </w:p>
        </w:tc>
        <w:tc>
          <w:tcPr>
            <w:tcW w:w="1021" w:type="dxa"/>
            <w:tcBorders>
              <w:top w:val="single" w:sz="4" w:space="0" w:color="000000"/>
              <w:left w:val="single" w:sz="4" w:space="0" w:color="auto"/>
              <w:bottom w:val="single" w:sz="4" w:space="0" w:color="000000"/>
              <w:right w:val="single" w:sz="4" w:space="0" w:color="auto"/>
            </w:tcBorders>
            <w:hideMark/>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52%</w:t>
            </w:r>
          </w:p>
        </w:tc>
        <w:tc>
          <w:tcPr>
            <w:tcW w:w="860" w:type="dxa"/>
            <w:tcBorders>
              <w:top w:val="single" w:sz="4" w:space="0" w:color="000000"/>
              <w:left w:val="single" w:sz="4" w:space="0" w:color="auto"/>
              <w:bottom w:val="single" w:sz="4" w:space="0" w:color="000000"/>
              <w:right w:val="single" w:sz="4" w:space="0" w:color="auto"/>
            </w:tcBorders>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70%</w:t>
            </w:r>
          </w:p>
        </w:tc>
        <w:tc>
          <w:tcPr>
            <w:tcW w:w="776" w:type="dxa"/>
            <w:tcBorders>
              <w:top w:val="single" w:sz="4" w:space="0" w:color="000000"/>
              <w:left w:val="single" w:sz="4" w:space="0" w:color="auto"/>
              <w:bottom w:val="single" w:sz="4" w:space="0" w:color="000000"/>
              <w:right w:val="single" w:sz="4" w:space="0" w:color="auto"/>
            </w:tcBorders>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72%</w:t>
            </w:r>
          </w:p>
        </w:tc>
        <w:tc>
          <w:tcPr>
            <w:tcW w:w="776" w:type="dxa"/>
            <w:tcBorders>
              <w:top w:val="single" w:sz="4" w:space="0" w:color="000000"/>
              <w:left w:val="single" w:sz="4" w:space="0" w:color="auto"/>
              <w:bottom w:val="single" w:sz="4" w:space="0" w:color="000000"/>
              <w:right w:val="single" w:sz="4" w:space="0" w:color="000000"/>
            </w:tcBorders>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74%</w:t>
            </w:r>
          </w:p>
        </w:tc>
        <w:tc>
          <w:tcPr>
            <w:tcW w:w="776" w:type="dxa"/>
            <w:tcBorders>
              <w:top w:val="single" w:sz="4" w:space="0" w:color="000000"/>
              <w:left w:val="single" w:sz="4" w:space="0" w:color="auto"/>
              <w:bottom w:val="single" w:sz="4" w:space="0" w:color="000000"/>
              <w:right w:val="single" w:sz="4" w:space="0" w:color="000000"/>
            </w:tcBorders>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75%</w:t>
            </w:r>
          </w:p>
        </w:tc>
        <w:tc>
          <w:tcPr>
            <w:tcW w:w="776" w:type="dxa"/>
            <w:tcBorders>
              <w:top w:val="single" w:sz="4" w:space="0" w:color="000000"/>
              <w:left w:val="single" w:sz="4" w:space="0" w:color="auto"/>
              <w:bottom w:val="single" w:sz="4" w:space="0" w:color="000000"/>
              <w:right w:val="single" w:sz="4" w:space="0" w:color="000000"/>
            </w:tcBorders>
          </w:tcPr>
          <w:p w:rsidR="00FF0184" w:rsidRPr="00BF5F27" w:rsidRDefault="00FF0184" w:rsidP="009C6C93">
            <w:pPr>
              <w:pStyle w:val="ab"/>
              <w:rPr>
                <w:rFonts w:ascii="Times New Roman" w:hAnsi="Times New Roman"/>
                <w:sz w:val="24"/>
                <w:szCs w:val="24"/>
              </w:rPr>
            </w:pPr>
            <w:r>
              <w:rPr>
                <w:rFonts w:ascii="Times New Roman" w:hAnsi="Times New Roman"/>
                <w:sz w:val="24"/>
                <w:szCs w:val="24"/>
              </w:rPr>
              <w:t>77,5</w:t>
            </w:r>
          </w:p>
        </w:tc>
      </w:tr>
      <w:tr w:rsidR="00FF0184" w:rsidRPr="00BF5F27" w:rsidTr="006C2E23">
        <w:trPr>
          <w:trHeight w:val="405"/>
          <w:jc w:val="center"/>
        </w:trPr>
        <w:tc>
          <w:tcPr>
            <w:tcW w:w="1840" w:type="dxa"/>
            <w:tcBorders>
              <w:top w:val="single" w:sz="4" w:space="0" w:color="000000"/>
              <w:left w:val="single" w:sz="4" w:space="0" w:color="000000"/>
              <w:bottom w:val="single" w:sz="4" w:space="0" w:color="auto"/>
              <w:right w:val="single" w:sz="4" w:space="0" w:color="000000"/>
            </w:tcBorders>
            <w:hideMark/>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 xml:space="preserve">1-11 </w:t>
            </w:r>
            <w:proofErr w:type="spellStart"/>
            <w:r w:rsidRPr="00BF5F27">
              <w:rPr>
                <w:rFonts w:ascii="Times New Roman" w:hAnsi="Times New Roman"/>
                <w:sz w:val="24"/>
                <w:szCs w:val="24"/>
              </w:rPr>
              <w:t>классы</w:t>
            </w:r>
            <w:proofErr w:type="spellEnd"/>
          </w:p>
        </w:tc>
        <w:tc>
          <w:tcPr>
            <w:tcW w:w="962" w:type="dxa"/>
            <w:tcBorders>
              <w:top w:val="single" w:sz="4" w:space="0" w:color="000000"/>
              <w:left w:val="single" w:sz="4" w:space="0" w:color="000000"/>
              <w:bottom w:val="single" w:sz="4" w:space="0" w:color="auto"/>
              <w:right w:val="single" w:sz="4" w:space="0" w:color="000000"/>
            </w:tcBorders>
            <w:hideMark/>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65%</w:t>
            </w:r>
          </w:p>
        </w:tc>
        <w:tc>
          <w:tcPr>
            <w:tcW w:w="924" w:type="dxa"/>
            <w:tcBorders>
              <w:top w:val="single" w:sz="4" w:space="0" w:color="000000"/>
              <w:left w:val="single" w:sz="4" w:space="0" w:color="000000"/>
              <w:bottom w:val="single" w:sz="4" w:space="0" w:color="auto"/>
              <w:right w:val="single" w:sz="4" w:space="0" w:color="auto"/>
            </w:tcBorders>
            <w:hideMark/>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61%</w:t>
            </w:r>
          </w:p>
        </w:tc>
        <w:tc>
          <w:tcPr>
            <w:tcW w:w="1021" w:type="dxa"/>
            <w:tcBorders>
              <w:top w:val="single" w:sz="4" w:space="0" w:color="000000"/>
              <w:left w:val="single" w:sz="4" w:space="0" w:color="auto"/>
              <w:bottom w:val="single" w:sz="4" w:space="0" w:color="auto"/>
              <w:right w:val="single" w:sz="4" w:space="0" w:color="auto"/>
            </w:tcBorders>
            <w:hideMark/>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56%</w:t>
            </w:r>
          </w:p>
        </w:tc>
        <w:tc>
          <w:tcPr>
            <w:tcW w:w="860" w:type="dxa"/>
            <w:tcBorders>
              <w:top w:val="single" w:sz="4" w:space="0" w:color="000000"/>
              <w:left w:val="single" w:sz="4" w:space="0" w:color="auto"/>
              <w:bottom w:val="single" w:sz="4" w:space="0" w:color="auto"/>
              <w:right w:val="single" w:sz="4" w:space="0" w:color="auto"/>
            </w:tcBorders>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71%</w:t>
            </w:r>
          </w:p>
        </w:tc>
        <w:tc>
          <w:tcPr>
            <w:tcW w:w="776" w:type="dxa"/>
            <w:tcBorders>
              <w:top w:val="single" w:sz="4" w:space="0" w:color="000000"/>
              <w:left w:val="single" w:sz="4" w:space="0" w:color="auto"/>
              <w:bottom w:val="single" w:sz="4" w:space="0" w:color="auto"/>
              <w:right w:val="single" w:sz="4" w:space="0" w:color="auto"/>
            </w:tcBorders>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73%</w:t>
            </w:r>
          </w:p>
        </w:tc>
        <w:tc>
          <w:tcPr>
            <w:tcW w:w="776" w:type="dxa"/>
            <w:tcBorders>
              <w:top w:val="single" w:sz="4" w:space="0" w:color="000000"/>
              <w:left w:val="single" w:sz="4" w:space="0" w:color="auto"/>
              <w:bottom w:val="single" w:sz="4" w:space="0" w:color="auto"/>
              <w:right w:val="single" w:sz="4" w:space="0" w:color="000000"/>
            </w:tcBorders>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74%</w:t>
            </w:r>
          </w:p>
        </w:tc>
        <w:tc>
          <w:tcPr>
            <w:tcW w:w="776" w:type="dxa"/>
            <w:tcBorders>
              <w:top w:val="single" w:sz="4" w:space="0" w:color="000000"/>
              <w:left w:val="single" w:sz="4" w:space="0" w:color="auto"/>
              <w:bottom w:val="single" w:sz="4" w:space="0" w:color="auto"/>
              <w:right w:val="single" w:sz="4" w:space="0" w:color="000000"/>
            </w:tcBorders>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76%</w:t>
            </w:r>
          </w:p>
        </w:tc>
        <w:tc>
          <w:tcPr>
            <w:tcW w:w="776" w:type="dxa"/>
            <w:tcBorders>
              <w:top w:val="single" w:sz="4" w:space="0" w:color="000000"/>
              <w:left w:val="single" w:sz="4" w:space="0" w:color="auto"/>
              <w:bottom w:val="single" w:sz="4" w:space="0" w:color="auto"/>
              <w:right w:val="single" w:sz="4" w:space="0" w:color="000000"/>
            </w:tcBorders>
          </w:tcPr>
          <w:p w:rsidR="00FF0184" w:rsidRPr="00BF5F27" w:rsidRDefault="00FF0184" w:rsidP="009C6C93">
            <w:pPr>
              <w:pStyle w:val="ab"/>
              <w:rPr>
                <w:rFonts w:ascii="Times New Roman" w:hAnsi="Times New Roman"/>
                <w:sz w:val="24"/>
                <w:szCs w:val="24"/>
              </w:rPr>
            </w:pPr>
            <w:r>
              <w:rPr>
                <w:rFonts w:ascii="Times New Roman" w:hAnsi="Times New Roman"/>
                <w:sz w:val="24"/>
                <w:szCs w:val="24"/>
              </w:rPr>
              <w:t>79%</w:t>
            </w:r>
          </w:p>
        </w:tc>
      </w:tr>
    </w:tbl>
    <w:p w:rsidR="00FF0184" w:rsidRDefault="00FF0184" w:rsidP="009C6C93">
      <w:pPr>
        <w:pStyle w:val="ab"/>
        <w:rPr>
          <w:rFonts w:ascii="Times New Roman" w:hAnsi="Times New Roman"/>
          <w:sz w:val="24"/>
          <w:szCs w:val="24"/>
        </w:rPr>
      </w:pP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На родительских собраниях поднимаются и обсуждаются вопросы по следующим темам: правила поведения в общественных местах, учебная мотивация, формирование доброжелательных отношений в коллективе, семейное благополучие, вопросы читательской компетенции, ЗОЖ и др. Основной формой проведения родительских собраний остается беседа, лекция, практические рекомендации, активно используются ИКТ </w:t>
      </w:r>
      <w:proofErr w:type="gramStart"/>
      <w:r w:rsidRPr="00FF0184">
        <w:rPr>
          <w:rFonts w:ascii="Times New Roman" w:hAnsi="Times New Roman"/>
          <w:sz w:val="24"/>
          <w:szCs w:val="24"/>
          <w:lang w:val="ru-RU"/>
        </w:rPr>
        <w:t>технологии .</w:t>
      </w:r>
      <w:proofErr w:type="gramEnd"/>
      <w:r w:rsidRPr="00FF0184">
        <w:rPr>
          <w:rFonts w:ascii="Times New Roman" w:hAnsi="Times New Roman"/>
          <w:sz w:val="24"/>
          <w:szCs w:val="24"/>
          <w:lang w:val="ru-RU"/>
        </w:rPr>
        <w:t xml:space="preserve">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В настоящее время в школе сложилась система мероприятий, направленных на сотрудничество с родителями – это традиционные родительские собрания, заседания родительских комитетов, организация концертов для родителей, приглашение их на школьные праздники, спортивные мероприятия.  Во 2,3  классах был организован день открытых дверей для родителей. Родители посещали уроки (посещаемость составили 30%). Родители и педагоги отмечают целесообразность проведения подобных дней в следующем учебном году.</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Большую помощь классным руководителям оказывают родительские комитеты классов.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На заседаниях РК обсуждаются следующие вопросы, обозначенные классными руководителями: участие в творческих и спортивных конкурсах школы и района, посещаемость родителями классных мероприятий и родительских собраний, поведение школьников в школе и общественных местах, школьная форма, участие в социальных акциях и проектах. </w:t>
      </w:r>
    </w:p>
    <w:p w:rsidR="00FF0184" w:rsidRPr="00FF0184" w:rsidRDefault="00FF0184" w:rsidP="009C6C93">
      <w:pPr>
        <w:pStyle w:val="ab"/>
        <w:rPr>
          <w:rFonts w:ascii="Times New Roman" w:hAnsi="Times New Roman"/>
          <w:sz w:val="24"/>
          <w:szCs w:val="24"/>
          <w:lang w:val="ru-RU"/>
        </w:rPr>
      </w:pP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В выпускных и </w:t>
      </w:r>
      <w:proofErr w:type="spellStart"/>
      <w:r w:rsidRPr="00FF0184">
        <w:rPr>
          <w:rFonts w:ascii="Times New Roman" w:hAnsi="Times New Roman"/>
          <w:sz w:val="24"/>
          <w:szCs w:val="24"/>
          <w:lang w:val="ru-RU"/>
        </w:rPr>
        <w:t>предвыпускных</w:t>
      </w:r>
      <w:proofErr w:type="spellEnd"/>
      <w:r w:rsidRPr="00FF0184">
        <w:rPr>
          <w:rFonts w:ascii="Times New Roman" w:hAnsi="Times New Roman"/>
          <w:sz w:val="24"/>
          <w:szCs w:val="24"/>
          <w:lang w:val="ru-RU"/>
        </w:rPr>
        <w:t xml:space="preserve"> классах традиционно рассматриваются вопросы  профессионального самоопределения, ответственного отношения к учебе и итоговой аттестации, о порядке проведения  ГИА, выборе экзаменов.</w:t>
      </w:r>
    </w:p>
    <w:p w:rsidR="00FF0184" w:rsidRPr="00FF0184" w:rsidRDefault="00FF0184" w:rsidP="009C6C93">
      <w:pPr>
        <w:pStyle w:val="ab"/>
        <w:rPr>
          <w:rFonts w:ascii="Times New Roman" w:hAnsi="Times New Roman"/>
          <w:sz w:val="24"/>
          <w:szCs w:val="24"/>
          <w:lang w:val="ru-RU"/>
        </w:rPr>
      </w:pP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Индивидуальная работа с родителями осуществляется в форме бесед 90%, посещения на дому 20%, приглашения в школу 20 %, разговоров по телефону 20%   и посредством СМС сообщений в социальных сетях 10%.</w:t>
      </w:r>
    </w:p>
    <w:p w:rsidR="00B972BB"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Большинством классных руководителей отмечено, что все направления работы с родителями выполняются и отражаются в планах воспитательной работы.  Протоколы заседаний родительских собраний ведут 40%, 20 % делают отметку в плане воспитательной работы.</w:t>
      </w:r>
    </w:p>
    <w:p w:rsidR="00D3302D" w:rsidRDefault="00D3302D" w:rsidP="009C6C93">
      <w:pPr>
        <w:pStyle w:val="ab"/>
        <w:rPr>
          <w:rFonts w:ascii="Times New Roman" w:hAnsi="Times New Roman"/>
          <w:b/>
          <w:sz w:val="24"/>
          <w:szCs w:val="24"/>
          <w:lang w:val="ru-RU"/>
        </w:rPr>
      </w:pPr>
    </w:p>
    <w:p w:rsidR="00FF0184" w:rsidRPr="00FF0184" w:rsidRDefault="00221910" w:rsidP="009C6C93">
      <w:pPr>
        <w:pStyle w:val="ab"/>
        <w:rPr>
          <w:rFonts w:ascii="Times New Roman" w:hAnsi="Times New Roman"/>
          <w:sz w:val="24"/>
          <w:szCs w:val="24"/>
          <w:lang w:val="ru-RU"/>
        </w:rPr>
      </w:pPr>
      <w:r>
        <w:rPr>
          <w:rFonts w:ascii="Times New Roman" w:hAnsi="Times New Roman"/>
          <w:b/>
          <w:sz w:val="24"/>
          <w:szCs w:val="24"/>
          <w:lang w:val="ru-RU"/>
        </w:rPr>
        <w:tab/>
        <w:t>В</w:t>
      </w:r>
      <w:r w:rsidR="00FF0184" w:rsidRPr="00FF0184">
        <w:rPr>
          <w:rFonts w:ascii="Times New Roman" w:hAnsi="Times New Roman"/>
          <w:b/>
          <w:sz w:val="24"/>
          <w:szCs w:val="24"/>
          <w:lang w:val="ru-RU"/>
        </w:rPr>
        <w:t>неурочная деятельность</w:t>
      </w:r>
      <w:r w:rsidR="00FF0184" w:rsidRPr="00FF0184">
        <w:rPr>
          <w:rFonts w:ascii="Times New Roman" w:hAnsi="Times New Roman"/>
          <w:sz w:val="24"/>
          <w:szCs w:val="24"/>
          <w:lang w:val="ru-RU"/>
        </w:rPr>
        <w:t>.</w:t>
      </w:r>
    </w:p>
    <w:p w:rsidR="00FF0184" w:rsidRPr="00221910" w:rsidRDefault="00D3302D" w:rsidP="009C6C93">
      <w:pPr>
        <w:pStyle w:val="ab"/>
        <w:rPr>
          <w:rFonts w:ascii="Times New Roman" w:hAnsi="Times New Roman"/>
          <w:color w:val="FF0000"/>
          <w:sz w:val="24"/>
          <w:szCs w:val="24"/>
          <w:lang w:val="ru-RU"/>
        </w:rPr>
      </w:pPr>
      <w:r>
        <w:rPr>
          <w:rFonts w:ascii="Times New Roman" w:hAnsi="Times New Roman"/>
          <w:sz w:val="24"/>
          <w:szCs w:val="24"/>
          <w:lang w:val="ru-RU"/>
        </w:rPr>
        <w:tab/>
      </w:r>
      <w:r w:rsidR="00C1695E" w:rsidRPr="00C1695E">
        <w:rPr>
          <w:rFonts w:ascii="Times New Roman" w:hAnsi="Times New Roman"/>
          <w:color w:val="FF0000"/>
          <w:sz w:val="24"/>
          <w:szCs w:val="24"/>
          <w:lang w:val="ru-RU"/>
        </w:rPr>
        <w:t xml:space="preserve">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В ОУ внеурочная деятельность  была распределена по направлениям: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  Для 1-4 классов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 спортивно-оздоровительное: кружок «Чемпион», кружок «Ритмика»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общекультурное: курс «Учусь делать сам»</w:t>
      </w:r>
    </w:p>
    <w:p w:rsidR="00FF0184" w:rsidRPr="00FF0184" w:rsidRDefault="00FA589D" w:rsidP="009C6C93">
      <w:pPr>
        <w:pStyle w:val="ab"/>
        <w:rPr>
          <w:rFonts w:ascii="Times New Roman" w:hAnsi="Times New Roman"/>
          <w:sz w:val="24"/>
          <w:szCs w:val="24"/>
          <w:lang w:val="ru-RU"/>
        </w:rPr>
      </w:pPr>
      <w:r>
        <w:rPr>
          <w:rFonts w:ascii="Times New Roman" w:hAnsi="Times New Roman"/>
          <w:sz w:val="24"/>
          <w:szCs w:val="24"/>
          <w:lang w:val="ru-RU"/>
        </w:rPr>
        <w:t>- общеинтеллектуальное</w:t>
      </w:r>
      <w:r w:rsidR="00FF0184" w:rsidRPr="00FF0184">
        <w:rPr>
          <w:rFonts w:ascii="Times New Roman" w:hAnsi="Times New Roman"/>
          <w:sz w:val="24"/>
          <w:szCs w:val="24"/>
          <w:lang w:val="ru-RU"/>
        </w:rPr>
        <w:t>: кружок «Умники и умницы», курс «Путь к успеху», курс «Информатика»</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lastRenderedPageBreak/>
        <w:t>- социальное: курс «Учусь создавать проект»</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Для 5-7 класса:</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спортивно-оздоровительное: кружок «Волейбол»,  кружок «Футбол»</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общеинтеллектуальное: кружок  «Учимся создавать презентацию», кружок «Информатика»</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духовно-нравственное: курс «Мой Пермский край», курс «Мой Пермский край.  Мир живой природы», курс «Мой Пермский край. Литературные исследования», курс «Моя малая Родина»</w:t>
      </w:r>
      <w:r w:rsidR="00D3302D">
        <w:rPr>
          <w:rFonts w:ascii="Times New Roman" w:hAnsi="Times New Roman"/>
          <w:sz w:val="24"/>
          <w:szCs w:val="24"/>
          <w:lang w:val="ru-RU"/>
        </w:rPr>
        <w:t>.</w:t>
      </w:r>
    </w:p>
    <w:p w:rsidR="00FF0184" w:rsidRPr="00FF0184" w:rsidRDefault="00FF0184" w:rsidP="009C6C93">
      <w:pPr>
        <w:pStyle w:val="ab"/>
        <w:rPr>
          <w:rFonts w:ascii="Times New Roman" w:hAnsi="Times New Roman"/>
          <w:sz w:val="24"/>
          <w:szCs w:val="24"/>
          <w:lang w:val="ru-RU"/>
        </w:rPr>
      </w:pPr>
    </w:p>
    <w:p w:rsidR="00FF0184" w:rsidRPr="00FF0184" w:rsidRDefault="00221910" w:rsidP="009C6C93">
      <w:pPr>
        <w:pStyle w:val="ab"/>
        <w:rPr>
          <w:rFonts w:ascii="Times New Roman" w:hAnsi="Times New Roman"/>
          <w:color w:val="FF0000"/>
          <w:sz w:val="24"/>
          <w:szCs w:val="24"/>
          <w:lang w:val="ru-RU"/>
        </w:rPr>
      </w:pPr>
      <w:r>
        <w:rPr>
          <w:rFonts w:ascii="Times New Roman" w:hAnsi="Times New Roman"/>
          <w:sz w:val="24"/>
          <w:szCs w:val="24"/>
          <w:lang w:val="ru-RU"/>
        </w:rPr>
        <w:t>Персонифицированный</w:t>
      </w:r>
      <w:r w:rsidR="00C1695E">
        <w:rPr>
          <w:rFonts w:ascii="Times New Roman" w:hAnsi="Times New Roman"/>
          <w:sz w:val="24"/>
          <w:szCs w:val="24"/>
          <w:lang w:val="ru-RU"/>
        </w:rPr>
        <w:t xml:space="preserve"> </w:t>
      </w:r>
      <w:r>
        <w:rPr>
          <w:rFonts w:ascii="Times New Roman" w:hAnsi="Times New Roman"/>
          <w:sz w:val="24"/>
          <w:szCs w:val="24"/>
          <w:lang w:val="ru-RU"/>
        </w:rPr>
        <w:t xml:space="preserve">охват ВД </w:t>
      </w:r>
      <w:r w:rsidR="00D3302D">
        <w:rPr>
          <w:rFonts w:ascii="Times New Roman" w:hAnsi="Times New Roman"/>
          <w:sz w:val="24"/>
          <w:szCs w:val="24"/>
          <w:lang w:val="ru-RU"/>
        </w:rPr>
        <w:t xml:space="preserve"> </w:t>
      </w:r>
      <w:r w:rsidR="00FF0184" w:rsidRPr="00FF0184">
        <w:rPr>
          <w:rFonts w:ascii="Times New Roman" w:hAnsi="Times New Roman"/>
          <w:sz w:val="24"/>
          <w:szCs w:val="24"/>
          <w:lang w:val="ru-RU"/>
        </w:rPr>
        <w:t xml:space="preserve"> –  72% обучающихся (в прошлом </w:t>
      </w:r>
      <w:proofErr w:type="spellStart"/>
      <w:proofErr w:type="gramStart"/>
      <w:r w:rsidR="00FF0184" w:rsidRPr="00FF0184">
        <w:rPr>
          <w:rFonts w:ascii="Times New Roman" w:hAnsi="Times New Roman"/>
          <w:sz w:val="24"/>
          <w:szCs w:val="24"/>
          <w:lang w:val="ru-RU"/>
        </w:rPr>
        <w:t>уч.году</w:t>
      </w:r>
      <w:proofErr w:type="spellEnd"/>
      <w:proofErr w:type="gramEnd"/>
      <w:r w:rsidR="00FF0184" w:rsidRPr="00FF0184">
        <w:rPr>
          <w:rFonts w:ascii="Times New Roman" w:hAnsi="Times New Roman"/>
          <w:sz w:val="24"/>
          <w:szCs w:val="24"/>
          <w:lang w:val="ru-RU"/>
        </w:rPr>
        <w:t xml:space="preserve"> - 95%).  Высокий показатель занятости в системе ВД в 1</w:t>
      </w:r>
      <w:r w:rsidR="007D0118">
        <w:rPr>
          <w:rFonts w:ascii="Times New Roman" w:hAnsi="Times New Roman"/>
          <w:sz w:val="24"/>
          <w:szCs w:val="24"/>
          <w:lang w:val="ru-RU"/>
        </w:rPr>
        <w:t>-7 классах – 100%.</w:t>
      </w:r>
      <w:r w:rsidR="00FF0184" w:rsidRPr="00FF0184">
        <w:rPr>
          <w:rFonts w:ascii="Times New Roman" w:hAnsi="Times New Roman"/>
          <w:sz w:val="24"/>
          <w:szCs w:val="24"/>
          <w:lang w:val="ru-RU"/>
        </w:rPr>
        <w:t xml:space="preserve">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Все занятия внеурочной деятельностью ведутся согласно Программам, утвержденным на педсовете. Документация ведется в соответствии с требованиями.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Наибольшей популярностью у учащихся школы пользуются спортивные занятия ВД.</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Занятия В</w:t>
      </w:r>
      <w:r w:rsidR="008505D4">
        <w:rPr>
          <w:rFonts w:ascii="Times New Roman" w:hAnsi="Times New Roman"/>
          <w:sz w:val="24"/>
          <w:szCs w:val="24"/>
          <w:lang w:val="ru-RU"/>
        </w:rPr>
        <w:t>Д</w:t>
      </w:r>
      <w:r w:rsidRPr="00FF0184">
        <w:rPr>
          <w:rFonts w:ascii="Times New Roman" w:hAnsi="Times New Roman"/>
          <w:sz w:val="24"/>
          <w:szCs w:val="24"/>
          <w:lang w:val="ru-RU"/>
        </w:rPr>
        <w:t xml:space="preserve"> соответствуют намеченным планам,  способствуют  развитию  спортивных навыков и познавательных  интересов  учащихся,  росту  их  интеллектуального  уровня. </w:t>
      </w:r>
    </w:p>
    <w:p w:rsidR="00FF0184" w:rsidRPr="00FF0184" w:rsidRDefault="00FF0184" w:rsidP="009C6C93">
      <w:pPr>
        <w:pStyle w:val="ab"/>
        <w:rPr>
          <w:rFonts w:ascii="Times New Roman" w:hAnsi="Times New Roman"/>
          <w:b/>
          <w:sz w:val="24"/>
          <w:szCs w:val="24"/>
          <w:lang w:val="ru-RU"/>
        </w:rPr>
      </w:pPr>
    </w:p>
    <w:p w:rsidR="00FF0184" w:rsidRPr="00FF0184" w:rsidRDefault="00FF0184" w:rsidP="009C6C93">
      <w:pPr>
        <w:pStyle w:val="ab"/>
        <w:rPr>
          <w:rFonts w:ascii="Times New Roman" w:hAnsi="Times New Roman"/>
          <w:b/>
          <w:sz w:val="24"/>
          <w:szCs w:val="24"/>
          <w:lang w:val="ru-RU"/>
        </w:rPr>
      </w:pPr>
      <w:r w:rsidRPr="00FF0184">
        <w:rPr>
          <w:rFonts w:ascii="Times New Roman" w:hAnsi="Times New Roman"/>
          <w:b/>
          <w:sz w:val="24"/>
          <w:szCs w:val="24"/>
          <w:lang w:val="ru-RU"/>
        </w:rPr>
        <w:t>Результаты работы внеурочной деятельности:</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В течение всего учебного года </w:t>
      </w:r>
      <w:r w:rsidR="00B73916">
        <w:rPr>
          <w:rFonts w:ascii="Times New Roman" w:hAnsi="Times New Roman"/>
          <w:sz w:val="24"/>
          <w:szCs w:val="24"/>
          <w:lang w:val="ru-RU"/>
        </w:rPr>
        <w:t>велся курс</w:t>
      </w:r>
      <w:r w:rsidRPr="00FF0184">
        <w:rPr>
          <w:rFonts w:ascii="Times New Roman" w:hAnsi="Times New Roman"/>
          <w:sz w:val="24"/>
          <w:szCs w:val="24"/>
          <w:lang w:val="ru-RU"/>
        </w:rPr>
        <w:t xml:space="preserve"> «Юный патриот»</w:t>
      </w:r>
      <w:r w:rsidR="00B73916">
        <w:rPr>
          <w:rFonts w:ascii="Times New Roman" w:hAnsi="Times New Roman"/>
          <w:sz w:val="24"/>
          <w:szCs w:val="24"/>
          <w:lang w:val="ru-RU"/>
        </w:rPr>
        <w:t>, где ребята занимались</w:t>
      </w:r>
      <w:r w:rsidRPr="00FF0184">
        <w:rPr>
          <w:rFonts w:ascii="Times New Roman" w:hAnsi="Times New Roman"/>
          <w:sz w:val="24"/>
          <w:szCs w:val="24"/>
          <w:lang w:val="ru-RU"/>
        </w:rPr>
        <w:t xml:space="preserve"> строевой подготовкой, изучали основы медицинских знаний, выполняли упражнения по разборке и сборке автомата Калашникова, пистолета Макарова, технику метания гранаты, преодоление полосы препятствий, правовые основы военной службы, технику вязания туристических узлов, установку палатки.   Школьная команда «Десант» (старшая группа) в районной военно-спортивной игре «Зарница»  заняла </w:t>
      </w:r>
      <w:r w:rsidRPr="00BF5F27">
        <w:rPr>
          <w:rFonts w:ascii="Times New Roman" w:hAnsi="Times New Roman"/>
          <w:sz w:val="24"/>
          <w:szCs w:val="24"/>
        </w:rPr>
        <w:t>III</w:t>
      </w:r>
      <w:r w:rsidRPr="00FF0184">
        <w:rPr>
          <w:rFonts w:ascii="Times New Roman" w:hAnsi="Times New Roman"/>
          <w:sz w:val="24"/>
          <w:szCs w:val="24"/>
          <w:lang w:val="ru-RU"/>
        </w:rPr>
        <w:t xml:space="preserve">   место. Команда «Десант» младшая группа 5 место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В сравнении (общее место по годам старшая группа):</w:t>
      </w:r>
    </w:p>
    <w:p w:rsidR="00FF0184" w:rsidRPr="00FF0184" w:rsidRDefault="00FF0184" w:rsidP="009C6C93">
      <w:pPr>
        <w:pStyle w:val="ab"/>
        <w:rPr>
          <w:rFonts w:ascii="Times New Roman" w:hAnsi="Times New Roman"/>
          <w:sz w:val="24"/>
          <w:szCs w:val="24"/>
          <w:lang w:val="ru-RU"/>
        </w:rPr>
      </w:pPr>
    </w:p>
    <w:tbl>
      <w:tblPr>
        <w:tblW w:w="6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3"/>
        <w:gridCol w:w="1633"/>
        <w:gridCol w:w="1769"/>
        <w:gridCol w:w="1769"/>
      </w:tblGrid>
      <w:tr w:rsidR="00FF0184" w:rsidRPr="00BF5F27" w:rsidTr="006C2E23">
        <w:trPr>
          <w:trHeight w:val="228"/>
          <w:jc w:val="center"/>
        </w:trPr>
        <w:tc>
          <w:tcPr>
            <w:tcW w:w="1693" w:type="dxa"/>
            <w:tcBorders>
              <w:top w:val="single" w:sz="4" w:space="0" w:color="000000"/>
              <w:left w:val="single" w:sz="4" w:space="0" w:color="auto"/>
              <w:bottom w:val="single" w:sz="4" w:space="0" w:color="000000"/>
              <w:right w:val="single" w:sz="4" w:space="0" w:color="auto"/>
            </w:tcBorders>
          </w:tcPr>
          <w:p w:rsidR="00FF0184" w:rsidRPr="00BF5F27" w:rsidRDefault="00FF0184" w:rsidP="009C6C93">
            <w:pPr>
              <w:pStyle w:val="ab"/>
              <w:rPr>
                <w:rFonts w:ascii="Times New Roman" w:hAnsi="Times New Roman"/>
                <w:sz w:val="24"/>
                <w:szCs w:val="24"/>
              </w:rPr>
            </w:pPr>
            <w:r>
              <w:rPr>
                <w:rFonts w:ascii="Times New Roman" w:hAnsi="Times New Roman"/>
                <w:sz w:val="24"/>
                <w:szCs w:val="24"/>
              </w:rPr>
              <w:t xml:space="preserve">2014- </w:t>
            </w:r>
            <w:r w:rsidRPr="00BF5F27">
              <w:rPr>
                <w:rFonts w:ascii="Times New Roman" w:hAnsi="Times New Roman"/>
                <w:sz w:val="24"/>
                <w:szCs w:val="24"/>
              </w:rPr>
              <w:t>2015</w:t>
            </w:r>
          </w:p>
        </w:tc>
        <w:tc>
          <w:tcPr>
            <w:tcW w:w="1633" w:type="dxa"/>
            <w:tcBorders>
              <w:top w:val="single" w:sz="4" w:space="0" w:color="000000"/>
              <w:left w:val="single" w:sz="4" w:space="0" w:color="auto"/>
              <w:bottom w:val="single" w:sz="4" w:space="0" w:color="000000"/>
              <w:right w:val="single" w:sz="4" w:space="0" w:color="000000"/>
            </w:tcBorders>
          </w:tcPr>
          <w:p w:rsidR="00FF0184" w:rsidRPr="00BF5F27" w:rsidRDefault="00FF0184" w:rsidP="009C6C93">
            <w:pPr>
              <w:pStyle w:val="ab"/>
              <w:rPr>
                <w:rFonts w:ascii="Times New Roman" w:hAnsi="Times New Roman"/>
                <w:sz w:val="24"/>
                <w:szCs w:val="24"/>
              </w:rPr>
            </w:pPr>
            <w:r>
              <w:rPr>
                <w:rFonts w:ascii="Times New Roman" w:hAnsi="Times New Roman"/>
                <w:sz w:val="24"/>
                <w:szCs w:val="24"/>
              </w:rPr>
              <w:t>2015-</w:t>
            </w:r>
            <w:r w:rsidRPr="00BF5F27">
              <w:rPr>
                <w:rFonts w:ascii="Times New Roman" w:hAnsi="Times New Roman"/>
                <w:sz w:val="24"/>
                <w:szCs w:val="24"/>
              </w:rPr>
              <w:t>2016</w:t>
            </w:r>
          </w:p>
        </w:tc>
        <w:tc>
          <w:tcPr>
            <w:tcW w:w="1769" w:type="dxa"/>
            <w:tcBorders>
              <w:top w:val="single" w:sz="4" w:space="0" w:color="000000"/>
              <w:left w:val="single" w:sz="4" w:space="0" w:color="auto"/>
              <w:bottom w:val="single" w:sz="4" w:space="0" w:color="000000"/>
              <w:right w:val="single" w:sz="4" w:space="0" w:color="000000"/>
            </w:tcBorders>
          </w:tcPr>
          <w:p w:rsidR="00FF0184" w:rsidRPr="00BF5F27" w:rsidRDefault="00FF0184" w:rsidP="009C6C93">
            <w:pPr>
              <w:pStyle w:val="ab"/>
              <w:rPr>
                <w:rFonts w:ascii="Times New Roman" w:hAnsi="Times New Roman"/>
                <w:sz w:val="24"/>
                <w:szCs w:val="24"/>
              </w:rPr>
            </w:pPr>
            <w:r>
              <w:rPr>
                <w:rFonts w:ascii="Times New Roman" w:hAnsi="Times New Roman"/>
                <w:sz w:val="24"/>
                <w:szCs w:val="24"/>
              </w:rPr>
              <w:t>2016-</w:t>
            </w:r>
            <w:r w:rsidRPr="00BF5F27">
              <w:rPr>
                <w:rFonts w:ascii="Times New Roman" w:hAnsi="Times New Roman"/>
                <w:sz w:val="24"/>
                <w:szCs w:val="24"/>
              </w:rPr>
              <w:t>2017</w:t>
            </w:r>
          </w:p>
        </w:tc>
        <w:tc>
          <w:tcPr>
            <w:tcW w:w="1769" w:type="dxa"/>
            <w:tcBorders>
              <w:top w:val="single" w:sz="4" w:space="0" w:color="000000"/>
              <w:left w:val="single" w:sz="4" w:space="0" w:color="auto"/>
              <w:bottom w:val="single" w:sz="4" w:space="0" w:color="000000"/>
              <w:right w:val="single" w:sz="4" w:space="0" w:color="000000"/>
            </w:tcBorders>
          </w:tcPr>
          <w:p w:rsidR="00FF0184" w:rsidRDefault="00FF0184" w:rsidP="009C6C93">
            <w:pPr>
              <w:pStyle w:val="ab"/>
              <w:rPr>
                <w:rFonts w:ascii="Times New Roman" w:hAnsi="Times New Roman"/>
                <w:sz w:val="24"/>
                <w:szCs w:val="24"/>
              </w:rPr>
            </w:pPr>
            <w:r>
              <w:rPr>
                <w:rFonts w:ascii="Times New Roman" w:hAnsi="Times New Roman"/>
                <w:sz w:val="24"/>
                <w:szCs w:val="24"/>
              </w:rPr>
              <w:t>2017-2018</w:t>
            </w:r>
          </w:p>
        </w:tc>
      </w:tr>
      <w:tr w:rsidR="00FF0184" w:rsidRPr="00BF5F27" w:rsidTr="006C2E23">
        <w:trPr>
          <w:jc w:val="center"/>
        </w:trPr>
        <w:tc>
          <w:tcPr>
            <w:tcW w:w="1693" w:type="dxa"/>
            <w:tcBorders>
              <w:top w:val="single" w:sz="4" w:space="0" w:color="000000"/>
              <w:left w:val="single" w:sz="4" w:space="0" w:color="auto"/>
              <w:bottom w:val="single" w:sz="4" w:space="0" w:color="000000"/>
              <w:right w:val="single" w:sz="4" w:space="0" w:color="auto"/>
            </w:tcBorders>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 xml:space="preserve">V </w:t>
            </w:r>
            <w:proofErr w:type="spellStart"/>
            <w:r w:rsidRPr="00BF5F27">
              <w:rPr>
                <w:rFonts w:ascii="Times New Roman" w:hAnsi="Times New Roman"/>
                <w:sz w:val="24"/>
                <w:szCs w:val="24"/>
              </w:rPr>
              <w:t>место</w:t>
            </w:r>
            <w:proofErr w:type="spellEnd"/>
          </w:p>
        </w:tc>
        <w:tc>
          <w:tcPr>
            <w:tcW w:w="1633" w:type="dxa"/>
            <w:tcBorders>
              <w:top w:val="single" w:sz="4" w:space="0" w:color="000000"/>
              <w:left w:val="single" w:sz="4" w:space="0" w:color="auto"/>
              <w:bottom w:val="single" w:sz="4" w:space="0" w:color="000000"/>
              <w:right w:val="single" w:sz="4" w:space="0" w:color="000000"/>
            </w:tcBorders>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 xml:space="preserve">V </w:t>
            </w:r>
            <w:proofErr w:type="spellStart"/>
            <w:r w:rsidRPr="00BF5F27">
              <w:rPr>
                <w:rFonts w:ascii="Times New Roman" w:hAnsi="Times New Roman"/>
                <w:sz w:val="24"/>
                <w:szCs w:val="24"/>
              </w:rPr>
              <w:t>место</w:t>
            </w:r>
            <w:proofErr w:type="spellEnd"/>
          </w:p>
        </w:tc>
        <w:tc>
          <w:tcPr>
            <w:tcW w:w="1769" w:type="dxa"/>
            <w:tcBorders>
              <w:top w:val="single" w:sz="4" w:space="0" w:color="000000"/>
              <w:left w:val="single" w:sz="4" w:space="0" w:color="auto"/>
              <w:bottom w:val="single" w:sz="4" w:space="0" w:color="000000"/>
              <w:right w:val="single" w:sz="4" w:space="0" w:color="000000"/>
            </w:tcBorders>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 xml:space="preserve">III </w:t>
            </w:r>
            <w:proofErr w:type="spellStart"/>
            <w:r w:rsidRPr="00BF5F27">
              <w:rPr>
                <w:rFonts w:ascii="Times New Roman" w:hAnsi="Times New Roman"/>
                <w:sz w:val="24"/>
                <w:szCs w:val="24"/>
              </w:rPr>
              <w:t>место</w:t>
            </w:r>
            <w:proofErr w:type="spellEnd"/>
          </w:p>
        </w:tc>
        <w:tc>
          <w:tcPr>
            <w:tcW w:w="1769" w:type="dxa"/>
            <w:tcBorders>
              <w:top w:val="single" w:sz="4" w:space="0" w:color="000000"/>
              <w:left w:val="single" w:sz="4" w:space="0" w:color="auto"/>
              <w:bottom w:val="single" w:sz="4" w:space="0" w:color="000000"/>
              <w:right w:val="single" w:sz="4" w:space="0" w:color="000000"/>
            </w:tcBorders>
          </w:tcPr>
          <w:p w:rsidR="00FF0184" w:rsidRPr="00BF5F27" w:rsidRDefault="00FF0184" w:rsidP="009C6C93">
            <w:pPr>
              <w:pStyle w:val="ab"/>
              <w:rPr>
                <w:rFonts w:ascii="Times New Roman" w:hAnsi="Times New Roman"/>
                <w:sz w:val="24"/>
                <w:szCs w:val="24"/>
              </w:rPr>
            </w:pPr>
            <w:r w:rsidRPr="00BF5F27">
              <w:rPr>
                <w:rFonts w:ascii="Times New Roman" w:hAnsi="Times New Roman"/>
                <w:sz w:val="24"/>
                <w:szCs w:val="24"/>
              </w:rPr>
              <w:t xml:space="preserve">III </w:t>
            </w:r>
            <w:proofErr w:type="spellStart"/>
            <w:r w:rsidRPr="00BF5F27">
              <w:rPr>
                <w:rFonts w:ascii="Times New Roman" w:hAnsi="Times New Roman"/>
                <w:sz w:val="24"/>
                <w:szCs w:val="24"/>
              </w:rPr>
              <w:t>место</w:t>
            </w:r>
            <w:proofErr w:type="spellEnd"/>
          </w:p>
        </w:tc>
      </w:tr>
    </w:tbl>
    <w:p w:rsidR="00FF0184" w:rsidRPr="00FA589D" w:rsidRDefault="00FF0184" w:rsidP="009C6C93">
      <w:pPr>
        <w:pStyle w:val="ab"/>
        <w:rPr>
          <w:rFonts w:ascii="Times New Roman" w:hAnsi="Times New Roman"/>
          <w:sz w:val="24"/>
          <w:szCs w:val="24"/>
          <w:lang w:val="ru-RU"/>
        </w:rPr>
      </w:pPr>
      <w:r w:rsidRPr="00BF5F27">
        <w:rPr>
          <w:rFonts w:ascii="Times New Roman" w:hAnsi="Times New Roman"/>
          <w:sz w:val="24"/>
          <w:szCs w:val="24"/>
        </w:rPr>
        <w:t xml:space="preserve"> </w:t>
      </w:r>
    </w:p>
    <w:p w:rsidR="00B972BB" w:rsidRDefault="00B73916" w:rsidP="009C6C93">
      <w:pPr>
        <w:pStyle w:val="ab"/>
        <w:rPr>
          <w:rFonts w:ascii="Times New Roman" w:hAnsi="Times New Roman"/>
          <w:sz w:val="24"/>
          <w:szCs w:val="24"/>
          <w:lang w:val="ru-RU"/>
        </w:rPr>
      </w:pPr>
      <w:r>
        <w:rPr>
          <w:rFonts w:ascii="Times New Roman" w:hAnsi="Times New Roman"/>
          <w:sz w:val="24"/>
          <w:szCs w:val="24"/>
          <w:lang w:val="ru-RU"/>
        </w:rPr>
        <w:t xml:space="preserve">Воспитанники </w:t>
      </w:r>
      <w:r w:rsidR="00FF0184" w:rsidRPr="00FF0184">
        <w:rPr>
          <w:rFonts w:ascii="Times New Roman" w:hAnsi="Times New Roman"/>
          <w:sz w:val="24"/>
          <w:szCs w:val="24"/>
          <w:lang w:val="ru-RU"/>
        </w:rPr>
        <w:t xml:space="preserve"> ежегодно принимают активное участие в  районных спортивных соревнованиях  «Президентские состязания», районной военно-патриотической игре  Зарница-2018» и «</w:t>
      </w:r>
      <w:proofErr w:type="spellStart"/>
      <w:r w:rsidR="00FF0184" w:rsidRPr="00FF0184">
        <w:rPr>
          <w:rFonts w:ascii="Times New Roman" w:hAnsi="Times New Roman"/>
          <w:sz w:val="24"/>
          <w:szCs w:val="24"/>
          <w:lang w:val="ru-RU"/>
        </w:rPr>
        <w:t>Зарничка</w:t>
      </w:r>
      <w:proofErr w:type="spellEnd"/>
      <w:r w:rsidR="00FF0184" w:rsidRPr="00FF0184">
        <w:rPr>
          <w:rFonts w:ascii="Times New Roman" w:hAnsi="Times New Roman"/>
          <w:sz w:val="24"/>
          <w:szCs w:val="24"/>
          <w:lang w:val="ru-RU"/>
        </w:rPr>
        <w:t xml:space="preserve"> -</w:t>
      </w:r>
      <w:r w:rsidR="00866978">
        <w:rPr>
          <w:rFonts w:ascii="Times New Roman" w:hAnsi="Times New Roman"/>
          <w:sz w:val="24"/>
          <w:szCs w:val="24"/>
          <w:lang w:val="ru-RU"/>
        </w:rPr>
        <w:t xml:space="preserve"> 2018» и  несут вахту Памяти у Памятника Солдату</w:t>
      </w:r>
      <w:r w:rsidR="00FF0184" w:rsidRPr="00FF0184">
        <w:rPr>
          <w:rFonts w:ascii="Times New Roman" w:hAnsi="Times New Roman"/>
          <w:sz w:val="24"/>
          <w:szCs w:val="24"/>
          <w:lang w:val="ru-RU"/>
        </w:rPr>
        <w:t xml:space="preserve">  на митинге 9 мая.</w:t>
      </w:r>
    </w:p>
    <w:p w:rsidR="00D3302D" w:rsidRDefault="00D3302D" w:rsidP="009C6C93">
      <w:pPr>
        <w:pStyle w:val="ab"/>
        <w:rPr>
          <w:rFonts w:ascii="Times New Roman" w:hAnsi="Times New Roman"/>
          <w:b/>
          <w:sz w:val="24"/>
          <w:szCs w:val="24"/>
          <w:lang w:val="ru-RU"/>
        </w:rPr>
      </w:pPr>
    </w:p>
    <w:p w:rsidR="00FF0184" w:rsidRPr="00B972BB" w:rsidRDefault="00866978" w:rsidP="009C6C93">
      <w:pPr>
        <w:pStyle w:val="ab"/>
        <w:rPr>
          <w:rFonts w:ascii="Times New Roman" w:hAnsi="Times New Roman"/>
          <w:sz w:val="24"/>
          <w:szCs w:val="24"/>
          <w:lang w:val="ru-RU"/>
        </w:rPr>
      </w:pPr>
      <w:r>
        <w:rPr>
          <w:rFonts w:ascii="Times New Roman" w:hAnsi="Times New Roman"/>
          <w:b/>
          <w:sz w:val="24"/>
          <w:szCs w:val="24"/>
          <w:lang w:val="ru-RU"/>
        </w:rPr>
        <w:t>Результативность</w:t>
      </w:r>
      <w:r w:rsidR="00FF0184" w:rsidRPr="00FF0184">
        <w:rPr>
          <w:rFonts w:ascii="Times New Roman" w:hAnsi="Times New Roman"/>
          <w:b/>
          <w:sz w:val="24"/>
          <w:szCs w:val="24"/>
          <w:lang w:val="ru-RU"/>
        </w:rPr>
        <w:t xml:space="preserve"> занятий внеурочной деятельностью:</w:t>
      </w:r>
    </w:p>
    <w:p w:rsidR="00FF0184" w:rsidRPr="00FF0184" w:rsidRDefault="00D3302D" w:rsidP="009C6C93">
      <w:pPr>
        <w:spacing w:after="0" w:line="240" w:lineRule="auto"/>
        <w:jc w:val="both"/>
        <w:rPr>
          <w:rStyle w:val="ac"/>
          <w:rFonts w:ascii="Times New Roman" w:hAnsi="Times New Roman"/>
          <w:sz w:val="24"/>
          <w:lang w:val="ru-RU"/>
        </w:rPr>
      </w:pPr>
      <w:r>
        <w:rPr>
          <w:rFonts w:ascii="Times New Roman" w:hAnsi="Times New Roman"/>
          <w:sz w:val="24"/>
          <w:szCs w:val="24"/>
        </w:rPr>
        <w:tab/>
      </w:r>
      <w:r w:rsidR="00FF0184">
        <w:rPr>
          <w:rFonts w:ascii="Times New Roman" w:hAnsi="Times New Roman"/>
          <w:sz w:val="24"/>
          <w:szCs w:val="24"/>
        </w:rPr>
        <w:t xml:space="preserve">Педагоги отмечают повышение уровня успеваемости </w:t>
      </w:r>
      <w:r w:rsidR="00FF0184" w:rsidRPr="00BF5F27">
        <w:rPr>
          <w:rFonts w:ascii="Times New Roman" w:hAnsi="Times New Roman"/>
          <w:sz w:val="24"/>
          <w:szCs w:val="24"/>
        </w:rPr>
        <w:t>по предмет</w:t>
      </w:r>
      <w:r w:rsidR="00FF0184">
        <w:rPr>
          <w:rFonts w:ascii="Times New Roman" w:hAnsi="Times New Roman"/>
          <w:sz w:val="24"/>
          <w:szCs w:val="24"/>
        </w:rPr>
        <w:t xml:space="preserve">ам у </w:t>
      </w:r>
      <w:r w:rsidR="00FF0184" w:rsidRPr="00BF5F27">
        <w:rPr>
          <w:rFonts w:ascii="Times New Roman" w:hAnsi="Times New Roman"/>
          <w:sz w:val="24"/>
          <w:szCs w:val="24"/>
        </w:rPr>
        <w:t xml:space="preserve">воспитанников, занимающихся во внеурочной деятельности </w:t>
      </w:r>
      <w:r w:rsidR="00FF0184">
        <w:rPr>
          <w:rFonts w:ascii="Times New Roman" w:hAnsi="Times New Roman"/>
          <w:sz w:val="24"/>
          <w:szCs w:val="24"/>
        </w:rPr>
        <w:t xml:space="preserve">разной направленности и увеличение числа участников и победителей в спортивных, интеллектуальных конкурсах по сравнению с прошлым годом. Также педагогами отмечено, кругозор школьников расширяется, </w:t>
      </w:r>
      <w:r w:rsidR="00FF0184" w:rsidRPr="00FF0184">
        <w:rPr>
          <w:rStyle w:val="ac"/>
          <w:rFonts w:ascii="Times New Roman" w:hAnsi="Times New Roman"/>
          <w:sz w:val="24"/>
          <w:lang w:val="ru-RU"/>
        </w:rPr>
        <w:t>формируются приёмы мыслительной деятельности, навыки исследовательской деятельности, навыки контроля и самоконтроля.</w:t>
      </w:r>
    </w:p>
    <w:p w:rsidR="00FF0184" w:rsidRPr="00410C93" w:rsidRDefault="00FF0184" w:rsidP="009C6C93">
      <w:pPr>
        <w:pStyle w:val="1f1"/>
        <w:spacing w:line="240" w:lineRule="auto"/>
        <w:rPr>
          <w:rFonts w:cs="Times New Roman"/>
          <w:lang w:val="ru-RU"/>
        </w:rPr>
      </w:pPr>
      <w:r>
        <w:t xml:space="preserve"> </w:t>
      </w:r>
      <w:r>
        <w:rPr>
          <w:lang w:val="ru-RU"/>
        </w:rPr>
        <w:t>Н</w:t>
      </w:r>
      <w:r>
        <w:t xml:space="preserve">а </w:t>
      </w:r>
      <w:r>
        <w:rPr>
          <w:lang w:val="ru-RU"/>
        </w:rPr>
        <w:t xml:space="preserve">курсе </w:t>
      </w:r>
      <w:r>
        <w:t>ВД «</w:t>
      </w:r>
      <w:proofErr w:type="spellStart"/>
      <w:r>
        <w:t>Учусь</w:t>
      </w:r>
      <w:proofErr w:type="spellEnd"/>
      <w:r>
        <w:t xml:space="preserve"> </w:t>
      </w:r>
      <w:proofErr w:type="spellStart"/>
      <w:r>
        <w:t>создавать</w:t>
      </w:r>
      <w:proofErr w:type="spellEnd"/>
      <w:r>
        <w:t xml:space="preserve"> </w:t>
      </w:r>
      <w:proofErr w:type="spellStart"/>
      <w:r>
        <w:t>проект</w:t>
      </w:r>
      <w:proofErr w:type="spellEnd"/>
      <w:r>
        <w:t xml:space="preserve">» </w:t>
      </w:r>
      <w:proofErr w:type="spellStart"/>
      <w:r>
        <w:t>р</w:t>
      </w:r>
      <w:r w:rsidRPr="00BF5F27">
        <w:t>ебята</w:t>
      </w:r>
      <w:proofErr w:type="spellEnd"/>
      <w:r w:rsidRPr="00BF5F27">
        <w:t xml:space="preserve"> </w:t>
      </w:r>
      <w:proofErr w:type="spellStart"/>
      <w:r w:rsidRPr="00BF5F27">
        <w:t>учились</w:t>
      </w:r>
      <w:proofErr w:type="spellEnd"/>
      <w:r w:rsidRPr="00BF5F27">
        <w:t xml:space="preserve"> </w:t>
      </w:r>
      <w:proofErr w:type="spellStart"/>
      <w:r w:rsidRPr="00BF5F27">
        <w:t>ставить</w:t>
      </w:r>
      <w:proofErr w:type="spellEnd"/>
      <w:r w:rsidRPr="00BF5F27">
        <w:t xml:space="preserve"> </w:t>
      </w:r>
      <w:r>
        <w:rPr>
          <w:lang w:val="ru-RU"/>
        </w:rPr>
        <w:t xml:space="preserve">правильно </w:t>
      </w:r>
      <w:proofErr w:type="spellStart"/>
      <w:r w:rsidRPr="00BF5F27">
        <w:t>цели</w:t>
      </w:r>
      <w:proofErr w:type="spellEnd"/>
      <w:r w:rsidRPr="00BF5F27">
        <w:t xml:space="preserve"> и </w:t>
      </w:r>
      <w:proofErr w:type="spellStart"/>
      <w:r w:rsidRPr="00BF5F27">
        <w:t>определять</w:t>
      </w:r>
      <w:proofErr w:type="spellEnd"/>
      <w:r w:rsidRPr="00BF5F27">
        <w:t xml:space="preserve"> </w:t>
      </w:r>
      <w:proofErr w:type="spellStart"/>
      <w:r w:rsidRPr="00BF5F27">
        <w:t>задачи</w:t>
      </w:r>
      <w:proofErr w:type="spellEnd"/>
      <w:r w:rsidRPr="00BF5F27">
        <w:t xml:space="preserve">, </w:t>
      </w:r>
      <w:proofErr w:type="spellStart"/>
      <w:r w:rsidRPr="00BF5F27">
        <w:t>выдвигать</w:t>
      </w:r>
      <w:proofErr w:type="spellEnd"/>
      <w:r w:rsidRPr="00BF5F27">
        <w:t xml:space="preserve"> </w:t>
      </w:r>
      <w:proofErr w:type="spellStart"/>
      <w:r w:rsidRPr="00BF5F27">
        <w:t>гипотезу</w:t>
      </w:r>
      <w:proofErr w:type="spellEnd"/>
      <w:r w:rsidRPr="00BF5F27">
        <w:t xml:space="preserve">, </w:t>
      </w:r>
      <w:proofErr w:type="spellStart"/>
      <w:r w:rsidRPr="00BF5F27">
        <w:t>готовить</w:t>
      </w:r>
      <w:proofErr w:type="spellEnd"/>
      <w:r w:rsidRPr="00BF5F27">
        <w:t xml:space="preserve"> </w:t>
      </w:r>
      <w:proofErr w:type="spellStart"/>
      <w:r w:rsidRPr="00BF5F27">
        <w:t>сообщения</w:t>
      </w:r>
      <w:proofErr w:type="spellEnd"/>
      <w:r w:rsidRPr="00BF5F27">
        <w:t xml:space="preserve">, </w:t>
      </w:r>
      <w:proofErr w:type="spellStart"/>
      <w:r w:rsidRPr="00BF5F27">
        <w:t>создавать</w:t>
      </w:r>
      <w:proofErr w:type="spellEnd"/>
      <w:r w:rsidRPr="00BF5F27">
        <w:t xml:space="preserve"> </w:t>
      </w:r>
      <w:proofErr w:type="spellStart"/>
      <w:r w:rsidRPr="00BF5F27">
        <w:t>мини-проекты</w:t>
      </w:r>
      <w:proofErr w:type="spellEnd"/>
      <w:r>
        <w:rPr>
          <w:lang w:val="ru-RU"/>
        </w:rPr>
        <w:t xml:space="preserve">. Учащиеся 4 кл. приняли участие </w:t>
      </w:r>
      <w:r w:rsidRPr="00410C93">
        <w:rPr>
          <w:rFonts w:cs="Times New Roman"/>
          <w:lang w:val="ru-RU"/>
        </w:rPr>
        <w:t>в</w:t>
      </w:r>
      <w:r>
        <w:rPr>
          <w:rFonts w:cs="Times New Roman"/>
          <w:sz w:val="28"/>
          <w:szCs w:val="28"/>
          <w:lang w:val="ru-RU"/>
        </w:rPr>
        <w:t xml:space="preserve"> </w:t>
      </w:r>
      <w:r>
        <w:rPr>
          <w:rFonts w:cs="Times New Roman"/>
          <w:lang w:val="ru-RU"/>
        </w:rPr>
        <w:t xml:space="preserve">творческом </w:t>
      </w:r>
      <w:r w:rsidRPr="00410C93">
        <w:rPr>
          <w:rFonts w:cs="Times New Roman"/>
          <w:lang w:val="ru-RU"/>
        </w:rPr>
        <w:t>прое</w:t>
      </w:r>
      <w:r>
        <w:rPr>
          <w:rFonts w:cs="Times New Roman"/>
          <w:lang w:val="ru-RU"/>
        </w:rPr>
        <w:t xml:space="preserve">кте «Новогодняя сказка» и </w:t>
      </w:r>
      <w:r w:rsidRPr="00410C93">
        <w:rPr>
          <w:rFonts w:cs="Times New Roman"/>
          <w:lang w:val="ru-RU"/>
        </w:rPr>
        <w:t>получили опыт коллективной работы, сплочённости, коммуникативных навыков.</w:t>
      </w:r>
      <w:r>
        <w:rPr>
          <w:rFonts w:cs="Times New Roman"/>
          <w:lang w:val="ru-RU"/>
        </w:rPr>
        <w:t xml:space="preserve"> </w:t>
      </w:r>
      <w:r w:rsidRPr="00410C93">
        <w:rPr>
          <w:rFonts w:cs="Times New Roman"/>
          <w:lang w:val="ru-RU"/>
        </w:rPr>
        <w:t>Также продолжилась работа по проекту «Альпийская горка»</w:t>
      </w:r>
      <w:r>
        <w:rPr>
          <w:rFonts w:cs="Times New Roman"/>
          <w:lang w:val="ru-RU"/>
        </w:rPr>
        <w:t xml:space="preserve">, начатая в прошлом учебном году. Ребята весной сеяли семена цветов, </w:t>
      </w:r>
      <w:r w:rsidRPr="00410C93">
        <w:rPr>
          <w:rFonts w:cs="Times New Roman"/>
          <w:lang w:val="ru-RU"/>
        </w:rPr>
        <w:t>пикировали</w:t>
      </w:r>
      <w:r>
        <w:rPr>
          <w:rFonts w:cs="Times New Roman"/>
          <w:lang w:val="ru-RU"/>
        </w:rPr>
        <w:t xml:space="preserve"> их</w:t>
      </w:r>
      <w:r w:rsidRPr="00410C93">
        <w:rPr>
          <w:rFonts w:cs="Times New Roman"/>
          <w:lang w:val="ru-RU"/>
        </w:rPr>
        <w:t>. Во время летнего лагеря обработали клумбу от сорняков, вскопали и в</w:t>
      </w:r>
      <w:r>
        <w:rPr>
          <w:rFonts w:cs="Times New Roman"/>
          <w:lang w:val="ru-RU"/>
        </w:rPr>
        <w:t>ысадили выращенные цветы. В данном</w:t>
      </w:r>
      <w:r w:rsidRPr="00410C93">
        <w:rPr>
          <w:rFonts w:cs="Times New Roman"/>
          <w:lang w:val="ru-RU"/>
        </w:rPr>
        <w:t xml:space="preserve"> проекте проявились трудовые навыки ребят, аккуратность и старание.</w:t>
      </w:r>
    </w:p>
    <w:p w:rsidR="00FF0184" w:rsidRPr="00FF0184" w:rsidRDefault="00FF0184" w:rsidP="009C6C93">
      <w:pPr>
        <w:pStyle w:val="ab"/>
        <w:rPr>
          <w:rFonts w:ascii="Times New Roman" w:hAnsi="Times New Roman"/>
          <w:sz w:val="24"/>
          <w:szCs w:val="28"/>
          <w:lang w:val="ru-RU"/>
        </w:rPr>
      </w:pPr>
      <w:r w:rsidRPr="00FF0184">
        <w:rPr>
          <w:rFonts w:ascii="Times New Roman" w:hAnsi="Times New Roman"/>
          <w:sz w:val="24"/>
          <w:szCs w:val="24"/>
          <w:lang w:val="ru-RU"/>
        </w:rPr>
        <w:t xml:space="preserve"> Курс ВД «Учусь делать сам» вызвал интерес к творческой деятельности и положительные эмоции.</w:t>
      </w:r>
      <w:r w:rsidRPr="00FF0184">
        <w:rPr>
          <w:rFonts w:ascii="Times New Roman" w:hAnsi="Times New Roman"/>
          <w:sz w:val="28"/>
          <w:szCs w:val="28"/>
          <w:lang w:val="ru-RU"/>
        </w:rPr>
        <w:t xml:space="preserve"> </w:t>
      </w:r>
      <w:r w:rsidRPr="00FF0184">
        <w:rPr>
          <w:rFonts w:ascii="Times New Roman" w:hAnsi="Times New Roman"/>
          <w:sz w:val="24"/>
          <w:szCs w:val="28"/>
          <w:lang w:val="ru-RU"/>
        </w:rPr>
        <w:t>На занятиях курса ВД «Умники и умницы» учились находить ответы, используя учебник и свой жизненный опыт, слушать друг друга и делать выводы в совместной работе.</w:t>
      </w:r>
    </w:p>
    <w:p w:rsidR="00FF0184" w:rsidRPr="00FF0184" w:rsidRDefault="00FF0184" w:rsidP="009C6C93">
      <w:pPr>
        <w:pStyle w:val="ab"/>
        <w:rPr>
          <w:rFonts w:ascii="Times New Roman" w:hAnsi="Times New Roman"/>
          <w:sz w:val="24"/>
          <w:szCs w:val="28"/>
          <w:lang w:val="ru-RU"/>
        </w:rPr>
      </w:pPr>
      <w:r w:rsidRPr="00FF0184">
        <w:rPr>
          <w:rFonts w:ascii="Times New Roman" w:hAnsi="Times New Roman"/>
          <w:sz w:val="24"/>
          <w:szCs w:val="28"/>
          <w:lang w:val="ru-RU"/>
        </w:rPr>
        <w:lastRenderedPageBreak/>
        <w:t xml:space="preserve"> Курс ВД «Мой Пермский край»  учащиеся совершали виртуальные экскурсии по г. Перми и другим городам и достопримечательностям Пермского края. Самостоятельно готовили сообщения о городах, где они побывали. Также ребята узнали немного из истории создания г. Перми и Пермского края.</w:t>
      </w:r>
    </w:p>
    <w:p w:rsidR="00FF0184" w:rsidRPr="00FF0184" w:rsidRDefault="00FF0184" w:rsidP="009C6C93">
      <w:pPr>
        <w:pStyle w:val="ab"/>
        <w:rPr>
          <w:rStyle w:val="ac"/>
          <w:rFonts w:ascii="Times New Roman" w:hAnsi="Times New Roman"/>
          <w:sz w:val="24"/>
          <w:szCs w:val="24"/>
          <w:lang w:val="ru-RU"/>
        </w:rPr>
      </w:pPr>
      <w:r w:rsidRPr="00FF0184">
        <w:rPr>
          <w:rFonts w:ascii="Times New Roman" w:eastAsiaTheme="minorEastAsia" w:hAnsi="Times New Roman"/>
          <w:sz w:val="24"/>
          <w:szCs w:val="24"/>
          <w:lang w:val="ru-RU"/>
        </w:rPr>
        <w:t xml:space="preserve">Курс ВД «Мой Пермский край. </w:t>
      </w:r>
      <w:r w:rsidRPr="00FF0184">
        <w:rPr>
          <w:rFonts w:ascii="Times New Roman" w:hAnsi="Times New Roman"/>
          <w:sz w:val="24"/>
          <w:szCs w:val="24"/>
          <w:lang w:val="ru-RU"/>
        </w:rPr>
        <w:t>Следствие ведут пермяки: литературные расследования</w:t>
      </w:r>
      <w:r w:rsidRPr="00FF0184">
        <w:rPr>
          <w:rFonts w:ascii="Times New Roman" w:eastAsiaTheme="minorEastAsia" w:hAnsi="Times New Roman"/>
          <w:sz w:val="24"/>
          <w:szCs w:val="24"/>
          <w:lang w:val="ru-RU"/>
        </w:rPr>
        <w:t xml:space="preserve">». </w:t>
      </w:r>
      <w:r w:rsidRPr="00FF0184">
        <w:rPr>
          <w:rStyle w:val="ac"/>
          <w:rFonts w:ascii="Times New Roman" w:hAnsi="Times New Roman"/>
          <w:sz w:val="24"/>
          <w:szCs w:val="24"/>
          <w:lang w:val="ru-RU"/>
        </w:rPr>
        <w:t>Курс литературного краеведения является одним из звеньев в системе изучения литературы в 5 – 7 классах</w:t>
      </w:r>
      <w:r w:rsidRPr="00FF0184">
        <w:rPr>
          <w:rStyle w:val="ac"/>
          <w:rFonts w:ascii="Times New Roman" w:eastAsiaTheme="minorEastAsia" w:hAnsi="Times New Roman"/>
          <w:sz w:val="24"/>
          <w:szCs w:val="24"/>
          <w:lang w:val="ru-RU"/>
        </w:rPr>
        <w:t xml:space="preserve">, который </w:t>
      </w:r>
      <w:r w:rsidRPr="00FF0184">
        <w:rPr>
          <w:rStyle w:val="ac"/>
          <w:rFonts w:ascii="Times New Roman" w:hAnsi="Times New Roman"/>
          <w:sz w:val="24"/>
          <w:szCs w:val="24"/>
          <w:lang w:val="ru-RU"/>
        </w:rPr>
        <w:t xml:space="preserve">способствовал расширению кругозора обучающихся, развитию навыков смыслового чтения (анализ и синтез информации, полученной из разных источников). Ребята учились работать в группах с разными точками зрения на предмет обсуждения, пытались доказать собственную точку зрения. </w:t>
      </w:r>
    </w:p>
    <w:p w:rsidR="00FF0184" w:rsidRPr="00FF0184" w:rsidRDefault="00FF0184" w:rsidP="009C6C93">
      <w:pPr>
        <w:pStyle w:val="ab"/>
        <w:rPr>
          <w:rStyle w:val="ac"/>
          <w:rFonts w:ascii="Times New Roman" w:hAnsi="Times New Roman"/>
          <w:sz w:val="24"/>
          <w:szCs w:val="24"/>
          <w:lang w:val="ru-RU"/>
        </w:rPr>
      </w:pPr>
      <w:r w:rsidRPr="00FF0184">
        <w:rPr>
          <w:rStyle w:val="ac"/>
          <w:rFonts w:ascii="Times New Roman" w:hAnsi="Times New Roman"/>
          <w:sz w:val="24"/>
          <w:szCs w:val="24"/>
          <w:lang w:val="ru-RU"/>
        </w:rPr>
        <w:t xml:space="preserve"> Курс «Мой Пермский край. Мир живой природы». Учащиеся расширили кругозор о животных, растениях и птицах ПК и пополнили свои знания, полученные на уроках биологии, совершая виртуальные экскурсии по ПК. Самостоятельно готовили сообщения и презентации о птицах и редких растения. Оформили плакат о растениях ПК, которые нужно охранять.</w:t>
      </w:r>
    </w:p>
    <w:p w:rsidR="00FF0184" w:rsidRPr="00FF0184" w:rsidRDefault="00FF0184" w:rsidP="009C6C93">
      <w:pPr>
        <w:spacing w:line="240" w:lineRule="auto"/>
        <w:rPr>
          <w:rStyle w:val="ac"/>
          <w:rFonts w:ascii="Times New Roman" w:hAnsi="Times New Roman"/>
          <w:sz w:val="24"/>
          <w:lang w:val="ru-RU"/>
        </w:rPr>
      </w:pPr>
      <w:r w:rsidRPr="00FF0184">
        <w:rPr>
          <w:rStyle w:val="ac"/>
          <w:rFonts w:ascii="Times New Roman" w:hAnsi="Times New Roman"/>
          <w:sz w:val="24"/>
          <w:szCs w:val="24"/>
          <w:lang w:val="ru-RU"/>
        </w:rPr>
        <w:t xml:space="preserve"> Общеинтеллектуальное направление: Курс ВД «Информатика» и кружок «Учимся создавать презентацию»</w:t>
      </w:r>
      <w:r w:rsidRPr="000A4790">
        <w:rPr>
          <w:rFonts w:ascii="Times New Roman" w:hAnsi="Times New Roman"/>
          <w:sz w:val="28"/>
        </w:rPr>
        <w:t xml:space="preserve"> </w:t>
      </w:r>
      <w:r w:rsidRPr="00FF0184">
        <w:rPr>
          <w:rStyle w:val="ac"/>
          <w:rFonts w:ascii="Times New Roman" w:hAnsi="Times New Roman"/>
          <w:sz w:val="24"/>
          <w:lang w:val="ru-RU"/>
        </w:rPr>
        <w:t>Целью изучения информатики в начальной школе является формирование первоначальных представлений об информации и её свойствах, а также формирование навыков работы с информацией (как с применением компьютеров, так и без них).</w:t>
      </w:r>
      <w:r w:rsidRPr="000A4790">
        <w:t xml:space="preserve"> </w:t>
      </w:r>
      <w:r w:rsidRPr="00FF0184">
        <w:rPr>
          <w:rStyle w:val="ac"/>
          <w:rFonts w:ascii="Times New Roman" w:hAnsi="Times New Roman"/>
          <w:sz w:val="24"/>
          <w:lang w:val="ru-RU"/>
        </w:rPr>
        <w:t xml:space="preserve">Дети овладели начальными навыками работы на компьютере, а также начальными навыками работы в программах пакета </w:t>
      </w:r>
      <w:r w:rsidRPr="000A4790">
        <w:rPr>
          <w:rStyle w:val="ac"/>
          <w:rFonts w:ascii="Times New Roman" w:hAnsi="Times New Roman"/>
          <w:sz w:val="24"/>
        </w:rPr>
        <w:t>MS</w:t>
      </w:r>
      <w:r w:rsidRPr="00FF0184">
        <w:rPr>
          <w:rStyle w:val="ac"/>
          <w:rFonts w:ascii="Times New Roman" w:hAnsi="Times New Roman"/>
          <w:sz w:val="24"/>
          <w:lang w:val="ru-RU"/>
        </w:rPr>
        <w:t xml:space="preserve"> </w:t>
      </w:r>
      <w:r w:rsidRPr="000A4790">
        <w:rPr>
          <w:rStyle w:val="ac"/>
          <w:rFonts w:ascii="Times New Roman" w:hAnsi="Times New Roman"/>
          <w:sz w:val="24"/>
        </w:rPr>
        <w:t>Office</w:t>
      </w:r>
      <w:r w:rsidRPr="00FF0184">
        <w:rPr>
          <w:rStyle w:val="ac"/>
          <w:rFonts w:ascii="Times New Roman" w:hAnsi="Times New Roman"/>
          <w:sz w:val="24"/>
          <w:lang w:val="ru-RU"/>
        </w:rPr>
        <w:t xml:space="preserve">. </w:t>
      </w:r>
    </w:p>
    <w:p w:rsidR="00FF0184" w:rsidRPr="000A4790" w:rsidRDefault="00FF0184" w:rsidP="009C6C93">
      <w:pPr>
        <w:spacing w:line="240" w:lineRule="auto"/>
        <w:rPr>
          <w:rFonts w:ascii="Times New Roman" w:hAnsi="Times New Roman"/>
          <w:sz w:val="24"/>
        </w:rPr>
      </w:pPr>
      <w:r w:rsidRPr="00BF5F27">
        <w:rPr>
          <w:rFonts w:ascii="Times New Roman" w:hAnsi="Times New Roman"/>
          <w:color w:val="000000"/>
          <w:sz w:val="24"/>
          <w:szCs w:val="24"/>
        </w:rPr>
        <w:t>Итог</w:t>
      </w:r>
      <w:r>
        <w:rPr>
          <w:rFonts w:ascii="Times New Roman" w:hAnsi="Times New Roman"/>
          <w:color w:val="000000"/>
          <w:sz w:val="24"/>
          <w:szCs w:val="24"/>
        </w:rPr>
        <w:t>ами</w:t>
      </w:r>
      <w:r w:rsidRPr="00BF5F27">
        <w:rPr>
          <w:rFonts w:ascii="Times New Roman" w:hAnsi="Times New Roman"/>
          <w:color w:val="000000"/>
          <w:sz w:val="24"/>
          <w:szCs w:val="24"/>
        </w:rPr>
        <w:t xml:space="preserve"> занятий стал</w:t>
      </w:r>
      <w:r>
        <w:rPr>
          <w:rFonts w:ascii="Times New Roman" w:hAnsi="Times New Roman"/>
          <w:color w:val="000000"/>
          <w:sz w:val="24"/>
          <w:szCs w:val="24"/>
        </w:rPr>
        <w:t xml:space="preserve">и: </w:t>
      </w:r>
      <w:proofErr w:type="gramStart"/>
      <w:r>
        <w:rPr>
          <w:rFonts w:ascii="Times New Roman" w:hAnsi="Times New Roman"/>
          <w:color w:val="000000"/>
          <w:sz w:val="24"/>
          <w:szCs w:val="24"/>
        </w:rPr>
        <w:t>оформление  клумбы</w:t>
      </w:r>
      <w:proofErr w:type="gramEnd"/>
      <w:r>
        <w:rPr>
          <w:rFonts w:ascii="Times New Roman" w:hAnsi="Times New Roman"/>
          <w:color w:val="000000"/>
          <w:sz w:val="24"/>
          <w:szCs w:val="24"/>
        </w:rPr>
        <w:t xml:space="preserve"> для цветов «Альпийская горка», праздник «Новогодняя сказка», индивидуальные проекты</w:t>
      </w:r>
      <w:r w:rsidRPr="00BF5F27">
        <w:rPr>
          <w:rFonts w:ascii="Times New Roman" w:hAnsi="Times New Roman"/>
          <w:color w:val="000000"/>
          <w:sz w:val="24"/>
          <w:szCs w:val="24"/>
        </w:rPr>
        <w:t>,</w:t>
      </w:r>
      <w:r>
        <w:rPr>
          <w:rFonts w:ascii="Times New Roman" w:hAnsi="Times New Roman"/>
          <w:color w:val="000000"/>
          <w:sz w:val="24"/>
          <w:szCs w:val="24"/>
        </w:rPr>
        <w:t xml:space="preserve"> оформление  выставке ДПИ в рамках класса, участие  и победа в соревнованиях,  интеллектуальных конкурсах разного уровня, составление и защита презентаций на разные темы.</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Внеурочная деятельность, как и деятельность обучающихся в рамках уроков, направлена на достижение результатов освоения программы. В первую очередь – это достижение личностных и метапредметных результатов. Это определяет и специфику внеурочной деятельности, в ходе которой обучающиеся учатся действовать, чувствовать, принимать решения.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 Также в рамках внеурочной деятельности ведется коррекционная работа с детьми, требующими особого внимания. Это и индивидуальная работа по постановке устной речи, почерка, письменной речи, развитие мелкой моторики и координации движений.  </w:t>
      </w:r>
    </w:p>
    <w:p w:rsidR="00986C82" w:rsidRDefault="00986C82" w:rsidP="009C6C93">
      <w:pPr>
        <w:shd w:val="clear" w:color="auto" w:fill="FFFFFF"/>
        <w:spacing w:after="0" w:line="240" w:lineRule="auto"/>
        <w:ind w:firstLine="708"/>
        <w:jc w:val="both"/>
        <w:rPr>
          <w:rFonts w:ascii="Times New Roman" w:hAnsi="Times New Roman" w:cs="Times New Roman"/>
          <w:sz w:val="24"/>
          <w:szCs w:val="24"/>
        </w:rPr>
      </w:pPr>
      <w:r w:rsidRPr="0081036C">
        <w:rPr>
          <w:rFonts w:ascii="Times New Roman" w:hAnsi="Times New Roman" w:cs="Times New Roman"/>
          <w:sz w:val="24"/>
          <w:szCs w:val="24"/>
        </w:rPr>
        <w:t>В период каникул для продолжения внеурочной деятельности используются возможности тематических лагерных смен школьного лагеря с дневным пребыванием.</w:t>
      </w:r>
    </w:p>
    <w:p w:rsidR="00FC2849" w:rsidRDefault="00986C82" w:rsidP="009C6C93">
      <w:pPr>
        <w:spacing w:line="240" w:lineRule="auto"/>
        <w:rPr>
          <w:rFonts w:ascii="Times New Roman" w:hAnsi="Times New Roman" w:cs="Times New Roman"/>
          <w:sz w:val="24"/>
          <w:szCs w:val="24"/>
        </w:rPr>
      </w:pPr>
      <w:r>
        <w:rPr>
          <w:rFonts w:ascii="Times New Roman" w:hAnsi="Times New Roman" w:cs="Times New Roman"/>
          <w:sz w:val="24"/>
          <w:szCs w:val="24"/>
        </w:rPr>
        <w:t xml:space="preserve">В рамках внеурочной деятельности осуществляется проект «Мой осознанный выбор», целью которого </w:t>
      </w:r>
      <w:r w:rsidR="00FC2849" w:rsidRPr="00FC2849">
        <w:rPr>
          <w:rFonts w:ascii="Times New Roman" w:hAnsi="Times New Roman" w:cs="Times New Roman"/>
          <w:sz w:val="24"/>
          <w:szCs w:val="24"/>
        </w:rPr>
        <w:t xml:space="preserve"> является создание действенной системы профориентации учащихся, способствующей формированию у подростков и молодежи навыков профессионального самоопределения в соответствии с желаниями, способностями, индивидуальными особенностями каждой личности и с учетом социокультурной и экономической сит</w:t>
      </w:r>
      <w:r w:rsidR="00FC2849">
        <w:rPr>
          <w:rFonts w:ascii="Times New Roman" w:hAnsi="Times New Roman" w:cs="Times New Roman"/>
          <w:sz w:val="24"/>
          <w:szCs w:val="24"/>
        </w:rPr>
        <w:t>уации на селе, районе, крае</w:t>
      </w:r>
      <w:r w:rsidR="00FC2849" w:rsidRPr="00FC2849">
        <w:rPr>
          <w:rFonts w:ascii="Times New Roman" w:hAnsi="Times New Roman" w:cs="Times New Roman"/>
          <w:sz w:val="24"/>
          <w:szCs w:val="24"/>
        </w:rPr>
        <w:t>.</w:t>
      </w:r>
    </w:p>
    <w:p w:rsidR="00FC2849" w:rsidRPr="00FC2849" w:rsidRDefault="00FC2849" w:rsidP="009C6C93">
      <w:pPr>
        <w:spacing w:line="240" w:lineRule="auto"/>
        <w:rPr>
          <w:rFonts w:ascii="Times New Roman" w:hAnsi="Times New Roman" w:cs="Times New Roman"/>
          <w:sz w:val="24"/>
          <w:szCs w:val="24"/>
        </w:rPr>
      </w:pPr>
      <w:r>
        <w:rPr>
          <w:rFonts w:ascii="Times New Roman" w:hAnsi="Times New Roman" w:cs="Times New Roman"/>
          <w:sz w:val="24"/>
          <w:szCs w:val="24"/>
        </w:rPr>
        <w:t>В рамках проекта в 2018 году проводились следующие мероприятия</w:t>
      </w:r>
      <w:r w:rsidR="00D3302D">
        <w:rPr>
          <w:rFonts w:ascii="Times New Roman" w:hAnsi="Times New Roman" w:cs="Times New Roman"/>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588"/>
        <w:gridCol w:w="6208"/>
        <w:gridCol w:w="1984"/>
      </w:tblGrid>
      <w:tr w:rsidR="00FC2849" w:rsidRPr="003471A7" w:rsidTr="00FC2849">
        <w:tc>
          <w:tcPr>
            <w:tcW w:w="426" w:type="dxa"/>
            <w:vAlign w:val="center"/>
          </w:tcPr>
          <w:p w:rsidR="00FC2849" w:rsidRPr="003471A7" w:rsidRDefault="00FC2849" w:rsidP="009C6C93">
            <w:pPr>
              <w:spacing w:after="0" w:line="240" w:lineRule="auto"/>
              <w:jc w:val="center"/>
              <w:rPr>
                <w:rFonts w:ascii="Times New Roman" w:eastAsia="Calibri" w:hAnsi="Times New Roman"/>
                <w:sz w:val="20"/>
                <w:szCs w:val="24"/>
              </w:rPr>
            </w:pPr>
            <w:r w:rsidRPr="003471A7">
              <w:rPr>
                <w:rFonts w:ascii="Times New Roman" w:eastAsia="Calibri" w:hAnsi="Times New Roman"/>
                <w:sz w:val="20"/>
                <w:szCs w:val="24"/>
              </w:rPr>
              <w:t>№</w:t>
            </w:r>
          </w:p>
        </w:tc>
        <w:tc>
          <w:tcPr>
            <w:tcW w:w="1588" w:type="dxa"/>
            <w:vAlign w:val="center"/>
          </w:tcPr>
          <w:p w:rsidR="00FC2849" w:rsidRPr="003471A7" w:rsidRDefault="00FC2849" w:rsidP="009C6C93">
            <w:pPr>
              <w:spacing w:after="0" w:line="240" w:lineRule="auto"/>
              <w:jc w:val="center"/>
              <w:rPr>
                <w:rFonts w:ascii="Times New Roman" w:eastAsia="Calibri" w:hAnsi="Times New Roman"/>
                <w:sz w:val="20"/>
                <w:szCs w:val="24"/>
              </w:rPr>
            </w:pPr>
            <w:r w:rsidRPr="003471A7">
              <w:rPr>
                <w:rFonts w:ascii="Times New Roman" w:eastAsia="Calibri" w:hAnsi="Times New Roman"/>
                <w:sz w:val="20"/>
                <w:szCs w:val="24"/>
              </w:rPr>
              <w:t>Месяц проведения</w:t>
            </w:r>
          </w:p>
        </w:tc>
        <w:tc>
          <w:tcPr>
            <w:tcW w:w="6208" w:type="dxa"/>
            <w:vAlign w:val="center"/>
          </w:tcPr>
          <w:p w:rsidR="00FC2849" w:rsidRPr="003471A7" w:rsidRDefault="00FC2849" w:rsidP="009C6C93">
            <w:pPr>
              <w:spacing w:after="0" w:line="240" w:lineRule="auto"/>
              <w:jc w:val="center"/>
              <w:rPr>
                <w:rFonts w:ascii="Times New Roman" w:eastAsia="Calibri" w:hAnsi="Times New Roman"/>
                <w:sz w:val="20"/>
                <w:szCs w:val="24"/>
              </w:rPr>
            </w:pPr>
            <w:r w:rsidRPr="003471A7">
              <w:rPr>
                <w:rFonts w:ascii="Times New Roman" w:eastAsia="Calibri" w:hAnsi="Times New Roman"/>
                <w:sz w:val="20"/>
                <w:szCs w:val="24"/>
              </w:rPr>
              <w:t xml:space="preserve">Тематика </w:t>
            </w:r>
            <w:proofErr w:type="spellStart"/>
            <w:r w:rsidRPr="003471A7">
              <w:rPr>
                <w:rFonts w:ascii="Times New Roman" w:eastAsia="Calibri" w:hAnsi="Times New Roman"/>
                <w:sz w:val="20"/>
                <w:szCs w:val="24"/>
              </w:rPr>
              <w:t>профориентационного</w:t>
            </w:r>
            <w:proofErr w:type="spellEnd"/>
            <w:r w:rsidRPr="003471A7">
              <w:rPr>
                <w:rFonts w:ascii="Times New Roman" w:eastAsia="Calibri" w:hAnsi="Times New Roman"/>
                <w:sz w:val="20"/>
                <w:szCs w:val="24"/>
              </w:rPr>
              <w:t xml:space="preserve"> мероприятия</w:t>
            </w:r>
          </w:p>
        </w:tc>
        <w:tc>
          <w:tcPr>
            <w:tcW w:w="1984" w:type="dxa"/>
            <w:vAlign w:val="center"/>
          </w:tcPr>
          <w:p w:rsidR="00FC2849" w:rsidRPr="003471A7" w:rsidRDefault="00FC2849" w:rsidP="009C6C93">
            <w:pPr>
              <w:spacing w:after="0" w:line="240" w:lineRule="auto"/>
              <w:jc w:val="center"/>
              <w:rPr>
                <w:rFonts w:ascii="Times New Roman" w:eastAsia="Calibri" w:hAnsi="Times New Roman"/>
                <w:sz w:val="20"/>
                <w:szCs w:val="24"/>
              </w:rPr>
            </w:pPr>
            <w:r>
              <w:rPr>
                <w:rFonts w:ascii="Times New Roman" w:eastAsia="Calibri" w:hAnsi="Times New Roman"/>
                <w:sz w:val="20"/>
                <w:szCs w:val="24"/>
              </w:rPr>
              <w:t>%</w:t>
            </w:r>
            <w:r w:rsidRPr="003471A7">
              <w:rPr>
                <w:rFonts w:ascii="Times New Roman" w:eastAsia="Calibri" w:hAnsi="Times New Roman"/>
                <w:sz w:val="20"/>
                <w:szCs w:val="24"/>
              </w:rPr>
              <w:t xml:space="preserve"> уча</w:t>
            </w:r>
            <w:r>
              <w:rPr>
                <w:rFonts w:ascii="Times New Roman" w:eastAsia="Calibri" w:hAnsi="Times New Roman"/>
                <w:sz w:val="20"/>
                <w:szCs w:val="24"/>
              </w:rPr>
              <w:t>стия</w:t>
            </w:r>
          </w:p>
        </w:tc>
      </w:tr>
      <w:tr w:rsidR="00FC2849" w:rsidRPr="003471A7" w:rsidTr="00FC2849">
        <w:tc>
          <w:tcPr>
            <w:tcW w:w="426" w:type="dxa"/>
          </w:tcPr>
          <w:p w:rsidR="00FC2849" w:rsidRPr="003471A7" w:rsidRDefault="00FC2849" w:rsidP="009C6C93">
            <w:pPr>
              <w:spacing w:after="0" w:line="240" w:lineRule="auto"/>
              <w:rPr>
                <w:rFonts w:ascii="Times New Roman" w:eastAsia="Calibri" w:hAnsi="Times New Roman"/>
                <w:sz w:val="24"/>
                <w:szCs w:val="24"/>
              </w:rPr>
            </w:pPr>
            <w:r w:rsidRPr="003471A7">
              <w:rPr>
                <w:rFonts w:ascii="Times New Roman" w:eastAsia="Calibri" w:hAnsi="Times New Roman"/>
                <w:sz w:val="24"/>
                <w:szCs w:val="24"/>
              </w:rPr>
              <w:t>1</w:t>
            </w:r>
          </w:p>
        </w:tc>
        <w:tc>
          <w:tcPr>
            <w:tcW w:w="1588" w:type="dxa"/>
          </w:tcPr>
          <w:p w:rsidR="00FC2849" w:rsidRPr="003471A7" w:rsidRDefault="00FC2849" w:rsidP="009C6C93">
            <w:pPr>
              <w:spacing w:after="0" w:line="240" w:lineRule="auto"/>
              <w:rPr>
                <w:rFonts w:ascii="Times New Roman" w:eastAsia="Calibri" w:hAnsi="Times New Roman"/>
                <w:sz w:val="24"/>
                <w:szCs w:val="24"/>
              </w:rPr>
            </w:pPr>
            <w:r w:rsidRPr="003471A7">
              <w:rPr>
                <w:rFonts w:ascii="Times New Roman" w:eastAsia="Calibri" w:hAnsi="Times New Roman"/>
                <w:sz w:val="24"/>
                <w:szCs w:val="24"/>
              </w:rPr>
              <w:t xml:space="preserve">Май </w:t>
            </w: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FC2849" w:rsidP="009C6C93">
            <w:pPr>
              <w:spacing w:after="0" w:line="240" w:lineRule="auto"/>
              <w:rPr>
                <w:rFonts w:ascii="Times New Roman" w:eastAsia="Calibri" w:hAnsi="Times New Roman"/>
                <w:sz w:val="24"/>
                <w:szCs w:val="24"/>
              </w:rPr>
            </w:pPr>
            <w:r w:rsidRPr="003471A7">
              <w:rPr>
                <w:rFonts w:ascii="Times New Roman" w:eastAsia="Calibri" w:hAnsi="Times New Roman"/>
                <w:sz w:val="24"/>
                <w:szCs w:val="24"/>
              </w:rPr>
              <w:t xml:space="preserve">Март </w:t>
            </w: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FC2849" w:rsidP="009C6C93">
            <w:pPr>
              <w:spacing w:after="0" w:line="240" w:lineRule="auto"/>
              <w:rPr>
                <w:rFonts w:ascii="Times New Roman" w:eastAsia="Calibri" w:hAnsi="Times New Roman"/>
                <w:sz w:val="24"/>
                <w:szCs w:val="24"/>
              </w:rPr>
            </w:pPr>
            <w:r w:rsidRPr="003471A7">
              <w:rPr>
                <w:rFonts w:ascii="Times New Roman" w:eastAsia="Calibri" w:hAnsi="Times New Roman"/>
                <w:sz w:val="24"/>
                <w:szCs w:val="24"/>
              </w:rPr>
              <w:t xml:space="preserve">Апрель </w:t>
            </w:r>
          </w:p>
        </w:tc>
        <w:tc>
          <w:tcPr>
            <w:tcW w:w="6208" w:type="dxa"/>
          </w:tcPr>
          <w:p w:rsidR="00FC2849" w:rsidRPr="003471A7" w:rsidRDefault="00FC2849" w:rsidP="009C6C93">
            <w:pPr>
              <w:spacing w:after="0" w:line="240" w:lineRule="auto"/>
              <w:rPr>
                <w:rFonts w:ascii="Times New Roman" w:hAnsi="Times New Roman"/>
                <w:sz w:val="24"/>
                <w:szCs w:val="24"/>
              </w:rPr>
            </w:pPr>
            <w:r w:rsidRPr="003471A7">
              <w:rPr>
                <w:rFonts w:ascii="Times New Roman" w:hAnsi="Times New Roman"/>
                <w:sz w:val="24"/>
                <w:szCs w:val="24"/>
              </w:rPr>
              <w:lastRenderedPageBreak/>
              <w:t xml:space="preserve">Встречи со специалистами Центра занятости с.Елово (рынок труда, востребованные профессии в районе, диагностика) </w:t>
            </w:r>
          </w:p>
          <w:p w:rsidR="00FC2849" w:rsidRPr="003471A7" w:rsidRDefault="00FC2849" w:rsidP="009C6C93">
            <w:pPr>
              <w:spacing w:after="0" w:line="240" w:lineRule="auto"/>
              <w:rPr>
                <w:rFonts w:ascii="Times New Roman" w:hAnsi="Times New Roman"/>
                <w:sz w:val="24"/>
                <w:szCs w:val="24"/>
              </w:rPr>
            </w:pPr>
          </w:p>
          <w:p w:rsidR="00FC2849" w:rsidRPr="003471A7" w:rsidRDefault="00FC2849" w:rsidP="009C6C93">
            <w:pPr>
              <w:spacing w:after="0" w:line="240" w:lineRule="auto"/>
              <w:rPr>
                <w:rFonts w:ascii="Times New Roman" w:hAnsi="Times New Roman"/>
                <w:sz w:val="24"/>
                <w:szCs w:val="24"/>
              </w:rPr>
            </w:pPr>
            <w:r w:rsidRPr="003471A7">
              <w:rPr>
                <w:rFonts w:ascii="Times New Roman" w:hAnsi="Times New Roman"/>
                <w:sz w:val="24"/>
                <w:szCs w:val="24"/>
              </w:rPr>
              <w:t>беседа «Профессиональное самоопределение» Еловский филиал ГБПОУ «</w:t>
            </w:r>
            <w:proofErr w:type="spellStart"/>
            <w:r w:rsidRPr="003471A7">
              <w:rPr>
                <w:rFonts w:ascii="Times New Roman" w:hAnsi="Times New Roman"/>
                <w:sz w:val="24"/>
                <w:szCs w:val="24"/>
              </w:rPr>
              <w:t>Осинский</w:t>
            </w:r>
            <w:proofErr w:type="spellEnd"/>
            <w:r w:rsidRPr="003471A7">
              <w:rPr>
                <w:rFonts w:ascii="Times New Roman" w:hAnsi="Times New Roman"/>
                <w:sz w:val="24"/>
                <w:szCs w:val="24"/>
              </w:rPr>
              <w:t xml:space="preserve"> профессионально – </w:t>
            </w:r>
            <w:r w:rsidRPr="003471A7">
              <w:rPr>
                <w:rFonts w:ascii="Times New Roman" w:hAnsi="Times New Roman"/>
                <w:sz w:val="24"/>
                <w:szCs w:val="24"/>
              </w:rPr>
              <w:lastRenderedPageBreak/>
              <w:t xml:space="preserve">педагогический  колледж» </w:t>
            </w:r>
          </w:p>
          <w:p w:rsidR="00FC2849" w:rsidRPr="003471A7" w:rsidRDefault="00FC2849" w:rsidP="009C6C93">
            <w:pPr>
              <w:spacing w:after="0" w:line="240" w:lineRule="auto"/>
              <w:rPr>
                <w:rFonts w:ascii="Times New Roman" w:hAnsi="Times New Roman"/>
                <w:sz w:val="24"/>
                <w:szCs w:val="24"/>
              </w:rPr>
            </w:pPr>
            <w:r w:rsidRPr="003471A7">
              <w:rPr>
                <w:rFonts w:ascii="Times New Roman" w:hAnsi="Times New Roman"/>
                <w:sz w:val="24"/>
                <w:szCs w:val="24"/>
              </w:rPr>
              <w:t xml:space="preserve"> (знакомство с профессиями и специальностями учебного заведения) </w:t>
            </w:r>
          </w:p>
          <w:p w:rsidR="00FC2849" w:rsidRPr="003471A7" w:rsidRDefault="00FC2849" w:rsidP="009C6C93">
            <w:pPr>
              <w:spacing w:after="0" w:line="240" w:lineRule="auto"/>
              <w:rPr>
                <w:rFonts w:ascii="Times New Roman" w:hAnsi="Times New Roman"/>
                <w:sz w:val="24"/>
                <w:szCs w:val="24"/>
              </w:rPr>
            </w:pPr>
          </w:p>
          <w:p w:rsidR="00FC2849" w:rsidRPr="003471A7" w:rsidRDefault="00FC2849" w:rsidP="009C6C93">
            <w:pPr>
              <w:spacing w:after="0" w:line="240" w:lineRule="auto"/>
              <w:rPr>
                <w:rFonts w:ascii="Times New Roman" w:hAnsi="Times New Roman"/>
                <w:sz w:val="24"/>
                <w:szCs w:val="24"/>
              </w:rPr>
            </w:pPr>
            <w:r w:rsidRPr="003471A7">
              <w:rPr>
                <w:rFonts w:ascii="Times New Roman" w:hAnsi="Times New Roman"/>
                <w:sz w:val="24"/>
                <w:szCs w:val="24"/>
              </w:rPr>
              <w:t xml:space="preserve"> Встреча с представителями «Пермского государственного аграрно</w:t>
            </w:r>
            <w:r w:rsidRPr="003471A7">
              <w:rPr>
                <w:rFonts w:ascii="Times New Roman" w:hAnsi="Times New Roman"/>
                <w:sz w:val="24"/>
                <w:szCs w:val="24"/>
              </w:rPr>
              <w:softHyphen/>
              <w:t xml:space="preserve">-технологического университета имени академика Д.Н. Прянишникова» г.Перми. (знакомство с профессиями и специальностями, условия поступления в ПГАТУ) </w:t>
            </w:r>
          </w:p>
        </w:tc>
        <w:tc>
          <w:tcPr>
            <w:tcW w:w="1984" w:type="dxa"/>
          </w:tcPr>
          <w:p w:rsidR="00FC2849" w:rsidRPr="003471A7" w:rsidRDefault="003A5915" w:rsidP="009C6C93">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80</w:t>
            </w: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3A5915" w:rsidP="009C6C93">
            <w:pPr>
              <w:spacing w:after="0" w:line="240" w:lineRule="auto"/>
              <w:rPr>
                <w:rFonts w:ascii="Times New Roman" w:eastAsia="Calibri" w:hAnsi="Times New Roman"/>
                <w:sz w:val="24"/>
                <w:szCs w:val="24"/>
              </w:rPr>
            </w:pPr>
            <w:r>
              <w:rPr>
                <w:rFonts w:ascii="Times New Roman" w:eastAsia="Calibri" w:hAnsi="Times New Roman"/>
                <w:sz w:val="24"/>
                <w:szCs w:val="24"/>
              </w:rPr>
              <w:t>88</w:t>
            </w: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3A5915" w:rsidP="009C6C93">
            <w:pPr>
              <w:spacing w:after="0" w:line="240" w:lineRule="auto"/>
              <w:rPr>
                <w:rFonts w:ascii="Times New Roman" w:eastAsia="Calibri" w:hAnsi="Times New Roman"/>
                <w:sz w:val="24"/>
                <w:szCs w:val="24"/>
              </w:rPr>
            </w:pPr>
            <w:r>
              <w:rPr>
                <w:rFonts w:ascii="Times New Roman" w:eastAsia="Calibri" w:hAnsi="Times New Roman"/>
                <w:sz w:val="24"/>
                <w:szCs w:val="24"/>
              </w:rPr>
              <w:t>100</w:t>
            </w:r>
          </w:p>
        </w:tc>
      </w:tr>
      <w:tr w:rsidR="00FC2849" w:rsidRPr="003471A7" w:rsidTr="00FC2849">
        <w:tc>
          <w:tcPr>
            <w:tcW w:w="426" w:type="dxa"/>
          </w:tcPr>
          <w:p w:rsidR="00FC2849" w:rsidRPr="003471A7" w:rsidRDefault="00FC2849" w:rsidP="009C6C93">
            <w:pPr>
              <w:spacing w:after="0" w:line="240" w:lineRule="auto"/>
              <w:rPr>
                <w:rFonts w:ascii="Times New Roman" w:eastAsia="Calibri" w:hAnsi="Times New Roman"/>
                <w:sz w:val="24"/>
                <w:szCs w:val="24"/>
              </w:rPr>
            </w:pPr>
            <w:r w:rsidRPr="003471A7">
              <w:rPr>
                <w:rFonts w:ascii="Times New Roman" w:eastAsia="Calibri" w:hAnsi="Times New Roman"/>
                <w:sz w:val="24"/>
                <w:szCs w:val="24"/>
              </w:rPr>
              <w:lastRenderedPageBreak/>
              <w:t>2</w:t>
            </w:r>
          </w:p>
        </w:tc>
        <w:tc>
          <w:tcPr>
            <w:tcW w:w="1588" w:type="dxa"/>
          </w:tcPr>
          <w:p w:rsidR="00FC2849" w:rsidRPr="003471A7" w:rsidRDefault="00FC2849" w:rsidP="009C6C93">
            <w:pPr>
              <w:spacing w:after="0" w:line="240" w:lineRule="auto"/>
              <w:rPr>
                <w:rFonts w:ascii="Times New Roman" w:eastAsia="Calibri" w:hAnsi="Times New Roman"/>
                <w:sz w:val="24"/>
                <w:szCs w:val="24"/>
              </w:rPr>
            </w:pPr>
            <w:r w:rsidRPr="003471A7">
              <w:rPr>
                <w:rFonts w:ascii="Times New Roman" w:eastAsia="Calibri" w:hAnsi="Times New Roman"/>
                <w:sz w:val="24"/>
                <w:szCs w:val="24"/>
              </w:rPr>
              <w:t>Февраль</w:t>
            </w:r>
          </w:p>
        </w:tc>
        <w:tc>
          <w:tcPr>
            <w:tcW w:w="6208" w:type="dxa"/>
          </w:tcPr>
          <w:p w:rsidR="00FC2849" w:rsidRPr="003471A7" w:rsidRDefault="00FC2849" w:rsidP="009C6C93">
            <w:pPr>
              <w:spacing w:after="0" w:line="240" w:lineRule="auto"/>
              <w:rPr>
                <w:rFonts w:ascii="Times New Roman" w:hAnsi="Times New Roman"/>
              </w:rPr>
            </w:pPr>
            <w:r w:rsidRPr="003471A7">
              <w:rPr>
                <w:rFonts w:ascii="Times New Roman" w:hAnsi="Times New Roman"/>
              </w:rPr>
              <w:t>Классный час «Я выбираю профессию»</w:t>
            </w:r>
          </w:p>
          <w:p w:rsidR="00FC2849" w:rsidRPr="003471A7" w:rsidRDefault="00FC2849" w:rsidP="009C6C93">
            <w:pPr>
              <w:spacing w:after="0" w:line="240" w:lineRule="auto"/>
              <w:rPr>
                <w:szCs w:val="24"/>
              </w:rPr>
            </w:pPr>
            <w:r w:rsidRPr="003471A7">
              <w:rPr>
                <w:rFonts w:ascii="Times New Roman" w:hAnsi="Times New Roman"/>
              </w:rPr>
              <w:t>Оформление  тематического стенда «Мир профессий»</w:t>
            </w:r>
          </w:p>
        </w:tc>
        <w:tc>
          <w:tcPr>
            <w:tcW w:w="1984" w:type="dxa"/>
          </w:tcPr>
          <w:p w:rsidR="00FC2849" w:rsidRPr="003471A7" w:rsidRDefault="003A5915" w:rsidP="009C6C93">
            <w:pPr>
              <w:spacing w:after="0" w:line="240" w:lineRule="auto"/>
              <w:rPr>
                <w:rFonts w:ascii="Times New Roman" w:eastAsia="Calibri" w:hAnsi="Times New Roman"/>
                <w:sz w:val="24"/>
                <w:szCs w:val="24"/>
              </w:rPr>
            </w:pPr>
            <w:r>
              <w:rPr>
                <w:rFonts w:ascii="Times New Roman" w:eastAsia="Calibri" w:hAnsi="Times New Roman"/>
                <w:sz w:val="24"/>
                <w:szCs w:val="24"/>
              </w:rPr>
              <w:t>100</w:t>
            </w:r>
          </w:p>
        </w:tc>
      </w:tr>
      <w:tr w:rsidR="00FC2849" w:rsidRPr="003471A7" w:rsidTr="00FC2849">
        <w:tc>
          <w:tcPr>
            <w:tcW w:w="426" w:type="dxa"/>
          </w:tcPr>
          <w:p w:rsidR="00FC2849" w:rsidRPr="003471A7" w:rsidRDefault="00FC2849" w:rsidP="009C6C93">
            <w:pPr>
              <w:spacing w:after="0" w:line="240" w:lineRule="auto"/>
              <w:rPr>
                <w:rFonts w:ascii="Times New Roman" w:eastAsia="Calibri" w:hAnsi="Times New Roman"/>
                <w:sz w:val="24"/>
                <w:szCs w:val="24"/>
              </w:rPr>
            </w:pPr>
            <w:r w:rsidRPr="003471A7">
              <w:rPr>
                <w:rFonts w:ascii="Times New Roman" w:eastAsia="Calibri" w:hAnsi="Times New Roman"/>
                <w:sz w:val="24"/>
                <w:szCs w:val="24"/>
              </w:rPr>
              <w:t>3</w:t>
            </w:r>
          </w:p>
        </w:tc>
        <w:tc>
          <w:tcPr>
            <w:tcW w:w="1588" w:type="dxa"/>
          </w:tcPr>
          <w:p w:rsidR="00FC2849" w:rsidRPr="003471A7" w:rsidRDefault="00FC2849" w:rsidP="009C6C93">
            <w:pPr>
              <w:spacing w:after="0" w:line="240" w:lineRule="auto"/>
              <w:rPr>
                <w:rFonts w:ascii="Times New Roman" w:eastAsia="Calibri" w:hAnsi="Times New Roman"/>
                <w:sz w:val="24"/>
                <w:szCs w:val="24"/>
              </w:rPr>
            </w:pPr>
            <w:r w:rsidRPr="003471A7">
              <w:rPr>
                <w:rFonts w:ascii="Times New Roman" w:eastAsia="Calibri" w:hAnsi="Times New Roman"/>
                <w:sz w:val="24"/>
                <w:szCs w:val="24"/>
              </w:rPr>
              <w:t xml:space="preserve">Июль, август </w:t>
            </w: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FC2849" w:rsidP="009C6C93">
            <w:pPr>
              <w:spacing w:after="0" w:line="240" w:lineRule="auto"/>
              <w:rPr>
                <w:rFonts w:ascii="Times New Roman" w:eastAsia="Calibri" w:hAnsi="Times New Roman"/>
                <w:sz w:val="24"/>
                <w:szCs w:val="24"/>
              </w:rPr>
            </w:pPr>
            <w:r w:rsidRPr="003471A7">
              <w:rPr>
                <w:rFonts w:ascii="Times New Roman" w:eastAsia="Calibri" w:hAnsi="Times New Roman"/>
                <w:sz w:val="24"/>
                <w:szCs w:val="24"/>
              </w:rPr>
              <w:t xml:space="preserve">Апрель, май, сентябрь, октябрь </w:t>
            </w: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FC2849" w:rsidP="009C6C93">
            <w:pPr>
              <w:spacing w:after="0" w:line="240" w:lineRule="auto"/>
              <w:rPr>
                <w:rFonts w:ascii="Times New Roman" w:eastAsia="Calibri" w:hAnsi="Times New Roman"/>
                <w:sz w:val="24"/>
                <w:szCs w:val="24"/>
              </w:rPr>
            </w:pPr>
            <w:r w:rsidRPr="003471A7">
              <w:rPr>
                <w:rFonts w:ascii="Times New Roman" w:eastAsia="Calibri" w:hAnsi="Times New Roman"/>
                <w:sz w:val="24"/>
                <w:szCs w:val="24"/>
              </w:rPr>
              <w:t>Июнь</w:t>
            </w: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FC2849" w:rsidP="009C6C93">
            <w:pPr>
              <w:spacing w:after="0" w:line="240" w:lineRule="auto"/>
              <w:rPr>
                <w:rFonts w:ascii="Times New Roman" w:eastAsia="Calibri" w:hAnsi="Times New Roman"/>
                <w:sz w:val="24"/>
                <w:szCs w:val="24"/>
              </w:rPr>
            </w:pPr>
          </w:p>
        </w:tc>
        <w:tc>
          <w:tcPr>
            <w:tcW w:w="6208" w:type="dxa"/>
          </w:tcPr>
          <w:p w:rsidR="00FC2849" w:rsidRPr="003471A7" w:rsidRDefault="00FC2849" w:rsidP="009C6C93">
            <w:pPr>
              <w:spacing w:line="240" w:lineRule="auto"/>
              <w:rPr>
                <w:rFonts w:ascii="Times New Roman" w:eastAsia="Calibri" w:hAnsi="Times New Roman"/>
                <w:sz w:val="24"/>
              </w:rPr>
            </w:pPr>
            <w:r w:rsidRPr="003471A7">
              <w:rPr>
                <w:rFonts w:ascii="Times New Roman" w:eastAsia="Calibri" w:hAnsi="Times New Roman"/>
                <w:sz w:val="24"/>
              </w:rPr>
              <w:t>Отработка летней трудовой практики на пришкольном участке</w:t>
            </w:r>
          </w:p>
          <w:p w:rsidR="00FC2849" w:rsidRPr="003471A7" w:rsidRDefault="00FC2849" w:rsidP="009C6C93">
            <w:pPr>
              <w:spacing w:after="0" w:line="240" w:lineRule="auto"/>
              <w:rPr>
                <w:rFonts w:ascii="Times New Roman" w:eastAsia="Calibri" w:hAnsi="Times New Roman"/>
                <w:sz w:val="24"/>
              </w:rPr>
            </w:pPr>
            <w:r w:rsidRPr="003471A7">
              <w:rPr>
                <w:rFonts w:ascii="Times New Roman" w:eastAsia="Calibri" w:hAnsi="Times New Roman"/>
                <w:sz w:val="24"/>
              </w:rPr>
              <w:t>- Работа на пришкольном участке в рамках урока технологии (сельскохозяйственный труд,  сбор урожая, подготовка участка к зиме)</w:t>
            </w:r>
          </w:p>
          <w:p w:rsidR="00FC2849" w:rsidRPr="003471A7" w:rsidRDefault="00FC2849" w:rsidP="009C6C93">
            <w:pPr>
              <w:spacing w:after="0" w:line="240" w:lineRule="auto"/>
              <w:rPr>
                <w:rFonts w:ascii="Times New Roman" w:eastAsia="Calibri" w:hAnsi="Times New Roman"/>
                <w:sz w:val="24"/>
              </w:rPr>
            </w:pPr>
          </w:p>
          <w:p w:rsidR="00FC2849" w:rsidRPr="003471A7" w:rsidRDefault="00FC2849" w:rsidP="009C6C93">
            <w:pPr>
              <w:spacing w:after="0" w:line="240" w:lineRule="auto"/>
              <w:rPr>
                <w:rFonts w:ascii="Times New Roman" w:eastAsia="Calibri" w:hAnsi="Times New Roman"/>
                <w:sz w:val="24"/>
              </w:rPr>
            </w:pPr>
            <w:r w:rsidRPr="003471A7">
              <w:rPr>
                <w:rFonts w:ascii="Times New Roman" w:eastAsia="Calibri" w:hAnsi="Times New Roman"/>
                <w:sz w:val="24"/>
              </w:rPr>
              <w:t>Летний трудовой отряд (закладка участка)</w:t>
            </w:r>
          </w:p>
          <w:p w:rsidR="00FC2849" w:rsidRPr="003471A7" w:rsidRDefault="00FC2849" w:rsidP="009C6C93">
            <w:pPr>
              <w:spacing w:after="0" w:line="240" w:lineRule="auto"/>
              <w:rPr>
                <w:rFonts w:ascii="Times New Roman" w:eastAsia="Calibri" w:hAnsi="Times New Roman"/>
                <w:sz w:val="24"/>
                <w:szCs w:val="24"/>
              </w:rPr>
            </w:pPr>
            <w:r w:rsidRPr="003471A7">
              <w:rPr>
                <w:rFonts w:ascii="Times New Roman" w:eastAsia="Calibri" w:hAnsi="Times New Roman"/>
                <w:sz w:val="24"/>
              </w:rPr>
              <w:t xml:space="preserve">Знакомство с профессией агронома, </w:t>
            </w:r>
            <w:proofErr w:type="spellStart"/>
            <w:r w:rsidRPr="003471A7">
              <w:rPr>
                <w:rFonts w:ascii="Times New Roman" w:eastAsia="Calibri" w:hAnsi="Times New Roman"/>
                <w:sz w:val="24"/>
              </w:rPr>
              <w:t>плодоовощевода</w:t>
            </w:r>
            <w:proofErr w:type="spellEnd"/>
            <w:r w:rsidRPr="003471A7">
              <w:rPr>
                <w:rFonts w:ascii="Times New Roman" w:eastAsia="Calibri" w:hAnsi="Times New Roman"/>
                <w:sz w:val="24"/>
              </w:rPr>
              <w:t>, ландшафтного дизайнера, цветовод-декоратор.</w:t>
            </w:r>
          </w:p>
        </w:tc>
        <w:tc>
          <w:tcPr>
            <w:tcW w:w="1984" w:type="dxa"/>
          </w:tcPr>
          <w:p w:rsidR="00FC2849" w:rsidRPr="003471A7" w:rsidRDefault="003A5915" w:rsidP="009C6C93">
            <w:pPr>
              <w:spacing w:after="0" w:line="240" w:lineRule="auto"/>
              <w:rPr>
                <w:rFonts w:ascii="Times New Roman" w:eastAsia="Calibri" w:hAnsi="Times New Roman"/>
                <w:sz w:val="24"/>
                <w:szCs w:val="24"/>
              </w:rPr>
            </w:pPr>
            <w:r>
              <w:rPr>
                <w:rFonts w:ascii="Times New Roman" w:eastAsia="Calibri" w:hAnsi="Times New Roman"/>
                <w:sz w:val="24"/>
                <w:szCs w:val="24"/>
              </w:rPr>
              <w:t>70</w:t>
            </w: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3A5915" w:rsidP="009C6C93">
            <w:pPr>
              <w:spacing w:after="0" w:line="240" w:lineRule="auto"/>
              <w:rPr>
                <w:rFonts w:ascii="Times New Roman" w:eastAsia="Calibri" w:hAnsi="Times New Roman"/>
                <w:sz w:val="24"/>
                <w:szCs w:val="24"/>
              </w:rPr>
            </w:pPr>
            <w:r>
              <w:rPr>
                <w:rFonts w:ascii="Times New Roman" w:eastAsia="Calibri" w:hAnsi="Times New Roman"/>
                <w:sz w:val="24"/>
                <w:szCs w:val="24"/>
              </w:rPr>
              <w:t>100</w:t>
            </w: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3A5915" w:rsidP="009C6C93">
            <w:pPr>
              <w:spacing w:after="0" w:line="240" w:lineRule="auto"/>
              <w:rPr>
                <w:rFonts w:ascii="Times New Roman" w:eastAsia="Calibri" w:hAnsi="Times New Roman"/>
                <w:sz w:val="24"/>
                <w:szCs w:val="24"/>
              </w:rPr>
            </w:pPr>
            <w:r>
              <w:rPr>
                <w:rFonts w:ascii="Times New Roman" w:eastAsia="Calibri" w:hAnsi="Times New Roman"/>
                <w:sz w:val="24"/>
                <w:szCs w:val="24"/>
              </w:rPr>
              <w:t>74</w:t>
            </w:r>
          </w:p>
        </w:tc>
      </w:tr>
      <w:tr w:rsidR="00FC2849" w:rsidRPr="003471A7" w:rsidTr="00FC2849">
        <w:trPr>
          <w:trHeight w:val="1833"/>
        </w:trPr>
        <w:tc>
          <w:tcPr>
            <w:tcW w:w="426" w:type="dxa"/>
          </w:tcPr>
          <w:p w:rsidR="00FC2849" w:rsidRPr="003471A7" w:rsidRDefault="003A5915" w:rsidP="009C6C93">
            <w:pPr>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1588" w:type="dxa"/>
          </w:tcPr>
          <w:p w:rsidR="00FC2849" w:rsidRPr="003471A7" w:rsidRDefault="00FC2849" w:rsidP="009C6C93">
            <w:pPr>
              <w:spacing w:after="0" w:line="240" w:lineRule="auto"/>
              <w:rPr>
                <w:rFonts w:ascii="Times New Roman" w:eastAsia="Calibri" w:hAnsi="Times New Roman"/>
                <w:sz w:val="24"/>
                <w:szCs w:val="24"/>
              </w:rPr>
            </w:pPr>
            <w:r w:rsidRPr="003471A7">
              <w:rPr>
                <w:rFonts w:ascii="Times New Roman" w:eastAsia="Calibri" w:hAnsi="Times New Roman"/>
                <w:sz w:val="24"/>
                <w:szCs w:val="24"/>
              </w:rPr>
              <w:t>Январь - Декабрь 2018</w:t>
            </w:r>
          </w:p>
        </w:tc>
        <w:tc>
          <w:tcPr>
            <w:tcW w:w="6208" w:type="dxa"/>
          </w:tcPr>
          <w:p w:rsidR="00FC2849" w:rsidRPr="003471A7" w:rsidRDefault="00FC2849" w:rsidP="009C6C93">
            <w:pPr>
              <w:spacing w:line="240" w:lineRule="auto"/>
              <w:rPr>
                <w:rFonts w:ascii="Times New Roman" w:eastAsia="Calibri" w:hAnsi="Times New Roman"/>
                <w:sz w:val="24"/>
              </w:rPr>
            </w:pPr>
            <w:r w:rsidRPr="003471A7">
              <w:rPr>
                <w:rFonts w:ascii="Times New Roman" w:eastAsia="Calibri" w:hAnsi="Times New Roman"/>
                <w:sz w:val="24"/>
              </w:rPr>
              <w:t xml:space="preserve">Реализация школьного </w:t>
            </w:r>
            <w:r w:rsidR="003A5915">
              <w:rPr>
                <w:rFonts w:ascii="Times New Roman" w:eastAsia="Calibri" w:hAnsi="Times New Roman"/>
                <w:sz w:val="24"/>
              </w:rPr>
              <w:t>проекта «Мой осознанный выбор» с 1по 11 кл</w:t>
            </w:r>
          </w:p>
          <w:p w:rsidR="00FC2849" w:rsidRPr="003471A7" w:rsidRDefault="00FC2849" w:rsidP="009C6C93">
            <w:pPr>
              <w:spacing w:after="0" w:line="240" w:lineRule="auto"/>
              <w:rPr>
                <w:rFonts w:ascii="Times New Roman" w:hAnsi="Times New Roman"/>
                <w:sz w:val="24"/>
              </w:rPr>
            </w:pPr>
            <w:r w:rsidRPr="003471A7">
              <w:rPr>
                <w:rFonts w:ascii="Times New Roman" w:hAnsi="Times New Roman"/>
                <w:sz w:val="24"/>
              </w:rPr>
              <w:t xml:space="preserve">В рамках реализации проекта: </w:t>
            </w:r>
          </w:p>
          <w:p w:rsidR="00FC2849" w:rsidRPr="003471A7" w:rsidRDefault="00FC2849" w:rsidP="009C6C93">
            <w:pPr>
              <w:spacing w:after="0" w:line="240" w:lineRule="auto"/>
              <w:rPr>
                <w:rFonts w:ascii="Times New Roman" w:hAnsi="Times New Roman"/>
                <w:sz w:val="24"/>
              </w:rPr>
            </w:pPr>
            <w:r w:rsidRPr="003471A7">
              <w:rPr>
                <w:rFonts w:ascii="Times New Roman" w:hAnsi="Times New Roman"/>
                <w:sz w:val="24"/>
              </w:rPr>
              <w:t>«Изучение рынка труда»</w:t>
            </w:r>
            <w:r w:rsidR="003A5915">
              <w:rPr>
                <w:rFonts w:ascii="Times New Roman" w:hAnsi="Times New Roman"/>
                <w:sz w:val="24"/>
              </w:rPr>
              <w:t xml:space="preserve"> 8 кл</w:t>
            </w:r>
          </w:p>
          <w:p w:rsidR="00FC2849" w:rsidRPr="003471A7" w:rsidRDefault="00FC2849" w:rsidP="009C6C93">
            <w:pPr>
              <w:spacing w:after="0" w:line="240" w:lineRule="auto"/>
            </w:pPr>
            <w:r w:rsidRPr="003471A7">
              <w:rPr>
                <w:rFonts w:ascii="Times New Roman" w:hAnsi="Times New Roman"/>
                <w:sz w:val="24"/>
              </w:rPr>
              <w:t>Курс «Мой осознанный выбор»</w:t>
            </w:r>
            <w:r w:rsidR="003A5915">
              <w:rPr>
                <w:rFonts w:ascii="Times New Roman" w:hAnsi="Times New Roman"/>
                <w:sz w:val="24"/>
              </w:rPr>
              <w:t xml:space="preserve"> 9 кл</w:t>
            </w:r>
          </w:p>
        </w:tc>
        <w:tc>
          <w:tcPr>
            <w:tcW w:w="1984" w:type="dxa"/>
          </w:tcPr>
          <w:p w:rsidR="00FC2849" w:rsidRPr="003471A7" w:rsidRDefault="003A5915" w:rsidP="009C6C93">
            <w:pPr>
              <w:spacing w:after="0" w:line="240" w:lineRule="auto"/>
              <w:rPr>
                <w:rFonts w:ascii="Times New Roman" w:eastAsia="Calibri" w:hAnsi="Times New Roman"/>
                <w:sz w:val="24"/>
                <w:szCs w:val="24"/>
              </w:rPr>
            </w:pPr>
            <w:r>
              <w:rPr>
                <w:rFonts w:ascii="Times New Roman" w:eastAsia="Calibri" w:hAnsi="Times New Roman"/>
                <w:sz w:val="24"/>
                <w:szCs w:val="24"/>
              </w:rPr>
              <w:t>100</w:t>
            </w: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FC2849" w:rsidP="009C6C93">
            <w:pPr>
              <w:spacing w:after="0" w:line="240" w:lineRule="auto"/>
              <w:rPr>
                <w:rFonts w:ascii="Times New Roman" w:eastAsia="Calibri" w:hAnsi="Times New Roman"/>
                <w:sz w:val="24"/>
                <w:szCs w:val="24"/>
              </w:rPr>
            </w:pPr>
          </w:p>
          <w:p w:rsidR="00FC2849" w:rsidRPr="003471A7" w:rsidRDefault="003A5915" w:rsidP="009C6C93">
            <w:pPr>
              <w:spacing w:after="0" w:line="240" w:lineRule="auto"/>
              <w:rPr>
                <w:rFonts w:ascii="Times New Roman" w:eastAsia="Calibri" w:hAnsi="Times New Roman"/>
                <w:sz w:val="24"/>
                <w:szCs w:val="24"/>
              </w:rPr>
            </w:pPr>
            <w:r>
              <w:rPr>
                <w:rFonts w:ascii="Times New Roman" w:eastAsia="Calibri" w:hAnsi="Times New Roman"/>
                <w:sz w:val="24"/>
                <w:szCs w:val="24"/>
              </w:rPr>
              <w:t>100</w:t>
            </w:r>
          </w:p>
          <w:p w:rsidR="00FC2849" w:rsidRPr="003471A7" w:rsidRDefault="003A5915" w:rsidP="009C6C93">
            <w:pPr>
              <w:spacing w:after="0" w:line="240" w:lineRule="auto"/>
              <w:rPr>
                <w:rFonts w:ascii="Times New Roman" w:eastAsia="Calibri" w:hAnsi="Times New Roman"/>
                <w:sz w:val="24"/>
                <w:szCs w:val="24"/>
              </w:rPr>
            </w:pPr>
            <w:r>
              <w:rPr>
                <w:rFonts w:ascii="Times New Roman" w:eastAsia="Calibri" w:hAnsi="Times New Roman"/>
                <w:sz w:val="24"/>
                <w:szCs w:val="24"/>
              </w:rPr>
              <w:t>100</w:t>
            </w:r>
          </w:p>
          <w:p w:rsidR="00FC2849" w:rsidRPr="003471A7" w:rsidRDefault="00FC2849" w:rsidP="009C6C93">
            <w:pPr>
              <w:spacing w:after="0" w:line="240" w:lineRule="auto"/>
              <w:rPr>
                <w:rFonts w:ascii="Times New Roman" w:eastAsia="Calibri" w:hAnsi="Times New Roman"/>
                <w:sz w:val="24"/>
                <w:szCs w:val="24"/>
              </w:rPr>
            </w:pPr>
          </w:p>
        </w:tc>
      </w:tr>
      <w:tr w:rsidR="00FC2849" w:rsidRPr="003471A7" w:rsidTr="00FC2849">
        <w:tc>
          <w:tcPr>
            <w:tcW w:w="426" w:type="dxa"/>
          </w:tcPr>
          <w:p w:rsidR="00FC2849" w:rsidRPr="003471A7" w:rsidRDefault="003A5915" w:rsidP="009C6C93">
            <w:pPr>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1588" w:type="dxa"/>
          </w:tcPr>
          <w:p w:rsidR="00FC2849" w:rsidRPr="003471A7" w:rsidRDefault="00FC2849" w:rsidP="009C6C93">
            <w:pPr>
              <w:spacing w:after="0" w:line="240" w:lineRule="auto"/>
              <w:rPr>
                <w:rFonts w:ascii="Times New Roman" w:eastAsia="Calibri" w:hAnsi="Times New Roman"/>
                <w:sz w:val="24"/>
                <w:szCs w:val="24"/>
              </w:rPr>
            </w:pPr>
            <w:r w:rsidRPr="003471A7">
              <w:rPr>
                <w:rFonts w:ascii="Times New Roman" w:eastAsia="Calibri" w:hAnsi="Times New Roman"/>
                <w:sz w:val="24"/>
                <w:szCs w:val="24"/>
              </w:rPr>
              <w:t xml:space="preserve">Март, апрель </w:t>
            </w:r>
          </w:p>
        </w:tc>
        <w:tc>
          <w:tcPr>
            <w:tcW w:w="6208" w:type="dxa"/>
          </w:tcPr>
          <w:p w:rsidR="00FC2849" w:rsidRPr="003471A7" w:rsidRDefault="00FC2849" w:rsidP="009C6C93">
            <w:pPr>
              <w:spacing w:line="240" w:lineRule="auto"/>
              <w:rPr>
                <w:rFonts w:ascii="Times New Roman" w:eastAsia="Calibri" w:hAnsi="Times New Roman"/>
                <w:sz w:val="24"/>
              </w:rPr>
            </w:pPr>
            <w:r w:rsidRPr="003471A7">
              <w:rPr>
                <w:rFonts w:ascii="Times New Roman" w:eastAsia="Calibri" w:hAnsi="Times New Roman"/>
                <w:sz w:val="24"/>
              </w:rPr>
              <w:t>В курсе предмета «Окружающий мир», блок «Сельское хозяйство». Темы: «Как построить дом», «Все профессии важны», «Профессии наших родителей. Механизаторы, животноводы». «Моя родословная. Династия животноводов семьи Кобелевых»</w:t>
            </w:r>
          </w:p>
        </w:tc>
        <w:tc>
          <w:tcPr>
            <w:tcW w:w="1984" w:type="dxa"/>
          </w:tcPr>
          <w:p w:rsidR="00FC2849" w:rsidRPr="003471A7" w:rsidRDefault="00FC2849" w:rsidP="009C6C93">
            <w:pPr>
              <w:spacing w:after="0" w:line="240" w:lineRule="auto"/>
              <w:rPr>
                <w:rFonts w:ascii="Times New Roman" w:eastAsia="Calibri" w:hAnsi="Times New Roman"/>
                <w:sz w:val="24"/>
                <w:szCs w:val="24"/>
              </w:rPr>
            </w:pPr>
            <w:r w:rsidRPr="003471A7">
              <w:rPr>
                <w:rFonts w:ascii="Times New Roman" w:eastAsia="Calibri" w:hAnsi="Times New Roman"/>
                <w:sz w:val="24"/>
              </w:rPr>
              <w:t>2 кл</w:t>
            </w:r>
            <w:r w:rsidRPr="003471A7">
              <w:rPr>
                <w:rFonts w:ascii="Times New Roman" w:eastAsia="Calibri" w:hAnsi="Times New Roman"/>
                <w:sz w:val="24"/>
                <w:szCs w:val="24"/>
              </w:rPr>
              <w:t xml:space="preserve"> </w:t>
            </w:r>
            <w:r w:rsidR="003A5915">
              <w:rPr>
                <w:rFonts w:ascii="Times New Roman" w:eastAsia="Calibri" w:hAnsi="Times New Roman"/>
                <w:sz w:val="24"/>
                <w:szCs w:val="24"/>
              </w:rPr>
              <w:t xml:space="preserve"> 100</w:t>
            </w:r>
          </w:p>
          <w:p w:rsidR="00FC2849" w:rsidRPr="003471A7" w:rsidRDefault="00FC2849" w:rsidP="009C6C93">
            <w:pPr>
              <w:spacing w:after="0" w:line="240" w:lineRule="auto"/>
              <w:rPr>
                <w:rFonts w:ascii="Times New Roman" w:eastAsia="Calibri" w:hAnsi="Times New Roman"/>
                <w:sz w:val="24"/>
                <w:szCs w:val="24"/>
              </w:rPr>
            </w:pPr>
          </w:p>
        </w:tc>
      </w:tr>
    </w:tbl>
    <w:p w:rsidR="00986C82" w:rsidRPr="0081036C" w:rsidRDefault="00986C82" w:rsidP="009C6C93">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90FEA">
        <w:rPr>
          <w:rFonts w:ascii="Times New Roman" w:eastAsia="Times New Roman" w:hAnsi="Times New Roman" w:cs="Times New Roman"/>
          <w:b/>
          <w:color w:val="FF0000"/>
          <w:kern w:val="1"/>
          <w:sz w:val="24"/>
          <w:szCs w:val="24"/>
          <w:lang w:eastAsia="ru-RU" w:bidi="hi-IN"/>
        </w:rPr>
        <w:t xml:space="preserve"> </w:t>
      </w:r>
    </w:p>
    <w:p w:rsidR="00D3302D" w:rsidRDefault="00D3302D" w:rsidP="009C6C93">
      <w:pPr>
        <w:pStyle w:val="ab"/>
        <w:rPr>
          <w:rFonts w:ascii="Times New Roman" w:hAnsi="Times New Roman"/>
          <w:b/>
          <w:sz w:val="24"/>
          <w:szCs w:val="24"/>
          <w:lang w:val="ru-RU"/>
        </w:rPr>
      </w:pPr>
    </w:p>
    <w:p w:rsidR="00FF0184" w:rsidRPr="00FF0184" w:rsidRDefault="00FF0184" w:rsidP="009C6C93">
      <w:pPr>
        <w:pStyle w:val="ab"/>
        <w:rPr>
          <w:rFonts w:ascii="Times New Roman" w:hAnsi="Times New Roman"/>
          <w:b/>
          <w:sz w:val="24"/>
          <w:szCs w:val="24"/>
          <w:lang w:val="ru-RU"/>
        </w:rPr>
      </w:pPr>
      <w:r w:rsidRPr="00FF0184">
        <w:rPr>
          <w:rFonts w:ascii="Times New Roman" w:hAnsi="Times New Roman"/>
          <w:b/>
          <w:sz w:val="24"/>
          <w:szCs w:val="24"/>
          <w:lang w:val="ru-RU"/>
        </w:rPr>
        <w:t>Спортивн</w:t>
      </w:r>
      <w:r w:rsidR="00D3302D">
        <w:rPr>
          <w:rFonts w:ascii="Times New Roman" w:hAnsi="Times New Roman"/>
          <w:b/>
          <w:sz w:val="24"/>
          <w:szCs w:val="24"/>
          <w:lang w:val="ru-RU"/>
        </w:rPr>
        <w:t>о-оздоровительное направление</w:t>
      </w:r>
      <w:r w:rsidRPr="00FF0184">
        <w:rPr>
          <w:rFonts w:ascii="Times New Roman" w:hAnsi="Times New Roman"/>
          <w:b/>
          <w:sz w:val="24"/>
          <w:szCs w:val="24"/>
          <w:lang w:val="ru-RU"/>
        </w:rPr>
        <w:t xml:space="preserve"> </w:t>
      </w:r>
    </w:p>
    <w:p w:rsidR="002B63AA" w:rsidRPr="002B63AA" w:rsidRDefault="00D3302D" w:rsidP="009C6C93">
      <w:pPr>
        <w:pStyle w:val="ab"/>
        <w:rPr>
          <w:rFonts w:ascii="Times New Roman" w:hAnsi="Times New Roman"/>
          <w:sz w:val="24"/>
          <w:szCs w:val="24"/>
          <w:lang w:val="ru-RU"/>
        </w:rPr>
      </w:pPr>
      <w:r>
        <w:rPr>
          <w:rFonts w:ascii="Times New Roman" w:hAnsi="Times New Roman"/>
          <w:sz w:val="24"/>
          <w:szCs w:val="24"/>
          <w:lang w:val="ru-RU"/>
        </w:rPr>
        <w:tab/>
      </w:r>
      <w:r w:rsidR="002B63AA" w:rsidRPr="002B63AA">
        <w:rPr>
          <w:rFonts w:ascii="Times New Roman" w:hAnsi="Times New Roman"/>
          <w:sz w:val="24"/>
          <w:szCs w:val="24"/>
          <w:lang w:val="ru-RU"/>
        </w:rPr>
        <w:t xml:space="preserve">Вся спортивная работа в школе организуется посредством работы спортивного клуба «Факел» под руководством Совета клуба, который курирует учитель физической культуры. </w:t>
      </w:r>
    </w:p>
    <w:p w:rsidR="002B63AA" w:rsidRPr="002B63AA" w:rsidRDefault="002B63AA" w:rsidP="009C6C93">
      <w:pPr>
        <w:pStyle w:val="ab"/>
        <w:rPr>
          <w:rFonts w:ascii="Times New Roman" w:hAnsi="Times New Roman"/>
          <w:sz w:val="24"/>
          <w:szCs w:val="24"/>
          <w:lang w:val="ru-RU"/>
        </w:rPr>
      </w:pPr>
      <w:r w:rsidRPr="002B63AA">
        <w:rPr>
          <w:rFonts w:ascii="Times New Roman" w:hAnsi="Times New Roman"/>
          <w:sz w:val="24"/>
          <w:szCs w:val="24"/>
          <w:lang w:val="ru-RU"/>
        </w:rPr>
        <w:t xml:space="preserve">Членами клуба проводились заседания, где ребята предлагали, какие виды спорта внести в спартакиаду школы, проводили внеурочные спортивные состязания, оказывали помощь в проведении соревнований. </w:t>
      </w:r>
    </w:p>
    <w:p w:rsidR="00FF0184" w:rsidRPr="002B63AA" w:rsidRDefault="00FF0184" w:rsidP="009C6C93">
      <w:pPr>
        <w:pStyle w:val="ab"/>
        <w:rPr>
          <w:rFonts w:ascii="Times New Roman" w:hAnsi="Times New Roman"/>
          <w:color w:val="FF0000"/>
          <w:sz w:val="24"/>
          <w:szCs w:val="24"/>
          <w:lang w:val="ru-RU"/>
        </w:rPr>
      </w:pPr>
    </w:p>
    <w:p w:rsidR="00FF0184" w:rsidRPr="00545789" w:rsidRDefault="00FF0184" w:rsidP="009C6C93">
      <w:pPr>
        <w:pStyle w:val="ab"/>
        <w:rPr>
          <w:rFonts w:ascii="Times New Roman" w:hAnsi="Times New Roman"/>
          <w:sz w:val="24"/>
          <w:szCs w:val="24"/>
          <w:lang w:val="ru-RU"/>
        </w:rPr>
      </w:pPr>
      <w:r w:rsidRPr="00545789">
        <w:rPr>
          <w:rFonts w:ascii="Times New Roman" w:hAnsi="Times New Roman"/>
          <w:sz w:val="24"/>
          <w:szCs w:val="24"/>
          <w:lang w:val="ru-RU"/>
        </w:rPr>
        <w:t>Цель спортивно-массовой работы</w:t>
      </w:r>
      <w:r w:rsidR="00866978" w:rsidRPr="00545789">
        <w:rPr>
          <w:rFonts w:ascii="Times New Roman" w:hAnsi="Times New Roman"/>
          <w:sz w:val="24"/>
          <w:szCs w:val="24"/>
          <w:lang w:val="ru-RU"/>
        </w:rPr>
        <w:t xml:space="preserve"> клуба</w:t>
      </w:r>
      <w:r w:rsidRPr="00545789">
        <w:rPr>
          <w:rFonts w:ascii="Times New Roman" w:hAnsi="Times New Roman"/>
          <w:sz w:val="24"/>
          <w:szCs w:val="24"/>
          <w:lang w:val="ru-RU"/>
        </w:rPr>
        <w:t>:</w:t>
      </w:r>
    </w:p>
    <w:p w:rsidR="00866978" w:rsidRPr="00545789" w:rsidRDefault="00866978" w:rsidP="009C6C93">
      <w:pPr>
        <w:pStyle w:val="ab"/>
        <w:rPr>
          <w:rFonts w:ascii="Times New Roman" w:hAnsi="Times New Roman"/>
          <w:sz w:val="24"/>
          <w:szCs w:val="24"/>
          <w:lang w:val="ru-RU"/>
        </w:rPr>
      </w:pPr>
      <w:r w:rsidRPr="00545789">
        <w:rPr>
          <w:rFonts w:ascii="Times New Roman" w:hAnsi="Times New Roman"/>
          <w:sz w:val="24"/>
          <w:szCs w:val="24"/>
          <w:lang w:val="ru-RU"/>
        </w:rPr>
        <w:t xml:space="preserve">- организация </w:t>
      </w:r>
      <w:r w:rsidR="008164E2" w:rsidRPr="00545789">
        <w:rPr>
          <w:rFonts w:ascii="Times New Roman" w:hAnsi="Times New Roman"/>
          <w:sz w:val="24"/>
          <w:szCs w:val="24"/>
          <w:lang w:val="ru-RU"/>
        </w:rPr>
        <w:t>спортивной деятельности</w:t>
      </w:r>
    </w:p>
    <w:p w:rsidR="00FF0184" w:rsidRPr="00545789" w:rsidRDefault="00FF0184" w:rsidP="009C6C93">
      <w:pPr>
        <w:pStyle w:val="ab"/>
        <w:rPr>
          <w:rFonts w:ascii="Times New Roman" w:hAnsi="Times New Roman"/>
          <w:sz w:val="24"/>
          <w:szCs w:val="24"/>
          <w:lang w:val="ru-RU"/>
        </w:rPr>
      </w:pPr>
      <w:r w:rsidRPr="00545789">
        <w:rPr>
          <w:rFonts w:ascii="Times New Roman" w:hAnsi="Times New Roman"/>
          <w:sz w:val="24"/>
          <w:szCs w:val="24"/>
          <w:lang w:val="ru-RU"/>
        </w:rPr>
        <w:t>- укрепление здоровья подрастающего поколения</w:t>
      </w:r>
    </w:p>
    <w:p w:rsidR="00FF0184" w:rsidRPr="00545789" w:rsidRDefault="00FF0184" w:rsidP="009C6C93">
      <w:pPr>
        <w:pStyle w:val="ab"/>
        <w:rPr>
          <w:rFonts w:ascii="Times New Roman" w:hAnsi="Times New Roman"/>
          <w:sz w:val="24"/>
          <w:szCs w:val="24"/>
          <w:lang w:val="ru-RU"/>
        </w:rPr>
      </w:pPr>
      <w:r w:rsidRPr="00545789">
        <w:rPr>
          <w:rFonts w:ascii="Times New Roman" w:hAnsi="Times New Roman"/>
          <w:sz w:val="24"/>
          <w:szCs w:val="24"/>
          <w:lang w:val="ru-RU"/>
        </w:rPr>
        <w:t>- привлечение учащихся к регулярным занятиям физической культурой и спортом</w:t>
      </w:r>
    </w:p>
    <w:p w:rsidR="00FF0184" w:rsidRPr="00545789" w:rsidRDefault="00FF0184" w:rsidP="009C6C93">
      <w:pPr>
        <w:pStyle w:val="ab"/>
        <w:rPr>
          <w:rFonts w:ascii="Times New Roman" w:hAnsi="Times New Roman"/>
          <w:sz w:val="24"/>
          <w:szCs w:val="24"/>
          <w:lang w:val="ru-RU"/>
        </w:rPr>
      </w:pPr>
      <w:r w:rsidRPr="00545789">
        <w:rPr>
          <w:rFonts w:ascii="Times New Roman" w:hAnsi="Times New Roman"/>
          <w:sz w:val="24"/>
          <w:szCs w:val="24"/>
          <w:lang w:val="ru-RU"/>
        </w:rPr>
        <w:t>-приобщение к здоровому образу жизни.</w:t>
      </w:r>
    </w:p>
    <w:p w:rsidR="00FF0184" w:rsidRPr="00545789" w:rsidRDefault="00FF0184" w:rsidP="009C6C93">
      <w:pPr>
        <w:pStyle w:val="ab"/>
        <w:rPr>
          <w:rFonts w:ascii="Times New Roman" w:hAnsi="Times New Roman"/>
          <w:sz w:val="24"/>
          <w:szCs w:val="24"/>
          <w:lang w:val="ru-RU"/>
        </w:rPr>
      </w:pPr>
      <w:r w:rsidRPr="00545789">
        <w:rPr>
          <w:rFonts w:ascii="Times New Roman" w:hAnsi="Times New Roman"/>
          <w:sz w:val="24"/>
          <w:szCs w:val="24"/>
          <w:lang w:val="ru-RU"/>
        </w:rPr>
        <w:t>Задачи спортивной деятельности:</w:t>
      </w:r>
    </w:p>
    <w:p w:rsidR="00FF0184" w:rsidRPr="00545789" w:rsidRDefault="00FF0184" w:rsidP="009C6C93">
      <w:pPr>
        <w:pStyle w:val="ab"/>
        <w:rPr>
          <w:rFonts w:ascii="Times New Roman" w:hAnsi="Times New Roman"/>
          <w:sz w:val="24"/>
          <w:szCs w:val="24"/>
          <w:lang w:val="ru-RU"/>
        </w:rPr>
      </w:pPr>
      <w:r w:rsidRPr="00545789">
        <w:rPr>
          <w:rFonts w:ascii="Times New Roman" w:hAnsi="Times New Roman"/>
          <w:sz w:val="24"/>
          <w:szCs w:val="24"/>
          <w:lang w:val="ru-RU"/>
        </w:rPr>
        <w:t>-дальнейшее совершенствование и развитие спортивно-массовой работы с учащимися во внеурочное время;</w:t>
      </w:r>
    </w:p>
    <w:p w:rsidR="00FF0184" w:rsidRPr="00545789" w:rsidRDefault="00FF0184" w:rsidP="009C6C93">
      <w:pPr>
        <w:pStyle w:val="ab"/>
        <w:rPr>
          <w:rFonts w:ascii="Times New Roman" w:hAnsi="Times New Roman"/>
          <w:sz w:val="24"/>
          <w:szCs w:val="24"/>
          <w:lang w:val="ru-RU"/>
        </w:rPr>
      </w:pPr>
      <w:r w:rsidRPr="00545789">
        <w:rPr>
          <w:rFonts w:ascii="Times New Roman" w:hAnsi="Times New Roman"/>
          <w:sz w:val="24"/>
          <w:szCs w:val="24"/>
          <w:lang w:val="ru-RU"/>
        </w:rPr>
        <w:t>- повышение уровня двигательной активности;</w:t>
      </w:r>
    </w:p>
    <w:p w:rsidR="00FF0184" w:rsidRPr="00FF0184" w:rsidRDefault="00FF0184" w:rsidP="009C6C93">
      <w:pPr>
        <w:pStyle w:val="ab"/>
        <w:rPr>
          <w:rFonts w:ascii="Times New Roman" w:hAnsi="Times New Roman"/>
          <w:sz w:val="24"/>
          <w:szCs w:val="24"/>
          <w:lang w:val="ru-RU"/>
        </w:rPr>
      </w:pPr>
      <w:r w:rsidRPr="00545789">
        <w:rPr>
          <w:rFonts w:ascii="Times New Roman" w:hAnsi="Times New Roman"/>
          <w:sz w:val="24"/>
          <w:szCs w:val="24"/>
          <w:lang w:val="ru-RU"/>
        </w:rPr>
        <w:lastRenderedPageBreak/>
        <w:t>- выявление лучших спортсменов и спортивных</w:t>
      </w:r>
      <w:r w:rsidRPr="00FF0184">
        <w:rPr>
          <w:rFonts w:ascii="Times New Roman" w:hAnsi="Times New Roman"/>
          <w:sz w:val="24"/>
          <w:szCs w:val="24"/>
          <w:lang w:val="ru-RU"/>
        </w:rPr>
        <w:t xml:space="preserve"> команд школы по разным видам спорта.</w:t>
      </w:r>
    </w:p>
    <w:p w:rsidR="00FF0184" w:rsidRPr="00FF0184" w:rsidRDefault="00FF0184" w:rsidP="009C6C93">
      <w:pPr>
        <w:pStyle w:val="ab"/>
        <w:rPr>
          <w:rFonts w:ascii="Times New Roman" w:hAnsi="Times New Roman"/>
          <w:sz w:val="24"/>
          <w:szCs w:val="24"/>
          <w:lang w:val="ru-RU"/>
        </w:rPr>
      </w:pP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За учебный период 2017-2018 учебный год в школе проведены соревнования согласно календарного плана спортивных мероприятий по разным видам спорта - участниками которых являются учащиеся с 1 по 11 класс. Проведена олимпиада по физической культуре для учащихся 5-9 кл, в которой приняли участие 17 уч-ся 30% (в прошлом году 21 чел).</w:t>
      </w:r>
    </w:p>
    <w:p w:rsidR="00FF0184" w:rsidRPr="00FF0184" w:rsidRDefault="00FF0184" w:rsidP="009C6C93">
      <w:pPr>
        <w:pStyle w:val="ab"/>
        <w:rPr>
          <w:rFonts w:ascii="Times New Roman" w:hAnsi="Times New Roman"/>
          <w:lang w:val="ru-RU"/>
        </w:rPr>
      </w:pPr>
      <w:r w:rsidRPr="00FF0184">
        <w:rPr>
          <w:rFonts w:ascii="Times New Roman" w:hAnsi="Times New Roman"/>
          <w:lang w:val="ru-RU"/>
        </w:rPr>
        <w:t>Приняли участие в муниципальном этапе всероссийской олимпиады школьников по предмету «физическая культура» -  победитель и 2 призера.</w:t>
      </w:r>
    </w:p>
    <w:p w:rsidR="00FF0184" w:rsidRPr="00FF0184" w:rsidRDefault="00866978" w:rsidP="009C6C93">
      <w:pPr>
        <w:pStyle w:val="ab"/>
        <w:rPr>
          <w:rFonts w:ascii="Times New Roman" w:hAnsi="Times New Roman"/>
          <w:sz w:val="24"/>
          <w:szCs w:val="24"/>
          <w:lang w:val="ru-RU"/>
        </w:rPr>
      </w:pPr>
      <w:r>
        <w:rPr>
          <w:rFonts w:ascii="Times New Roman" w:hAnsi="Times New Roman"/>
          <w:sz w:val="24"/>
          <w:szCs w:val="24"/>
          <w:lang w:val="ru-RU"/>
        </w:rPr>
        <w:t xml:space="preserve"> </w:t>
      </w:r>
      <w:r w:rsidR="002B63AA">
        <w:rPr>
          <w:rFonts w:ascii="Times New Roman" w:hAnsi="Times New Roman"/>
          <w:sz w:val="24"/>
          <w:szCs w:val="24"/>
          <w:lang w:val="ru-RU"/>
        </w:rPr>
        <w:t xml:space="preserve">Ежегодно в </w:t>
      </w:r>
      <w:r w:rsidR="00FF0184" w:rsidRPr="00FF0184">
        <w:rPr>
          <w:rFonts w:ascii="Times New Roman" w:hAnsi="Times New Roman"/>
          <w:sz w:val="24"/>
          <w:szCs w:val="24"/>
          <w:lang w:val="ru-RU"/>
        </w:rPr>
        <w:t>школе проходит конкурс «Класс года – Лучший город школьной республики» в номинации «Самый спортивный класс». Итоги подводятся 2 раза в год по полугодиям.</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А также самые спортивные учащиеся становятся участниками школьного конкурса «Спортсмен года 2018» В течение года в школе осуществлялась работа ВД в спортивно-оздоровительной направленности.</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 Обучающиеся школы принимают активное участие в районной спартакиаде среди школ по возрастным г</w:t>
      </w:r>
      <w:r w:rsidR="00866978">
        <w:rPr>
          <w:rFonts w:ascii="Times New Roman" w:hAnsi="Times New Roman"/>
          <w:sz w:val="24"/>
          <w:szCs w:val="24"/>
          <w:lang w:val="ru-RU"/>
        </w:rPr>
        <w:t>руппам (8-11 лет) и (12-17лет).</w:t>
      </w:r>
    </w:p>
    <w:p w:rsidR="00FF0184" w:rsidRPr="00FF0184" w:rsidRDefault="00FF0184" w:rsidP="009C6C93">
      <w:pPr>
        <w:pStyle w:val="ab"/>
        <w:rPr>
          <w:rFonts w:ascii="Times New Roman" w:hAnsi="Times New Roman"/>
          <w:sz w:val="24"/>
          <w:szCs w:val="24"/>
          <w:lang w:val="ru-RU"/>
        </w:rPr>
      </w:pPr>
    </w:p>
    <w:tbl>
      <w:tblPr>
        <w:tblW w:w="96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8"/>
        <w:gridCol w:w="2601"/>
        <w:gridCol w:w="2551"/>
        <w:gridCol w:w="3686"/>
      </w:tblGrid>
      <w:tr w:rsidR="00FF0184" w:rsidRPr="00BF5F27" w:rsidTr="008164E2">
        <w:tc>
          <w:tcPr>
            <w:tcW w:w="768" w:type="dxa"/>
            <w:tcBorders>
              <w:top w:val="single" w:sz="4" w:space="0" w:color="auto"/>
              <w:left w:val="single" w:sz="4" w:space="0" w:color="auto"/>
              <w:bottom w:val="single" w:sz="4" w:space="0" w:color="auto"/>
              <w:right w:val="single" w:sz="4" w:space="0" w:color="auto"/>
            </w:tcBorders>
          </w:tcPr>
          <w:p w:rsidR="00FF0184" w:rsidRPr="00BF5F27" w:rsidRDefault="00FF0184" w:rsidP="009C6C93">
            <w:pPr>
              <w:pStyle w:val="ab"/>
              <w:rPr>
                <w:rFonts w:ascii="Times New Roman" w:hAnsi="Times New Roman"/>
                <w:bCs/>
                <w:sz w:val="24"/>
                <w:szCs w:val="24"/>
              </w:rPr>
            </w:pPr>
            <w:r w:rsidRPr="00BF5F27">
              <w:rPr>
                <w:rFonts w:ascii="Times New Roman" w:hAnsi="Times New Roman"/>
                <w:bCs/>
                <w:sz w:val="24"/>
                <w:szCs w:val="24"/>
              </w:rPr>
              <w:t>№/п</w:t>
            </w:r>
          </w:p>
        </w:tc>
        <w:tc>
          <w:tcPr>
            <w:tcW w:w="2601" w:type="dxa"/>
            <w:tcBorders>
              <w:top w:val="single" w:sz="4" w:space="0" w:color="auto"/>
              <w:left w:val="single" w:sz="4" w:space="0" w:color="auto"/>
              <w:bottom w:val="single" w:sz="4" w:space="0" w:color="auto"/>
              <w:right w:val="single" w:sz="4" w:space="0" w:color="auto"/>
            </w:tcBorders>
          </w:tcPr>
          <w:p w:rsidR="00FF0184" w:rsidRPr="00BF5F27" w:rsidRDefault="00FF0184" w:rsidP="009C6C93">
            <w:pPr>
              <w:pStyle w:val="ab"/>
              <w:rPr>
                <w:rFonts w:ascii="Times New Roman" w:hAnsi="Times New Roman"/>
                <w:bCs/>
                <w:sz w:val="24"/>
                <w:szCs w:val="24"/>
              </w:rPr>
            </w:pPr>
            <w:proofErr w:type="spellStart"/>
            <w:r w:rsidRPr="00BF5F27">
              <w:rPr>
                <w:rFonts w:ascii="Times New Roman" w:hAnsi="Times New Roman"/>
                <w:bCs/>
                <w:sz w:val="24"/>
                <w:szCs w:val="24"/>
              </w:rPr>
              <w:t>Наименование</w:t>
            </w:r>
            <w:proofErr w:type="spellEnd"/>
            <w:r w:rsidRPr="00BF5F27">
              <w:rPr>
                <w:rFonts w:ascii="Times New Roman" w:hAnsi="Times New Roman"/>
                <w:bCs/>
                <w:sz w:val="24"/>
                <w:szCs w:val="24"/>
              </w:rPr>
              <w:t xml:space="preserve"> </w:t>
            </w:r>
            <w:proofErr w:type="spellStart"/>
            <w:r w:rsidRPr="00BF5F27">
              <w:rPr>
                <w:rFonts w:ascii="Times New Roman" w:hAnsi="Times New Roman"/>
                <w:bCs/>
                <w:sz w:val="24"/>
                <w:szCs w:val="24"/>
              </w:rPr>
              <w:t>конкурсов</w:t>
            </w:r>
            <w:proofErr w:type="spellEnd"/>
          </w:p>
        </w:tc>
        <w:tc>
          <w:tcPr>
            <w:tcW w:w="2551" w:type="dxa"/>
            <w:tcBorders>
              <w:top w:val="single" w:sz="4" w:space="0" w:color="auto"/>
              <w:left w:val="single" w:sz="4" w:space="0" w:color="auto"/>
              <w:bottom w:val="single" w:sz="4" w:space="0" w:color="auto"/>
              <w:right w:val="single" w:sz="4" w:space="0" w:color="auto"/>
            </w:tcBorders>
          </w:tcPr>
          <w:p w:rsidR="00FF0184" w:rsidRPr="00BF5F27" w:rsidRDefault="00FF0184" w:rsidP="009C6C93">
            <w:pPr>
              <w:pStyle w:val="ab"/>
              <w:rPr>
                <w:rFonts w:ascii="Times New Roman" w:hAnsi="Times New Roman"/>
                <w:sz w:val="24"/>
                <w:szCs w:val="24"/>
              </w:rPr>
            </w:pPr>
            <w:proofErr w:type="spellStart"/>
            <w:r w:rsidRPr="00BF5F27">
              <w:rPr>
                <w:rFonts w:ascii="Times New Roman" w:hAnsi="Times New Roman"/>
                <w:bCs/>
                <w:sz w:val="24"/>
                <w:szCs w:val="24"/>
              </w:rPr>
              <w:t>Результат</w:t>
            </w:r>
            <w:proofErr w:type="spellEnd"/>
            <w:r w:rsidRPr="00BF5F27">
              <w:rPr>
                <w:rFonts w:ascii="Times New Roman" w:hAnsi="Times New Roman"/>
                <w:bCs/>
                <w:sz w:val="24"/>
                <w:szCs w:val="24"/>
              </w:rPr>
              <w:t xml:space="preserve"> в </w:t>
            </w:r>
            <w:proofErr w:type="spellStart"/>
            <w:r w:rsidRPr="00BF5F27">
              <w:rPr>
                <w:rFonts w:ascii="Times New Roman" w:hAnsi="Times New Roman"/>
                <w:bCs/>
                <w:sz w:val="24"/>
                <w:szCs w:val="24"/>
              </w:rPr>
              <w:t>общекомандном</w:t>
            </w:r>
            <w:proofErr w:type="spellEnd"/>
            <w:r w:rsidRPr="00BF5F27">
              <w:rPr>
                <w:rFonts w:ascii="Times New Roman" w:hAnsi="Times New Roman"/>
                <w:bCs/>
                <w:sz w:val="24"/>
                <w:szCs w:val="24"/>
              </w:rPr>
              <w:t xml:space="preserve"> </w:t>
            </w:r>
            <w:proofErr w:type="spellStart"/>
            <w:r w:rsidRPr="00BF5F27">
              <w:rPr>
                <w:rFonts w:ascii="Times New Roman" w:hAnsi="Times New Roman"/>
                <w:bCs/>
                <w:sz w:val="24"/>
                <w:szCs w:val="24"/>
              </w:rPr>
              <w:t>зачете</w:t>
            </w:r>
            <w:proofErr w:type="spellEnd"/>
          </w:p>
          <w:p w:rsidR="00FF0184" w:rsidRPr="00BF5F27" w:rsidRDefault="00FF0184" w:rsidP="009C6C93">
            <w:pPr>
              <w:pStyle w:val="ab"/>
              <w:rPr>
                <w:rFonts w:ascii="Times New Roman" w:hAnsi="Times New Roman"/>
                <w:bCs/>
                <w:sz w:val="24"/>
                <w:szCs w:val="24"/>
              </w:rPr>
            </w:pPr>
          </w:p>
        </w:tc>
        <w:tc>
          <w:tcPr>
            <w:tcW w:w="3686" w:type="dxa"/>
            <w:tcBorders>
              <w:top w:val="single" w:sz="4" w:space="0" w:color="auto"/>
              <w:left w:val="single" w:sz="4" w:space="0" w:color="auto"/>
              <w:bottom w:val="single" w:sz="4" w:space="0" w:color="auto"/>
              <w:right w:val="single" w:sz="4" w:space="0" w:color="auto"/>
            </w:tcBorders>
          </w:tcPr>
          <w:p w:rsidR="00FF0184" w:rsidRPr="00BF5F27" w:rsidRDefault="00FF0184" w:rsidP="009C6C93">
            <w:pPr>
              <w:pStyle w:val="ab"/>
              <w:rPr>
                <w:rFonts w:ascii="Times New Roman" w:hAnsi="Times New Roman"/>
                <w:bCs/>
                <w:sz w:val="24"/>
                <w:szCs w:val="24"/>
              </w:rPr>
            </w:pPr>
            <w:proofErr w:type="spellStart"/>
            <w:r w:rsidRPr="00BF5F27">
              <w:rPr>
                <w:rFonts w:ascii="Times New Roman" w:hAnsi="Times New Roman"/>
                <w:bCs/>
                <w:sz w:val="24"/>
                <w:szCs w:val="24"/>
              </w:rPr>
              <w:t>Результат</w:t>
            </w:r>
            <w:proofErr w:type="spellEnd"/>
            <w:r w:rsidRPr="00BF5F27">
              <w:rPr>
                <w:rFonts w:ascii="Times New Roman" w:hAnsi="Times New Roman"/>
                <w:bCs/>
                <w:sz w:val="24"/>
                <w:szCs w:val="24"/>
              </w:rPr>
              <w:t xml:space="preserve"> в </w:t>
            </w:r>
            <w:proofErr w:type="spellStart"/>
            <w:r w:rsidRPr="00BF5F27">
              <w:rPr>
                <w:rFonts w:ascii="Times New Roman" w:hAnsi="Times New Roman"/>
                <w:bCs/>
                <w:sz w:val="24"/>
                <w:szCs w:val="24"/>
              </w:rPr>
              <w:t>личном</w:t>
            </w:r>
            <w:proofErr w:type="spellEnd"/>
            <w:r w:rsidRPr="00BF5F27">
              <w:rPr>
                <w:rFonts w:ascii="Times New Roman" w:hAnsi="Times New Roman"/>
                <w:bCs/>
                <w:sz w:val="24"/>
                <w:szCs w:val="24"/>
              </w:rPr>
              <w:t xml:space="preserve"> </w:t>
            </w:r>
            <w:proofErr w:type="spellStart"/>
            <w:r w:rsidRPr="00BF5F27">
              <w:rPr>
                <w:rFonts w:ascii="Times New Roman" w:hAnsi="Times New Roman"/>
                <w:bCs/>
                <w:sz w:val="24"/>
                <w:szCs w:val="24"/>
              </w:rPr>
              <w:t>первенстве</w:t>
            </w:r>
            <w:proofErr w:type="spellEnd"/>
          </w:p>
        </w:tc>
      </w:tr>
      <w:tr w:rsidR="00FF0184" w:rsidRPr="00BF5F27" w:rsidTr="006C2E23">
        <w:tc>
          <w:tcPr>
            <w:tcW w:w="9606" w:type="dxa"/>
            <w:gridSpan w:val="4"/>
            <w:tcBorders>
              <w:top w:val="single" w:sz="4" w:space="0" w:color="auto"/>
              <w:left w:val="single" w:sz="4" w:space="0" w:color="auto"/>
              <w:bottom w:val="single" w:sz="4" w:space="0" w:color="auto"/>
              <w:right w:val="single" w:sz="4" w:space="0" w:color="auto"/>
            </w:tcBorders>
          </w:tcPr>
          <w:p w:rsidR="00FF0184" w:rsidRPr="00BF5F27" w:rsidRDefault="00FF0184" w:rsidP="009C6C93">
            <w:pPr>
              <w:pStyle w:val="ab"/>
              <w:rPr>
                <w:rFonts w:ascii="Times New Roman" w:hAnsi="Times New Roman"/>
                <w:bCs/>
                <w:iCs/>
                <w:sz w:val="24"/>
                <w:szCs w:val="24"/>
              </w:rPr>
            </w:pPr>
            <w:r w:rsidRPr="00BF5F27">
              <w:rPr>
                <w:rFonts w:ascii="Times New Roman" w:hAnsi="Times New Roman"/>
                <w:bCs/>
                <w:iCs/>
                <w:sz w:val="24"/>
                <w:szCs w:val="24"/>
              </w:rPr>
              <w:t xml:space="preserve">                         </w:t>
            </w:r>
            <w:proofErr w:type="spellStart"/>
            <w:r w:rsidRPr="00BF5F27">
              <w:rPr>
                <w:rFonts w:ascii="Times New Roman" w:hAnsi="Times New Roman"/>
                <w:bCs/>
                <w:iCs/>
                <w:sz w:val="24"/>
                <w:szCs w:val="24"/>
              </w:rPr>
              <w:t>Районный</w:t>
            </w:r>
            <w:proofErr w:type="spellEnd"/>
            <w:r w:rsidRPr="00BF5F27">
              <w:rPr>
                <w:rFonts w:ascii="Times New Roman" w:hAnsi="Times New Roman"/>
                <w:bCs/>
                <w:iCs/>
                <w:sz w:val="24"/>
                <w:szCs w:val="24"/>
              </w:rPr>
              <w:t xml:space="preserve"> </w:t>
            </w:r>
            <w:proofErr w:type="spellStart"/>
            <w:r w:rsidRPr="00BF5F27">
              <w:rPr>
                <w:rFonts w:ascii="Times New Roman" w:hAnsi="Times New Roman"/>
                <w:bCs/>
                <w:iCs/>
                <w:sz w:val="24"/>
                <w:szCs w:val="24"/>
              </w:rPr>
              <w:t>уровень</w:t>
            </w:r>
            <w:proofErr w:type="spellEnd"/>
          </w:p>
        </w:tc>
      </w:tr>
      <w:tr w:rsidR="008164E2" w:rsidRPr="00BF5F27" w:rsidTr="008164E2">
        <w:tc>
          <w:tcPr>
            <w:tcW w:w="768" w:type="dxa"/>
            <w:tcBorders>
              <w:top w:val="single" w:sz="4" w:space="0" w:color="auto"/>
              <w:left w:val="single" w:sz="4" w:space="0" w:color="auto"/>
              <w:bottom w:val="single" w:sz="4" w:space="0" w:color="auto"/>
              <w:right w:val="single" w:sz="4" w:space="0" w:color="auto"/>
            </w:tcBorders>
          </w:tcPr>
          <w:p w:rsidR="008164E2" w:rsidRPr="00BF5F27" w:rsidRDefault="008164E2" w:rsidP="009C6C93">
            <w:pPr>
              <w:pStyle w:val="ab"/>
              <w:rPr>
                <w:rFonts w:ascii="Times New Roman" w:hAnsi="Times New Roman"/>
                <w:sz w:val="24"/>
                <w:szCs w:val="24"/>
              </w:rPr>
            </w:pPr>
            <w:r>
              <w:rPr>
                <w:rFonts w:ascii="Times New Roman" w:hAnsi="Times New Roman"/>
                <w:sz w:val="24"/>
                <w:szCs w:val="24"/>
              </w:rPr>
              <w:t>1</w:t>
            </w:r>
          </w:p>
        </w:tc>
        <w:tc>
          <w:tcPr>
            <w:tcW w:w="2601" w:type="dxa"/>
            <w:tcBorders>
              <w:top w:val="single" w:sz="4" w:space="0" w:color="auto"/>
              <w:left w:val="single" w:sz="4" w:space="0" w:color="auto"/>
              <w:bottom w:val="single" w:sz="4" w:space="0" w:color="auto"/>
              <w:right w:val="single" w:sz="4" w:space="0" w:color="auto"/>
            </w:tcBorders>
          </w:tcPr>
          <w:p w:rsidR="008164E2" w:rsidRPr="00BF5F27" w:rsidRDefault="008164E2" w:rsidP="009C6C93">
            <w:pPr>
              <w:pStyle w:val="ab"/>
              <w:rPr>
                <w:rFonts w:ascii="Times New Roman" w:hAnsi="Times New Roman"/>
                <w:sz w:val="24"/>
                <w:szCs w:val="24"/>
              </w:rPr>
            </w:pPr>
            <w:r w:rsidRPr="00BF5F27">
              <w:rPr>
                <w:rFonts w:ascii="Times New Roman" w:hAnsi="Times New Roman"/>
                <w:sz w:val="24"/>
                <w:szCs w:val="24"/>
              </w:rPr>
              <w:t>«</w:t>
            </w:r>
            <w:proofErr w:type="spellStart"/>
            <w:r>
              <w:rPr>
                <w:rFonts w:ascii="Times New Roman" w:hAnsi="Times New Roman"/>
                <w:sz w:val="24"/>
                <w:szCs w:val="24"/>
              </w:rPr>
              <w:t>Кросс</w:t>
            </w:r>
            <w:proofErr w:type="spellEnd"/>
            <w:r>
              <w:rPr>
                <w:rFonts w:ascii="Times New Roman" w:hAnsi="Times New Roman"/>
                <w:sz w:val="24"/>
                <w:szCs w:val="24"/>
              </w:rPr>
              <w:t xml:space="preserve"> </w:t>
            </w:r>
            <w:proofErr w:type="spellStart"/>
            <w:r>
              <w:rPr>
                <w:rFonts w:ascii="Times New Roman" w:hAnsi="Times New Roman"/>
                <w:sz w:val="24"/>
                <w:szCs w:val="24"/>
              </w:rPr>
              <w:t>нации</w:t>
            </w:r>
            <w:proofErr w:type="spellEnd"/>
            <w:r w:rsidRPr="00BF5F27">
              <w:rPr>
                <w:rFonts w:ascii="Times New Roman" w:hAnsi="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8164E2" w:rsidRPr="00BF5F27" w:rsidRDefault="008164E2" w:rsidP="009C6C93">
            <w:pPr>
              <w:pStyle w:val="ab"/>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8164E2" w:rsidRDefault="008164E2" w:rsidP="009C6C93">
            <w:pPr>
              <w:pStyle w:val="ab"/>
              <w:rPr>
                <w:rFonts w:ascii="Times New Roman" w:hAnsi="Times New Roman"/>
                <w:sz w:val="24"/>
                <w:szCs w:val="24"/>
                <w:lang w:val="ru-RU"/>
              </w:rPr>
            </w:pPr>
            <w:r>
              <w:rPr>
                <w:rFonts w:ascii="Times New Roman" w:hAnsi="Times New Roman"/>
                <w:sz w:val="24"/>
                <w:szCs w:val="24"/>
                <w:lang w:val="ru-RU"/>
              </w:rPr>
              <w:t>1 победитель,5 призеров</w:t>
            </w:r>
          </w:p>
          <w:p w:rsidR="008164E2" w:rsidRPr="00A22846" w:rsidRDefault="008164E2" w:rsidP="009C6C93">
            <w:pPr>
              <w:pStyle w:val="ab"/>
              <w:rPr>
                <w:lang w:val="ru-RU"/>
              </w:rPr>
            </w:pPr>
          </w:p>
        </w:tc>
      </w:tr>
      <w:tr w:rsidR="008164E2" w:rsidRPr="00BF5F27" w:rsidTr="008164E2">
        <w:tc>
          <w:tcPr>
            <w:tcW w:w="768" w:type="dxa"/>
            <w:tcBorders>
              <w:top w:val="single" w:sz="4" w:space="0" w:color="auto"/>
              <w:left w:val="single" w:sz="4" w:space="0" w:color="auto"/>
              <w:bottom w:val="single" w:sz="4" w:space="0" w:color="auto"/>
              <w:right w:val="single" w:sz="4" w:space="0" w:color="auto"/>
            </w:tcBorders>
          </w:tcPr>
          <w:p w:rsidR="008164E2" w:rsidRPr="00BF5F27" w:rsidRDefault="008164E2" w:rsidP="009C6C93">
            <w:pPr>
              <w:pStyle w:val="ab"/>
              <w:rPr>
                <w:rFonts w:ascii="Times New Roman" w:hAnsi="Times New Roman"/>
                <w:sz w:val="24"/>
                <w:szCs w:val="24"/>
              </w:rPr>
            </w:pPr>
            <w:r>
              <w:rPr>
                <w:rFonts w:ascii="Times New Roman" w:hAnsi="Times New Roman"/>
                <w:sz w:val="24"/>
                <w:szCs w:val="24"/>
              </w:rPr>
              <w:t>2</w:t>
            </w:r>
          </w:p>
        </w:tc>
        <w:tc>
          <w:tcPr>
            <w:tcW w:w="2601" w:type="dxa"/>
            <w:tcBorders>
              <w:top w:val="single" w:sz="4" w:space="0" w:color="auto"/>
              <w:left w:val="single" w:sz="4" w:space="0" w:color="auto"/>
              <w:bottom w:val="single" w:sz="4" w:space="0" w:color="auto"/>
              <w:right w:val="single" w:sz="4" w:space="0" w:color="auto"/>
            </w:tcBorders>
          </w:tcPr>
          <w:p w:rsidR="008164E2" w:rsidRPr="00BF5F27" w:rsidRDefault="008164E2" w:rsidP="009C6C93">
            <w:pPr>
              <w:pStyle w:val="ab"/>
              <w:rPr>
                <w:rFonts w:ascii="Times New Roman" w:hAnsi="Times New Roman"/>
                <w:sz w:val="24"/>
                <w:szCs w:val="24"/>
              </w:rPr>
            </w:pPr>
            <w:proofErr w:type="spellStart"/>
            <w:r w:rsidRPr="00BF5F27">
              <w:rPr>
                <w:rFonts w:ascii="Times New Roman" w:hAnsi="Times New Roman"/>
                <w:sz w:val="24"/>
                <w:szCs w:val="24"/>
              </w:rPr>
              <w:t>Президентские</w:t>
            </w:r>
            <w:proofErr w:type="spellEnd"/>
            <w:r w:rsidRPr="00BF5F27">
              <w:rPr>
                <w:rFonts w:ascii="Times New Roman" w:hAnsi="Times New Roman"/>
                <w:sz w:val="24"/>
                <w:szCs w:val="24"/>
              </w:rPr>
              <w:t xml:space="preserve"> </w:t>
            </w:r>
            <w:proofErr w:type="spellStart"/>
            <w:r w:rsidRPr="00BF5F27">
              <w:rPr>
                <w:rFonts w:ascii="Times New Roman" w:hAnsi="Times New Roman"/>
                <w:sz w:val="24"/>
                <w:szCs w:val="24"/>
              </w:rPr>
              <w:t>соревнования</w:t>
            </w:r>
            <w:proofErr w:type="spellEnd"/>
            <w:r w:rsidRPr="00BF5F27">
              <w:rPr>
                <w:rFonts w:ascii="Times New Roman" w:hAnsi="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8164E2" w:rsidRPr="00FF0184" w:rsidRDefault="008164E2" w:rsidP="009C6C93">
            <w:pPr>
              <w:pStyle w:val="ab"/>
              <w:rPr>
                <w:rFonts w:ascii="Times New Roman" w:hAnsi="Times New Roman"/>
                <w:lang w:val="ru-RU"/>
              </w:rPr>
            </w:pPr>
            <w:r>
              <w:rPr>
                <w:rFonts w:ascii="Times New Roman" w:hAnsi="Times New Roman"/>
                <w:lang w:val="ru-RU"/>
              </w:rPr>
              <w:t>5 место</w:t>
            </w:r>
          </w:p>
          <w:p w:rsidR="008164E2" w:rsidRPr="00FF0184" w:rsidRDefault="008164E2" w:rsidP="009C6C93">
            <w:pPr>
              <w:pStyle w:val="ab"/>
              <w:rPr>
                <w:rFonts w:ascii="Times New Roman" w:hAnsi="Times New Roman"/>
                <w:sz w:val="24"/>
                <w:szCs w:val="24"/>
                <w:lang w:val="ru-RU"/>
              </w:rPr>
            </w:pPr>
          </w:p>
        </w:tc>
        <w:tc>
          <w:tcPr>
            <w:tcW w:w="3686" w:type="dxa"/>
            <w:tcBorders>
              <w:top w:val="single" w:sz="4" w:space="0" w:color="auto"/>
              <w:left w:val="single" w:sz="4" w:space="0" w:color="auto"/>
              <w:bottom w:val="single" w:sz="4" w:space="0" w:color="auto"/>
              <w:right w:val="single" w:sz="4" w:space="0" w:color="auto"/>
            </w:tcBorders>
          </w:tcPr>
          <w:p w:rsidR="008164E2" w:rsidRPr="00FF0184" w:rsidRDefault="008164E2" w:rsidP="009C6C93">
            <w:pPr>
              <w:pStyle w:val="ab"/>
              <w:rPr>
                <w:rFonts w:ascii="Times New Roman" w:hAnsi="Times New Roman"/>
                <w:sz w:val="24"/>
                <w:szCs w:val="24"/>
                <w:lang w:val="ru-RU"/>
              </w:rPr>
            </w:pPr>
          </w:p>
        </w:tc>
      </w:tr>
      <w:tr w:rsidR="008164E2" w:rsidRPr="00BF5F27" w:rsidTr="008164E2">
        <w:trPr>
          <w:trHeight w:val="783"/>
        </w:trPr>
        <w:tc>
          <w:tcPr>
            <w:tcW w:w="768" w:type="dxa"/>
            <w:tcBorders>
              <w:top w:val="single" w:sz="4" w:space="0" w:color="auto"/>
              <w:left w:val="single" w:sz="4" w:space="0" w:color="auto"/>
              <w:bottom w:val="single" w:sz="4" w:space="0" w:color="auto"/>
              <w:right w:val="single" w:sz="4" w:space="0" w:color="auto"/>
            </w:tcBorders>
          </w:tcPr>
          <w:p w:rsidR="008164E2" w:rsidRPr="00BF5F27" w:rsidRDefault="008164E2" w:rsidP="009C6C93">
            <w:pPr>
              <w:pStyle w:val="ab"/>
              <w:rPr>
                <w:rFonts w:ascii="Times New Roman" w:hAnsi="Times New Roman"/>
                <w:sz w:val="24"/>
                <w:szCs w:val="24"/>
              </w:rPr>
            </w:pPr>
            <w:r>
              <w:rPr>
                <w:rFonts w:ascii="Times New Roman" w:hAnsi="Times New Roman"/>
                <w:sz w:val="24"/>
                <w:szCs w:val="24"/>
              </w:rPr>
              <w:t>3</w:t>
            </w:r>
          </w:p>
        </w:tc>
        <w:tc>
          <w:tcPr>
            <w:tcW w:w="2601" w:type="dxa"/>
            <w:tcBorders>
              <w:top w:val="single" w:sz="4" w:space="0" w:color="auto"/>
              <w:left w:val="single" w:sz="4" w:space="0" w:color="auto"/>
              <w:bottom w:val="single" w:sz="4" w:space="0" w:color="auto"/>
              <w:right w:val="single" w:sz="4" w:space="0" w:color="auto"/>
            </w:tcBorders>
          </w:tcPr>
          <w:p w:rsidR="008164E2" w:rsidRPr="00BF5F27" w:rsidRDefault="008164E2" w:rsidP="009C6C93">
            <w:pPr>
              <w:pStyle w:val="ab"/>
              <w:rPr>
                <w:rFonts w:ascii="Times New Roman" w:hAnsi="Times New Roman"/>
                <w:sz w:val="24"/>
                <w:szCs w:val="24"/>
              </w:rPr>
            </w:pPr>
            <w:proofErr w:type="spellStart"/>
            <w:r w:rsidRPr="00BF5F27">
              <w:rPr>
                <w:rFonts w:ascii="Times New Roman" w:hAnsi="Times New Roman"/>
                <w:sz w:val="24"/>
                <w:szCs w:val="24"/>
              </w:rPr>
              <w:t>Лыжные</w:t>
            </w:r>
            <w:proofErr w:type="spellEnd"/>
            <w:r w:rsidRPr="00BF5F27">
              <w:rPr>
                <w:rFonts w:ascii="Times New Roman" w:hAnsi="Times New Roman"/>
                <w:sz w:val="24"/>
                <w:szCs w:val="24"/>
              </w:rPr>
              <w:t xml:space="preserve"> </w:t>
            </w:r>
            <w:proofErr w:type="spellStart"/>
            <w:r w:rsidRPr="00BF5F27">
              <w:rPr>
                <w:rFonts w:ascii="Times New Roman" w:hAnsi="Times New Roman"/>
                <w:sz w:val="24"/>
                <w:szCs w:val="24"/>
              </w:rPr>
              <w:t>гонки</w:t>
            </w:r>
            <w:proofErr w:type="spellEnd"/>
            <w:r w:rsidRPr="00BF5F27">
              <w:rPr>
                <w:rFonts w:ascii="Times New Roman" w:hAnsi="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8164E2" w:rsidRPr="00FF0184" w:rsidRDefault="008164E2" w:rsidP="009C6C93">
            <w:pPr>
              <w:pStyle w:val="ab"/>
              <w:rPr>
                <w:rFonts w:ascii="Times New Roman" w:hAnsi="Times New Roman"/>
                <w:lang w:val="ru-RU"/>
              </w:rPr>
            </w:pPr>
            <w:r w:rsidRPr="00FF0184">
              <w:rPr>
                <w:rFonts w:ascii="Times New Roman" w:hAnsi="Times New Roman"/>
                <w:lang w:val="ru-RU"/>
              </w:rPr>
              <w:t>1  место   в группе  8 -11 лет</w:t>
            </w:r>
          </w:p>
          <w:p w:rsidR="008164E2" w:rsidRPr="00FF0184" w:rsidRDefault="008164E2" w:rsidP="009C6C93">
            <w:pPr>
              <w:pStyle w:val="ab"/>
              <w:rPr>
                <w:rFonts w:ascii="Times New Roman" w:hAnsi="Times New Roman"/>
                <w:sz w:val="24"/>
                <w:szCs w:val="24"/>
                <w:lang w:val="ru-RU"/>
              </w:rPr>
            </w:pPr>
            <w:r>
              <w:rPr>
                <w:rFonts w:ascii="Times New Roman" w:hAnsi="Times New Roman"/>
                <w:lang w:val="ru-RU"/>
              </w:rPr>
              <w:t>3</w:t>
            </w:r>
            <w:r w:rsidRPr="00FF0184">
              <w:rPr>
                <w:rFonts w:ascii="Times New Roman" w:hAnsi="Times New Roman"/>
                <w:lang w:val="ru-RU"/>
              </w:rPr>
              <w:t xml:space="preserve"> место    в группе   11-17 лет</w:t>
            </w:r>
          </w:p>
        </w:tc>
        <w:tc>
          <w:tcPr>
            <w:tcW w:w="3686" w:type="dxa"/>
            <w:tcBorders>
              <w:top w:val="single" w:sz="4" w:space="0" w:color="auto"/>
              <w:left w:val="single" w:sz="4" w:space="0" w:color="auto"/>
              <w:bottom w:val="single" w:sz="4" w:space="0" w:color="auto"/>
              <w:right w:val="single" w:sz="4" w:space="0" w:color="auto"/>
            </w:tcBorders>
          </w:tcPr>
          <w:p w:rsidR="008164E2" w:rsidRDefault="008164E2" w:rsidP="009C6C93">
            <w:pPr>
              <w:pStyle w:val="ab"/>
              <w:rPr>
                <w:rFonts w:ascii="Times New Roman" w:hAnsi="Times New Roman"/>
                <w:lang w:val="ru-RU"/>
              </w:rPr>
            </w:pPr>
            <w:r>
              <w:rPr>
                <w:rFonts w:ascii="Times New Roman" w:hAnsi="Times New Roman"/>
                <w:lang w:val="ru-RU"/>
              </w:rPr>
              <w:t>1 победитель</w:t>
            </w:r>
          </w:p>
          <w:p w:rsidR="008164E2" w:rsidRPr="00BF5F27" w:rsidRDefault="008164E2" w:rsidP="009C6C93">
            <w:pPr>
              <w:pStyle w:val="ab"/>
              <w:rPr>
                <w:rFonts w:ascii="Times New Roman" w:hAnsi="Times New Roman"/>
                <w:sz w:val="24"/>
                <w:szCs w:val="24"/>
              </w:rPr>
            </w:pPr>
            <w:r>
              <w:rPr>
                <w:rFonts w:ascii="Times New Roman" w:hAnsi="Times New Roman"/>
                <w:lang w:val="ru-RU"/>
              </w:rPr>
              <w:t>2 призера</w:t>
            </w:r>
            <w:r w:rsidRPr="00A1774D">
              <w:rPr>
                <w:rFonts w:ascii="Times New Roman" w:hAnsi="Times New Roman"/>
              </w:rPr>
              <w:t xml:space="preserve"> </w:t>
            </w:r>
          </w:p>
        </w:tc>
      </w:tr>
      <w:tr w:rsidR="008164E2" w:rsidRPr="00BF5F27" w:rsidTr="008164E2">
        <w:tc>
          <w:tcPr>
            <w:tcW w:w="768" w:type="dxa"/>
            <w:tcBorders>
              <w:top w:val="single" w:sz="4" w:space="0" w:color="auto"/>
              <w:left w:val="single" w:sz="4" w:space="0" w:color="auto"/>
              <w:bottom w:val="single" w:sz="4" w:space="0" w:color="auto"/>
              <w:right w:val="single" w:sz="4" w:space="0" w:color="auto"/>
            </w:tcBorders>
          </w:tcPr>
          <w:p w:rsidR="008164E2" w:rsidRPr="00BF5F27" w:rsidRDefault="008164E2" w:rsidP="009C6C93">
            <w:pPr>
              <w:pStyle w:val="ab"/>
              <w:rPr>
                <w:rFonts w:ascii="Times New Roman" w:hAnsi="Times New Roman"/>
                <w:sz w:val="24"/>
                <w:szCs w:val="24"/>
              </w:rPr>
            </w:pPr>
            <w:r>
              <w:rPr>
                <w:rFonts w:ascii="Times New Roman" w:hAnsi="Times New Roman"/>
                <w:sz w:val="24"/>
                <w:szCs w:val="24"/>
              </w:rPr>
              <w:t>4</w:t>
            </w:r>
          </w:p>
        </w:tc>
        <w:tc>
          <w:tcPr>
            <w:tcW w:w="2601" w:type="dxa"/>
            <w:tcBorders>
              <w:top w:val="single" w:sz="4" w:space="0" w:color="auto"/>
              <w:left w:val="single" w:sz="4" w:space="0" w:color="auto"/>
              <w:bottom w:val="single" w:sz="4" w:space="0" w:color="auto"/>
              <w:right w:val="single" w:sz="4" w:space="0" w:color="auto"/>
            </w:tcBorders>
          </w:tcPr>
          <w:p w:rsidR="008164E2" w:rsidRPr="00BF5F27" w:rsidRDefault="008164E2" w:rsidP="009C6C93">
            <w:pPr>
              <w:pStyle w:val="ab"/>
              <w:rPr>
                <w:rFonts w:ascii="Times New Roman" w:hAnsi="Times New Roman"/>
                <w:sz w:val="24"/>
                <w:szCs w:val="24"/>
              </w:rPr>
            </w:pPr>
            <w:proofErr w:type="spellStart"/>
            <w:r w:rsidRPr="00BF5F27">
              <w:rPr>
                <w:rFonts w:ascii="Times New Roman" w:hAnsi="Times New Roman"/>
                <w:sz w:val="24"/>
                <w:szCs w:val="24"/>
              </w:rPr>
              <w:t>Соревнования</w:t>
            </w:r>
            <w:proofErr w:type="spellEnd"/>
            <w:r w:rsidRPr="00BF5F27">
              <w:rPr>
                <w:rFonts w:ascii="Times New Roman" w:hAnsi="Times New Roman"/>
                <w:sz w:val="24"/>
                <w:szCs w:val="24"/>
              </w:rPr>
              <w:t xml:space="preserve"> </w:t>
            </w:r>
            <w:proofErr w:type="spellStart"/>
            <w:r w:rsidRPr="00BF5F27">
              <w:rPr>
                <w:rFonts w:ascii="Times New Roman" w:hAnsi="Times New Roman"/>
                <w:sz w:val="24"/>
                <w:szCs w:val="24"/>
              </w:rPr>
              <w:t>по</w:t>
            </w:r>
            <w:proofErr w:type="spellEnd"/>
            <w:r w:rsidRPr="00BF5F27">
              <w:rPr>
                <w:rFonts w:ascii="Times New Roman" w:hAnsi="Times New Roman"/>
                <w:sz w:val="24"/>
                <w:szCs w:val="24"/>
              </w:rPr>
              <w:t xml:space="preserve"> </w:t>
            </w:r>
            <w:proofErr w:type="spellStart"/>
            <w:r w:rsidRPr="00BF5F27">
              <w:rPr>
                <w:rFonts w:ascii="Times New Roman" w:hAnsi="Times New Roman"/>
                <w:sz w:val="24"/>
                <w:szCs w:val="24"/>
              </w:rPr>
              <w:t>волейболу</w:t>
            </w:r>
            <w:proofErr w:type="spellEnd"/>
          </w:p>
        </w:tc>
        <w:tc>
          <w:tcPr>
            <w:tcW w:w="2551" w:type="dxa"/>
            <w:tcBorders>
              <w:top w:val="single" w:sz="4" w:space="0" w:color="auto"/>
              <w:left w:val="single" w:sz="4" w:space="0" w:color="auto"/>
              <w:bottom w:val="single" w:sz="4" w:space="0" w:color="auto"/>
              <w:right w:val="single" w:sz="4" w:space="0" w:color="auto"/>
            </w:tcBorders>
          </w:tcPr>
          <w:p w:rsidR="008164E2" w:rsidRPr="00BF5F27" w:rsidRDefault="008164E2" w:rsidP="009C6C93">
            <w:pPr>
              <w:pStyle w:val="ab"/>
              <w:rPr>
                <w:rFonts w:ascii="Times New Roman" w:hAnsi="Times New Roman"/>
                <w:sz w:val="24"/>
                <w:szCs w:val="24"/>
              </w:rPr>
            </w:pPr>
            <w:r w:rsidRPr="008236B1">
              <w:rPr>
                <w:rFonts w:ascii="Times New Roman" w:hAnsi="Times New Roman"/>
              </w:rPr>
              <w:t xml:space="preserve">2  </w:t>
            </w:r>
            <w:proofErr w:type="spellStart"/>
            <w:r w:rsidRPr="008236B1">
              <w:rPr>
                <w:rFonts w:ascii="Times New Roman" w:hAnsi="Times New Roman"/>
              </w:rPr>
              <w:t>место</w:t>
            </w:r>
            <w:proofErr w:type="spellEnd"/>
            <w:r w:rsidRPr="008236B1">
              <w:rPr>
                <w:rFonts w:ascii="Times New Roman" w:hAnsi="Times New Roman"/>
              </w:rPr>
              <w:t xml:space="preserve">     </w:t>
            </w:r>
          </w:p>
          <w:p w:rsidR="008164E2" w:rsidRPr="00BF5F27" w:rsidRDefault="008164E2" w:rsidP="009C6C93">
            <w:pPr>
              <w:pStyle w:val="ab"/>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8164E2" w:rsidRPr="008236B1" w:rsidRDefault="008164E2" w:rsidP="009C6C93">
            <w:pPr>
              <w:pStyle w:val="ab"/>
              <w:rPr>
                <w:rFonts w:ascii="Times New Roman" w:hAnsi="Times New Roman"/>
                <w:sz w:val="24"/>
                <w:szCs w:val="24"/>
              </w:rPr>
            </w:pPr>
            <w:r w:rsidRPr="00FF0184">
              <w:rPr>
                <w:rFonts w:ascii="Times New Roman" w:hAnsi="Times New Roman"/>
                <w:lang w:val="ru-RU"/>
              </w:rPr>
              <w:t xml:space="preserve"> </w:t>
            </w:r>
          </w:p>
        </w:tc>
      </w:tr>
      <w:tr w:rsidR="008164E2" w:rsidRPr="00BF5F27" w:rsidTr="008164E2">
        <w:trPr>
          <w:trHeight w:val="501"/>
        </w:trPr>
        <w:tc>
          <w:tcPr>
            <w:tcW w:w="768" w:type="dxa"/>
            <w:tcBorders>
              <w:top w:val="single" w:sz="4" w:space="0" w:color="auto"/>
              <w:left w:val="single" w:sz="4" w:space="0" w:color="auto"/>
              <w:bottom w:val="single" w:sz="4" w:space="0" w:color="auto"/>
              <w:right w:val="single" w:sz="4" w:space="0" w:color="auto"/>
            </w:tcBorders>
          </w:tcPr>
          <w:p w:rsidR="008164E2" w:rsidRPr="00BF5F27" w:rsidRDefault="008164E2" w:rsidP="009C6C93">
            <w:pPr>
              <w:pStyle w:val="ab"/>
              <w:rPr>
                <w:rFonts w:ascii="Times New Roman" w:hAnsi="Times New Roman"/>
                <w:sz w:val="24"/>
                <w:szCs w:val="24"/>
              </w:rPr>
            </w:pPr>
            <w:r>
              <w:rPr>
                <w:rFonts w:ascii="Times New Roman" w:hAnsi="Times New Roman"/>
                <w:sz w:val="24"/>
                <w:szCs w:val="24"/>
              </w:rPr>
              <w:t>5</w:t>
            </w:r>
          </w:p>
        </w:tc>
        <w:tc>
          <w:tcPr>
            <w:tcW w:w="2601" w:type="dxa"/>
            <w:tcBorders>
              <w:top w:val="single" w:sz="4" w:space="0" w:color="auto"/>
              <w:left w:val="single" w:sz="4" w:space="0" w:color="auto"/>
              <w:bottom w:val="single" w:sz="4" w:space="0" w:color="auto"/>
              <w:right w:val="single" w:sz="4" w:space="0" w:color="auto"/>
            </w:tcBorders>
          </w:tcPr>
          <w:p w:rsidR="008164E2" w:rsidRPr="00BF5F27" w:rsidRDefault="008164E2" w:rsidP="009C6C93">
            <w:pPr>
              <w:pStyle w:val="ab"/>
              <w:rPr>
                <w:rFonts w:ascii="Times New Roman" w:hAnsi="Times New Roman"/>
                <w:sz w:val="24"/>
                <w:szCs w:val="24"/>
              </w:rPr>
            </w:pPr>
            <w:proofErr w:type="spellStart"/>
            <w:r>
              <w:rPr>
                <w:rFonts w:ascii="Times New Roman" w:hAnsi="Times New Roman"/>
                <w:sz w:val="24"/>
                <w:szCs w:val="24"/>
              </w:rPr>
              <w:t>Лыжня</w:t>
            </w:r>
            <w:proofErr w:type="spellEnd"/>
            <w:r>
              <w:rPr>
                <w:rFonts w:ascii="Times New Roman" w:hAnsi="Times New Roman"/>
                <w:sz w:val="24"/>
                <w:szCs w:val="24"/>
              </w:rPr>
              <w:t xml:space="preserve"> </w:t>
            </w:r>
            <w:proofErr w:type="spellStart"/>
            <w:r>
              <w:rPr>
                <w:rFonts w:ascii="Times New Roman" w:hAnsi="Times New Roman"/>
                <w:sz w:val="24"/>
                <w:szCs w:val="24"/>
              </w:rPr>
              <w:t>России</w:t>
            </w:r>
            <w:proofErr w:type="spellEnd"/>
            <w:r>
              <w:rPr>
                <w:rFonts w:ascii="Times New Roman" w:hAnsi="Times New Roman"/>
                <w:sz w:val="24"/>
                <w:szCs w:val="24"/>
              </w:rPr>
              <w:t xml:space="preserve"> - 2018</w:t>
            </w:r>
          </w:p>
        </w:tc>
        <w:tc>
          <w:tcPr>
            <w:tcW w:w="2551" w:type="dxa"/>
            <w:tcBorders>
              <w:top w:val="single" w:sz="4" w:space="0" w:color="auto"/>
              <w:left w:val="single" w:sz="4" w:space="0" w:color="auto"/>
              <w:bottom w:val="single" w:sz="4" w:space="0" w:color="auto"/>
              <w:right w:val="single" w:sz="4" w:space="0" w:color="auto"/>
            </w:tcBorders>
          </w:tcPr>
          <w:p w:rsidR="008164E2" w:rsidRPr="00BF5F27" w:rsidRDefault="008164E2" w:rsidP="009C6C93">
            <w:pPr>
              <w:pStyle w:val="ab"/>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8164E2" w:rsidRPr="00FC2849" w:rsidRDefault="008164E2" w:rsidP="009C6C93">
            <w:pPr>
              <w:pStyle w:val="ab"/>
              <w:rPr>
                <w:rFonts w:ascii="Times New Roman" w:hAnsi="Times New Roman"/>
                <w:sz w:val="24"/>
                <w:szCs w:val="24"/>
                <w:lang w:val="ru-RU"/>
              </w:rPr>
            </w:pPr>
            <w:r>
              <w:rPr>
                <w:rFonts w:ascii="Times New Roman" w:hAnsi="Times New Roman"/>
                <w:lang w:val="ru-RU"/>
              </w:rPr>
              <w:t>3 победителя, 3 призера</w:t>
            </w:r>
          </w:p>
        </w:tc>
      </w:tr>
      <w:tr w:rsidR="008164E2" w:rsidRPr="00BF5F27" w:rsidTr="008164E2">
        <w:trPr>
          <w:trHeight w:val="501"/>
        </w:trPr>
        <w:tc>
          <w:tcPr>
            <w:tcW w:w="768" w:type="dxa"/>
            <w:tcBorders>
              <w:top w:val="single" w:sz="4" w:space="0" w:color="auto"/>
              <w:left w:val="single" w:sz="4" w:space="0" w:color="auto"/>
              <w:bottom w:val="single" w:sz="4" w:space="0" w:color="auto"/>
              <w:right w:val="single" w:sz="4" w:space="0" w:color="auto"/>
            </w:tcBorders>
          </w:tcPr>
          <w:p w:rsidR="008164E2" w:rsidRPr="00BF5F27" w:rsidRDefault="008164E2" w:rsidP="009C6C93">
            <w:pPr>
              <w:pStyle w:val="ab"/>
              <w:rPr>
                <w:rFonts w:ascii="Times New Roman" w:hAnsi="Times New Roman"/>
                <w:sz w:val="24"/>
                <w:szCs w:val="24"/>
              </w:rPr>
            </w:pPr>
            <w:r>
              <w:rPr>
                <w:rFonts w:ascii="Times New Roman" w:hAnsi="Times New Roman"/>
                <w:sz w:val="24"/>
                <w:szCs w:val="24"/>
              </w:rPr>
              <w:t>6</w:t>
            </w:r>
          </w:p>
        </w:tc>
        <w:tc>
          <w:tcPr>
            <w:tcW w:w="2601" w:type="dxa"/>
            <w:tcBorders>
              <w:top w:val="single" w:sz="4" w:space="0" w:color="auto"/>
              <w:left w:val="single" w:sz="4" w:space="0" w:color="auto"/>
              <w:bottom w:val="single" w:sz="4" w:space="0" w:color="auto"/>
              <w:right w:val="single" w:sz="4" w:space="0" w:color="auto"/>
            </w:tcBorders>
          </w:tcPr>
          <w:p w:rsidR="008164E2" w:rsidRPr="00BF5F27" w:rsidRDefault="008164E2" w:rsidP="009C6C93">
            <w:pPr>
              <w:pStyle w:val="ab"/>
              <w:rPr>
                <w:rFonts w:ascii="Times New Roman" w:hAnsi="Times New Roman"/>
                <w:sz w:val="24"/>
                <w:szCs w:val="24"/>
              </w:rPr>
            </w:pPr>
            <w:proofErr w:type="spellStart"/>
            <w:r w:rsidRPr="00BF5F27">
              <w:rPr>
                <w:rFonts w:ascii="Times New Roman" w:hAnsi="Times New Roman"/>
                <w:sz w:val="24"/>
                <w:szCs w:val="24"/>
              </w:rPr>
              <w:t>Олимпиада</w:t>
            </w:r>
            <w:proofErr w:type="spellEnd"/>
            <w:r w:rsidRPr="00BF5F27">
              <w:rPr>
                <w:rFonts w:ascii="Times New Roman" w:hAnsi="Times New Roman"/>
                <w:sz w:val="24"/>
                <w:szCs w:val="24"/>
              </w:rPr>
              <w:t xml:space="preserve"> </w:t>
            </w:r>
            <w:proofErr w:type="spellStart"/>
            <w:r w:rsidRPr="00BF5F27">
              <w:rPr>
                <w:rFonts w:ascii="Times New Roman" w:hAnsi="Times New Roman"/>
                <w:sz w:val="24"/>
                <w:szCs w:val="24"/>
              </w:rPr>
              <w:t>по</w:t>
            </w:r>
            <w:proofErr w:type="spellEnd"/>
            <w:r w:rsidRPr="00BF5F27">
              <w:rPr>
                <w:rFonts w:ascii="Times New Roman" w:hAnsi="Times New Roman"/>
                <w:sz w:val="24"/>
                <w:szCs w:val="24"/>
              </w:rPr>
              <w:t xml:space="preserve"> </w:t>
            </w:r>
            <w:proofErr w:type="spellStart"/>
            <w:r w:rsidRPr="00BF5F27">
              <w:rPr>
                <w:rFonts w:ascii="Times New Roman" w:hAnsi="Times New Roman"/>
                <w:sz w:val="24"/>
                <w:szCs w:val="24"/>
              </w:rPr>
              <w:t>физической</w:t>
            </w:r>
            <w:proofErr w:type="spellEnd"/>
            <w:r w:rsidRPr="00BF5F27">
              <w:rPr>
                <w:rFonts w:ascii="Times New Roman" w:hAnsi="Times New Roman"/>
                <w:sz w:val="24"/>
                <w:szCs w:val="24"/>
              </w:rPr>
              <w:t xml:space="preserve"> </w:t>
            </w:r>
            <w:proofErr w:type="spellStart"/>
            <w:r w:rsidRPr="00BF5F27">
              <w:rPr>
                <w:rFonts w:ascii="Times New Roman" w:hAnsi="Times New Roman"/>
                <w:sz w:val="24"/>
                <w:szCs w:val="24"/>
              </w:rPr>
              <w:t>культуре</w:t>
            </w:r>
            <w:proofErr w:type="spellEnd"/>
            <w:r w:rsidRPr="00BF5F27">
              <w:rPr>
                <w:rFonts w:ascii="Times New Roman" w:hAnsi="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8164E2" w:rsidRPr="00BF5F27" w:rsidRDefault="008164E2" w:rsidP="009C6C93">
            <w:pPr>
              <w:pStyle w:val="ab"/>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8164E2" w:rsidRPr="00FF0184" w:rsidRDefault="008164E2" w:rsidP="009C6C93">
            <w:pPr>
              <w:pStyle w:val="ab"/>
              <w:rPr>
                <w:lang w:val="ru-RU"/>
              </w:rPr>
            </w:pPr>
            <w:r>
              <w:rPr>
                <w:rFonts w:ascii="Times New Roman" w:hAnsi="Times New Roman"/>
                <w:lang w:val="ru-RU"/>
              </w:rPr>
              <w:t>1 победитель, 2 призера</w:t>
            </w:r>
          </w:p>
        </w:tc>
      </w:tr>
      <w:tr w:rsidR="008164E2" w:rsidRPr="00BF5F27" w:rsidTr="008164E2">
        <w:trPr>
          <w:trHeight w:val="469"/>
        </w:trPr>
        <w:tc>
          <w:tcPr>
            <w:tcW w:w="768" w:type="dxa"/>
            <w:tcBorders>
              <w:top w:val="single" w:sz="4" w:space="0" w:color="auto"/>
              <w:left w:val="single" w:sz="4" w:space="0" w:color="auto"/>
              <w:bottom w:val="single" w:sz="4" w:space="0" w:color="auto"/>
              <w:right w:val="single" w:sz="4" w:space="0" w:color="auto"/>
            </w:tcBorders>
          </w:tcPr>
          <w:p w:rsidR="008164E2" w:rsidRPr="00BF5F27" w:rsidRDefault="008164E2" w:rsidP="009C6C93">
            <w:pPr>
              <w:pStyle w:val="ab"/>
              <w:rPr>
                <w:rFonts w:ascii="Times New Roman" w:hAnsi="Times New Roman"/>
                <w:sz w:val="24"/>
                <w:szCs w:val="24"/>
              </w:rPr>
            </w:pPr>
            <w:r>
              <w:rPr>
                <w:rFonts w:ascii="Times New Roman" w:hAnsi="Times New Roman"/>
                <w:sz w:val="24"/>
                <w:szCs w:val="24"/>
              </w:rPr>
              <w:t>7</w:t>
            </w:r>
          </w:p>
        </w:tc>
        <w:tc>
          <w:tcPr>
            <w:tcW w:w="2601" w:type="dxa"/>
            <w:tcBorders>
              <w:top w:val="single" w:sz="4" w:space="0" w:color="auto"/>
              <w:left w:val="single" w:sz="4" w:space="0" w:color="auto"/>
              <w:bottom w:val="single" w:sz="4" w:space="0" w:color="auto"/>
              <w:right w:val="single" w:sz="4" w:space="0" w:color="auto"/>
            </w:tcBorders>
          </w:tcPr>
          <w:p w:rsidR="008164E2" w:rsidRPr="00FF0184" w:rsidRDefault="008164E2" w:rsidP="009C6C93">
            <w:pPr>
              <w:pStyle w:val="ab"/>
              <w:rPr>
                <w:rFonts w:ascii="Times New Roman" w:hAnsi="Times New Roman"/>
                <w:sz w:val="24"/>
                <w:szCs w:val="24"/>
                <w:lang w:val="ru-RU"/>
              </w:rPr>
            </w:pPr>
            <w:r w:rsidRPr="00FF0184">
              <w:rPr>
                <w:rFonts w:ascii="Times New Roman" w:hAnsi="Times New Roman"/>
                <w:sz w:val="24"/>
                <w:szCs w:val="24"/>
                <w:lang w:val="ru-RU"/>
              </w:rPr>
              <w:t>Военно-спортивная патриотическая игра «Зарница - 2018»</w:t>
            </w:r>
          </w:p>
        </w:tc>
        <w:tc>
          <w:tcPr>
            <w:tcW w:w="2551" w:type="dxa"/>
            <w:tcBorders>
              <w:top w:val="single" w:sz="4" w:space="0" w:color="auto"/>
              <w:left w:val="single" w:sz="4" w:space="0" w:color="auto"/>
              <w:bottom w:val="single" w:sz="4" w:space="0" w:color="auto"/>
              <w:right w:val="single" w:sz="4" w:space="0" w:color="auto"/>
            </w:tcBorders>
          </w:tcPr>
          <w:p w:rsidR="008164E2" w:rsidRPr="00FF0184" w:rsidRDefault="008164E2" w:rsidP="009C6C93">
            <w:pPr>
              <w:pStyle w:val="ab"/>
              <w:rPr>
                <w:rFonts w:ascii="Times New Roman" w:hAnsi="Times New Roman"/>
                <w:sz w:val="24"/>
                <w:szCs w:val="24"/>
                <w:lang w:val="ru-RU"/>
              </w:rPr>
            </w:pPr>
            <w:r w:rsidRPr="00BF5F27">
              <w:rPr>
                <w:rFonts w:ascii="Times New Roman" w:hAnsi="Times New Roman"/>
                <w:sz w:val="24"/>
                <w:szCs w:val="24"/>
              </w:rPr>
              <w:t>III</w:t>
            </w:r>
            <w:r w:rsidRPr="00FF0184">
              <w:rPr>
                <w:rFonts w:ascii="Times New Roman" w:hAnsi="Times New Roman"/>
                <w:sz w:val="24"/>
                <w:szCs w:val="24"/>
                <w:lang w:val="ru-RU"/>
              </w:rPr>
              <w:t xml:space="preserve"> место - старшая группа</w:t>
            </w:r>
          </w:p>
          <w:p w:rsidR="008164E2" w:rsidRPr="00FF0184" w:rsidRDefault="008164E2" w:rsidP="009C6C93">
            <w:pPr>
              <w:pStyle w:val="ab"/>
              <w:rPr>
                <w:rFonts w:ascii="Times New Roman" w:hAnsi="Times New Roman"/>
                <w:sz w:val="24"/>
                <w:szCs w:val="24"/>
                <w:lang w:val="ru-RU"/>
              </w:rPr>
            </w:pPr>
            <w:r w:rsidRPr="00BF5F27">
              <w:rPr>
                <w:rFonts w:ascii="Times New Roman" w:hAnsi="Times New Roman"/>
                <w:sz w:val="24"/>
                <w:szCs w:val="24"/>
              </w:rPr>
              <w:t>VII</w:t>
            </w:r>
            <w:r w:rsidRPr="00FF0184">
              <w:rPr>
                <w:rFonts w:ascii="Times New Roman" w:hAnsi="Times New Roman"/>
                <w:sz w:val="24"/>
                <w:szCs w:val="24"/>
                <w:lang w:val="ru-RU"/>
              </w:rPr>
              <w:t xml:space="preserve"> место – младшая группа</w:t>
            </w:r>
          </w:p>
          <w:p w:rsidR="008164E2" w:rsidRPr="00FF0184" w:rsidRDefault="008164E2" w:rsidP="009C6C93">
            <w:pPr>
              <w:pStyle w:val="ab"/>
              <w:rPr>
                <w:rFonts w:ascii="Times New Roman" w:hAnsi="Times New Roman"/>
                <w:sz w:val="24"/>
                <w:szCs w:val="24"/>
                <w:lang w:val="ru-RU"/>
              </w:rPr>
            </w:pPr>
          </w:p>
        </w:tc>
        <w:tc>
          <w:tcPr>
            <w:tcW w:w="3686" w:type="dxa"/>
            <w:tcBorders>
              <w:top w:val="single" w:sz="4" w:space="0" w:color="auto"/>
              <w:left w:val="single" w:sz="4" w:space="0" w:color="auto"/>
              <w:bottom w:val="single" w:sz="4" w:space="0" w:color="auto"/>
              <w:right w:val="single" w:sz="4" w:space="0" w:color="auto"/>
            </w:tcBorders>
          </w:tcPr>
          <w:p w:rsidR="008164E2" w:rsidRPr="00FF0184" w:rsidRDefault="008164E2" w:rsidP="009C6C93">
            <w:pPr>
              <w:pStyle w:val="ab"/>
              <w:rPr>
                <w:rFonts w:ascii="Times New Roman" w:hAnsi="Times New Roman"/>
                <w:sz w:val="24"/>
                <w:szCs w:val="24"/>
                <w:lang w:val="ru-RU"/>
              </w:rPr>
            </w:pPr>
          </w:p>
        </w:tc>
      </w:tr>
      <w:tr w:rsidR="008164E2" w:rsidRPr="00BF5F27" w:rsidTr="008164E2">
        <w:trPr>
          <w:trHeight w:val="501"/>
        </w:trPr>
        <w:tc>
          <w:tcPr>
            <w:tcW w:w="768" w:type="dxa"/>
            <w:tcBorders>
              <w:top w:val="single" w:sz="4" w:space="0" w:color="auto"/>
              <w:left w:val="single" w:sz="4" w:space="0" w:color="auto"/>
              <w:bottom w:val="single" w:sz="4" w:space="0" w:color="auto"/>
              <w:right w:val="single" w:sz="4" w:space="0" w:color="auto"/>
            </w:tcBorders>
          </w:tcPr>
          <w:p w:rsidR="008164E2" w:rsidRPr="00BF5F27" w:rsidRDefault="008164E2" w:rsidP="009C6C93">
            <w:pPr>
              <w:pStyle w:val="ab"/>
              <w:rPr>
                <w:rFonts w:ascii="Times New Roman" w:hAnsi="Times New Roman"/>
                <w:sz w:val="24"/>
                <w:szCs w:val="24"/>
              </w:rPr>
            </w:pPr>
            <w:r>
              <w:rPr>
                <w:rFonts w:ascii="Times New Roman" w:hAnsi="Times New Roman"/>
                <w:sz w:val="24"/>
                <w:szCs w:val="24"/>
              </w:rPr>
              <w:t>8</w:t>
            </w:r>
          </w:p>
        </w:tc>
        <w:tc>
          <w:tcPr>
            <w:tcW w:w="2601" w:type="dxa"/>
            <w:tcBorders>
              <w:top w:val="single" w:sz="4" w:space="0" w:color="auto"/>
              <w:left w:val="single" w:sz="4" w:space="0" w:color="auto"/>
              <w:bottom w:val="single" w:sz="4" w:space="0" w:color="auto"/>
              <w:right w:val="single" w:sz="4" w:space="0" w:color="auto"/>
            </w:tcBorders>
          </w:tcPr>
          <w:p w:rsidR="008164E2" w:rsidRPr="00BF5F27" w:rsidRDefault="008164E2" w:rsidP="009C6C93">
            <w:pPr>
              <w:pStyle w:val="ab"/>
              <w:rPr>
                <w:rFonts w:ascii="Times New Roman" w:hAnsi="Times New Roman"/>
                <w:sz w:val="24"/>
                <w:szCs w:val="24"/>
              </w:rPr>
            </w:pPr>
            <w:proofErr w:type="spellStart"/>
            <w:r w:rsidRPr="00BF5F27">
              <w:rPr>
                <w:rFonts w:ascii="Times New Roman" w:hAnsi="Times New Roman"/>
                <w:sz w:val="24"/>
                <w:szCs w:val="24"/>
              </w:rPr>
              <w:t>Русская</w:t>
            </w:r>
            <w:proofErr w:type="spellEnd"/>
            <w:r w:rsidRPr="00BF5F27">
              <w:rPr>
                <w:rFonts w:ascii="Times New Roman" w:hAnsi="Times New Roman"/>
                <w:sz w:val="24"/>
                <w:szCs w:val="24"/>
              </w:rPr>
              <w:t xml:space="preserve"> </w:t>
            </w:r>
            <w:proofErr w:type="spellStart"/>
            <w:r w:rsidRPr="00BF5F27">
              <w:rPr>
                <w:rFonts w:ascii="Times New Roman" w:hAnsi="Times New Roman"/>
                <w:sz w:val="24"/>
                <w:szCs w:val="24"/>
              </w:rPr>
              <w:t>лапта</w:t>
            </w:r>
            <w:proofErr w:type="spellEnd"/>
            <w:r w:rsidRPr="00BF5F27">
              <w:rPr>
                <w:rFonts w:ascii="Times New Roman" w:hAnsi="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8164E2" w:rsidRPr="00FF0184" w:rsidRDefault="008164E2" w:rsidP="009C6C93">
            <w:pPr>
              <w:pStyle w:val="ab"/>
              <w:rPr>
                <w:rFonts w:ascii="Times New Roman" w:hAnsi="Times New Roman"/>
                <w:sz w:val="24"/>
                <w:szCs w:val="24"/>
                <w:lang w:val="ru-RU"/>
              </w:rPr>
            </w:pPr>
            <w:r>
              <w:rPr>
                <w:rFonts w:ascii="Times New Roman" w:hAnsi="Times New Roman"/>
                <w:sz w:val="24"/>
                <w:szCs w:val="24"/>
              </w:rPr>
              <w:t>I</w:t>
            </w:r>
            <w:r w:rsidRPr="00BF5F27">
              <w:rPr>
                <w:rFonts w:ascii="Times New Roman" w:hAnsi="Times New Roman"/>
                <w:sz w:val="24"/>
                <w:szCs w:val="24"/>
              </w:rPr>
              <w:t>V</w:t>
            </w:r>
            <w:r w:rsidRPr="00FF0184">
              <w:rPr>
                <w:rFonts w:ascii="Times New Roman" w:hAnsi="Times New Roman"/>
                <w:sz w:val="24"/>
                <w:szCs w:val="24"/>
                <w:lang w:val="ru-RU"/>
              </w:rPr>
              <w:t xml:space="preserve"> место – старшая группа</w:t>
            </w:r>
          </w:p>
          <w:p w:rsidR="008164E2" w:rsidRPr="00FF0184" w:rsidRDefault="008164E2" w:rsidP="009C6C93">
            <w:pPr>
              <w:pStyle w:val="ab"/>
              <w:rPr>
                <w:rFonts w:ascii="Times New Roman" w:hAnsi="Times New Roman"/>
                <w:sz w:val="24"/>
                <w:szCs w:val="24"/>
                <w:lang w:val="ru-RU"/>
              </w:rPr>
            </w:pPr>
            <w:r>
              <w:rPr>
                <w:rFonts w:ascii="Times New Roman" w:hAnsi="Times New Roman"/>
                <w:sz w:val="24"/>
                <w:szCs w:val="24"/>
              </w:rPr>
              <w:t>V</w:t>
            </w:r>
            <w:r w:rsidRPr="00FF0184">
              <w:rPr>
                <w:rFonts w:ascii="Times New Roman" w:hAnsi="Times New Roman"/>
                <w:sz w:val="24"/>
                <w:szCs w:val="24"/>
                <w:lang w:val="ru-RU"/>
              </w:rPr>
              <w:t xml:space="preserve"> место – младшая группа</w:t>
            </w:r>
          </w:p>
        </w:tc>
        <w:tc>
          <w:tcPr>
            <w:tcW w:w="3686" w:type="dxa"/>
            <w:tcBorders>
              <w:top w:val="single" w:sz="4" w:space="0" w:color="auto"/>
              <w:left w:val="single" w:sz="4" w:space="0" w:color="auto"/>
              <w:bottom w:val="single" w:sz="4" w:space="0" w:color="auto"/>
              <w:right w:val="single" w:sz="4" w:space="0" w:color="auto"/>
            </w:tcBorders>
          </w:tcPr>
          <w:p w:rsidR="008164E2" w:rsidRPr="00FF0184" w:rsidRDefault="008164E2" w:rsidP="009C6C93">
            <w:pPr>
              <w:pStyle w:val="ab"/>
              <w:rPr>
                <w:rFonts w:ascii="Times New Roman" w:hAnsi="Times New Roman"/>
                <w:sz w:val="24"/>
                <w:szCs w:val="24"/>
                <w:lang w:val="ru-RU"/>
              </w:rPr>
            </w:pPr>
          </w:p>
          <w:p w:rsidR="008164E2" w:rsidRPr="008236B1" w:rsidRDefault="008164E2" w:rsidP="009C6C93">
            <w:pPr>
              <w:spacing w:line="240" w:lineRule="auto"/>
            </w:pPr>
          </w:p>
        </w:tc>
      </w:tr>
      <w:tr w:rsidR="008164E2" w:rsidRPr="00BF5F27" w:rsidTr="008164E2">
        <w:trPr>
          <w:trHeight w:val="501"/>
        </w:trPr>
        <w:tc>
          <w:tcPr>
            <w:tcW w:w="768" w:type="dxa"/>
            <w:tcBorders>
              <w:top w:val="single" w:sz="4" w:space="0" w:color="auto"/>
              <w:left w:val="single" w:sz="4" w:space="0" w:color="auto"/>
              <w:bottom w:val="single" w:sz="4" w:space="0" w:color="auto"/>
              <w:right w:val="single" w:sz="4" w:space="0" w:color="auto"/>
            </w:tcBorders>
          </w:tcPr>
          <w:p w:rsidR="008164E2" w:rsidRPr="00BF5F27" w:rsidRDefault="008164E2" w:rsidP="009C6C93">
            <w:pPr>
              <w:pStyle w:val="ab"/>
              <w:rPr>
                <w:rFonts w:ascii="Times New Roman" w:hAnsi="Times New Roman"/>
                <w:sz w:val="24"/>
                <w:szCs w:val="24"/>
              </w:rPr>
            </w:pPr>
            <w:r>
              <w:rPr>
                <w:rFonts w:ascii="Times New Roman" w:hAnsi="Times New Roman"/>
                <w:sz w:val="24"/>
                <w:szCs w:val="24"/>
              </w:rPr>
              <w:t>9</w:t>
            </w:r>
          </w:p>
        </w:tc>
        <w:tc>
          <w:tcPr>
            <w:tcW w:w="2601" w:type="dxa"/>
            <w:tcBorders>
              <w:top w:val="single" w:sz="4" w:space="0" w:color="auto"/>
              <w:left w:val="single" w:sz="4" w:space="0" w:color="auto"/>
              <w:bottom w:val="single" w:sz="4" w:space="0" w:color="auto"/>
              <w:right w:val="single" w:sz="4" w:space="0" w:color="auto"/>
            </w:tcBorders>
          </w:tcPr>
          <w:p w:rsidR="008164E2" w:rsidRPr="00BF5F27" w:rsidRDefault="008164E2" w:rsidP="009C6C93">
            <w:pPr>
              <w:pStyle w:val="ab"/>
              <w:rPr>
                <w:rFonts w:ascii="Times New Roman" w:hAnsi="Times New Roman"/>
                <w:sz w:val="24"/>
                <w:szCs w:val="24"/>
              </w:rPr>
            </w:pPr>
            <w:proofErr w:type="spellStart"/>
            <w:r w:rsidRPr="00BF5F27">
              <w:rPr>
                <w:rFonts w:ascii="Times New Roman" w:hAnsi="Times New Roman"/>
                <w:sz w:val="24"/>
                <w:szCs w:val="24"/>
              </w:rPr>
              <w:t>Конкурс</w:t>
            </w:r>
            <w:proofErr w:type="spellEnd"/>
            <w:r w:rsidRPr="00BF5F27">
              <w:rPr>
                <w:rFonts w:ascii="Times New Roman" w:hAnsi="Times New Roman"/>
                <w:sz w:val="24"/>
                <w:szCs w:val="24"/>
              </w:rPr>
              <w:t xml:space="preserve"> «</w:t>
            </w:r>
            <w:proofErr w:type="spellStart"/>
            <w:r w:rsidRPr="00BF5F27">
              <w:rPr>
                <w:rFonts w:ascii="Times New Roman" w:hAnsi="Times New Roman"/>
                <w:sz w:val="24"/>
                <w:szCs w:val="24"/>
              </w:rPr>
              <w:t>Спортсмен</w:t>
            </w:r>
            <w:proofErr w:type="spellEnd"/>
            <w:r w:rsidRPr="00BF5F27">
              <w:rPr>
                <w:rFonts w:ascii="Times New Roman" w:hAnsi="Times New Roman"/>
                <w:sz w:val="24"/>
                <w:szCs w:val="24"/>
              </w:rPr>
              <w:t xml:space="preserve"> </w:t>
            </w:r>
            <w:proofErr w:type="spellStart"/>
            <w:r w:rsidRPr="00BF5F27">
              <w:rPr>
                <w:rFonts w:ascii="Times New Roman" w:hAnsi="Times New Roman"/>
                <w:sz w:val="24"/>
                <w:szCs w:val="24"/>
              </w:rPr>
              <w:t>года</w:t>
            </w:r>
            <w:proofErr w:type="spellEnd"/>
            <w:r w:rsidRPr="00BF5F27">
              <w:rPr>
                <w:rFonts w:ascii="Times New Roman" w:hAnsi="Times New Roman"/>
                <w:sz w:val="24"/>
                <w:szCs w:val="24"/>
              </w:rPr>
              <w:t xml:space="preserve"> - 201</w:t>
            </w:r>
            <w:r>
              <w:rPr>
                <w:rFonts w:ascii="Times New Roman" w:hAnsi="Times New Roman"/>
                <w:sz w:val="24"/>
                <w:szCs w:val="24"/>
              </w:rPr>
              <w:t>8</w:t>
            </w:r>
            <w:r w:rsidRPr="00BF5F27">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8164E2" w:rsidRPr="00BF5F27" w:rsidRDefault="008164E2" w:rsidP="009C6C93">
            <w:pPr>
              <w:pStyle w:val="ab"/>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8164E2" w:rsidRPr="00BF5F27" w:rsidRDefault="008164E2" w:rsidP="009C6C93">
            <w:pPr>
              <w:pStyle w:val="ab"/>
              <w:rPr>
                <w:rFonts w:ascii="Times New Roman" w:hAnsi="Times New Roman"/>
                <w:sz w:val="24"/>
                <w:szCs w:val="24"/>
              </w:rPr>
            </w:pPr>
            <w:proofErr w:type="spellStart"/>
            <w:r w:rsidRPr="00BF5F27">
              <w:rPr>
                <w:rFonts w:ascii="Times New Roman" w:hAnsi="Times New Roman"/>
                <w:sz w:val="24"/>
                <w:szCs w:val="24"/>
              </w:rPr>
              <w:t>Участники</w:t>
            </w:r>
            <w:proofErr w:type="spellEnd"/>
            <w:r w:rsidRPr="00BF5F27">
              <w:rPr>
                <w:rFonts w:ascii="Times New Roman" w:hAnsi="Times New Roman"/>
                <w:sz w:val="24"/>
                <w:szCs w:val="24"/>
              </w:rPr>
              <w:t xml:space="preserve"> – </w:t>
            </w:r>
            <w:r>
              <w:rPr>
                <w:rFonts w:ascii="Times New Roman" w:hAnsi="Times New Roman"/>
                <w:sz w:val="24"/>
                <w:szCs w:val="24"/>
              </w:rPr>
              <w:t>55%</w:t>
            </w:r>
          </w:p>
          <w:p w:rsidR="008164E2" w:rsidRPr="00BF5F27" w:rsidRDefault="008164E2" w:rsidP="009C6C93">
            <w:pPr>
              <w:pStyle w:val="ab"/>
              <w:rPr>
                <w:rFonts w:ascii="Times New Roman" w:hAnsi="Times New Roman"/>
                <w:sz w:val="24"/>
                <w:szCs w:val="24"/>
              </w:rPr>
            </w:pPr>
          </w:p>
        </w:tc>
      </w:tr>
    </w:tbl>
    <w:p w:rsidR="00FF0184" w:rsidRPr="00BF5F27" w:rsidRDefault="00FF0184" w:rsidP="009C6C93">
      <w:pPr>
        <w:pStyle w:val="ab"/>
        <w:rPr>
          <w:rFonts w:ascii="Times New Roman" w:hAnsi="Times New Roman"/>
          <w:sz w:val="24"/>
          <w:szCs w:val="24"/>
        </w:rPr>
      </w:pPr>
    </w:p>
    <w:p w:rsidR="00FF0184" w:rsidRPr="008164E2" w:rsidRDefault="008164E2" w:rsidP="009C6C93">
      <w:pPr>
        <w:pStyle w:val="ab"/>
        <w:rPr>
          <w:rFonts w:ascii="Times New Roman" w:hAnsi="Times New Roman"/>
          <w:sz w:val="24"/>
          <w:szCs w:val="24"/>
          <w:lang w:val="ru-RU"/>
        </w:rPr>
      </w:pPr>
      <w:r>
        <w:rPr>
          <w:rFonts w:ascii="Times New Roman" w:hAnsi="Times New Roman"/>
          <w:sz w:val="24"/>
          <w:szCs w:val="24"/>
          <w:lang w:val="ru-RU"/>
        </w:rPr>
        <w:t>Сдача норм ГТО – участники 17%,</w:t>
      </w:r>
      <w:r w:rsidR="00FF0184" w:rsidRPr="00FF0184">
        <w:rPr>
          <w:rFonts w:ascii="Times New Roman" w:hAnsi="Times New Roman"/>
          <w:sz w:val="24"/>
          <w:szCs w:val="24"/>
          <w:lang w:val="ru-RU"/>
        </w:rPr>
        <w:t xml:space="preserve"> </w:t>
      </w:r>
      <w:r w:rsidR="00FF0184" w:rsidRPr="008164E2">
        <w:rPr>
          <w:rFonts w:ascii="Times New Roman" w:hAnsi="Times New Roman"/>
          <w:sz w:val="24"/>
          <w:szCs w:val="24"/>
          <w:lang w:val="ru-RU"/>
        </w:rPr>
        <w:t>11 чел сдали нормативы комплекса ГТО</w:t>
      </w:r>
    </w:p>
    <w:p w:rsidR="00FF0184" w:rsidRPr="00FF0184" w:rsidRDefault="008164E2" w:rsidP="009C6C93">
      <w:pPr>
        <w:pStyle w:val="ab"/>
        <w:rPr>
          <w:rFonts w:ascii="Times New Roman" w:hAnsi="Times New Roman"/>
          <w:sz w:val="24"/>
          <w:szCs w:val="24"/>
          <w:lang w:val="ru-RU"/>
        </w:rPr>
      </w:pPr>
      <w:r>
        <w:rPr>
          <w:rFonts w:ascii="Times New Roman" w:hAnsi="Times New Roman"/>
          <w:sz w:val="24"/>
          <w:szCs w:val="24"/>
          <w:lang w:val="ru-RU"/>
        </w:rPr>
        <w:t>37 %- бронзовый знак, 21%</w:t>
      </w:r>
      <w:r w:rsidR="00FF0184" w:rsidRPr="00FF0184">
        <w:rPr>
          <w:rFonts w:ascii="Times New Roman" w:hAnsi="Times New Roman"/>
          <w:sz w:val="24"/>
          <w:szCs w:val="24"/>
          <w:lang w:val="ru-RU"/>
        </w:rPr>
        <w:t xml:space="preserve"> –серебряный знак</w:t>
      </w:r>
    </w:p>
    <w:p w:rsidR="00FF0184" w:rsidRPr="00FF0184" w:rsidRDefault="00FF0184" w:rsidP="009C6C93">
      <w:pPr>
        <w:pStyle w:val="ab"/>
        <w:rPr>
          <w:rFonts w:ascii="Times New Roman" w:hAnsi="Times New Roman"/>
          <w:sz w:val="24"/>
          <w:szCs w:val="24"/>
          <w:lang w:val="ru-RU"/>
        </w:rPr>
      </w:pPr>
    </w:p>
    <w:p w:rsidR="00FF0184" w:rsidRPr="00FF0184" w:rsidRDefault="00D3302D" w:rsidP="009C6C93">
      <w:pPr>
        <w:pStyle w:val="ab"/>
        <w:rPr>
          <w:rFonts w:ascii="Times New Roman" w:hAnsi="Times New Roman"/>
          <w:sz w:val="24"/>
          <w:szCs w:val="24"/>
          <w:lang w:val="ru-RU"/>
        </w:rPr>
      </w:pPr>
      <w:r>
        <w:rPr>
          <w:rFonts w:ascii="Times New Roman" w:hAnsi="Times New Roman"/>
          <w:sz w:val="24"/>
          <w:szCs w:val="24"/>
          <w:lang w:val="ru-RU"/>
        </w:rPr>
        <w:t xml:space="preserve">Вывод: </w:t>
      </w:r>
      <w:r w:rsidR="00FF0184" w:rsidRPr="00FF0184">
        <w:rPr>
          <w:rFonts w:ascii="Times New Roman" w:hAnsi="Times New Roman"/>
          <w:sz w:val="24"/>
          <w:szCs w:val="24"/>
          <w:lang w:val="ru-RU"/>
        </w:rPr>
        <w:t xml:space="preserve">Спортивно – массовая работа в школе ведется на достойном уровне, совершенствуются ее формы во внеурочное время, выявляются  лучшие спортсмены и </w:t>
      </w:r>
      <w:r w:rsidR="00FF0184" w:rsidRPr="00FF0184">
        <w:rPr>
          <w:rFonts w:ascii="Times New Roman" w:hAnsi="Times New Roman"/>
          <w:sz w:val="24"/>
          <w:szCs w:val="24"/>
          <w:lang w:val="ru-RU"/>
        </w:rPr>
        <w:lastRenderedPageBreak/>
        <w:t xml:space="preserve">спортивные команды  школы по разным видам спорта.  Охват обучающихся спортивно – оздоровительными мероприятиями остаётся стабильно высоким – 90%.  </w:t>
      </w:r>
    </w:p>
    <w:p w:rsidR="00FF0184" w:rsidRPr="00FF0184" w:rsidRDefault="00FF0184" w:rsidP="009C6C93">
      <w:pPr>
        <w:pStyle w:val="ab"/>
        <w:rPr>
          <w:rFonts w:ascii="Times New Roman" w:hAnsi="Times New Roman"/>
          <w:sz w:val="24"/>
          <w:szCs w:val="24"/>
          <w:lang w:val="ru-RU"/>
        </w:rPr>
      </w:pPr>
    </w:p>
    <w:p w:rsidR="00FF0184" w:rsidRPr="00FF0184" w:rsidRDefault="00FF0184" w:rsidP="009C6C93">
      <w:pPr>
        <w:pStyle w:val="ab"/>
        <w:rPr>
          <w:rFonts w:ascii="Times New Roman" w:hAnsi="Times New Roman"/>
          <w:b/>
          <w:sz w:val="24"/>
          <w:szCs w:val="24"/>
          <w:lang w:val="ru-RU"/>
        </w:rPr>
      </w:pPr>
      <w:r w:rsidRPr="00FF0184">
        <w:rPr>
          <w:rFonts w:ascii="Times New Roman" w:hAnsi="Times New Roman"/>
          <w:b/>
          <w:sz w:val="24"/>
          <w:szCs w:val="24"/>
          <w:lang w:val="ru-RU"/>
        </w:rPr>
        <w:t>Программа «Здоровье»</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Целью данной программы является создание условий для сохранения, укрепления и восстановления здоровья учащихся школы, формирование системы воспитания, основанной на устойчивой мотивации школьников к здоровому образу жизни.</w:t>
      </w:r>
    </w:p>
    <w:p w:rsidR="00FF0184" w:rsidRPr="00FF0184" w:rsidRDefault="00FF0184" w:rsidP="009C6C93">
      <w:pPr>
        <w:pStyle w:val="ab"/>
        <w:rPr>
          <w:rFonts w:ascii="Times New Roman" w:hAnsi="Times New Roman"/>
          <w:color w:val="000000"/>
          <w:sz w:val="24"/>
          <w:szCs w:val="24"/>
          <w:u w:val="single"/>
          <w:lang w:val="ru-RU"/>
        </w:rPr>
      </w:pPr>
      <w:r w:rsidRPr="00FF0184">
        <w:rPr>
          <w:rFonts w:ascii="Times New Roman" w:hAnsi="Times New Roman"/>
          <w:color w:val="000000"/>
          <w:sz w:val="24"/>
          <w:szCs w:val="24"/>
          <w:u w:val="single"/>
          <w:lang w:val="ru-RU"/>
        </w:rPr>
        <w:t>Цель реализовывалась через:</w:t>
      </w:r>
    </w:p>
    <w:p w:rsidR="00FF0184" w:rsidRPr="00FF0184" w:rsidRDefault="00FF0184" w:rsidP="009C6C93">
      <w:pPr>
        <w:pStyle w:val="ab"/>
        <w:rPr>
          <w:rFonts w:ascii="Times New Roman" w:hAnsi="Times New Roman"/>
          <w:color w:val="000000"/>
          <w:sz w:val="24"/>
          <w:szCs w:val="24"/>
          <w:lang w:val="ru-RU"/>
        </w:rPr>
      </w:pPr>
      <w:r w:rsidRPr="00FF0184">
        <w:rPr>
          <w:rFonts w:ascii="Times New Roman" w:hAnsi="Times New Roman"/>
          <w:color w:val="000000"/>
          <w:sz w:val="24"/>
          <w:szCs w:val="24"/>
          <w:lang w:val="ru-RU"/>
        </w:rPr>
        <w:t xml:space="preserve">- Привлечение внимания общественности к проблеме сохранения и укрепления </w:t>
      </w:r>
      <w:r w:rsidRPr="00FF0184">
        <w:rPr>
          <w:rFonts w:ascii="Times New Roman" w:hAnsi="Times New Roman"/>
          <w:color w:val="000000"/>
          <w:spacing w:val="-2"/>
          <w:sz w:val="24"/>
          <w:szCs w:val="24"/>
          <w:lang w:val="ru-RU"/>
        </w:rPr>
        <w:t>здоровья детей (осмотр специалистами ДСВА, пропаганда ЗОЖ).</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color w:val="000000"/>
          <w:spacing w:val="-2"/>
          <w:sz w:val="24"/>
          <w:szCs w:val="24"/>
          <w:lang w:val="ru-RU"/>
        </w:rPr>
        <w:t xml:space="preserve">-  </w:t>
      </w:r>
      <w:r w:rsidRPr="00FF0184">
        <w:rPr>
          <w:rFonts w:ascii="Times New Roman" w:hAnsi="Times New Roman"/>
          <w:color w:val="000000"/>
          <w:spacing w:val="-6"/>
          <w:sz w:val="24"/>
          <w:szCs w:val="24"/>
          <w:lang w:val="ru-RU"/>
        </w:rPr>
        <w:t>С</w:t>
      </w:r>
      <w:r w:rsidRPr="00FF0184">
        <w:rPr>
          <w:rFonts w:ascii="Times New Roman" w:hAnsi="Times New Roman"/>
          <w:sz w:val="24"/>
          <w:szCs w:val="24"/>
          <w:lang w:val="ru-RU"/>
        </w:rPr>
        <w:t>оздание условий для привлечения к занятиям физической культурой и спортом учащихся (активное участие в спортивных мероприятиях и конкурсах школьного и муниципального уровней).</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color w:val="000000"/>
          <w:spacing w:val="-6"/>
          <w:sz w:val="24"/>
          <w:szCs w:val="24"/>
          <w:lang w:val="ru-RU"/>
        </w:rPr>
        <w:t xml:space="preserve">- </w:t>
      </w:r>
      <w:r w:rsidRPr="00FF0184">
        <w:rPr>
          <w:rFonts w:ascii="Times New Roman" w:hAnsi="Times New Roman"/>
          <w:color w:val="000000"/>
          <w:spacing w:val="-2"/>
          <w:sz w:val="24"/>
          <w:szCs w:val="24"/>
          <w:lang w:val="ru-RU"/>
        </w:rPr>
        <w:t>Профилактику вредных привычек и ф</w:t>
      </w:r>
      <w:r w:rsidRPr="00FF0184">
        <w:rPr>
          <w:rFonts w:ascii="Times New Roman" w:hAnsi="Times New Roman"/>
          <w:sz w:val="24"/>
          <w:szCs w:val="24"/>
          <w:lang w:val="ru-RU"/>
        </w:rPr>
        <w:t>ормирование у учащихся устойчивых навыков здорового образа жизни (проведение утренней зарядки, классных часов, профилактических бесед с использованием ИКТ, тематических мероприятий, месячника Здоровья)</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color w:val="000000"/>
          <w:spacing w:val="-6"/>
          <w:sz w:val="24"/>
          <w:szCs w:val="24"/>
          <w:lang w:val="ru-RU"/>
        </w:rPr>
        <w:t>-  О</w:t>
      </w:r>
      <w:r w:rsidRPr="00FF0184">
        <w:rPr>
          <w:rFonts w:ascii="Times New Roman" w:hAnsi="Times New Roman"/>
          <w:sz w:val="24"/>
          <w:szCs w:val="24"/>
          <w:lang w:val="ru-RU"/>
        </w:rPr>
        <w:t>рганизацию здорового питания в школьной столовой (включение в рацион свежих фруктов и овощей, витаминизация третьих блюд, соблюдение норм и правил СанПиН)</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поиск новых форм работы с родителями (оформление тематических стендов, выпуск листовок и буклетов, анкетирование, тематические родительские собрания)</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Анализируя работу в этом направлении можно сказать что:</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 Классные руководители используют в своей работе формы и упражнения двигательного характера.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-Учащиеся активно посещают спортивные кружки и занятия внеурочной деятельности, принимают участие в спортивных мероприятиях.</w:t>
      </w:r>
    </w:p>
    <w:p w:rsidR="00FF0184" w:rsidRPr="00FF0184" w:rsidRDefault="00FF0184" w:rsidP="009C6C93">
      <w:pPr>
        <w:pStyle w:val="ab"/>
        <w:rPr>
          <w:rFonts w:ascii="Times New Roman" w:hAnsi="Times New Roman"/>
          <w:sz w:val="24"/>
          <w:szCs w:val="24"/>
          <w:lang w:val="ru-RU"/>
        </w:rPr>
      </w:pPr>
    </w:p>
    <w:p w:rsidR="00FF0184" w:rsidRPr="00FF0184" w:rsidRDefault="00FF0184" w:rsidP="009C6C93">
      <w:pPr>
        <w:pStyle w:val="ab"/>
        <w:rPr>
          <w:rFonts w:ascii="Times New Roman" w:hAnsi="Times New Roman"/>
          <w:i/>
          <w:sz w:val="24"/>
          <w:szCs w:val="24"/>
          <w:lang w:val="ru-RU"/>
        </w:rPr>
      </w:pPr>
      <w:r w:rsidRPr="00FF0184">
        <w:rPr>
          <w:rFonts w:ascii="Times New Roman" w:hAnsi="Times New Roman"/>
          <w:sz w:val="24"/>
          <w:szCs w:val="24"/>
          <w:lang w:val="ru-RU"/>
        </w:rPr>
        <w:tab/>
      </w:r>
      <w:r w:rsidRPr="00FF0184">
        <w:rPr>
          <w:rFonts w:ascii="Times New Roman" w:hAnsi="Times New Roman"/>
          <w:b/>
          <w:sz w:val="24"/>
          <w:szCs w:val="24"/>
          <w:lang w:val="ru-RU"/>
        </w:rPr>
        <w:t>Летняя работа. Лагерь с дневным пребыванием</w:t>
      </w:r>
      <w:r w:rsidRPr="00FF0184">
        <w:rPr>
          <w:rFonts w:ascii="Times New Roman" w:hAnsi="Times New Roman"/>
          <w:i/>
          <w:sz w:val="24"/>
          <w:szCs w:val="24"/>
          <w:lang w:val="ru-RU"/>
        </w:rPr>
        <w:t>.</w:t>
      </w:r>
    </w:p>
    <w:p w:rsidR="00FF0184" w:rsidRPr="00FF0184" w:rsidRDefault="00FF0184" w:rsidP="009C6C93">
      <w:pPr>
        <w:pStyle w:val="ab"/>
        <w:rPr>
          <w:rFonts w:ascii="Times New Roman" w:hAnsi="Times New Roman"/>
          <w:i/>
          <w:sz w:val="24"/>
          <w:szCs w:val="24"/>
          <w:lang w:val="ru-RU"/>
        </w:rPr>
      </w:pP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Традиционно в первый месяц летних каникул (1-22 июня) был организован отдых и досуг учащихся школы в лагере с дневным пребыванием в количестве 50 </w:t>
      </w:r>
      <w:proofErr w:type="gramStart"/>
      <w:r w:rsidRPr="00FF0184">
        <w:rPr>
          <w:rFonts w:ascii="Times New Roman" w:hAnsi="Times New Roman"/>
          <w:sz w:val="24"/>
          <w:szCs w:val="24"/>
          <w:lang w:val="ru-RU"/>
        </w:rPr>
        <w:t>человек  (</w:t>
      </w:r>
      <w:proofErr w:type="gramEnd"/>
      <w:r w:rsidRPr="00FF0184">
        <w:rPr>
          <w:rFonts w:ascii="Times New Roman" w:hAnsi="Times New Roman"/>
          <w:sz w:val="24"/>
          <w:szCs w:val="24"/>
          <w:lang w:val="ru-RU"/>
        </w:rPr>
        <w:t xml:space="preserve">57 детей в прошлом </w:t>
      </w:r>
      <w:proofErr w:type="spellStart"/>
      <w:r w:rsidRPr="00FF0184">
        <w:rPr>
          <w:rFonts w:ascii="Times New Roman" w:hAnsi="Times New Roman"/>
          <w:sz w:val="24"/>
          <w:szCs w:val="24"/>
          <w:lang w:val="ru-RU"/>
        </w:rPr>
        <w:t>уч.году</w:t>
      </w:r>
      <w:proofErr w:type="spellEnd"/>
      <w:r w:rsidRPr="00FF0184">
        <w:rPr>
          <w:rFonts w:ascii="Times New Roman" w:hAnsi="Times New Roman"/>
          <w:sz w:val="24"/>
          <w:szCs w:val="24"/>
          <w:lang w:val="ru-RU"/>
        </w:rPr>
        <w:t>),  что составляет 43 % от общего числа учащихся (49% в прошлом учебном году). Была организована деятельность 3 отрядов в возрасте 7-15 лет согласно Программам лагерей с дневным пребыванием: отряд «Веселый улей» (7-9 лет),  отряд «</w:t>
      </w:r>
      <w:proofErr w:type="spellStart"/>
      <w:r w:rsidRPr="00FF0184">
        <w:rPr>
          <w:rFonts w:ascii="Times New Roman" w:hAnsi="Times New Roman"/>
          <w:sz w:val="24"/>
          <w:szCs w:val="24"/>
          <w:lang w:val="ru-RU"/>
        </w:rPr>
        <w:t>Дельфинята</w:t>
      </w:r>
      <w:proofErr w:type="spellEnd"/>
      <w:r w:rsidRPr="00FF0184">
        <w:rPr>
          <w:rFonts w:ascii="Times New Roman" w:hAnsi="Times New Roman"/>
          <w:sz w:val="24"/>
          <w:szCs w:val="24"/>
          <w:lang w:val="ru-RU"/>
        </w:rPr>
        <w:t>» (10-11 лет), отряд</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 « Высшая лига» (Летний трудовой отряд для воспитанников 14-16 лет).</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 Программы оформлены в соответствии с требованиями.</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Занятость детей приоритетных категорий: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 многодетных семей 13 детей (56%)– 11,3% от общего числа учащихся школы и 26% от числа воспитанников лагеря,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малообеспеченных 38 детей (33% от числа обучающихся в ОУ и 76% от количества в лагере)</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 - неполных семей – 7 детей (6,1%) и 14% от общего количества воспитанников в лагере,</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 - дети, находящиеся на опеке и проживающие в приёмных семьях – 6 детей (5,2%).  </w:t>
      </w:r>
    </w:p>
    <w:p w:rsidR="00FF0184" w:rsidRPr="00FC2849"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 «Учетные дети» (СОП, ВШУ, КДН, ПДН) -9 чел. </w:t>
      </w:r>
      <w:r w:rsidRPr="00FC2849">
        <w:rPr>
          <w:rFonts w:ascii="Times New Roman" w:hAnsi="Times New Roman"/>
          <w:sz w:val="24"/>
          <w:szCs w:val="24"/>
          <w:lang w:val="ru-RU"/>
        </w:rPr>
        <w:t xml:space="preserve">(7,8%)   </w:t>
      </w:r>
    </w:p>
    <w:p w:rsidR="00FF0184" w:rsidRPr="00FC2849" w:rsidRDefault="00FF0184" w:rsidP="009C6C93">
      <w:pPr>
        <w:pStyle w:val="ab"/>
        <w:rPr>
          <w:rFonts w:ascii="Times New Roman" w:hAnsi="Times New Roman"/>
          <w:sz w:val="24"/>
          <w:szCs w:val="24"/>
          <w:lang w:val="ru-RU"/>
        </w:rPr>
      </w:pP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В отрядах были запланированы и проведены мероприятия спортивно-оздоровительной, нравственно – эстетической, патриотической, социально-значимой направленности.</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В течение смены каждый день в отряде проходил в соответствии с режимом дня.</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   </w:t>
      </w:r>
      <w:r w:rsidRPr="00FF0184">
        <w:rPr>
          <w:rFonts w:ascii="Times New Roman" w:hAnsi="Times New Roman"/>
          <w:sz w:val="24"/>
          <w:szCs w:val="24"/>
          <w:lang w:val="ru-RU"/>
        </w:rPr>
        <w:tab/>
        <w:t xml:space="preserve"> Ежедневно с детьми школьного лагеря проводились беседы о безопасной жизнедеятельности, минутки здоровья, которые учили ребят правильно ухаживать за зубами, контролировать осанку, определять правильные полезные и опасные продукты для человека как правильно загорать и др. В течение лагерной смены прошли инструктажи по правилам </w:t>
      </w:r>
      <w:r w:rsidRPr="00FF0184">
        <w:rPr>
          <w:rFonts w:ascii="Times New Roman" w:hAnsi="Times New Roman"/>
          <w:sz w:val="24"/>
          <w:szCs w:val="24"/>
          <w:lang w:val="ru-RU"/>
        </w:rPr>
        <w:lastRenderedPageBreak/>
        <w:t xml:space="preserve">дорожного движения, по профилактике правонарушений, о действиях при укусе клещей, о поведении во время пожара.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Подростки лагеря труда и отдыха «Высшая лига» продолжили работу в рамках реализации муниципального проекта «Богатая сельская школа». Учащиеся 8,10 классов школы заложили пришкольный участок. Самая сложная работа – это подготовка почвы и формирование грядок для посева и посадки овощей. Ребята посадили 14 (в прошлом году 21) грядок моркови, 13 (11) грядок свеклы, 18 (11) – лука, 815 (700) корней капусты и 132 (45) корней томатов в открытом грунте и в теплице 40 </w:t>
      </w:r>
      <w:proofErr w:type="spellStart"/>
      <w:r w:rsidRPr="00FF0184">
        <w:rPr>
          <w:rFonts w:ascii="Times New Roman" w:hAnsi="Times New Roman"/>
          <w:sz w:val="24"/>
          <w:szCs w:val="24"/>
          <w:lang w:val="ru-RU"/>
        </w:rPr>
        <w:t>шт</w:t>
      </w:r>
      <w:proofErr w:type="spellEnd"/>
      <w:r w:rsidRPr="00FF0184">
        <w:rPr>
          <w:rFonts w:ascii="Times New Roman" w:hAnsi="Times New Roman"/>
          <w:sz w:val="24"/>
          <w:szCs w:val="24"/>
          <w:lang w:val="ru-RU"/>
        </w:rPr>
        <w:t xml:space="preserve"> (36), 12 (16) соток картофеля, а также немного тыквы, чеснока и </w:t>
      </w:r>
      <w:proofErr w:type="gramStart"/>
      <w:r w:rsidRPr="00FF0184">
        <w:rPr>
          <w:rFonts w:ascii="Times New Roman" w:hAnsi="Times New Roman"/>
          <w:sz w:val="24"/>
          <w:szCs w:val="24"/>
          <w:lang w:val="ru-RU"/>
        </w:rPr>
        <w:t>зелени  для</w:t>
      </w:r>
      <w:proofErr w:type="gramEnd"/>
      <w:r w:rsidRPr="00FF0184">
        <w:rPr>
          <w:rFonts w:ascii="Times New Roman" w:hAnsi="Times New Roman"/>
          <w:sz w:val="24"/>
          <w:szCs w:val="24"/>
          <w:lang w:val="ru-RU"/>
        </w:rPr>
        <w:t xml:space="preserve"> школьных обедов в сентябре и продажи на сельскохозяйственной ярмарке. Традиционно были заложены цветники у школы и на пришкольном участке.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В этом году через центр занятости населения трудоустроено 17 подростков (в прошлом году 12).</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В лагере с дневным пребыванием на базе МОУ «Дубровская СОШ» было организовано сотрудничество со специалистами школьной и сельской библиотеки, сельского дома досуга с.Дуброво, сельской врачебной амбулатории, музей ЦДТ, специалистами РКДЦ.</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Во всех отрядах были оформлены отрядные уголки, отражающие название и девиз. Ежедневно проводилась рефлексия дня, результаты которой показывают высокую заинтересованность ребят в мероприятиях лагеря, активность и желание участвовать в мероприятиях. Воспитатели отслеживали посещаемость ребят, которая составила 95%.</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Были созданы необходимые условия для оздоровления детей и подростков: 2-х разовое горячее питание, разнообразие рациона питания с включение свежих фруктов, овощей, зелени, мяса, витаминизация 3 блюда, ежедневная утренняя зарядка на улице, подвижные игры на свежем воздухе, спортивные мероприятия, «Дорожка здоровья» для массажа стоп, экскурсии по селу и поездки по родному краю. Проведены профилактические беседы с использованием ИКТ по темам: закаливание, первая помощь при ушибах, личная гигиена, профилактика клещевого энцефалита и др. Ребята отряда «</w:t>
      </w:r>
      <w:proofErr w:type="spellStart"/>
      <w:r w:rsidRPr="00FF0184">
        <w:rPr>
          <w:rFonts w:ascii="Times New Roman" w:hAnsi="Times New Roman"/>
          <w:sz w:val="24"/>
          <w:szCs w:val="24"/>
          <w:lang w:val="ru-RU"/>
        </w:rPr>
        <w:t>Дельфинята</w:t>
      </w:r>
      <w:proofErr w:type="spellEnd"/>
      <w:r w:rsidRPr="00FF0184">
        <w:rPr>
          <w:rFonts w:ascii="Times New Roman" w:hAnsi="Times New Roman"/>
          <w:sz w:val="24"/>
          <w:szCs w:val="24"/>
          <w:lang w:val="ru-RU"/>
        </w:rPr>
        <w:t xml:space="preserve">» (11 человек) занимались общественно-полезной работой: помогали при закладке пришкольного участка, высаживали цветы, поливали и ухаживали за ними, оказали помощь при уборке дров на территории сельского храма, подклеивали книги в школьной библиотеке.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В течение всей оздоровительной кампании был организован ежедневный медосмотр на наличие клещей и педикулеза. </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Оценка эффективности оздоровления:</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Оздоровлено  33 детей, из них:</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С положительным эффектом, т.е. с увеличением массы тела на 1-2 кг  25 детей</w:t>
      </w: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С отсутствием оздоровительного эффекта -8.</w:t>
      </w:r>
    </w:p>
    <w:p w:rsidR="00FF0184" w:rsidRPr="00FF0184" w:rsidRDefault="00FF0184" w:rsidP="009C6C93">
      <w:pPr>
        <w:pStyle w:val="ab"/>
        <w:rPr>
          <w:rFonts w:ascii="Times New Roman" w:hAnsi="Times New Roman"/>
          <w:sz w:val="24"/>
          <w:szCs w:val="24"/>
          <w:lang w:val="ru-RU"/>
        </w:rPr>
      </w:pPr>
    </w:p>
    <w:p w:rsid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 xml:space="preserve">Организованный отдых и оздоровление детей на базе нашей школы создал условия для физического развития и укрепления здоровья, способствовал воспитанию у ребят дисциплины, трудолюбия, дружбы и коллективизма, ответственности, коммуникабельности, толерантности. За время работы лагеря не возникали конфликтные ситуации, проводилась профилактическая работа по предупреждению детской преступности.  Каждый из ребят за время смены нашел себе дело по душе, проявил свои лучшие качества, приобрел новых друзей. </w:t>
      </w:r>
    </w:p>
    <w:p w:rsidR="008B753B" w:rsidRDefault="008B753B" w:rsidP="009C6C93">
      <w:pPr>
        <w:pStyle w:val="ab"/>
        <w:rPr>
          <w:rFonts w:ascii="Times New Roman" w:hAnsi="Times New Roman" w:cs="Times New Roman"/>
          <w:b/>
          <w:lang w:val="ru-RU"/>
        </w:rPr>
      </w:pPr>
    </w:p>
    <w:p w:rsidR="008B753B" w:rsidRPr="008B753B" w:rsidRDefault="008B753B" w:rsidP="009C6C93">
      <w:pPr>
        <w:pStyle w:val="ab"/>
        <w:rPr>
          <w:rFonts w:ascii="Times New Roman" w:hAnsi="Times New Roman" w:cs="Times New Roman"/>
          <w:b/>
          <w:sz w:val="24"/>
          <w:szCs w:val="24"/>
          <w:lang w:val="ru-RU"/>
        </w:rPr>
      </w:pPr>
      <w:r w:rsidRPr="008B753B">
        <w:rPr>
          <w:rFonts w:ascii="Times New Roman" w:hAnsi="Times New Roman" w:cs="Times New Roman"/>
          <w:b/>
          <w:lang w:val="ru-RU"/>
        </w:rPr>
        <w:t>Профилактическая работа по предупреждению асоциального поведения обучающихся</w:t>
      </w:r>
    </w:p>
    <w:p w:rsidR="00FF0184" w:rsidRDefault="00FF0184" w:rsidP="009C6C93">
      <w:pPr>
        <w:pStyle w:val="ab"/>
        <w:rPr>
          <w:rFonts w:ascii="Times New Roman" w:hAnsi="Times New Roman"/>
          <w:sz w:val="24"/>
          <w:szCs w:val="24"/>
          <w:lang w:val="ru-RU"/>
        </w:rPr>
      </w:pPr>
    </w:p>
    <w:p w:rsidR="008B753B" w:rsidRPr="00D15996" w:rsidRDefault="008B753B" w:rsidP="009C6C93">
      <w:pPr>
        <w:spacing w:line="240" w:lineRule="auto"/>
        <w:ind w:firstLine="708"/>
        <w:jc w:val="both"/>
        <w:rPr>
          <w:rFonts w:ascii="Times New Roman" w:hAnsi="Times New Roman" w:cs="Times New Roman"/>
          <w:sz w:val="24"/>
          <w:szCs w:val="24"/>
        </w:rPr>
      </w:pPr>
      <w:r w:rsidRPr="00D15996">
        <w:rPr>
          <w:rFonts w:ascii="Times New Roman" w:hAnsi="Times New Roman" w:cs="Times New Roman"/>
          <w:sz w:val="24"/>
          <w:szCs w:val="24"/>
        </w:rPr>
        <w:t xml:space="preserve">За 2018 учебный год работа </w:t>
      </w:r>
      <w:r w:rsidR="00B73916">
        <w:rPr>
          <w:rFonts w:ascii="Times New Roman" w:hAnsi="Times New Roman" w:cs="Times New Roman"/>
          <w:sz w:val="24"/>
          <w:szCs w:val="24"/>
        </w:rPr>
        <w:t xml:space="preserve">коллектива </w:t>
      </w:r>
      <w:r w:rsidRPr="00D15996">
        <w:rPr>
          <w:rFonts w:ascii="Times New Roman" w:hAnsi="Times New Roman" w:cs="Times New Roman"/>
          <w:sz w:val="24"/>
          <w:szCs w:val="24"/>
        </w:rPr>
        <w:t>строилась согласно плану социально-педагогической работы МОУ «Дубровская СОШ». Главная цель работы заключалась в профилактике правонарушений, бродяжничества в детской среде, раннего семейного неблагополучия.</w:t>
      </w:r>
    </w:p>
    <w:p w:rsidR="008B753B" w:rsidRPr="000E5B0A" w:rsidRDefault="008B753B" w:rsidP="00D3302D">
      <w:pPr>
        <w:pStyle w:val="ab"/>
        <w:rPr>
          <w:rFonts w:ascii="Times New Roman" w:hAnsi="Times New Roman" w:cs="Times New Roman"/>
          <w:sz w:val="24"/>
          <w:lang w:val="ru-RU"/>
        </w:rPr>
      </w:pPr>
      <w:r w:rsidRPr="000E5B0A">
        <w:rPr>
          <w:rFonts w:ascii="Times New Roman" w:hAnsi="Times New Roman" w:cs="Times New Roman"/>
          <w:sz w:val="24"/>
          <w:lang w:val="ru-RU"/>
        </w:rPr>
        <w:t>Задачи:</w:t>
      </w:r>
    </w:p>
    <w:p w:rsidR="00B73916" w:rsidRDefault="008B753B" w:rsidP="00D3302D">
      <w:pPr>
        <w:pStyle w:val="ab"/>
        <w:rPr>
          <w:rFonts w:ascii="Times New Roman" w:hAnsi="Times New Roman" w:cs="Times New Roman"/>
          <w:sz w:val="24"/>
          <w:lang w:val="ru-RU"/>
        </w:rPr>
      </w:pPr>
      <w:r w:rsidRPr="00D3302D">
        <w:rPr>
          <w:rFonts w:ascii="Times New Roman" w:hAnsi="Times New Roman" w:cs="Times New Roman"/>
          <w:sz w:val="24"/>
          <w:lang w:val="ru-RU"/>
        </w:rPr>
        <w:lastRenderedPageBreak/>
        <w:t>1.</w:t>
      </w:r>
      <w:r w:rsidR="00D3302D">
        <w:rPr>
          <w:rFonts w:ascii="Times New Roman" w:hAnsi="Times New Roman" w:cs="Times New Roman"/>
          <w:sz w:val="24"/>
          <w:lang w:val="ru-RU"/>
        </w:rPr>
        <w:t xml:space="preserve">организация </w:t>
      </w:r>
      <w:r w:rsidRPr="00D3302D">
        <w:rPr>
          <w:rFonts w:ascii="Times New Roman" w:hAnsi="Times New Roman" w:cs="Times New Roman"/>
          <w:sz w:val="24"/>
          <w:lang w:val="ru-RU"/>
        </w:rPr>
        <w:t xml:space="preserve"> работ</w:t>
      </w:r>
      <w:r w:rsidR="00D3302D">
        <w:rPr>
          <w:rFonts w:ascii="Times New Roman" w:hAnsi="Times New Roman" w:cs="Times New Roman"/>
          <w:sz w:val="24"/>
          <w:lang w:val="ru-RU"/>
        </w:rPr>
        <w:t>ы</w:t>
      </w:r>
      <w:r w:rsidRPr="00D3302D">
        <w:rPr>
          <w:rFonts w:ascii="Times New Roman" w:hAnsi="Times New Roman" w:cs="Times New Roman"/>
          <w:sz w:val="24"/>
          <w:lang w:val="ru-RU"/>
        </w:rPr>
        <w:t xml:space="preserve"> по краевому проекту «Ранняя профилактика СОП и социального сиротства»;</w:t>
      </w:r>
    </w:p>
    <w:p w:rsidR="008B753B" w:rsidRPr="00D3302D" w:rsidRDefault="00B73916" w:rsidP="00D3302D">
      <w:pPr>
        <w:pStyle w:val="ab"/>
        <w:rPr>
          <w:rFonts w:ascii="Times New Roman" w:hAnsi="Times New Roman" w:cs="Times New Roman"/>
          <w:sz w:val="24"/>
          <w:lang w:val="ru-RU"/>
        </w:rPr>
      </w:pPr>
      <w:r>
        <w:rPr>
          <w:rFonts w:ascii="Times New Roman" w:hAnsi="Times New Roman" w:cs="Times New Roman"/>
          <w:sz w:val="24"/>
          <w:lang w:val="ru-RU"/>
        </w:rPr>
        <w:t>2</w:t>
      </w:r>
      <w:r w:rsidR="008B753B" w:rsidRPr="000E5B0A">
        <w:rPr>
          <w:rFonts w:ascii="Times New Roman" w:hAnsi="Times New Roman" w:cs="Times New Roman"/>
          <w:sz w:val="24"/>
          <w:lang w:val="ru-RU"/>
        </w:rPr>
        <w:t xml:space="preserve">.  </w:t>
      </w:r>
      <w:r w:rsidR="00D3302D">
        <w:rPr>
          <w:rFonts w:ascii="Times New Roman" w:hAnsi="Times New Roman" w:cs="Times New Roman"/>
          <w:sz w:val="24"/>
          <w:lang w:val="ru-RU"/>
        </w:rPr>
        <w:t>организация</w:t>
      </w:r>
      <w:r w:rsidR="008B753B" w:rsidRPr="00D3302D">
        <w:rPr>
          <w:rFonts w:ascii="Times New Roman" w:hAnsi="Times New Roman" w:cs="Times New Roman"/>
          <w:sz w:val="24"/>
          <w:lang w:val="ru-RU"/>
        </w:rPr>
        <w:t xml:space="preserve">  индивиду</w:t>
      </w:r>
      <w:r w:rsidR="00D3302D">
        <w:rPr>
          <w:rFonts w:ascii="Times New Roman" w:hAnsi="Times New Roman" w:cs="Times New Roman"/>
          <w:sz w:val="24"/>
          <w:lang w:val="ru-RU"/>
        </w:rPr>
        <w:t xml:space="preserve">альной </w:t>
      </w:r>
      <w:r w:rsidR="00D3302D" w:rsidRPr="00D3302D">
        <w:rPr>
          <w:rFonts w:ascii="Times New Roman" w:hAnsi="Times New Roman" w:cs="Times New Roman"/>
          <w:sz w:val="24"/>
          <w:lang w:val="ru-RU"/>
        </w:rPr>
        <w:t xml:space="preserve">работы с детьми </w:t>
      </w:r>
      <w:r w:rsidR="00D3302D">
        <w:rPr>
          <w:rFonts w:ascii="Times New Roman" w:hAnsi="Times New Roman" w:cs="Times New Roman"/>
          <w:sz w:val="24"/>
          <w:lang w:val="ru-RU"/>
        </w:rPr>
        <w:t>«</w:t>
      </w:r>
      <w:r w:rsidR="00D3302D" w:rsidRPr="00D3302D">
        <w:rPr>
          <w:rFonts w:ascii="Times New Roman" w:hAnsi="Times New Roman" w:cs="Times New Roman"/>
          <w:sz w:val="24"/>
          <w:lang w:val="ru-RU"/>
        </w:rPr>
        <w:t xml:space="preserve">группы </w:t>
      </w:r>
      <w:r w:rsidR="008B753B" w:rsidRPr="00D3302D">
        <w:rPr>
          <w:rFonts w:ascii="Times New Roman" w:hAnsi="Times New Roman" w:cs="Times New Roman"/>
          <w:sz w:val="24"/>
          <w:lang w:val="ru-RU"/>
        </w:rPr>
        <w:t xml:space="preserve">риска», детьми, состоящими на </w:t>
      </w:r>
      <w:proofErr w:type="spellStart"/>
      <w:r w:rsidR="008B753B" w:rsidRPr="00D3302D">
        <w:rPr>
          <w:rFonts w:ascii="Times New Roman" w:hAnsi="Times New Roman" w:cs="Times New Roman"/>
          <w:sz w:val="24"/>
          <w:lang w:val="ru-RU"/>
        </w:rPr>
        <w:t>внутришкольном</w:t>
      </w:r>
      <w:proofErr w:type="spellEnd"/>
      <w:r w:rsidR="008B753B" w:rsidRPr="00D3302D">
        <w:rPr>
          <w:rFonts w:ascii="Times New Roman" w:hAnsi="Times New Roman" w:cs="Times New Roman"/>
          <w:sz w:val="24"/>
          <w:lang w:val="ru-RU"/>
        </w:rPr>
        <w:t xml:space="preserve"> учете;</w:t>
      </w:r>
    </w:p>
    <w:p w:rsidR="008B753B" w:rsidRPr="00D3302D" w:rsidRDefault="00B73916" w:rsidP="00D3302D">
      <w:pPr>
        <w:pStyle w:val="ab"/>
        <w:rPr>
          <w:rFonts w:ascii="Times New Roman" w:hAnsi="Times New Roman" w:cs="Times New Roman"/>
          <w:sz w:val="24"/>
          <w:lang w:val="ru-RU"/>
        </w:rPr>
      </w:pPr>
      <w:r>
        <w:rPr>
          <w:rFonts w:ascii="Times New Roman" w:hAnsi="Times New Roman" w:cs="Times New Roman"/>
          <w:sz w:val="24"/>
          <w:lang w:val="ru-RU"/>
        </w:rPr>
        <w:t>3</w:t>
      </w:r>
      <w:r w:rsidR="00D3302D" w:rsidRPr="00D3302D">
        <w:rPr>
          <w:rFonts w:ascii="Times New Roman" w:hAnsi="Times New Roman" w:cs="Times New Roman"/>
          <w:sz w:val="24"/>
          <w:lang w:val="ru-RU"/>
        </w:rPr>
        <w:t>. организ</w:t>
      </w:r>
      <w:r w:rsidR="00D3302D">
        <w:rPr>
          <w:rFonts w:ascii="Times New Roman" w:hAnsi="Times New Roman" w:cs="Times New Roman"/>
          <w:sz w:val="24"/>
          <w:lang w:val="ru-RU"/>
        </w:rPr>
        <w:t>ация занятости</w:t>
      </w:r>
      <w:r w:rsidR="008B753B" w:rsidRPr="00D3302D">
        <w:rPr>
          <w:rFonts w:ascii="Times New Roman" w:hAnsi="Times New Roman" w:cs="Times New Roman"/>
          <w:sz w:val="24"/>
          <w:lang w:val="ru-RU"/>
        </w:rPr>
        <w:t xml:space="preserve"> детей, состоящих на всех видах учета во внеурочное время;</w:t>
      </w:r>
    </w:p>
    <w:p w:rsidR="008B753B" w:rsidRPr="00D3302D" w:rsidRDefault="00B73916" w:rsidP="00D3302D">
      <w:pPr>
        <w:pStyle w:val="ab"/>
        <w:rPr>
          <w:rFonts w:ascii="Times New Roman" w:hAnsi="Times New Roman" w:cs="Times New Roman"/>
          <w:sz w:val="24"/>
          <w:lang w:val="ru-RU"/>
        </w:rPr>
      </w:pPr>
      <w:r>
        <w:rPr>
          <w:rFonts w:ascii="Times New Roman" w:hAnsi="Times New Roman" w:cs="Times New Roman"/>
          <w:sz w:val="24"/>
          <w:lang w:val="ru-RU"/>
        </w:rPr>
        <w:t>4</w:t>
      </w:r>
      <w:r w:rsidR="008B753B" w:rsidRPr="00D3302D">
        <w:rPr>
          <w:rFonts w:ascii="Times New Roman" w:hAnsi="Times New Roman" w:cs="Times New Roman"/>
          <w:sz w:val="24"/>
          <w:lang w:val="ru-RU"/>
        </w:rPr>
        <w:t xml:space="preserve">. </w:t>
      </w:r>
      <w:r w:rsidR="00D3302D">
        <w:rPr>
          <w:rFonts w:ascii="Times New Roman" w:hAnsi="Times New Roman" w:cs="Times New Roman"/>
          <w:sz w:val="24"/>
          <w:lang w:val="ru-RU"/>
        </w:rPr>
        <w:t xml:space="preserve">реализация </w:t>
      </w:r>
      <w:r w:rsidR="008B753B" w:rsidRPr="00D3302D">
        <w:rPr>
          <w:rFonts w:ascii="Times New Roman" w:hAnsi="Times New Roman" w:cs="Times New Roman"/>
          <w:sz w:val="24"/>
          <w:lang w:val="ru-RU"/>
        </w:rPr>
        <w:t>план</w:t>
      </w:r>
      <w:r w:rsidR="00D3302D">
        <w:rPr>
          <w:rFonts w:ascii="Times New Roman" w:hAnsi="Times New Roman" w:cs="Times New Roman"/>
          <w:sz w:val="24"/>
          <w:lang w:val="ru-RU"/>
        </w:rPr>
        <w:t>а</w:t>
      </w:r>
      <w:r w:rsidR="008B753B" w:rsidRPr="00D3302D">
        <w:rPr>
          <w:rFonts w:ascii="Times New Roman" w:hAnsi="Times New Roman" w:cs="Times New Roman"/>
          <w:sz w:val="24"/>
          <w:lang w:val="ru-RU"/>
        </w:rPr>
        <w:t xml:space="preserve"> работы с межведомственными организациями (с отделением полиции, дислокация с. Елово), КДН и ЗП, органами опеки и попечительства;</w:t>
      </w:r>
    </w:p>
    <w:p w:rsidR="008B753B" w:rsidRPr="00D3302D" w:rsidRDefault="00B73916" w:rsidP="00D3302D">
      <w:pPr>
        <w:pStyle w:val="ab"/>
        <w:rPr>
          <w:rFonts w:ascii="Times New Roman" w:hAnsi="Times New Roman" w:cs="Times New Roman"/>
          <w:sz w:val="24"/>
          <w:lang w:val="ru-RU"/>
        </w:rPr>
      </w:pPr>
      <w:r>
        <w:rPr>
          <w:rFonts w:ascii="Times New Roman" w:hAnsi="Times New Roman" w:cs="Times New Roman"/>
          <w:sz w:val="24"/>
          <w:lang w:val="ru-RU"/>
        </w:rPr>
        <w:t>5</w:t>
      </w:r>
      <w:r w:rsidR="008B753B" w:rsidRPr="000E5B0A">
        <w:rPr>
          <w:rFonts w:ascii="Times New Roman" w:hAnsi="Times New Roman" w:cs="Times New Roman"/>
          <w:sz w:val="24"/>
          <w:lang w:val="ru-RU"/>
        </w:rPr>
        <w:t>.</w:t>
      </w:r>
      <w:r w:rsidR="00D3302D" w:rsidRPr="000E5B0A">
        <w:rPr>
          <w:rFonts w:ascii="Times New Roman" w:hAnsi="Times New Roman" w:cs="Times New Roman"/>
          <w:sz w:val="24"/>
          <w:lang w:val="ru-RU"/>
        </w:rPr>
        <w:t xml:space="preserve">  </w:t>
      </w:r>
      <w:r w:rsidR="00D3302D" w:rsidRPr="00D3302D">
        <w:rPr>
          <w:rFonts w:ascii="Times New Roman" w:hAnsi="Times New Roman" w:cs="Times New Roman"/>
          <w:sz w:val="24"/>
          <w:lang w:val="ru-RU"/>
        </w:rPr>
        <w:t>организ</w:t>
      </w:r>
      <w:r w:rsidR="00D3302D">
        <w:rPr>
          <w:rFonts w:ascii="Times New Roman" w:hAnsi="Times New Roman" w:cs="Times New Roman"/>
          <w:sz w:val="24"/>
          <w:lang w:val="ru-RU"/>
        </w:rPr>
        <w:t>ация сотрудничества</w:t>
      </w:r>
      <w:r w:rsidR="008B753B" w:rsidRPr="00D3302D">
        <w:rPr>
          <w:rFonts w:ascii="Times New Roman" w:hAnsi="Times New Roman" w:cs="Times New Roman"/>
          <w:sz w:val="24"/>
          <w:lang w:val="ru-RU"/>
        </w:rPr>
        <w:t xml:space="preserve"> с родител</w:t>
      </w:r>
      <w:r w:rsidR="00D3302D">
        <w:rPr>
          <w:rFonts w:ascii="Times New Roman" w:hAnsi="Times New Roman" w:cs="Times New Roman"/>
          <w:sz w:val="24"/>
          <w:lang w:val="ru-RU"/>
        </w:rPr>
        <w:t>ями и законными представителями.</w:t>
      </w:r>
    </w:p>
    <w:p w:rsidR="008B753B" w:rsidRPr="00B972BB" w:rsidRDefault="008B753B" w:rsidP="00D3302D">
      <w:pPr>
        <w:spacing w:line="240" w:lineRule="auto"/>
        <w:jc w:val="both"/>
        <w:rPr>
          <w:rFonts w:ascii="Times New Roman" w:hAnsi="Times New Roman" w:cs="Times New Roman"/>
          <w:sz w:val="24"/>
          <w:szCs w:val="24"/>
        </w:rPr>
      </w:pPr>
      <w:r w:rsidRPr="00D15996">
        <w:rPr>
          <w:rFonts w:ascii="Times New Roman" w:hAnsi="Times New Roman" w:cs="Times New Roman"/>
          <w:sz w:val="24"/>
          <w:szCs w:val="24"/>
        </w:rPr>
        <w:t xml:space="preserve">      </w:t>
      </w:r>
      <w:r w:rsidR="00B972BB">
        <w:rPr>
          <w:rFonts w:ascii="Times New Roman" w:hAnsi="Times New Roman" w:cs="Times New Roman"/>
          <w:sz w:val="24"/>
          <w:szCs w:val="24"/>
        </w:rPr>
        <w:tab/>
      </w:r>
      <w:r w:rsidR="00D3302D">
        <w:rPr>
          <w:rFonts w:ascii="Times New Roman" w:hAnsi="Times New Roman" w:cs="Times New Roman"/>
          <w:sz w:val="24"/>
          <w:szCs w:val="24"/>
        </w:rPr>
        <w:t>Ежегодно</w:t>
      </w:r>
      <w:r w:rsidRPr="00D15996">
        <w:rPr>
          <w:rFonts w:ascii="Times New Roman" w:eastAsia="Times New Roman" w:hAnsi="Times New Roman" w:cs="Times New Roman"/>
          <w:bCs/>
          <w:color w:val="000000"/>
          <w:sz w:val="24"/>
          <w:szCs w:val="24"/>
          <w:lang w:eastAsia="ru-RU"/>
        </w:rPr>
        <w:t xml:space="preserve"> оформляется социальный паспорт школы.</w:t>
      </w:r>
    </w:p>
    <w:p w:rsidR="008B753B" w:rsidRPr="00D15996" w:rsidRDefault="008B753B" w:rsidP="009C6C93">
      <w:pPr>
        <w:spacing w:after="0" w:line="240" w:lineRule="auto"/>
        <w:jc w:val="center"/>
        <w:rPr>
          <w:rFonts w:ascii="Times New Roman" w:eastAsia="Times New Roman" w:hAnsi="Times New Roman" w:cs="Times New Roman"/>
          <w:color w:val="000000"/>
          <w:sz w:val="24"/>
          <w:szCs w:val="24"/>
          <w:lang w:eastAsia="ru-RU"/>
        </w:rPr>
      </w:pPr>
      <w:r w:rsidRPr="00D15996">
        <w:rPr>
          <w:rFonts w:ascii="Times New Roman" w:eastAsia="Times New Roman" w:hAnsi="Times New Roman" w:cs="Times New Roman"/>
          <w:b/>
          <w:bCs/>
          <w:color w:val="000000"/>
          <w:sz w:val="24"/>
          <w:szCs w:val="24"/>
          <w:lang w:eastAsia="ru-RU"/>
        </w:rPr>
        <w:t>Работа с опекаемыми детьми и детьми из приемных семей.</w:t>
      </w:r>
    </w:p>
    <w:p w:rsidR="008B753B" w:rsidRPr="00D15996" w:rsidRDefault="008B753B" w:rsidP="009C6C93">
      <w:pPr>
        <w:spacing w:after="0" w:line="240" w:lineRule="auto"/>
        <w:ind w:firstLine="708"/>
        <w:jc w:val="both"/>
        <w:rPr>
          <w:rFonts w:ascii="Times New Roman" w:eastAsia="Times New Roman" w:hAnsi="Times New Roman" w:cs="Times New Roman"/>
          <w:color w:val="000000"/>
          <w:sz w:val="24"/>
          <w:szCs w:val="24"/>
          <w:lang w:eastAsia="ru-RU"/>
        </w:rPr>
      </w:pPr>
      <w:r w:rsidRPr="00D15996">
        <w:rPr>
          <w:rFonts w:ascii="Times New Roman" w:eastAsia="Times New Roman" w:hAnsi="Times New Roman" w:cs="Times New Roman"/>
          <w:color w:val="000000"/>
          <w:sz w:val="24"/>
          <w:szCs w:val="24"/>
          <w:lang w:eastAsia="ru-RU"/>
        </w:rPr>
        <w:t xml:space="preserve">На конец 2018 года </w:t>
      </w:r>
      <w:proofErr w:type="gramStart"/>
      <w:r w:rsidRPr="00D15996">
        <w:rPr>
          <w:rFonts w:ascii="Times New Roman" w:eastAsia="Times New Roman" w:hAnsi="Times New Roman" w:cs="Times New Roman"/>
          <w:color w:val="000000"/>
          <w:sz w:val="24"/>
          <w:szCs w:val="24"/>
          <w:lang w:eastAsia="ru-RU"/>
        </w:rPr>
        <w:t>опекаемых  детей</w:t>
      </w:r>
      <w:proofErr w:type="gramEnd"/>
      <w:r w:rsidRPr="00D15996">
        <w:rPr>
          <w:rFonts w:ascii="Times New Roman" w:eastAsia="Times New Roman" w:hAnsi="Times New Roman" w:cs="Times New Roman"/>
          <w:color w:val="000000"/>
          <w:sz w:val="24"/>
          <w:szCs w:val="24"/>
          <w:lang w:eastAsia="ru-RU"/>
        </w:rPr>
        <w:t xml:space="preserve"> и детей из приемных семей – 13 учащихся.</w:t>
      </w:r>
    </w:p>
    <w:p w:rsidR="008B753B" w:rsidRPr="00D15996" w:rsidRDefault="008B753B" w:rsidP="009C6C93">
      <w:pPr>
        <w:spacing w:after="0" w:line="240" w:lineRule="auto"/>
        <w:ind w:firstLine="708"/>
        <w:jc w:val="both"/>
        <w:rPr>
          <w:rFonts w:ascii="Times New Roman" w:eastAsia="Times New Roman" w:hAnsi="Times New Roman" w:cs="Times New Roman"/>
          <w:color w:val="000000"/>
          <w:sz w:val="24"/>
          <w:szCs w:val="24"/>
          <w:lang w:eastAsia="ru-RU"/>
        </w:rPr>
      </w:pPr>
      <w:r w:rsidRPr="00D15996">
        <w:rPr>
          <w:rFonts w:ascii="Times New Roman" w:eastAsia="Times New Roman" w:hAnsi="Times New Roman" w:cs="Times New Roman"/>
          <w:color w:val="000000"/>
          <w:sz w:val="24"/>
          <w:szCs w:val="24"/>
          <w:lang w:eastAsia="ru-RU"/>
        </w:rPr>
        <w:t>Все опекуны и приемные родители ответственно исполняют свои обязанности по содержанию, обучению и воспитанию подопечных.</w:t>
      </w:r>
    </w:p>
    <w:p w:rsidR="008B753B" w:rsidRPr="00D15996" w:rsidRDefault="008B753B" w:rsidP="009C6C93">
      <w:pPr>
        <w:spacing w:after="0" w:line="240" w:lineRule="auto"/>
        <w:jc w:val="both"/>
        <w:rPr>
          <w:rFonts w:ascii="Times New Roman" w:eastAsia="Times New Roman" w:hAnsi="Times New Roman" w:cs="Times New Roman"/>
          <w:color w:val="000000"/>
          <w:sz w:val="24"/>
          <w:szCs w:val="24"/>
          <w:lang w:eastAsia="ru-RU"/>
        </w:rPr>
      </w:pPr>
      <w:r w:rsidRPr="00D15996">
        <w:rPr>
          <w:rFonts w:ascii="Times New Roman" w:eastAsia="Times New Roman" w:hAnsi="Times New Roman" w:cs="Times New Roman"/>
          <w:color w:val="000000"/>
          <w:sz w:val="24"/>
          <w:szCs w:val="24"/>
          <w:lang w:eastAsia="ru-RU"/>
        </w:rPr>
        <w:t xml:space="preserve">           Стабильным остается число опекаемых детей и детей из приемных семей.</w:t>
      </w:r>
    </w:p>
    <w:p w:rsidR="008B753B" w:rsidRPr="00B972BB" w:rsidRDefault="008B753B" w:rsidP="009C6C93">
      <w:pPr>
        <w:spacing w:after="0" w:line="240" w:lineRule="auto"/>
        <w:jc w:val="center"/>
        <w:rPr>
          <w:rFonts w:ascii="Times New Roman" w:eastAsia="Times New Roman" w:hAnsi="Times New Roman" w:cs="Times New Roman"/>
          <w:color w:val="000000"/>
          <w:sz w:val="24"/>
          <w:szCs w:val="24"/>
          <w:lang w:eastAsia="ru-RU"/>
        </w:rPr>
      </w:pPr>
      <w:r w:rsidRPr="00D15996">
        <w:rPr>
          <w:rFonts w:ascii="Times New Roman" w:eastAsia="Times New Roman" w:hAnsi="Times New Roman" w:cs="Times New Roman"/>
          <w:b/>
          <w:bCs/>
          <w:color w:val="000000"/>
          <w:sz w:val="24"/>
          <w:szCs w:val="24"/>
          <w:lang w:eastAsia="ru-RU"/>
        </w:rPr>
        <w:t> </w:t>
      </w:r>
    </w:p>
    <w:p w:rsidR="008B753B" w:rsidRPr="00D15996" w:rsidRDefault="008B753B" w:rsidP="009C6C93">
      <w:pPr>
        <w:spacing w:after="0" w:line="240" w:lineRule="auto"/>
        <w:jc w:val="center"/>
        <w:rPr>
          <w:rFonts w:ascii="Times New Roman" w:eastAsia="Times New Roman" w:hAnsi="Times New Roman" w:cs="Times New Roman"/>
          <w:color w:val="000000"/>
          <w:sz w:val="24"/>
          <w:szCs w:val="24"/>
          <w:lang w:eastAsia="ru-RU"/>
        </w:rPr>
      </w:pPr>
      <w:r w:rsidRPr="00D15996">
        <w:rPr>
          <w:rFonts w:ascii="Times New Roman" w:eastAsia="Times New Roman" w:hAnsi="Times New Roman" w:cs="Times New Roman"/>
          <w:b/>
          <w:bCs/>
          <w:color w:val="000000"/>
          <w:sz w:val="24"/>
          <w:szCs w:val="24"/>
          <w:lang w:eastAsia="ru-RU"/>
        </w:rPr>
        <w:t>Профилактическая и коррекционная работа с семьями</w:t>
      </w:r>
    </w:p>
    <w:p w:rsidR="008B753B" w:rsidRPr="00D15996" w:rsidRDefault="008B753B" w:rsidP="009C6C93">
      <w:pPr>
        <w:spacing w:after="0" w:line="240" w:lineRule="auto"/>
        <w:jc w:val="center"/>
        <w:rPr>
          <w:rFonts w:ascii="Times New Roman" w:eastAsia="Times New Roman" w:hAnsi="Times New Roman" w:cs="Times New Roman"/>
          <w:b/>
          <w:bCs/>
          <w:color w:val="000000"/>
          <w:sz w:val="24"/>
          <w:szCs w:val="24"/>
          <w:lang w:eastAsia="ru-RU"/>
        </w:rPr>
      </w:pPr>
      <w:r w:rsidRPr="00D15996">
        <w:rPr>
          <w:rFonts w:ascii="Times New Roman" w:eastAsia="Times New Roman" w:hAnsi="Times New Roman" w:cs="Times New Roman"/>
          <w:b/>
          <w:bCs/>
          <w:color w:val="000000"/>
          <w:sz w:val="24"/>
          <w:szCs w:val="24"/>
          <w:lang w:eastAsia="ru-RU"/>
        </w:rPr>
        <w:t>категории СОП,  детьми «группы риска».</w:t>
      </w:r>
    </w:p>
    <w:p w:rsidR="008B753B" w:rsidRPr="00D15996" w:rsidRDefault="008B753B" w:rsidP="009C6C93">
      <w:pPr>
        <w:spacing w:after="0" w:line="240" w:lineRule="auto"/>
        <w:jc w:val="center"/>
        <w:rPr>
          <w:rFonts w:ascii="Times New Roman" w:eastAsia="Times New Roman" w:hAnsi="Times New Roman" w:cs="Times New Roman"/>
          <w:color w:val="000000"/>
          <w:sz w:val="24"/>
          <w:szCs w:val="24"/>
          <w:lang w:eastAsia="ru-RU"/>
        </w:rPr>
      </w:pPr>
    </w:p>
    <w:p w:rsidR="008B753B" w:rsidRPr="00D15996" w:rsidRDefault="008B753B" w:rsidP="009C6C93">
      <w:pPr>
        <w:spacing w:after="0" w:line="240" w:lineRule="auto"/>
        <w:jc w:val="both"/>
        <w:rPr>
          <w:rFonts w:ascii="Times New Roman" w:eastAsia="Times New Roman" w:hAnsi="Times New Roman" w:cs="Times New Roman"/>
          <w:color w:val="000000"/>
          <w:sz w:val="24"/>
          <w:szCs w:val="24"/>
          <w:lang w:eastAsia="ru-RU"/>
        </w:rPr>
      </w:pPr>
      <w:r w:rsidRPr="00D15996">
        <w:rPr>
          <w:rFonts w:ascii="Times New Roman" w:eastAsia="Times New Roman" w:hAnsi="Times New Roman" w:cs="Times New Roman"/>
          <w:color w:val="000000"/>
          <w:sz w:val="24"/>
          <w:szCs w:val="24"/>
          <w:lang w:eastAsia="ru-RU"/>
        </w:rPr>
        <w:t xml:space="preserve">     Социальным педагогом ведется выявление, учет и постоянный контроль за успеваемостью, посещаемостью учебных занятий и занятостью детей «группы риска», детей категории СОП и детей из неблагополучных семей.</w:t>
      </w:r>
    </w:p>
    <w:p w:rsidR="008B753B" w:rsidRPr="00D15996" w:rsidRDefault="008B753B" w:rsidP="009C6C93">
      <w:pPr>
        <w:spacing w:after="0" w:line="240" w:lineRule="auto"/>
        <w:ind w:firstLine="708"/>
        <w:jc w:val="both"/>
        <w:rPr>
          <w:rFonts w:ascii="Times New Roman" w:eastAsia="Times New Roman" w:hAnsi="Times New Roman" w:cs="Times New Roman"/>
          <w:color w:val="000000"/>
          <w:sz w:val="24"/>
          <w:szCs w:val="24"/>
          <w:lang w:eastAsia="ru-RU"/>
        </w:rPr>
      </w:pPr>
      <w:r w:rsidRPr="00D15996">
        <w:rPr>
          <w:rFonts w:ascii="Times New Roman" w:eastAsia="Times New Roman" w:hAnsi="Times New Roman" w:cs="Times New Roman"/>
          <w:color w:val="000000"/>
          <w:sz w:val="24"/>
          <w:szCs w:val="24"/>
          <w:lang w:eastAsia="ru-RU"/>
        </w:rPr>
        <w:t>Совместно с классными руководителями, с представителями  ПДН, посещаются семьи, где родители не обеспечивают надлежащих условий для жизни и здоровья ребёнка, уклоняются от их воспитания. Так же посещались учащиеся на дому, которые пропускают занятия без уважительной причины.</w:t>
      </w:r>
    </w:p>
    <w:p w:rsidR="008B753B" w:rsidRPr="00D15996" w:rsidRDefault="008B753B" w:rsidP="00B73916">
      <w:pPr>
        <w:spacing w:after="0" w:line="240" w:lineRule="auto"/>
        <w:ind w:firstLine="720"/>
        <w:jc w:val="both"/>
        <w:rPr>
          <w:rFonts w:ascii="Times New Roman" w:eastAsia="Times New Roman" w:hAnsi="Times New Roman" w:cs="Times New Roman"/>
          <w:color w:val="000000"/>
          <w:sz w:val="24"/>
          <w:szCs w:val="24"/>
          <w:lang w:eastAsia="ru-RU"/>
        </w:rPr>
      </w:pPr>
      <w:r w:rsidRPr="00D15996">
        <w:rPr>
          <w:rFonts w:ascii="Times New Roman" w:eastAsia="Times New Roman" w:hAnsi="Times New Roman" w:cs="Times New Roman"/>
          <w:color w:val="000000"/>
          <w:sz w:val="24"/>
          <w:szCs w:val="24"/>
          <w:lang w:eastAsia="ru-RU"/>
        </w:rPr>
        <w:t>С детьми «группы риска» в течение года проводится  следующая работа:</w:t>
      </w:r>
    </w:p>
    <w:p w:rsidR="008B753B" w:rsidRPr="00D15996" w:rsidRDefault="008B753B" w:rsidP="009C6C93">
      <w:pPr>
        <w:spacing w:after="0" w:line="240" w:lineRule="auto"/>
        <w:jc w:val="both"/>
        <w:rPr>
          <w:rFonts w:ascii="Times New Roman" w:eastAsia="Times New Roman" w:hAnsi="Times New Roman" w:cs="Times New Roman"/>
          <w:color w:val="000000"/>
          <w:sz w:val="24"/>
          <w:szCs w:val="24"/>
          <w:lang w:eastAsia="ru-RU"/>
        </w:rPr>
      </w:pPr>
      <w:r w:rsidRPr="00D15996">
        <w:rPr>
          <w:rFonts w:ascii="Times New Roman" w:eastAsia="Times New Roman" w:hAnsi="Times New Roman" w:cs="Times New Roman"/>
          <w:color w:val="000000"/>
          <w:sz w:val="24"/>
          <w:szCs w:val="24"/>
          <w:lang w:eastAsia="ru-RU"/>
        </w:rPr>
        <w:t>-      индивидуальные беседы;</w:t>
      </w:r>
    </w:p>
    <w:p w:rsidR="008B753B" w:rsidRPr="00D15996" w:rsidRDefault="008B753B" w:rsidP="009C6C93">
      <w:pPr>
        <w:spacing w:after="0" w:line="240" w:lineRule="auto"/>
        <w:jc w:val="both"/>
        <w:rPr>
          <w:rFonts w:ascii="Times New Roman" w:eastAsia="Times New Roman" w:hAnsi="Times New Roman" w:cs="Times New Roman"/>
          <w:color w:val="000000"/>
          <w:sz w:val="24"/>
          <w:szCs w:val="24"/>
          <w:lang w:eastAsia="ru-RU"/>
        </w:rPr>
      </w:pPr>
      <w:r w:rsidRPr="00D15996">
        <w:rPr>
          <w:rFonts w:ascii="Times New Roman" w:eastAsia="Times New Roman" w:hAnsi="Times New Roman" w:cs="Times New Roman"/>
          <w:color w:val="000000"/>
          <w:sz w:val="24"/>
          <w:szCs w:val="24"/>
          <w:lang w:eastAsia="ru-RU"/>
        </w:rPr>
        <w:t>-      Совет профилактики;</w:t>
      </w:r>
    </w:p>
    <w:p w:rsidR="008B753B" w:rsidRPr="00D15996" w:rsidRDefault="008B753B" w:rsidP="009C6C93">
      <w:pPr>
        <w:spacing w:after="0" w:line="240" w:lineRule="auto"/>
        <w:jc w:val="both"/>
        <w:rPr>
          <w:rFonts w:ascii="Times New Roman" w:eastAsia="Times New Roman" w:hAnsi="Times New Roman" w:cs="Times New Roman"/>
          <w:color w:val="000000"/>
          <w:sz w:val="24"/>
          <w:szCs w:val="24"/>
          <w:lang w:eastAsia="ru-RU"/>
        </w:rPr>
      </w:pPr>
      <w:r w:rsidRPr="00D15996">
        <w:rPr>
          <w:rFonts w:ascii="Times New Roman" w:eastAsia="Times New Roman" w:hAnsi="Times New Roman" w:cs="Times New Roman"/>
          <w:color w:val="000000"/>
          <w:sz w:val="24"/>
          <w:szCs w:val="24"/>
          <w:lang w:eastAsia="ru-RU"/>
        </w:rPr>
        <w:t>-  общественная комиссия по профилактике безнадзорности    и правонарушений среди несовершеннолетних при администрации сельского поселения;</w:t>
      </w:r>
    </w:p>
    <w:p w:rsidR="00B73916" w:rsidRDefault="008B753B" w:rsidP="009C6C93">
      <w:pPr>
        <w:spacing w:after="0" w:line="240" w:lineRule="auto"/>
        <w:jc w:val="both"/>
        <w:rPr>
          <w:rFonts w:ascii="Times New Roman" w:eastAsia="Times New Roman" w:hAnsi="Times New Roman" w:cs="Times New Roman"/>
          <w:color w:val="000000"/>
          <w:sz w:val="24"/>
          <w:szCs w:val="24"/>
          <w:lang w:eastAsia="ru-RU"/>
        </w:rPr>
      </w:pPr>
      <w:r w:rsidRPr="00D15996">
        <w:rPr>
          <w:rFonts w:ascii="Times New Roman" w:eastAsia="Times New Roman" w:hAnsi="Times New Roman" w:cs="Times New Roman"/>
          <w:color w:val="000000"/>
          <w:sz w:val="24"/>
          <w:szCs w:val="24"/>
          <w:lang w:eastAsia="ru-RU"/>
        </w:rPr>
        <w:t xml:space="preserve">-    </w:t>
      </w:r>
      <w:r w:rsidR="00B73916" w:rsidRPr="00B73916">
        <w:rPr>
          <w:rFonts w:ascii="Times New Roman" w:eastAsia="Times New Roman" w:hAnsi="Times New Roman" w:cs="Times New Roman"/>
          <w:color w:val="000000"/>
          <w:sz w:val="24"/>
          <w:szCs w:val="24"/>
          <w:lang w:eastAsia="ru-RU"/>
        </w:rPr>
        <w:t>участие в</w:t>
      </w:r>
      <w:r w:rsidRPr="00B73916">
        <w:rPr>
          <w:rFonts w:ascii="Times New Roman" w:eastAsia="Times New Roman" w:hAnsi="Times New Roman" w:cs="Times New Roman"/>
          <w:color w:val="000000"/>
          <w:sz w:val="24"/>
          <w:szCs w:val="24"/>
          <w:lang w:eastAsia="ru-RU"/>
        </w:rPr>
        <w:t xml:space="preserve"> КДН</w:t>
      </w:r>
    </w:p>
    <w:p w:rsidR="008B753B" w:rsidRPr="00D15996" w:rsidRDefault="008B753B" w:rsidP="009C6C93">
      <w:pPr>
        <w:spacing w:after="0" w:line="240" w:lineRule="auto"/>
        <w:jc w:val="both"/>
        <w:rPr>
          <w:rFonts w:ascii="Times New Roman" w:eastAsia="Times New Roman" w:hAnsi="Times New Roman" w:cs="Times New Roman"/>
          <w:color w:val="000000"/>
          <w:sz w:val="24"/>
          <w:szCs w:val="24"/>
          <w:lang w:eastAsia="ru-RU"/>
        </w:rPr>
      </w:pPr>
      <w:r w:rsidRPr="00D15996">
        <w:rPr>
          <w:rFonts w:ascii="Times New Roman" w:eastAsia="Times New Roman" w:hAnsi="Times New Roman" w:cs="Times New Roman"/>
          <w:color w:val="000000"/>
          <w:sz w:val="24"/>
          <w:szCs w:val="24"/>
          <w:lang w:eastAsia="ru-RU"/>
        </w:rPr>
        <w:t xml:space="preserve">   Стабильным остается число детей «группы риска» на конец года,   как и количество  учащихся, состоящих на </w:t>
      </w:r>
      <w:proofErr w:type="spellStart"/>
      <w:r w:rsidRPr="00D15996">
        <w:rPr>
          <w:rFonts w:ascii="Times New Roman" w:eastAsia="Times New Roman" w:hAnsi="Times New Roman" w:cs="Times New Roman"/>
          <w:color w:val="000000"/>
          <w:sz w:val="24"/>
          <w:szCs w:val="24"/>
          <w:lang w:eastAsia="ru-RU"/>
        </w:rPr>
        <w:t>внутришкольном</w:t>
      </w:r>
      <w:proofErr w:type="spellEnd"/>
      <w:r w:rsidRPr="00D15996">
        <w:rPr>
          <w:rFonts w:ascii="Times New Roman" w:eastAsia="Times New Roman" w:hAnsi="Times New Roman" w:cs="Times New Roman"/>
          <w:color w:val="000000"/>
          <w:sz w:val="24"/>
          <w:szCs w:val="24"/>
          <w:lang w:eastAsia="ru-RU"/>
        </w:rPr>
        <w:t xml:space="preserve"> контроле.</w:t>
      </w:r>
    </w:p>
    <w:p w:rsidR="008B753B" w:rsidRPr="00D15996" w:rsidRDefault="008B753B" w:rsidP="009C6C93">
      <w:pPr>
        <w:spacing w:after="0" w:line="240" w:lineRule="auto"/>
        <w:jc w:val="both"/>
        <w:rPr>
          <w:rFonts w:ascii="Times New Roman" w:eastAsia="Times New Roman" w:hAnsi="Times New Roman" w:cs="Times New Roman"/>
          <w:color w:val="000000"/>
          <w:sz w:val="24"/>
          <w:szCs w:val="24"/>
          <w:lang w:eastAsia="ru-RU"/>
        </w:rPr>
      </w:pPr>
      <w:r w:rsidRPr="00D15996">
        <w:rPr>
          <w:rFonts w:ascii="Times New Roman" w:eastAsia="Times New Roman" w:hAnsi="Times New Roman" w:cs="Times New Roman"/>
          <w:color w:val="000000"/>
          <w:sz w:val="24"/>
          <w:szCs w:val="24"/>
          <w:lang w:eastAsia="ru-RU"/>
        </w:rPr>
        <w:t xml:space="preserve">           Данная категория детей требует повышенного внимания в работе </w:t>
      </w:r>
      <w:proofErr w:type="gramStart"/>
      <w:r w:rsidRPr="00D15996">
        <w:rPr>
          <w:rFonts w:ascii="Times New Roman" w:eastAsia="Times New Roman" w:hAnsi="Times New Roman" w:cs="Times New Roman"/>
          <w:color w:val="000000"/>
          <w:sz w:val="24"/>
          <w:szCs w:val="24"/>
          <w:lang w:eastAsia="ru-RU"/>
        </w:rPr>
        <w:t>соц.службы</w:t>
      </w:r>
      <w:proofErr w:type="gramEnd"/>
      <w:r w:rsidRPr="00D15996">
        <w:rPr>
          <w:rFonts w:ascii="Times New Roman" w:eastAsia="Times New Roman" w:hAnsi="Times New Roman" w:cs="Times New Roman"/>
          <w:color w:val="000000"/>
          <w:sz w:val="24"/>
          <w:szCs w:val="24"/>
          <w:lang w:eastAsia="ru-RU"/>
        </w:rPr>
        <w:t>.</w:t>
      </w:r>
    </w:p>
    <w:p w:rsidR="008B753B" w:rsidRPr="00D15996" w:rsidRDefault="008B753B" w:rsidP="009C6C93">
      <w:pPr>
        <w:spacing w:after="0" w:line="240" w:lineRule="auto"/>
        <w:jc w:val="both"/>
        <w:rPr>
          <w:rFonts w:ascii="Times New Roman" w:eastAsia="Times New Roman" w:hAnsi="Times New Roman" w:cs="Times New Roman"/>
          <w:color w:val="000000"/>
          <w:sz w:val="24"/>
          <w:szCs w:val="24"/>
          <w:lang w:eastAsia="ru-RU"/>
        </w:rPr>
      </w:pPr>
      <w:r w:rsidRPr="00D15996">
        <w:rPr>
          <w:rFonts w:ascii="Times New Roman" w:eastAsia="Times New Roman" w:hAnsi="Times New Roman" w:cs="Times New Roman"/>
          <w:color w:val="000000"/>
          <w:sz w:val="24"/>
          <w:szCs w:val="24"/>
          <w:lang w:eastAsia="ru-RU"/>
        </w:rPr>
        <w:t xml:space="preserve">Число семей категории СОП – 4. </w:t>
      </w:r>
    </w:p>
    <w:p w:rsidR="008B753B" w:rsidRPr="00D15996" w:rsidRDefault="008B753B" w:rsidP="009C6C93">
      <w:pPr>
        <w:spacing w:after="0" w:line="240" w:lineRule="auto"/>
        <w:jc w:val="both"/>
        <w:rPr>
          <w:rFonts w:ascii="Times New Roman" w:eastAsia="Times New Roman" w:hAnsi="Times New Roman" w:cs="Times New Roman"/>
          <w:color w:val="000000"/>
          <w:sz w:val="24"/>
          <w:szCs w:val="24"/>
          <w:lang w:eastAsia="ru-RU"/>
        </w:rPr>
      </w:pPr>
    </w:p>
    <w:p w:rsidR="008B753B" w:rsidRPr="00D15996" w:rsidRDefault="008B753B" w:rsidP="00B73916">
      <w:pPr>
        <w:spacing w:after="0" w:line="240" w:lineRule="auto"/>
        <w:jc w:val="both"/>
        <w:rPr>
          <w:rFonts w:ascii="Times New Roman" w:eastAsia="Times New Roman" w:hAnsi="Times New Roman" w:cs="Times New Roman"/>
          <w:color w:val="000000"/>
          <w:sz w:val="24"/>
          <w:szCs w:val="24"/>
          <w:lang w:eastAsia="ru-RU"/>
        </w:rPr>
      </w:pPr>
      <w:r w:rsidRPr="00D15996">
        <w:rPr>
          <w:rFonts w:ascii="Times New Roman" w:eastAsia="Times New Roman" w:hAnsi="Times New Roman" w:cs="Times New Roman"/>
          <w:color w:val="000000"/>
          <w:sz w:val="24"/>
          <w:szCs w:val="24"/>
          <w:lang w:eastAsia="ru-RU"/>
        </w:rPr>
        <w:t>Анализируя проделанную работу</w:t>
      </w:r>
      <w:r w:rsidR="00D3302D">
        <w:rPr>
          <w:rFonts w:ascii="Times New Roman" w:eastAsia="Times New Roman" w:hAnsi="Times New Roman" w:cs="Times New Roman"/>
          <w:color w:val="000000"/>
          <w:sz w:val="24"/>
          <w:szCs w:val="24"/>
          <w:lang w:eastAsia="ru-RU"/>
        </w:rPr>
        <w:t>,</w:t>
      </w:r>
      <w:r w:rsidRPr="00D15996">
        <w:rPr>
          <w:rFonts w:ascii="Times New Roman" w:eastAsia="Times New Roman" w:hAnsi="Times New Roman" w:cs="Times New Roman"/>
          <w:color w:val="000000"/>
          <w:sz w:val="24"/>
          <w:szCs w:val="24"/>
          <w:lang w:eastAsia="ru-RU"/>
        </w:rPr>
        <w:t xml:space="preserve"> можно сделать следующие </w:t>
      </w:r>
      <w:r w:rsidRPr="00D15996">
        <w:rPr>
          <w:rFonts w:ascii="Times New Roman" w:eastAsia="Times New Roman" w:hAnsi="Times New Roman" w:cs="Times New Roman"/>
          <w:b/>
          <w:bCs/>
          <w:color w:val="000000"/>
          <w:sz w:val="24"/>
          <w:szCs w:val="24"/>
          <w:lang w:eastAsia="ru-RU"/>
        </w:rPr>
        <w:t>выводы:</w:t>
      </w:r>
    </w:p>
    <w:p w:rsidR="008B753B" w:rsidRPr="00D15996" w:rsidRDefault="008B753B" w:rsidP="009C6C93">
      <w:pPr>
        <w:pStyle w:val="ad"/>
        <w:widowControl/>
        <w:numPr>
          <w:ilvl w:val="0"/>
          <w:numId w:val="42"/>
        </w:numPr>
        <w:suppressAutoHyphens w:val="0"/>
        <w:contextualSpacing/>
        <w:jc w:val="both"/>
        <w:rPr>
          <w:rFonts w:cs="Times New Roman"/>
          <w:color w:val="000000"/>
          <w:lang w:eastAsia="ru-RU"/>
        </w:rPr>
      </w:pPr>
      <w:r w:rsidRPr="00D15996">
        <w:rPr>
          <w:rFonts w:cs="Times New Roman"/>
          <w:color w:val="000000"/>
          <w:lang w:eastAsia="ru-RU"/>
        </w:rPr>
        <w:t xml:space="preserve">Стабильным остается число опекаемых детей. </w:t>
      </w:r>
    </w:p>
    <w:p w:rsidR="008B753B" w:rsidRPr="00D15996" w:rsidRDefault="008B753B" w:rsidP="009C6C93">
      <w:pPr>
        <w:pStyle w:val="ad"/>
        <w:widowControl/>
        <w:numPr>
          <w:ilvl w:val="0"/>
          <w:numId w:val="42"/>
        </w:numPr>
        <w:suppressAutoHyphens w:val="0"/>
        <w:contextualSpacing/>
        <w:jc w:val="both"/>
        <w:rPr>
          <w:rFonts w:cs="Times New Roman"/>
          <w:color w:val="000000"/>
          <w:lang w:eastAsia="ru-RU"/>
        </w:rPr>
      </w:pPr>
      <w:r w:rsidRPr="00D15996">
        <w:rPr>
          <w:rFonts w:cs="Times New Roman"/>
          <w:color w:val="000000"/>
          <w:lang w:eastAsia="ru-RU"/>
        </w:rPr>
        <w:t xml:space="preserve">Детей из многодетных семей становится больше. </w:t>
      </w:r>
    </w:p>
    <w:p w:rsidR="00B73916" w:rsidRDefault="008B753B" w:rsidP="00B73916">
      <w:pPr>
        <w:spacing w:after="0" w:line="240" w:lineRule="auto"/>
        <w:ind w:left="360"/>
        <w:jc w:val="both"/>
        <w:rPr>
          <w:rFonts w:ascii="Times New Roman" w:eastAsia="Times New Roman" w:hAnsi="Times New Roman" w:cs="Times New Roman"/>
          <w:color w:val="000000"/>
          <w:sz w:val="24"/>
          <w:szCs w:val="24"/>
          <w:lang w:eastAsia="ru-RU"/>
        </w:rPr>
      </w:pPr>
      <w:r w:rsidRPr="00D15996">
        <w:rPr>
          <w:rFonts w:ascii="Times New Roman" w:eastAsia="Times New Roman" w:hAnsi="Times New Roman" w:cs="Times New Roman"/>
          <w:color w:val="000000"/>
          <w:sz w:val="24"/>
          <w:szCs w:val="24"/>
          <w:lang w:eastAsia="ru-RU"/>
        </w:rPr>
        <w:t xml:space="preserve">3. Остается стабильным число детей «группы риска» и  учащихся, состоящих на </w:t>
      </w:r>
      <w:proofErr w:type="spellStart"/>
      <w:r w:rsidRPr="00D15996">
        <w:rPr>
          <w:rFonts w:ascii="Times New Roman" w:eastAsia="Times New Roman" w:hAnsi="Times New Roman" w:cs="Times New Roman"/>
          <w:color w:val="000000"/>
          <w:sz w:val="24"/>
          <w:szCs w:val="24"/>
          <w:lang w:eastAsia="ru-RU"/>
        </w:rPr>
        <w:t>внутришкольном</w:t>
      </w:r>
      <w:proofErr w:type="spellEnd"/>
      <w:r w:rsidRPr="00D15996">
        <w:rPr>
          <w:rFonts w:ascii="Times New Roman" w:eastAsia="Times New Roman" w:hAnsi="Times New Roman" w:cs="Times New Roman"/>
          <w:color w:val="000000"/>
          <w:sz w:val="24"/>
          <w:szCs w:val="24"/>
          <w:lang w:eastAsia="ru-RU"/>
        </w:rPr>
        <w:t xml:space="preserve"> контроле (низкая успеваемость, нарушение школьной дисциплины), семей категории СОП.  Данная категория детей требует повышенного внимания в работе социально – психологической службы.</w:t>
      </w:r>
    </w:p>
    <w:p w:rsidR="008B753B" w:rsidRPr="00D15996" w:rsidRDefault="008B753B" w:rsidP="009C6C93">
      <w:pPr>
        <w:spacing w:after="0" w:line="240" w:lineRule="auto"/>
        <w:jc w:val="both"/>
        <w:rPr>
          <w:rFonts w:ascii="Times New Roman" w:eastAsia="Times New Roman" w:hAnsi="Times New Roman" w:cs="Times New Roman"/>
          <w:color w:val="000000"/>
          <w:sz w:val="24"/>
          <w:szCs w:val="24"/>
          <w:lang w:eastAsia="ru-RU"/>
        </w:rPr>
      </w:pPr>
      <w:r w:rsidRPr="00D15996">
        <w:rPr>
          <w:rFonts w:ascii="Times New Roman" w:eastAsia="Times New Roman" w:hAnsi="Times New Roman" w:cs="Times New Roman"/>
          <w:color w:val="000000"/>
          <w:sz w:val="24"/>
          <w:szCs w:val="24"/>
          <w:lang w:eastAsia="ru-RU"/>
        </w:rPr>
        <w:t xml:space="preserve">       Из анализа работы можно сделать следующий вывод - необходимо продолжить работу над поставленной целью и проблемой</w:t>
      </w:r>
      <w:r w:rsidRPr="00D15996">
        <w:rPr>
          <w:rFonts w:ascii="Times New Roman" w:eastAsia="Times New Roman" w:hAnsi="Times New Roman" w:cs="Times New Roman"/>
          <w:b/>
          <w:bCs/>
          <w:color w:val="000000"/>
          <w:sz w:val="24"/>
          <w:szCs w:val="24"/>
          <w:lang w:eastAsia="ru-RU"/>
        </w:rPr>
        <w:t>:</w:t>
      </w:r>
    </w:p>
    <w:p w:rsidR="008B753B" w:rsidRPr="00D15996" w:rsidRDefault="008B753B" w:rsidP="009C6C93">
      <w:pPr>
        <w:spacing w:after="0" w:line="240" w:lineRule="auto"/>
        <w:jc w:val="both"/>
        <w:rPr>
          <w:rFonts w:ascii="Times New Roman" w:eastAsia="Times New Roman" w:hAnsi="Times New Roman" w:cs="Times New Roman"/>
          <w:bCs/>
          <w:color w:val="000000"/>
          <w:sz w:val="24"/>
          <w:szCs w:val="24"/>
          <w:lang w:eastAsia="ru-RU"/>
        </w:rPr>
      </w:pPr>
      <w:r w:rsidRPr="00D15996">
        <w:rPr>
          <w:rFonts w:ascii="Times New Roman" w:eastAsia="Times New Roman" w:hAnsi="Times New Roman" w:cs="Times New Roman"/>
          <w:bCs/>
          <w:color w:val="000000"/>
          <w:sz w:val="24"/>
          <w:szCs w:val="24"/>
          <w:lang w:eastAsia="ru-RU"/>
        </w:rPr>
        <w:t xml:space="preserve">       -  Семейное неблагополучие. </w:t>
      </w:r>
    </w:p>
    <w:p w:rsidR="008B753B" w:rsidRPr="00D15996" w:rsidRDefault="008B753B" w:rsidP="009C6C93">
      <w:pPr>
        <w:spacing w:after="0" w:line="240" w:lineRule="auto"/>
        <w:jc w:val="both"/>
        <w:rPr>
          <w:rFonts w:ascii="Times New Roman" w:eastAsia="Times New Roman" w:hAnsi="Times New Roman" w:cs="Times New Roman"/>
          <w:bCs/>
          <w:color w:val="000000"/>
          <w:sz w:val="24"/>
          <w:szCs w:val="24"/>
          <w:lang w:eastAsia="ru-RU"/>
        </w:rPr>
      </w:pPr>
      <w:r w:rsidRPr="00D15996">
        <w:rPr>
          <w:rFonts w:ascii="Times New Roman" w:eastAsia="Times New Roman" w:hAnsi="Times New Roman" w:cs="Times New Roman"/>
          <w:bCs/>
          <w:color w:val="000000"/>
          <w:sz w:val="24"/>
          <w:szCs w:val="24"/>
          <w:lang w:eastAsia="ru-RU"/>
        </w:rPr>
        <w:t xml:space="preserve">       -  Профилактическая работа с родителями и учащимися.</w:t>
      </w:r>
    </w:p>
    <w:p w:rsidR="008B753B" w:rsidRPr="00D15996" w:rsidRDefault="008B753B" w:rsidP="009C6C93">
      <w:pPr>
        <w:spacing w:after="0" w:line="240" w:lineRule="auto"/>
        <w:jc w:val="both"/>
        <w:rPr>
          <w:rFonts w:ascii="Times New Roman" w:eastAsia="Times New Roman" w:hAnsi="Times New Roman" w:cs="Times New Roman"/>
          <w:bCs/>
          <w:color w:val="000000"/>
          <w:sz w:val="24"/>
          <w:szCs w:val="24"/>
          <w:lang w:eastAsia="ru-RU"/>
        </w:rPr>
      </w:pPr>
      <w:r w:rsidRPr="00D15996">
        <w:rPr>
          <w:rFonts w:ascii="Times New Roman" w:eastAsia="Times New Roman" w:hAnsi="Times New Roman" w:cs="Times New Roman"/>
          <w:bCs/>
          <w:color w:val="000000"/>
          <w:sz w:val="24"/>
          <w:szCs w:val="24"/>
          <w:lang w:eastAsia="ru-RU"/>
        </w:rPr>
        <w:t xml:space="preserve">       -  Тесное сотрудничество с КДН и ЗП.</w:t>
      </w:r>
    </w:p>
    <w:p w:rsidR="00FF0184" w:rsidRPr="00FF0184" w:rsidRDefault="00D15996" w:rsidP="009C6C93">
      <w:pPr>
        <w:pStyle w:val="ab"/>
        <w:rPr>
          <w:rFonts w:ascii="Times New Roman" w:hAnsi="Times New Roman"/>
          <w:sz w:val="24"/>
          <w:szCs w:val="24"/>
          <w:lang w:val="ru-RU"/>
        </w:rPr>
      </w:pPr>
      <w:r>
        <w:rPr>
          <w:rFonts w:ascii="Times New Roman" w:hAnsi="Times New Roman"/>
          <w:b/>
          <w:sz w:val="24"/>
          <w:szCs w:val="24"/>
          <w:lang w:val="ru-RU"/>
        </w:rPr>
        <w:t>О</w:t>
      </w:r>
      <w:r w:rsidR="00FF0184" w:rsidRPr="00FF0184">
        <w:rPr>
          <w:rFonts w:ascii="Times New Roman" w:hAnsi="Times New Roman"/>
          <w:b/>
          <w:sz w:val="24"/>
          <w:szCs w:val="24"/>
          <w:lang w:val="ru-RU"/>
        </w:rPr>
        <w:t xml:space="preserve">бщие выводы </w:t>
      </w:r>
      <w:r>
        <w:rPr>
          <w:rFonts w:ascii="Times New Roman" w:hAnsi="Times New Roman"/>
          <w:b/>
          <w:sz w:val="24"/>
          <w:szCs w:val="24"/>
          <w:lang w:val="ru-RU"/>
        </w:rPr>
        <w:t>п</w:t>
      </w:r>
      <w:r w:rsidR="00FF0184" w:rsidRPr="00FF0184">
        <w:rPr>
          <w:rFonts w:ascii="Times New Roman" w:hAnsi="Times New Roman"/>
          <w:b/>
          <w:sz w:val="24"/>
          <w:szCs w:val="24"/>
          <w:lang w:val="ru-RU"/>
        </w:rPr>
        <w:t xml:space="preserve">о </w:t>
      </w:r>
      <w:r>
        <w:rPr>
          <w:rFonts w:ascii="Times New Roman" w:hAnsi="Times New Roman"/>
          <w:b/>
          <w:sz w:val="24"/>
          <w:szCs w:val="24"/>
          <w:lang w:val="ru-RU"/>
        </w:rPr>
        <w:t>системе воспитательной работы</w:t>
      </w:r>
      <w:r w:rsidR="00FF0184" w:rsidRPr="00FF0184">
        <w:rPr>
          <w:rFonts w:ascii="Times New Roman" w:hAnsi="Times New Roman"/>
          <w:b/>
          <w:sz w:val="24"/>
          <w:szCs w:val="24"/>
          <w:lang w:val="ru-RU"/>
        </w:rPr>
        <w:t xml:space="preserve"> школы</w:t>
      </w:r>
      <w:r w:rsidR="00FF0184" w:rsidRPr="00FF0184">
        <w:rPr>
          <w:rFonts w:ascii="Times New Roman" w:hAnsi="Times New Roman"/>
          <w:sz w:val="24"/>
          <w:szCs w:val="24"/>
          <w:lang w:val="ru-RU"/>
        </w:rPr>
        <w:t>:</w:t>
      </w:r>
    </w:p>
    <w:p w:rsidR="00FF0184" w:rsidRPr="00FF0184" w:rsidRDefault="00FF0184" w:rsidP="009C6C93">
      <w:pPr>
        <w:pStyle w:val="ab"/>
        <w:numPr>
          <w:ilvl w:val="0"/>
          <w:numId w:val="18"/>
        </w:numPr>
        <w:suppressAutoHyphens w:val="0"/>
        <w:rPr>
          <w:rFonts w:ascii="Times New Roman" w:hAnsi="Times New Roman"/>
          <w:sz w:val="24"/>
          <w:szCs w:val="24"/>
          <w:lang w:val="ru-RU"/>
        </w:rPr>
      </w:pPr>
      <w:r w:rsidRPr="00FF0184">
        <w:rPr>
          <w:rFonts w:ascii="Times New Roman" w:hAnsi="Times New Roman"/>
          <w:sz w:val="24"/>
          <w:szCs w:val="24"/>
          <w:lang w:val="ru-RU"/>
        </w:rPr>
        <w:t xml:space="preserve">Качество и результативность воспитательной работы согласно целевой программе «Семья»  </w:t>
      </w:r>
      <w:r w:rsidR="00FA589D">
        <w:rPr>
          <w:rFonts w:ascii="Times New Roman" w:hAnsi="Times New Roman"/>
          <w:sz w:val="24"/>
          <w:szCs w:val="24"/>
          <w:lang w:val="ru-RU"/>
        </w:rPr>
        <w:t>и «Здоровье» стабильно хорошее.</w:t>
      </w:r>
    </w:p>
    <w:p w:rsidR="00FF0184" w:rsidRPr="00FF0184" w:rsidRDefault="00FF0184" w:rsidP="009C6C93">
      <w:pPr>
        <w:pStyle w:val="ab"/>
        <w:numPr>
          <w:ilvl w:val="0"/>
          <w:numId w:val="18"/>
        </w:numPr>
        <w:suppressAutoHyphens w:val="0"/>
        <w:rPr>
          <w:rFonts w:ascii="Times New Roman" w:hAnsi="Times New Roman"/>
          <w:sz w:val="24"/>
          <w:szCs w:val="24"/>
          <w:lang w:val="ru-RU"/>
        </w:rPr>
      </w:pPr>
      <w:r w:rsidRPr="00FF0184">
        <w:rPr>
          <w:rFonts w:ascii="Times New Roman" w:hAnsi="Times New Roman"/>
          <w:sz w:val="24"/>
          <w:szCs w:val="24"/>
          <w:lang w:val="ru-RU"/>
        </w:rPr>
        <w:lastRenderedPageBreak/>
        <w:t>Показатель уровня активности обучающихся в школьных и районных мероприятиях различной направленности, а также их результативность на низком  уровне;</w:t>
      </w:r>
    </w:p>
    <w:p w:rsidR="00FF0184" w:rsidRPr="00FF0184" w:rsidRDefault="00FF0184" w:rsidP="009C6C93">
      <w:pPr>
        <w:pStyle w:val="ab"/>
        <w:numPr>
          <w:ilvl w:val="0"/>
          <w:numId w:val="18"/>
        </w:numPr>
        <w:suppressAutoHyphens w:val="0"/>
        <w:rPr>
          <w:rFonts w:ascii="Times New Roman" w:hAnsi="Times New Roman"/>
          <w:sz w:val="24"/>
          <w:szCs w:val="24"/>
          <w:lang w:val="ru-RU"/>
        </w:rPr>
      </w:pPr>
      <w:r w:rsidRPr="00FF0184">
        <w:rPr>
          <w:rFonts w:ascii="Times New Roman" w:hAnsi="Times New Roman"/>
          <w:sz w:val="24"/>
          <w:szCs w:val="24"/>
          <w:lang w:val="ru-RU"/>
        </w:rPr>
        <w:t>Спортивно-массовая работа организована удовлетворительно, совершенствуется внеурочная деятельность по данному направлению, выявляются лучшие спортсмены и</w:t>
      </w:r>
      <w:r w:rsidR="00807E9D">
        <w:rPr>
          <w:rFonts w:ascii="Times New Roman" w:hAnsi="Times New Roman"/>
          <w:sz w:val="24"/>
          <w:szCs w:val="24"/>
          <w:lang w:val="ru-RU"/>
        </w:rPr>
        <w:t xml:space="preserve"> команды по разным видам спорта. Р</w:t>
      </w:r>
      <w:r w:rsidRPr="00FF0184">
        <w:rPr>
          <w:rFonts w:ascii="Times New Roman" w:hAnsi="Times New Roman"/>
          <w:sz w:val="24"/>
          <w:szCs w:val="24"/>
          <w:lang w:val="ru-RU"/>
        </w:rPr>
        <w:t>езультативность по итогам соревнований</w:t>
      </w:r>
      <w:r w:rsidR="002B63AA">
        <w:rPr>
          <w:rFonts w:ascii="Times New Roman" w:hAnsi="Times New Roman"/>
          <w:sz w:val="24"/>
          <w:szCs w:val="24"/>
          <w:lang w:val="ru-RU"/>
        </w:rPr>
        <w:t xml:space="preserve"> </w:t>
      </w:r>
      <w:r w:rsidR="00807E9D">
        <w:rPr>
          <w:rFonts w:ascii="Times New Roman" w:hAnsi="Times New Roman"/>
          <w:sz w:val="24"/>
          <w:szCs w:val="24"/>
          <w:lang w:val="ru-RU"/>
        </w:rPr>
        <w:t>-средняя.</w:t>
      </w:r>
    </w:p>
    <w:p w:rsidR="00FF0184" w:rsidRPr="00FF0184" w:rsidRDefault="00FF0184" w:rsidP="009C6C93">
      <w:pPr>
        <w:pStyle w:val="ab"/>
        <w:numPr>
          <w:ilvl w:val="0"/>
          <w:numId w:val="18"/>
        </w:numPr>
        <w:suppressAutoHyphens w:val="0"/>
        <w:rPr>
          <w:rFonts w:ascii="Times New Roman" w:hAnsi="Times New Roman"/>
          <w:sz w:val="24"/>
          <w:szCs w:val="24"/>
          <w:lang w:val="ru-RU"/>
        </w:rPr>
      </w:pPr>
      <w:r w:rsidRPr="00FF0184">
        <w:rPr>
          <w:rFonts w:ascii="Times New Roman" w:hAnsi="Times New Roman"/>
          <w:sz w:val="24"/>
          <w:szCs w:val="24"/>
          <w:lang w:val="ru-RU"/>
        </w:rPr>
        <w:t>Во внеурочной деятельности преобладает общеинтеллектуальное направление, что положительно сказывается на активизации интеллектуальных интересов обучающихся.</w:t>
      </w:r>
    </w:p>
    <w:p w:rsidR="00FF0184" w:rsidRPr="002B63AA" w:rsidRDefault="00FF0184" w:rsidP="009C6C93">
      <w:pPr>
        <w:pStyle w:val="ab"/>
        <w:numPr>
          <w:ilvl w:val="0"/>
          <w:numId w:val="18"/>
        </w:numPr>
        <w:suppressAutoHyphens w:val="0"/>
        <w:rPr>
          <w:rFonts w:ascii="Times New Roman" w:hAnsi="Times New Roman"/>
          <w:sz w:val="24"/>
          <w:szCs w:val="24"/>
          <w:lang w:val="ru-RU"/>
        </w:rPr>
      </w:pPr>
      <w:r w:rsidRPr="002B63AA">
        <w:rPr>
          <w:rFonts w:ascii="Times New Roman" w:hAnsi="Times New Roman"/>
          <w:sz w:val="24"/>
          <w:szCs w:val="24"/>
          <w:lang w:val="ru-RU"/>
        </w:rPr>
        <w:t>100% охват внеурочной деятельностью обучающихся 1-8 классов</w:t>
      </w:r>
    </w:p>
    <w:p w:rsidR="00FF0184" w:rsidRPr="00FF0184" w:rsidRDefault="00FF0184" w:rsidP="009C6C93">
      <w:pPr>
        <w:pStyle w:val="ab"/>
        <w:numPr>
          <w:ilvl w:val="0"/>
          <w:numId w:val="18"/>
        </w:numPr>
        <w:suppressAutoHyphens w:val="0"/>
        <w:rPr>
          <w:rFonts w:ascii="Times New Roman" w:hAnsi="Times New Roman"/>
          <w:sz w:val="24"/>
          <w:szCs w:val="24"/>
          <w:lang w:val="ru-RU"/>
        </w:rPr>
      </w:pPr>
      <w:r w:rsidRPr="00FF0184">
        <w:rPr>
          <w:rFonts w:ascii="Times New Roman" w:hAnsi="Times New Roman"/>
          <w:sz w:val="24"/>
          <w:szCs w:val="24"/>
          <w:lang w:val="ru-RU"/>
        </w:rPr>
        <w:t>Качес</w:t>
      </w:r>
      <w:r w:rsidR="00807E9D">
        <w:rPr>
          <w:rFonts w:ascii="Times New Roman" w:hAnsi="Times New Roman"/>
          <w:sz w:val="24"/>
          <w:szCs w:val="24"/>
          <w:lang w:val="ru-RU"/>
        </w:rPr>
        <w:t xml:space="preserve">тво и результативность </w:t>
      </w:r>
      <w:r w:rsidRPr="00FF0184">
        <w:rPr>
          <w:rFonts w:ascii="Times New Roman" w:hAnsi="Times New Roman"/>
          <w:sz w:val="24"/>
          <w:szCs w:val="24"/>
          <w:lang w:val="ru-RU"/>
        </w:rPr>
        <w:t>воспитательной работы  гражданско-патриотического направления на высоком  уровне, трудовое и профориентационное – на среднем уровне</w:t>
      </w:r>
      <w:r w:rsidR="00807E9D">
        <w:rPr>
          <w:rFonts w:ascii="Times New Roman" w:hAnsi="Times New Roman"/>
          <w:sz w:val="24"/>
          <w:szCs w:val="24"/>
          <w:lang w:val="ru-RU"/>
        </w:rPr>
        <w:t>.</w:t>
      </w:r>
    </w:p>
    <w:p w:rsidR="00FF0184" w:rsidRPr="00D15996" w:rsidRDefault="00FF0184" w:rsidP="009C6C93">
      <w:pPr>
        <w:pStyle w:val="ab"/>
        <w:rPr>
          <w:rFonts w:ascii="Times New Roman" w:hAnsi="Times New Roman"/>
          <w:sz w:val="24"/>
          <w:lang w:val="ru-RU"/>
        </w:rPr>
      </w:pPr>
      <w:r w:rsidRPr="00D15996">
        <w:rPr>
          <w:rFonts w:ascii="Times New Roman" w:hAnsi="Times New Roman"/>
          <w:sz w:val="24"/>
          <w:lang w:val="ru-RU"/>
        </w:rPr>
        <w:t xml:space="preserve">Таким образом, перед педагогическим коллективом школы стоят следующие задачи на новый учебный год: </w:t>
      </w:r>
    </w:p>
    <w:p w:rsidR="00FF0184" w:rsidRPr="00D15996" w:rsidRDefault="00FF0184" w:rsidP="009C6C93">
      <w:pPr>
        <w:pStyle w:val="ab"/>
        <w:rPr>
          <w:rFonts w:ascii="Times New Roman" w:hAnsi="Times New Roman"/>
          <w:sz w:val="24"/>
          <w:lang w:val="ru-RU"/>
        </w:rPr>
      </w:pPr>
      <w:r w:rsidRPr="00D15996">
        <w:rPr>
          <w:rFonts w:ascii="Times New Roman" w:hAnsi="Times New Roman"/>
          <w:sz w:val="24"/>
          <w:lang w:val="ru-RU"/>
        </w:rPr>
        <w:t>- активизировать работу по участию детей в конкурсах, фестивалях, смотрах разного уровня;</w:t>
      </w:r>
    </w:p>
    <w:p w:rsidR="00FF0184" w:rsidRPr="00D15996" w:rsidRDefault="00FF0184" w:rsidP="009C6C93">
      <w:pPr>
        <w:pStyle w:val="ab"/>
        <w:rPr>
          <w:rFonts w:ascii="Times New Roman" w:hAnsi="Times New Roman"/>
          <w:sz w:val="24"/>
          <w:lang w:val="ru-RU"/>
        </w:rPr>
      </w:pPr>
      <w:r w:rsidRPr="00D15996">
        <w:rPr>
          <w:rFonts w:ascii="Times New Roman" w:hAnsi="Times New Roman"/>
          <w:sz w:val="24"/>
          <w:lang w:val="ru-RU"/>
        </w:rPr>
        <w:t xml:space="preserve">- привлекать родителей  к организации учебно-воспитательного процесса; </w:t>
      </w:r>
    </w:p>
    <w:p w:rsidR="00FF0184" w:rsidRPr="00D15996" w:rsidRDefault="00FF0184" w:rsidP="009C6C93">
      <w:pPr>
        <w:pStyle w:val="ab"/>
        <w:rPr>
          <w:rFonts w:ascii="Times New Roman" w:hAnsi="Times New Roman"/>
          <w:sz w:val="24"/>
          <w:lang w:val="ru-RU"/>
        </w:rPr>
      </w:pPr>
      <w:r w:rsidRPr="00D15996">
        <w:rPr>
          <w:rFonts w:ascii="Times New Roman" w:hAnsi="Times New Roman"/>
          <w:sz w:val="24"/>
          <w:lang w:val="ru-RU"/>
        </w:rPr>
        <w:t xml:space="preserve">-усилить методическую  работу  с  классными  руководителями, активизировать  работу  по  изучению  и  применению  новых  технологий  в воспитательном процессе, по обмену опытом; </w:t>
      </w:r>
    </w:p>
    <w:p w:rsidR="00FF0184" w:rsidRPr="00D15996" w:rsidRDefault="00FF0184" w:rsidP="009C6C93">
      <w:pPr>
        <w:pStyle w:val="ab"/>
        <w:rPr>
          <w:rFonts w:ascii="Times New Roman" w:hAnsi="Times New Roman"/>
          <w:sz w:val="24"/>
          <w:lang w:val="ru-RU"/>
        </w:rPr>
      </w:pPr>
      <w:r w:rsidRPr="00D15996">
        <w:rPr>
          <w:rFonts w:ascii="Times New Roman" w:hAnsi="Times New Roman"/>
          <w:sz w:val="24"/>
          <w:lang w:val="ru-RU"/>
        </w:rPr>
        <w:t xml:space="preserve">-усилить работу  по  воспитанию  гражданственности,  патриотизма,  духовности; формированию у детей нравственной и правовой культуры; </w:t>
      </w:r>
    </w:p>
    <w:p w:rsidR="00FF0184" w:rsidRPr="00D15996" w:rsidRDefault="00FF0184" w:rsidP="009C6C93">
      <w:pPr>
        <w:pStyle w:val="ab"/>
        <w:rPr>
          <w:rFonts w:ascii="Times New Roman" w:hAnsi="Times New Roman"/>
          <w:sz w:val="24"/>
          <w:lang w:val="ru-RU"/>
        </w:rPr>
      </w:pPr>
      <w:r w:rsidRPr="00D15996">
        <w:rPr>
          <w:rFonts w:ascii="Times New Roman" w:hAnsi="Times New Roman"/>
          <w:sz w:val="24"/>
          <w:lang w:val="ru-RU"/>
        </w:rPr>
        <w:t xml:space="preserve">- продолжать развитие и активизацию  деятельности  школьного  ученического самоуправления; </w:t>
      </w:r>
    </w:p>
    <w:p w:rsidR="00FF0184" w:rsidRPr="00D15996" w:rsidRDefault="00FF0184" w:rsidP="009C6C93">
      <w:pPr>
        <w:pStyle w:val="ab"/>
        <w:rPr>
          <w:rFonts w:ascii="Times New Roman" w:hAnsi="Times New Roman"/>
          <w:sz w:val="24"/>
          <w:lang w:val="ru-RU"/>
        </w:rPr>
      </w:pPr>
      <w:r w:rsidRPr="00D15996">
        <w:rPr>
          <w:rFonts w:ascii="Times New Roman" w:hAnsi="Times New Roman"/>
          <w:sz w:val="24"/>
          <w:lang w:val="ru-RU"/>
        </w:rPr>
        <w:t>-продолжать активную профилактическую работу с подростками, состоящими в «группе риска» на всех видах учета.</w:t>
      </w:r>
    </w:p>
    <w:p w:rsidR="00FF0184" w:rsidRPr="00D15996" w:rsidRDefault="00FF0184" w:rsidP="009C6C93">
      <w:pPr>
        <w:pStyle w:val="ab"/>
        <w:rPr>
          <w:rFonts w:ascii="Times New Roman" w:hAnsi="Times New Roman"/>
          <w:sz w:val="28"/>
          <w:szCs w:val="24"/>
          <w:lang w:val="ru-RU"/>
        </w:rPr>
      </w:pPr>
    </w:p>
    <w:p w:rsidR="00FF0184" w:rsidRPr="00FF0184" w:rsidRDefault="00FF0184" w:rsidP="009C6C93">
      <w:pPr>
        <w:pStyle w:val="ab"/>
        <w:rPr>
          <w:rFonts w:ascii="Times New Roman" w:hAnsi="Times New Roman"/>
          <w:sz w:val="24"/>
          <w:szCs w:val="24"/>
          <w:lang w:val="ru-RU"/>
        </w:rPr>
      </w:pPr>
      <w:r w:rsidRPr="00FF0184">
        <w:rPr>
          <w:rFonts w:ascii="Times New Roman" w:hAnsi="Times New Roman"/>
          <w:sz w:val="24"/>
          <w:szCs w:val="24"/>
          <w:lang w:val="ru-RU"/>
        </w:rPr>
        <w:t>Рекомендации по организации воспитательной работы в следующем году:</w:t>
      </w:r>
    </w:p>
    <w:p w:rsidR="00FF0184" w:rsidRPr="00FF0184" w:rsidRDefault="00FF0184" w:rsidP="009C6C93">
      <w:pPr>
        <w:pStyle w:val="ab"/>
        <w:rPr>
          <w:rFonts w:ascii="Times New Roman" w:hAnsi="Times New Roman"/>
          <w:sz w:val="24"/>
          <w:szCs w:val="24"/>
          <w:lang w:val="ru-RU"/>
        </w:rPr>
      </w:pPr>
    </w:p>
    <w:p w:rsidR="00FF0184" w:rsidRPr="00FF0184" w:rsidRDefault="00FF0184" w:rsidP="009C6C93">
      <w:pPr>
        <w:pStyle w:val="ab"/>
        <w:numPr>
          <w:ilvl w:val="0"/>
          <w:numId w:val="17"/>
        </w:numPr>
        <w:suppressAutoHyphens w:val="0"/>
        <w:rPr>
          <w:rFonts w:ascii="Times New Roman" w:hAnsi="Times New Roman"/>
          <w:color w:val="000000"/>
          <w:sz w:val="24"/>
          <w:szCs w:val="24"/>
          <w:shd w:val="clear" w:color="auto" w:fill="FFFFFF"/>
          <w:lang w:val="ru-RU"/>
        </w:rPr>
      </w:pPr>
      <w:r w:rsidRPr="00FF0184">
        <w:rPr>
          <w:rFonts w:ascii="Times New Roman" w:hAnsi="Times New Roman"/>
          <w:sz w:val="24"/>
          <w:szCs w:val="24"/>
          <w:lang w:val="ru-RU"/>
        </w:rPr>
        <w:t xml:space="preserve">Совершенствовать программу «Лидер» с целью активизации школьного самоуправления и социальной активности обучающихся, а также включить в план воспитательной работы </w:t>
      </w:r>
      <w:r w:rsidRPr="00FF0184">
        <w:rPr>
          <w:rFonts w:ascii="Times New Roman" w:hAnsi="Times New Roman"/>
          <w:color w:val="000000"/>
          <w:sz w:val="24"/>
          <w:szCs w:val="24"/>
          <w:shd w:val="clear" w:color="auto" w:fill="FFFFFF"/>
          <w:lang w:val="ru-RU"/>
        </w:rPr>
        <w:t>Календарь дней единых действий российского движения школьников.</w:t>
      </w:r>
    </w:p>
    <w:p w:rsidR="00FF0184" w:rsidRPr="00FF0184" w:rsidRDefault="00FF0184" w:rsidP="009C6C93">
      <w:pPr>
        <w:pStyle w:val="ab"/>
        <w:numPr>
          <w:ilvl w:val="0"/>
          <w:numId w:val="17"/>
        </w:numPr>
        <w:suppressAutoHyphens w:val="0"/>
        <w:rPr>
          <w:rFonts w:ascii="Times New Roman" w:hAnsi="Times New Roman"/>
          <w:sz w:val="24"/>
          <w:szCs w:val="24"/>
          <w:lang w:val="ru-RU"/>
        </w:rPr>
      </w:pPr>
      <w:r w:rsidRPr="00FF0184">
        <w:rPr>
          <w:rFonts w:ascii="Times New Roman" w:hAnsi="Times New Roman"/>
          <w:sz w:val="24"/>
          <w:szCs w:val="24"/>
          <w:lang w:val="ru-RU"/>
        </w:rPr>
        <w:t>Использовать активные и творческие формы воспитательной работы внеурочной деятельности и органов ученического самоуправления для раскрытия талантов и способностей учащихся;</w:t>
      </w:r>
    </w:p>
    <w:p w:rsidR="00FF0184" w:rsidRPr="00FF0184" w:rsidRDefault="00FF0184" w:rsidP="009C6C93">
      <w:pPr>
        <w:pStyle w:val="ab"/>
        <w:numPr>
          <w:ilvl w:val="0"/>
          <w:numId w:val="17"/>
        </w:numPr>
        <w:suppressAutoHyphens w:val="0"/>
        <w:rPr>
          <w:rFonts w:ascii="Times New Roman" w:hAnsi="Times New Roman"/>
          <w:sz w:val="24"/>
          <w:szCs w:val="24"/>
          <w:lang w:val="ru-RU"/>
        </w:rPr>
      </w:pPr>
      <w:r w:rsidRPr="00FF0184">
        <w:rPr>
          <w:rFonts w:ascii="Times New Roman" w:hAnsi="Times New Roman"/>
          <w:sz w:val="24"/>
          <w:szCs w:val="24"/>
          <w:lang w:val="ru-RU"/>
        </w:rPr>
        <w:t>Использовать возможности участия обучающихся в мероприятиях районного уровня как наглядного результата работы внеурочной деятельности и повысить процент участия в мероприятиях районного уровня.</w:t>
      </w:r>
    </w:p>
    <w:p w:rsidR="00FF0184" w:rsidRPr="00807E9D" w:rsidRDefault="00FF0184" w:rsidP="009C6C93">
      <w:pPr>
        <w:pStyle w:val="ab"/>
        <w:numPr>
          <w:ilvl w:val="0"/>
          <w:numId w:val="17"/>
        </w:numPr>
        <w:suppressAutoHyphens w:val="0"/>
        <w:rPr>
          <w:rFonts w:ascii="Times New Roman" w:hAnsi="Times New Roman"/>
          <w:sz w:val="24"/>
          <w:szCs w:val="24"/>
          <w:lang w:val="ru-RU"/>
        </w:rPr>
      </w:pPr>
      <w:r w:rsidRPr="00807E9D">
        <w:rPr>
          <w:rFonts w:ascii="Times New Roman" w:hAnsi="Times New Roman"/>
          <w:sz w:val="24"/>
          <w:szCs w:val="24"/>
          <w:lang w:val="ru-RU"/>
        </w:rPr>
        <w:t>Расширить формы проведения школьных мероприятий</w:t>
      </w:r>
      <w:r w:rsidR="00807E9D">
        <w:rPr>
          <w:rFonts w:ascii="Times New Roman" w:hAnsi="Times New Roman"/>
          <w:sz w:val="24"/>
          <w:szCs w:val="24"/>
          <w:lang w:val="ru-RU"/>
        </w:rPr>
        <w:t>.</w:t>
      </w:r>
    </w:p>
    <w:p w:rsidR="00FF0184" w:rsidRPr="00807E9D" w:rsidRDefault="00FF0184" w:rsidP="009C6C93">
      <w:pPr>
        <w:pStyle w:val="ab"/>
        <w:rPr>
          <w:rFonts w:ascii="Times New Roman" w:hAnsi="Times New Roman"/>
          <w:sz w:val="24"/>
          <w:szCs w:val="24"/>
          <w:lang w:val="ru-RU"/>
        </w:rPr>
      </w:pPr>
    </w:p>
    <w:p w:rsidR="00FF0184" w:rsidRPr="001C0EA0" w:rsidRDefault="00FF0184" w:rsidP="009C6C93">
      <w:pPr>
        <w:widowControl w:val="0"/>
        <w:tabs>
          <w:tab w:val="left" w:pos="900"/>
        </w:tabs>
        <w:suppressAutoHyphens/>
        <w:spacing w:after="0" w:line="240" w:lineRule="auto"/>
        <w:jc w:val="both"/>
        <w:rPr>
          <w:rFonts w:ascii="Times New Roman" w:eastAsia="SimSun" w:hAnsi="Times New Roman" w:cs="Mangal"/>
          <w:b/>
          <w:bCs/>
          <w:kern w:val="1"/>
          <w:sz w:val="24"/>
          <w:szCs w:val="24"/>
          <w:shd w:val="clear" w:color="auto" w:fill="FFFFFF"/>
          <w:lang w:eastAsia="hi-IN" w:bidi="hi-IN"/>
        </w:rPr>
      </w:pPr>
    </w:p>
    <w:p w:rsidR="001C0EA0" w:rsidRPr="00A34DC4" w:rsidRDefault="00D3302D" w:rsidP="009C6C93">
      <w:pPr>
        <w:widowControl w:val="0"/>
        <w:tabs>
          <w:tab w:val="left" w:pos="900"/>
        </w:tabs>
        <w:suppressAutoHyphens/>
        <w:spacing w:after="0" w:line="240" w:lineRule="auto"/>
        <w:jc w:val="both"/>
        <w:rPr>
          <w:rFonts w:ascii="Times New Roman" w:eastAsia="SimSun" w:hAnsi="Times New Roman" w:cs="Mangal"/>
          <w:b/>
          <w:bCs/>
          <w:kern w:val="1"/>
          <w:sz w:val="24"/>
          <w:szCs w:val="24"/>
          <w:shd w:val="clear" w:color="auto" w:fill="FFFFFF"/>
          <w:lang w:eastAsia="hi-IN" w:bidi="hi-IN"/>
        </w:rPr>
      </w:pPr>
      <w:r>
        <w:rPr>
          <w:rFonts w:ascii="Times New Roman" w:eastAsia="SimSun" w:hAnsi="Times New Roman" w:cs="Mangal"/>
          <w:b/>
          <w:bCs/>
          <w:kern w:val="1"/>
          <w:sz w:val="24"/>
          <w:szCs w:val="24"/>
          <w:shd w:val="clear" w:color="auto" w:fill="FFFFFF"/>
          <w:lang w:eastAsia="hi-IN" w:bidi="hi-IN"/>
        </w:rPr>
        <w:t>10</w:t>
      </w:r>
      <w:r w:rsidR="00E40E39" w:rsidRPr="00A34DC4">
        <w:rPr>
          <w:rFonts w:ascii="Times New Roman" w:eastAsia="SimSun" w:hAnsi="Times New Roman" w:cs="Mangal"/>
          <w:b/>
          <w:bCs/>
          <w:kern w:val="1"/>
          <w:sz w:val="24"/>
          <w:szCs w:val="24"/>
          <w:shd w:val="clear" w:color="auto" w:fill="FFFFFF"/>
          <w:lang w:eastAsia="hi-IN" w:bidi="hi-IN"/>
        </w:rPr>
        <w:t>.</w:t>
      </w:r>
      <w:r w:rsidR="00A34DC4" w:rsidRPr="00A34DC4">
        <w:rPr>
          <w:rFonts w:ascii="Times New Roman" w:eastAsia="SimSun" w:hAnsi="Times New Roman" w:cs="Mangal"/>
          <w:b/>
          <w:bCs/>
          <w:kern w:val="1"/>
          <w:sz w:val="24"/>
          <w:szCs w:val="24"/>
          <w:shd w:val="clear" w:color="auto" w:fill="FFFFFF"/>
          <w:lang w:eastAsia="hi-IN" w:bidi="hi-IN"/>
        </w:rPr>
        <w:t>Библиотечно-информационное обеспечение</w:t>
      </w:r>
    </w:p>
    <w:p w:rsidR="00A34DC4" w:rsidRDefault="00A34DC4" w:rsidP="009C6C93">
      <w:pPr>
        <w:widowControl w:val="0"/>
        <w:tabs>
          <w:tab w:val="left" w:pos="900"/>
        </w:tabs>
        <w:suppressAutoHyphens/>
        <w:spacing w:after="0" w:line="240" w:lineRule="auto"/>
        <w:jc w:val="both"/>
        <w:rPr>
          <w:rFonts w:ascii="Times New Roman" w:hAnsi="Times New Roman" w:cs="Times New Roman"/>
        </w:rPr>
      </w:pPr>
    </w:p>
    <w:p w:rsidR="001C0EA0" w:rsidRPr="00A34DC4" w:rsidRDefault="00A34DC4" w:rsidP="009C6C93">
      <w:pPr>
        <w:widowControl w:val="0"/>
        <w:tabs>
          <w:tab w:val="left" w:pos="900"/>
        </w:tabs>
        <w:suppressAutoHyphens/>
        <w:spacing w:after="0" w:line="240" w:lineRule="auto"/>
        <w:jc w:val="both"/>
        <w:rPr>
          <w:rFonts w:ascii="Times New Roman" w:eastAsia="SimSun" w:hAnsi="Times New Roman" w:cs="Times New Roman"/>
          <w:b/>
          <w:bCs/>
          <w:kern w:val="1"/>
          <w:sz w:val="24"/>
          <w:szCs w:val="24"/>
          <w:highlight w:val="red"/>
          <w:shd w:val="clear" w:color="auto" w:fill="FFFFFF"/>
          <w:lang w:eastAsia="hi-IN" w:bidi="hi-IN"/>
        </w:rPr>
      </w:pPr>
      <w:r w:rsidRPr="00A34DC4">
        <w:rPr>
          <w:rFonts w:ascii="Times New Roman" w:hAnsi="Times New Roman" w:cs="Times New Roman"/>
        </w:rPr>
        <w:t>Одним из основных подразделений школы, обеспечивающим образовательный процесс учебно-методическими материалами, является школьная библиотека</w:t>
      </w:r>
      <w:r w:rsidR="00B63981">
        <w:rPr>
          <w:rFonts w:ascii="Times New Roman" w:hAnsi="Times New Roman" w:cs="Times New Roman"/>
        </w:rPr>
        <w:t>.</w:t>
      </w:r>
    </w:p>
    <w:p w:rsidR="00FE4571" w:rsidRPr="003E582F" w:rsidRDefault="00B63981" w:rsidP="009C6C93">
      <w:pPr>
        <w:spacing w:line="240" w:lineRule="auto"/>
        <w:jc w:val="both"/>
        <w:rPr>
          <w:rFonts w:ascii="Times New Roman" w:hAnsi="Times New Roman" w:cs="Times New Roman"/>
          <w:b/>
          <w:sz w:val="24"/>
          <w:szCs w:val="24"/>
        </w:rPr>
      </w:pPr>
      <w:r>
        <w:rPr>
          <w:rFonts w:ascii="Times New Roman" w:hAnsi="Times New Roman" w:cs="Times New Roman"/>
          <w:b/>
          <w:sz w:val="24"/>
          <w:szCs w:val="24"/>
        </w:rPr>
        <w:t>З</w:t>
      </w:r>
      <w:r w:rsidR="00FE4571" w:rsidRPr="003E582F">
        <w:rPr>
          <w:rFonts w:ascii="Times New Roman" w:hAnsi="Times New Roman" w:cs="Times New Roman"/>
          <w:b/>
          <w:sz w:val="24"/>
          <w:szCs w:val="24"/>
        </w:rPr>
        <w:t xml:space="preserve">адачи: </w:t>
      </w:r>
    </w:p>
    <w:p w:rsidR="00FE4571" w:rsidRPr="003E582F" w:rsidRDefault="00FE4571" w:rsidP="009C6C93">
      <w:pPr>
        <w:numPr>
          <w:ilvl w:val="0"/>
          <w:numId w:val="32"/>
        </w:numPr>
        <w:spacing w:after="0" w:line="240" w:lineRule="auto"/>
        <w:jc w:val="both"/>
        <w:rPr>
          <w:rFonts w:ascii="Times New Roman" w:hAnsi="Times New Roman" w:cs="Times New Roman"/>
          <w:sz w:val="24"/>
          <w:szCs w:val="24"/>
        </w:rPr>
      </w:pPr>
      <w:r w:rsidRPr="003E582F">
        <w:rPr>
          <w:rFonts w:ascii="Times New Roman" w:hAnsi="Times New Roman" w:cs="Times New Roman"/>
          <w:sz w:val="24"/>
          <w:szCs w:val="24"/>
        </w:rPr>
        <w:t>Обеспечение учебно-воспитательного процесса и самообразования путем библиотечно-библиографического и информационного обслуживания учащихся и педагогов.</w:t>
      </w:r>
    </w:p>
    <w:p w:rsidR="00FE4571" w:rsidRPr="003E582F" w:rsidRDefault="00FE4571" w:rsidP="009C6C93">
      <w:pPr>
        <w:numPr>
          <w:ilvl w:val="0"/>
          <w:numId w:val="31"/>
        </w:numPr>
        <w:spacing w:after="0" w:line="240" w:lineRule="auto"/>
        <w:jc w:val="both"/>
        <w:rPr>
          <w:rFonts w:ascii="Times New Roman" w:hAnsi="Times New Roman" w:cs="Times New Roman"/>
          <w:sz w:val="24"/>
          <w:szCs w:val="24"/>
        </w:rPr>
      </w:pPr>
      <w:r w:rsidRPr="003E582F">
        <w:rPr>
          <w:rFonts w:ascii="Times New Roman" w:hAnsi="Times New Roman" w:cs="Times New Roman"/>
          <w:sz w:val="24"/>
          <w:szCs w:val="24"/>
        </w:rPr>
        <w:lastRenderedPageBreak/>
        <w:t>Формирование у школьников навыков независимого библиотечного пользователя, информационной культуры и культуры чтения.</w:t>
      </w:r>
    </w:p>
    <w:p w:rsidR="00FE4571" w:rsidRDefault="00FE4571" w:rsidP="009C6C93">
      <w:pPr>
        <w:numPr>
          <w:ilvl w:val="0"/>
          <w:numId w:val="31"/>
        </w:numPr>
        <w:spacing w:after="0" w:line="240" w:lineRule="auto"/>
        <w:jc w:val="both"/>
        <w:rPr>
          <w:rFonts w:ascii="Times New Roman" w:hAnsi="Times New Roman" w:cs="Times New Roman"/>
          <w:sz w:val="24"/>
          <w:szCs w:val="24"/>
        </w:rPr>
      </w:pPr>
      <w:r w:rsidRPr="003E582F">
        <w:rPr>
          <w:rFonts w:ascii="Times New Roman" w:hAnsi="Times New Roman" w:cs="Times New Roman"/>
          <w:sz w:val="24"/>
          <w:szCs w:val="24"/>
        </w:rPr>
        <w:t>Повышения качества библиотечных услуг на основе использования компьютерной техники.</w:t>
      </w:r>
    </w:p>
    <w:p w:rsidR="00FE4571" w:rsidRDefault="00FE4571" w:rsidP="009C6C93">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патриотизма к любви к родному краю, его истории, к малой родине.</w:t>
      </w:r>
    </w:p>
    <w:p w:rsidR="00FE4571" w:rsidRPr="003E582F" w:rsidRDefault="00FE4571" w:rsidP="009C6C93">
      <w:pPr>
        <w:spacing w:after="0" w:line="240" w:lineRule="auto"/>
        <w:jc w:val="both"/>
        <w:rPr>
          <w:rFonts w:ascii="Times New Roman" w:hAnsi="Times New Roman" w:cs="Times New Roman"/>
          <w:sz w:val="24"/>
          <w:szCs w:val="24"/>
        </w:rPr>
      </w:pPr>
    </w:p>
    <w:p w:rsidR="00FE4571" w:rsidRPr="003E582F" w:rsidRDefault="00FE4571" w:rsidP="009C6C93">
      <w:pPr>
        <w:spacing w:line="240" w:lineRule="auto"/>
        <w:jc w:val="both"/>
        <w:rPr>
          <w:rFonts w:ascii="Times New Roman" w:hAnsi="Times New Roman" w:cs="Times New Roman"/>
          <w:sz w:val="24"/>
          <w:szCs w:val="24"/>
        </w:rPr>
      </w:pPr>
      <w:r w:rsidRPr="003E582F">
        <w:rPr>
          <w:rFonts w:ascii="Times New Roman" w:hAnsi="Times New Roman" w:cs="Times New Roman"/>
          <w:sz w:val="24"/>
          <w:szCs w:val="24"/>
        </w:rPr>
        <w:t>Анализ работы библиотеки проводится по нескольким направлениям.</w:t>
      </w:r>
    </w:p>
    <w:p w:rsidR="00FE4571" w:rsidRPr="0033643D" w:rsidRDefault="00FE4571" w:rsidP="009C6C93">
      <w:pPr>
        <w:pStyle w:val="ad"/>
        <w:numPr>
          <w:ilvl w:val="0"/>
          <w:numId w:val="37"/>
        </w:numPr>
        <w:jc w:val="both"/>
        <w:rPr>
          <w:rFonts w:cs="Times New Roman"/>
        </w:rPr>
      </w:pPr>
      <w:r w:rsidRPr="0033643D">
        <w:rPr>
          <w:rStyle w:val="a9"/>
        </w:rPr>
        <w:t>Работа  по  пропаганде  библиотечно-библиографических  знаний.</w:t>
      </w:r>
    </w:p>
    <w:p w:rsidR="00FE4571" w:rsidRPr="0033643D" w:rsidRDefault="00FE4571" w:rsidP="009C6C93">
      <w:pPr>
        <w:pStyle w:val="ad"/>
        <w:numPr>
          <w:ilvl w:val="0"/>
          <w:numId w:val="37"/>
        </w:numPr>
        <w:jc w:val="both"/>
        <w:rPr>
          <w:rStyle w:val="a9"/>
          <w:rFonts w:cs="Times New Roman"/>
          <w:b w:val="0"/>
          <w:bCs w:val="0"/>
        </w:rPr>
      </w:pPr>
      <w:r w:rsidRPr="0033643D">
        <w:rPr>
          <w:rStyle w:val="a9"/>
        </w:rPr>
        <w:t>Справочно – библиографическая  работа</w:t>
      </w:r>
    </w:p>
    <w:p w:rsidR="0033643D" w:rsidRPr="0033643D" w:rsidRDefault="0033643D" w:rsidP="009C6C93">
      <w:pPr>
        <w:pStyle w:val="ad"/>
        <w:jc w:val="both"/>
        <w:rPr>
          <w:rFonts w:cs="Times New Roman"/>
        </w:rPr>
      </w:pPr>
    </w:p>
    <w:p w:rsidR="00FE4571" w:rsidRPr="003E582F" w:rsidRDefault="00FE4571" w:rsidP="009C6C93">
      <w:pPr>
        <w:numPr>
          <w:ilvl w:val="0"/>
          <w:numId w:val="33"/>
        </w:numPr>
        <w:spacing w:after="0" w:line="240" w:lineRule="auto"/>
        <w:jc w:val="both"/>
        <w:rPr>
          <w:rFonts w:ascii="Times New Roman" w:hAnsi="Times New Roman" w:cs="Times New Roman"/>
          <w:sz w:val="24"/>
          <w:szCs w:val="24"/>
        </w:rPr>
      </w:pPr>
      <w:proofErr w:type="gramStart"/>
      <w:r w:rsidRPr="003E582F">
        <w:rPr>
          <w:rFonts w:ascii="Times New Roman" w:hAnsi="Times New Roman" w:cs="Times New Roman"/>
          <w:sz w:val="24"/>
          <w:szCs w:val="24"/>
        </w:rPr>
        <w:t>Ознакомление  пользоват</w:t>
      </w:r>
      <w:r>
        <w:rPr>
          <w:rFonts w:ascii="Times New Roman" w:hAnsi="Times New Roman" w:cs="Times New Roman"/>
          <w:sz w:val="24"/>
          <w:szCs w:val="24"/>
        </w:rPr>
        <w:t>елей</w:t>
      </w:r>
      <w:proofErr w:type="gramEnd"/>
      <w:r>
        <w:rPr>
          <w:rFonts w:ascii="Times New Roman" w:hAnsi="Times New Roman" w:cs="Times New Roman"/>
          <w:sz w:val="24"/>
          <w:szCs w:val="24"/>
        </w:rPr>
        <w:t>  с минимумом  библиотечно-</w:t>
      </w:r>
      <w:r w:rsidRPr="003E582F">
        <w:rPr>
          <w:rFonts w:ascii="Times New Roman" w:hAnsi="Times New Roman" w:cs="Times New Roman"/>
          <w:sz w:val="24"/>
          <w:szCs w:val="24"/>
        </w:rPr>
        <w:t xml:space="preserve"> библиографических  знаний: знакомство  с  правилами  пользования библиотекой с вновь поступившими читателями,  с расстановкой  книжного фонда, приемы  работы  с  СБА, ознакомление  со  структурой  справочного  аппарата книги, умение самостоятельно  отыскать  книгу  в  алфавитном  и  систематическом каталогах, овладение  навыками  работы  со  справочными  изданиями. </w:t>
      </w:r>
    </w:p>
    <w:p w:rsidR="00FE4571" w:rsidRPr="003E582F" w:rsidRDefault="00FE4571" w:rsidP="009C6C93">
      <w:pPr>
        <w:spacing w:line="240" w:lineRule="auto"/>
        <w:ind w:left="360"/>
        <w:jc w:val="both"/>
        <w:rPr>
          <w:rFonts w:ascii="Times New Roman" w:hAnsi="Times New Roman" w:cs="Times New Roman"/>
          <w:sz w:val="24"/>
          <w:szCs w:val="24"/>
        </w:rPr>
      </w:pPr>
      <w:r w:rsidRPr="003E582F">
        <w:rPr>
          <w:rFonts w:ascii="Times New Roman" w:hAnsi="Times New Roman" w:cs="Times New Roman"/>
          <w:sz w:val="24"/>
          <w:szCs w:val="24"/>
        </w:rPr>
        <w:t>По данной работе проведены: экскурсия по библиотеке</w:t>
      </w:r>
      <w:r>
        <w:rPr>
          <w:rFonts w:ascii="Times New Roman" w:hAnsi="Times New Roman" w:cs="Times New Roman"/>
          <w:sz w:val="24"/>
          <w:szCs w:val="24"/>
        </w:rPr>
        <w:t xml:space="preserve">, </w:t>
      </w:r>
      <w:r w:rsidRPr="003E582F">
        <w:rPr>
          <w:rFonts w:ascii="Times New Roman" w:hAnsi="Times New Roman" w:cs="Times New Roman"/>
          <w:sz w:val="24"/>
          <w:szCs w:val="24"/>
        </w:rPr>
        <w:t xml:space="preserve"> знакомство с отделами библиотеки, расстановкой книжного фонда, каталогами,</w:t>
      </w:r>
      <w:r>
        <w:rPr>
          <w:rFonts w:ascii="Times New Roman" w:hAnsi="Times New Roman" w:cs="Times New Roman"/>
          <w:sz w:val="24"/>
          <w:szCs w:val="24"/>
        </w:rPr>
        <w:t xml:space="preserve"> библиографическими указателями, </w:t>
      </w:r>
      <w:r w:rsidRPr="003E582F">
        <w:rPr>
          <w:rFonts w:ascii="Times New Roman" w:hAnsi="Times New Roman" w:cs="Times New Roman"/>
          <w:sz w:val="24"/>
          <w:szCs w:val="24"/>
        </w:rPr>
        <w:t>групповые и индивидуальные беседы как правильно отыскать</w:t>
      </w:r>
      <w:r>
        <w:rPr>
          <w:rFonts w:ascii="Times New Roman" w:hAnsi="Times New Roman" w:cs="Times New Roman"/>
          <w:sz w:val="24"/>
          <w:szCs w:val="24"/>
        </w:rPr>
        <w:t>, поставить книгу на полке,</w:t>
      </w:r>
      <w:r w:rsidRPr="003E582F">
        <w:rPr>
          <w:rFonts w:ascii="Times New Roman" w:hAnsi="Times New Roman" w:cs="Times New Roman"/>
          <w:sz w:val="24"/>
          <w:szCs w:val="24"/>
        </w:rPr>
        <w:t xml:space="preserve"> обучение навыкам работы со справочными изданиями.</w:t>
      </w:r>
    </w:p>
    <w:p w:rsidR="00FE4571" w:rsidRPr="003E582F" w:rsidRDefault="00FE4571" w:rsidP="009C6C93">
      <w:pPr>
        <w:numPr>
          <w:ilvl w:val="0"/>
          <w:numId w:val="33"/>
        </w:numPr>
        <w:spacing w:after="0" w:line="240" w:lineRule="auto"/>
        <w:jc w:val="both"/>
        <w:rPr>
          <w:rFonts w:ascii="Times New Roman" w:hAnsi="Times New Roman" w:cs="Times New Roman"/>
          <w:sz w:val="24"/>
          <w:szCs w:val="24"/>
        </w:rPr>
      </w:pPr>
      <w:r w:rsidRPr="003E582F">
        <w:rPr>
          <w:rFonts w:ascii="Times New Roman" w:hAnsi="Times New Roman" w:cs="Times New Roman"/>
          <w:sz w:val="24"/>
          <w:szCs w:val="24"/>
        </w:rPr>
        <w:t xml:space="preserve">Ведение  справочно – библиографического  аппарата  (СБА): каталоги, картотеки, выделение  фонда  справочно-информационных изданий. Выполнение  справочно-библиографических  заявок  пользователей библиотеки. Ведение  тетради  учета выполненных справок. </w:t>
      </w:r>
    </w:p>
    <w:p w:rsidR="00FE4571" w:rsidRPr="003E582F" w:rsidRDefault="00FE4571" w:rsidP="009C6C93">
      <w:pPr>
        <w:spacing w:line="240" w:lineRule="auto"/>
        <w:ind w:left="360"/>
        <w:jc w:val="both"/>
        <w:rPr>
          <w:rFonts w:ascii="Times New Roman" w:hAnsi="Times New Roman" w:cs="Times New Roman"/>
          <w:sz w:val="24"/>
          <w:szCs w:val="24"/>
        </w:rPr>
      </w:pPr>
      <w:r w:rsidRPr="003E582F">
        <w:rPr>
          <w:rFonts w:ascii="Times New Roman" w:hAnsi="Times New Roman" w:cs="Times New Roman"/>
          <w:sz w:val="24"/>
          <w:szCs w:val="24"/>
        </w:rPr>
        <w:t>На данном этапе работы пополняются алфавитный, систематический каталог, картотека фонда учебников (в зависимости от поступления литературы</w:t>
      </w:r>
      <w:r>
        <w:rPr>
          <w:rFonts w:ascii="Times New Roman" w:hAnsi="Times New Roman" w:cs="Times New Roman"/>
          <w:sz w:val="24"/>
          <w:szCs w:val="24"/>
        </w:rPr>
        <w:t xml:space="preserve">). </w:t>
      </w:r>
      <w:r w:rsidRPr="003E582F">
        <w:rPr>
          <w:rFonts w:ascii="Times New Roman" w:hAnsi="Times New Roman" w:cs="Times New Roman"/>
          <w:sz w:val="24"/>
          <w:szCs w:val="24"/>
        </w:rPr>
        <w:t xml:space="preserve">В данном учебном году в библиотеку обратились за библиографическими </w:t>
      </w:r>
      <w:r>
        <w:rPr>
          <w:rFonts w:ascii="Times New Roman" w:hAnsi="Times New Roman" w:cs="Times New Roman"/>
          <w:sz w:val="24"/>
          <w:szCs w:val="24"/>
        </w:rPr>
        <w:t>справками по разным вопросам</w:t>
      </w:r>
      <w:r w:rsidRPr="00BA0C4B">
        <w:rPr>
          <w:rFonts w:ascii="Times New Roman" w:hAnsi="Times New Roman" w:cs="Times New Roman"/>
          <w:b/>
          <w:sz w:val="24"/>
          <w:szCs w:val="24"/>
        </w:rPr>
        <w:t xml:space="preserve"> 69</w:t>
      </w:r>
      <w:r>
        <w:rPr>
          <w:rFonts w:ascii="Times New Roman" w:hAnsi="Times New Roman" w:cs="Times New Roman"/>
          <w:sz w:val="24"/>
          <w:szCs w:val="24"/>
        </w:rPr>
        <w:t xml:space="preserve"> пользователей библиотеки.</w:t>
      </w:r>
      <w:r w:rsidRPr="003E582F">
        <w:rPr>
          <w:rFonts w:ascii="Times New Roman" w:hAnsi="Times New Roman" w:cs="Times New Roman"/>
          <w:sz w:val="24"/>
          <w:szCs w:val="24"/>
        </w:rPr>
        <w:t xml:space="preserve"> Обращение было не только со стороны читателей библиотеки, но </w:t>
      </w:r>
      <w:r>
        <w:rPr>
          <w:rFonts w:ascii="Times New Roman" w:hAnsi="Times New Roman" w:cs="Times New Roman"/>
          <w:sz w:val="24"/>
          <w:szCs w:val="24"/>
        </w:rPr>
        <w:t xml:space="preserve">и жителей села. </w:t>
      </w:r>
      <w:r w:rsidRPr="003E582F">
        <w:rPr>
          <w:rFonts w:ascii="Times New Roman" w:hAnsi="Times New Roman" w:cs="Times New Roman"/>
          <w:sz w:val="24"/>
          <w:szCs w:val="24"/>
        </w:rPr>
        <w:t xml:space="preserve"> Справки в основном были тематичес</w:t>
      </w:r>
      <w:r>
        <w:rPr>
          <w:rFonts w:ascii="Times New Roman" w:hAnsi="Times New Roman" w:cs="Times New Roman"/>
          <w:sz w:val="24"/>
          <w:szCs w:val="24"/>
        </w:rPr>
        <w:t>кие, адресные, фактографические, уточняющие.</w:t>
      </w:r>
      <w:r w:rsidRPr="003E582F">
        <w:rPr>
          <w:rFonts w:ascii="Times New Roman" w:hAnsi="Times New Roman" w:cs="Times New Roman"/>
          <w:sz w:val="24"/>
          <w:szCs w:val="24"/>
        </w:rPr>
        <w:t xml:space="preserve"> Фиксируются </w:t>
      </w:r>
      <w:r>
        <w:rPr>
          <w:rFonts w:ascii="Times New Roman" w:hAnsi="Times New Roman" w:cs="Times New Roman"/>
          <w:sz w:val="24"/>
          <w:szCs w:val="24"/>
        </w:rPr>
        <w:t>справки в тетради учета справок</w:t>
      </w:r>
      <w:r w:rsidRPr="00F4072F">
        <w:rPr>
          <w:rFonts w:ascii="Times New Roman" w:hAnsi="Times New Roman" w:cs="Times New Roman"/>
          <w:sz w:val="24"/>
          <w:szCs w:val="24"/>
        </w:rPr>
        <w:t xml:space="preserve"> </w:t>
      </w:r>
      <w:r>
        <w:rPr>
          <w:rFonts w:ascii="Times New Roman" w:hAnsi="Times New Roman" w:cs="Times New Roman"/>
          <w:sz w:val="24"/>
          <w:szCs w:val="24"/>
        </w:rPr>
        <w:t>(к сожалению, не всегда успеваешь записывать обращения за информацией).</w:t>
      </w:r>
      <w:r w:rsidRPr="003E582F">
        <w:rPr>
          <w:rFonts w:ascii="Times New Roman" w:hAnsi="Times New Roman" w:cs="Times New Roman"/>
          <w:sz w:val="24"/>
          <w:szCs w:val="24"/>
        </w:rPr>
        <w:t xml:space="preserve"> Выполнение справок в основном было </w:t>
      </w:r>
      <w:r>
        <w:rPr>
          <w:rFonts w:ascii="Times New Roman" w:hAnsi="Times New Roman" w:cs="Times New Roman"/>
          <w:sz w:val="24"/>
          <w:szCs w:val="24"/>
        </w:rPr>
        <w:t xml:space="preserve">из фонда библиотеки, а также использовались ресурсы </w:t>
      </w:r>
      <w:r w:rsidRPr="003E582F">
        <w:rPr>
          <w:rFonts w:ascii="Times New Roman" w:hAnsi="Times New Roman" w:cs="Times New Roman"/>
          <w:sz w:val="24"/>
          <w:szCs w:val="24"/>
        </w:rPr>
        <w:t>Интернета.</w:t>
      </w:r>
    </w:p>
    <w:p w:rsidR="00FE4571" w:rsidRPr="003E582F" w:rsidRDefault="00FE4571" w:rsidP="009C6C93">
      <w:pPr>
        <w:spacing w:line="240" w:lineRule="auto"/>
        <w:jc w:val="both"/>
        <w:rPr>
          <w:rFonts w:ascii="Times New Roman" w:hAnsi="Times New Roman" w:cs="Times New Roman"/>
          <w:sz w:val="24"/>
          <w:szCs w:val="24"/>
        </w:rPr>
      </w:pPr>
      <w:r w:rsidRPr="003E582F">
        <w:rPr>
          <w:rStyle w:val="a9"/>
          <w:rFonts w:ascii="Times New Roman" w:hAnsi="Times New Roman"/>
          <w:sz w:val="24"/>
          <w:szCs w:val="24"/>
        </w:rPr>
        <w:t>Информационная  работа</w:t>
      </w:r>
    </w:p>
    <w:p w:rsidR="00FE4571" w:rsidRPr="003E582F" w:rsidRDefault="00FE4571" w:rsidP="009C6C93">
      <w:pPr>
        <w:spacing w:line="240" w:lineRule="auto"/>
        <w:jc w:val="both"/>
        <w:rPr>
          <w:rFonts w:ascii="Times New Roman" w:hAnsi="Times New Roman" w:cs="Times New Roman"/>
          <w:sz w:val="24"/>
          <w:szCs w:val="24"/>
        </w:rPr>
      </w:pPr>
      <w:r w:rsidRPr="003E582F">
        <w:rPr>
          <w:rFonts w:ascii="Times New Roman" w:hAnsi="Times New Roman" w:cs="Times New Roman"/>
          <w:sz w:val="24"/>
          <w:szCs w:val="24"/>
        </w:rPr>
        <w:t>1.  Сопровождение  учебно-воспитательного  процесса  информационным</w:t>
      </w:r>
      <w:r>
        <w:rPr>
          <w:rFonts w:ascii="Times New Roman" w:hAnsi="Times New Roman" w:cs="Times New Roman"/>
          <w:sz w:val="24"/>
          <w:szCs w:val="24"/>
        </w:rPr>
        <w:t xml:space="preserve"> </w:t>
      </w:r>
      <w:r w:rsidRPr="003E582F">
        <w:rPr>
          <w:rFonts w:ascii="Times New Roman" w:hAnsi="Times New Roman" w:cs="Times New Roman"/>
          <w:sz w:val="24"/>
          <w:szCs w:val="24"/>
        </w:rPr>
        <w:t>обеспечением  педагогических  ра</w:t>
      </w:r>
      <w:r>
        <w:rPr>
          <w:rFonts w:ascii="Times New Roman" w:hAnsi="Times New Roman" w:cs="Times New Roman"/>
          <w:sz w:val="24"/>
          <w:szCs w:val="24"/>
        </w:rPr>
        <w:t>ботников: (информация доносится индивидуально</w:t>
      </w:r>
      <w:r w:rsidRPr="003E582F">
        <w:rPr>
          <w:rFonts w:ascii="Times New Roman" w:hAnsi="Times New Roman" w:cs="Times New Roman"/>
          <w:sz w:val="24"/>
          <w:szCs w:val="24"/>
        </w:rPr>
        <w:t xml:space="preserve">). Уделяется особое внимание пропаганде литературы к юбилейным датам, для этого используется информация </w:t>
      </w:r>
      <w:r>
        <w:rPr>
          <w:rFonts w:ascii="Times New Roman" w:hAnsi="Times New Roman" w:cs="Times New Roman"/>
          <w:sz w:val="24"/>
          <w:szCs w:val="24"/>
        </w:rPr>
        <w:t xml:space="preserve">ежемесячного </w:t>
      </w:r>
      <w:r w:rsidRPr="003E582F">
        <w:rPr>
          <w:rFonts w:ascii="Times New Roman" w:hAnsi="Times New Roman" w:cs="Times New Roman"/>
          <w:sz w:val="24"/>
          <w:szCs w:val="24"/>
        </w:rPr>
        <w:t>«Литературного календаря».</w:t>
      </w:r>
    </w:p>
    <w:p w:rsidR="00FE4571" w:rsidRPr="003E582F" w:rsidRDefault="00FE4571" w:rsidP="009C6C93">
      <w:pPr>
        <w:spacing w:line="240" w:lineRule="auto"/>
        <w:jc w:val="both"/>
        <w:rPr>
          <w:rFonts w:ascii="Times New Roman" w:hAnsi="Times New Roman" w:cs="Times New Roman"/>
          <w:sz w:val="24"/>
          <w:szCs w:val="24"/>
        </w:rPr>
      </w:pPr>
      <w:r w:rsidRPr="003E582F">
        <w:rPr>
          <w:rFonts w:ascii="Times New Roman" w:hAnsi="Times New Roman" w:cs="Times New Roman"/>
          <w:sz w:val="24"/>
          <w:szCs w:val="24"/>
        </w:rPr>
        <w:t xml:space="preserve">- </w:t>
      </w:r>
      <w:r>
        <w:rPr>
          <w:rFonts w:ascii="Times New Roman" w:hAnsi="Times New Roman" w:cs="Times New Roman"/>
          <w:sz w:val="24"/>
          <w:szCs w:val="24"/>
        </w:rPr>
        <w:t xml:space="preserve">комплектование  </w:t>
      </w:r>
      <w:r w:rsidRPr="003E582F">
        <w:rPr>
          <w:rFonts w:ascii="Times New Roman" w:hAnsi="Times New Roman" w:cs="Times New Roman"/>
          <w:sz w:val="24"/>
          <w:szCs w:val="24"/>
        </w:rPr>
        <w:t xml:space="preserve">фонда  учебно-методических  документов; </w:t>
      </w:r>
    </w:p>
    <w:p w:rsidR="00FE4571" w:rsidRPr="003E582F" w:rsidRDefault="00FE4571" w:rsidP="009C6C93">
      <w:pPr>
        <w:spacing w:line="240" w:lineRule="auto"/>
        <w:jc w:val="both"/>
        <w:rPr>
          <w:rFonts w:ascii="Times New Roman" w:hAnsi="Times New Roman" w:cs="Times New Roman"/>
          <w:sz w:val="24"/>
          <w:szCs w:val="24"/>
        </w:rPr>
      </w:pPr>
      <w:r w:rsidRPr="003E582F">
        <w:rPr>
          <w:rFonts w:ascii="Times New Roman" w:hAnsi="Times New Roman" w:cs="Times New Roman"/>
          <w:sz w:val="24"/>
          <w:szCs w:val="24"/>
        </w:rPr>
        <w:t>Комплектование учебного фонда провожу самостоятельно,</w:t>
      </w:r>
      <w:r>
        <w:rPr>
          <w:rFonts w:ascii="Times New Roman" w:hAnsi="Times New Roman" w:cs="Times New Roman"/>
          <w:sz w:val="24"/>
          <w:szCs w:val="24"/>
        </w:rPr>
        <w:t xml:space="preserve"> учитывая пожелания педагогов,</w:t>
      </w:r>
      <w:r w:rsidRPr="003E582F">
        <w:rPr>
          <w:rFonts w:ascii="Times New Roman" w:hAnsi="Times New Roman" w:cs="Times New Roman"/>
          <w:sz w:val="24"/>
          <w:szCs w:val="24"/>
        </w:rPr>
        <w:t xml:space="preserve"> заказ согласовываю с директором школы. Анализируя, заказы за последние годы, можно сказать следующее, если бы были средства, школе не пришлось бы платить дважды и в двойном размере за одни и те же учебники (примерное соотношение учащихся идёт через год). Методические заказы для педагогов школы из-за отсутствия средств библиотека не проводит.</w:t>
      </w:r>
    </w:p>
    <w:p w:rsidR="00FE4571" w:rsidRPr="003E582F" w:rsidRDefault="00FE4571" w:rsidP="009C6C93">
      <w:pPr>
        <w:spacing w:line="240" w:lineRule="auto"/>
        <w:jc w:val="both"/>
        <w:rPr>
          <w:rFonts w:ascii="Times New Roman" w:hAnsi="Times New Roman" w:cs="Times New Roman"/>
          <w:sz w:val="24"/>
          <w:szCs w:val="24"/>
        </w:rPr>
      </w:pPr>
      <w:r w:rsidRPr="003E582F">
        <w:rPr>
          <w:rFonts w:ascii="Times New Roman" w:hAnsi="Times New Roman" w:cs="Times New Roman"/>
          <w:sz w:val="24"/>
          <w:szCs w:val="24"/>
        </w:rPr>
        <w:t>  - обзоры  новых  поступлений – по мере поступления учебных изданий сообщается лично учителям-предметникам;</w:t>
      </w:r>
    </w:p>
    <w:p w:rsidR="00FE4571" w:rsidRDefault="00FE4571" w:rsidP="009C6C93">
      <w:pPr>
        <w:spacing w:line="240" w:lineRule="auto"/>
        <w:jc w:val="both"/>
        <w:rPr>
          <w:rFonts w:ascii="Times New Roman" w:hAnsi="Times New Roman" w:cs="Times New Roman"/>
          <w:sz w:val="24"/>
          <w:szCs w:val="24"/>
        </w:rPr>
      </w:pPr>
      <w:r w:rsidRPr="003E582F">
        <w:rPr>
          <w:rFonts w:ascii="Times New Roman" w:hAnsi="Times New Roman" w:cs="Times New Roman"/>
          <w:sz w:val="24"/>
          <w:szCs w:val="24"/>
        </w:rPr>
        <w:lastRenderedPageBreak/>
        <w:t>   - подбор  документов  в  помощь  проведению  предметных  декад  и  других</w:t>
      </w:r>
      <w:r>
        <w:rPr>
          <w:rFonts w:ascii="Times New Roman" w:hAnsi="Times New Roman" w:cs="Times New Roman"/>
          <w:sz w:val="24"/>
          <w:szCs w:val="24"/>
        </w:rPr>
        <w:t xml:space="preserve"> </w:t>
      </w:r>
      <w:r w:rsidRPr="003E582F">
        <w:rPr>
          <w:rFonts w:ascii="Times New Roman" w:hAnsi="Times New Roman" w:cs="Times New Roman"/>
          <w:sz w:val="24"/>
          <w:szCs w:val="24"/>
        </w:rPr>
        <w:t>общешкольных  и  классных  мероприятий;</w:t>
      </w:r>
    </w:p>
    <w:p w:rsidR="00FE4571" w:rsidRPr="003E582F" w:rsidRDefault="00FE4571" w:rsidP="009C6C93">
      <w:pPr>
        <w:spacing w:line="240" w:lineRule="auto"/>
        <w:jc w:val="both"/>
        <w:rPr>
          <w:rFonts w:ascii="Times New Roman" w:hAnsi="Times New Roman" w:cs="Times New Roman"/>
          <w:sz w:val="24"/>
          <w:szCs w:val="24"/>
        </w:rPr>
      </w:pPr>
      <w:r>
        <w:rPr>
          <w:rFonts w:ascii="Times New Roman" w:hAnsi="Times New Roman" w:cs="Times New Roman"/>
          <w:sz w:val="24"/>
          <w:szCs w:val="24"/>
        </w:rPr>
        <w:t>- подбор материала для проведения классных родительских собраний.</w:t>
      </w:r>
    </w:p>
    <w:p w:rsidR="00FE4571" w:rsidRPr="000F0BA5" w:rsidRDefault="00FE4571" w:rsidP="009C6C93">
      <w:pPr>
        <w:spacing w:line="240" w:lineRule="auto"/>
        <w:jc w:val="both"/>
        <w:rPr>
          <w:rFonts w:ascii="Times New Roman" w:hAnsi="Times New Roman" w:cs="Times New Roman"/>
          <w:sz w:val="24"/>
          <w:szCs w:val="24"/>
        </w:rPr>
      </w:pPr>
      <w:r w:rsidRPr="000F0BA5">
        <w:rPr>
          <w:rFonts w:ascii="Times New Roman" w:hAnsi="Times New Roman" w:cs="Times New Roman"/>
          <w:sz w:val="24"/>
          <w:szCs w:val="24"/>
        </w:rPr>
        <w:t>Был сделан подбор материалов  к Новому году, ко дню толерантности, ко Дню прав человека, ко Дню матери, к юбилею школы,  ко Дню здоровья. К сожалению, в библиотеку обращаются не все (пользуются Интернетом);</w:t>
      </w:r>
    </w:p>
    <w:p w:rsidR="00FE4571" w:rsidRPr="003E582F" w:rsidRDefault="00FE4571" w:rsidP="009C6C93">
      <w:pPr>
        <w:spacing w:line="240" w:lineRule="auto"/>
        <w:jc w:val="both"/>
        <w:rPr>
          <w:rFonts w:ascii="Times New Roman" w:hAnsi="Times New Roman" w:cs="Times New Roman"/>
          <w:sz w:val="24"/>
          <w:szCs w:val="24"/>
        </w:rPr>
      </w:pPr>
      <w:r w:rsidRPr="003E582F">
        <w:rPr>
          <w:rFonts w:ascii="Times New Roman" w:hAnsi="Times New Roman" w:cs="Times New Roman"/>
          <w:sz w:val="24"/>
          <w:szCs w:val="24"/>
        </w:rPr>
        <w:t xml:space="preserve">   - оформление  книжных выставок  в  помощь  учебному  процессу; </w:t>
      </w:r>
    </w:p>
    <w:p w:rsidR="00FE4571" w:rsidRPr="003E582F" w:rsidRDefault="00FE4571" w:rsidP="009C6C93">
      <w:pPr>
        <w:spacing w:line="240" w:lineRule="auto"/>
        <w:jc w:val="both"/>
        <w:rPr>
          <w:rFonts w:ascii="Times New Roman" w:hAnsi="Times New Roman" w:cs="Times New Roman"/>
          <w:sz w:val="24"/>
          <w:szCs w:val="24"/>
        </w:rPr>
      </w:pPr>
      <w:r w:rsidRPr="003E582F">
        <w:rPr>
          <w:rFonts w:ascii="Times New Roman" w:hAnsi="Times New Roman" w:cs="Times New Roman"/>
          <w:sz w:val="24"/>
          <w:szCs w:val="24"/>
        </w:rPr>
        <w:t xml:space="preserve">Были оформлены выставки: </w:t>
      </w:r>
    </w:p>
    <w:p w:rsidR="00FE4571" w:rsidRDefault="00FE4571" w:rsidP="009C6C93">
      <w:pPr>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началу учебного года «Сентябрьским деньком…»</w:t>
      </w:r>
    </w:p>
    <w:p w:rsidR="00FE4571" w:rsidRDefault="00FE4571" w:rsidP="009C6C93">
      <w:pPr>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 дню школьных библиотек</w:t>
      </w:r>
    </w:p>
    <w:p w:rsidR="00FE4571" w:rsidRPr="003E582F" w:rsidRDefault="00FE4571" w:rsidP="009C6C93">
      <w:pPr>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 100-летию Великой Октябрьской революции «Историческая память народа»</w:t>
      </w:r>
      <w:r w:rsidRPr="003E582F">
        <w:rPr>
          <w:rFonts w:ascii="Times New Roman" w:hAnsi="Times New Roman" w:cs="Times New Roman"/>
          <w:sz w:val="24"/>
          <w:szCs w:val="24"/>
        </w:rPr>
        <w:t>;</w:t>
      </w:r>
    </w:p>
    <w:p w:rsidR="00FE4571" w:rsidRDefault="00FE4571" w:rsidP="009C6C93">
      <w:pPr>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«Детям о революции»</w:t>
      </w:r>
      <w:r w:rsidRPr="003E582F">
        <w:rPr>
          <w:rFonts w:ascii="Times New Roman" w:hAnsi="Times New Roman" w:cs="Times New Roman"/>
          <w:sz w:val="24"/>
          <w:szCs w:val="24"/>
        </w:rPr>
        <w:t>;</w:t>
      </w:r>
    </w:p>
    <w:p w:rsidR="00FE4571" w:rsidRPr="000F0BA5" w:rsidRDefault="00FE4571" w:rsidP="009C6C93">
      <w:pPr>
        <w:numPr>
          <w:ilvl w:val="0"/>
          <w:numId w:val="34"/>
        </w:numPr>
        <w:spacing w:after="0" w:line="240" w:lineRule="auto"/>
        <w:jc w:val="both"/>
        <w:rPr>
          <w:rFonts w:ascii="Times New Roman" w:hAnsi="Times New Roman" w:cs="Times New Roman"/>
          <w:sz w:val="24"/>
          <w:szCs w:val="24"/>
        </w:rPr>
      </w:pPr>
      <w:r w:rsidRPr="0015359D">
        <w:rPr>
          <w:rFonts w:ascii="Times New Roman" w:hAnsi="Times New Roman" w:cs="Times New Roman"/>
          <w:sz w:val="24"/>
          <w:szCs w:val="24"/>
        </w:rPr>
        <w:t>«</w:t>
      </w:r>
      <w:r>
        <w:rPr>
          <w:rFonts w:ascii="Times New Roman" w:hAnsi="Times New Roman" w:cs="Times New Roman"/>
          <w:sz w:val="24"/>
          <w:szCs w:val="24"/>
        </w:rPr>
        <w:t>Новогодний калейдоскоп</w:t>
      </w:r>
      <w:r w:rsidRPr="0015359D">
        <w:rPr>
          <w:rFonts w:ascii="Times New Roman" w:hAnsi="Times New Roman" w:cs="Times New Roman"/>
          <w:sz w:val="24"/>
          <w:szCs w:val="24"/>
        </w:rPr>
        <w:t>» -</w:t>
      </w:r>
      <w:r>
        <w:rPr>
          <w:rFonts w:ascii="Times New Roman" w:hAnsi="Times New Roman" w:cs="Times New Roman"/>
          <w:sz w:val="24"/>
          <w:szCs w:val="24"/>
        </w:rPr>
        <w:t xml:space="preserve"> к Новому году</w:t>
      </w:r>
    </w:p>
    <w:p w:rsidR="00FE4571" w:rsidRDefault="00FE4571" w:rsidP="009C6C93">
      <w:pPr>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«История школы в датах» - к 180-летию школы</w:t>
      </w:r>
      <w:r w:rsidRPr="003E582F">
        <w:rPr>
          <w:rFonts w:ascii="Times New Roman" w:hAnsi="Times New Roman" w:cs="Times New Roman"/>
          <w:sz w:val="24"/>
          <w:szCs w:val="24"/>
        </w:rPr>
        <w:t>;</w:t>
      </w:r>
    </w:p>
    <w:p w:rsidR="00FE4571" w:rsidRPr="003E582F" w:rsidRDefault="00FE4571" w:rsidP="009C6C93">
      <w:pPr>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«Подарок школе» - выставка книг от выпускников</w:t>
      </w:r>
    </w:p>
    <w:p w:rsidR="00FE4571" w:rsidRDefault="00FE4571" w:rsidP="009C6C93">
      <w:pPr>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«Твоё здоровье – в твоих руках» - ко дню здоровья</w:t>
      </w:r>
    </w:p>
    <w:p w:rsidR="00FE4571" w:rsidRDefault="00FE4571" w:rsidP="009C6C93">
      <w:pPr>
        <w:numPr>
          <w:ilvl w:val="0"/>
          <w:numId w:val="34"/>
        </w:numPr>
        <w:spacing w:after="0" w:line="240" w:lineRule="auto"/>
        <w:jc w:val="both"/>
        <w:rPr>
          <w:rFonts w:ascii="Times New Roman" w:hAnsi="Times New Roman" w:cs="Times New Roman"/>
          <w:sz w:val="24"/>
          <w:szCs w:val="24"/>
        </w:rPr>
      </w:pPr>
      <w:r w:rsidRPr="006C6AE2">
        <w:rPr>
          <w:rFonts w:ascii="Times New Roman" w:hAnsi="Times New Roman" w:cs="Times New Roman"/>
          <w:sz w:val="24"/>
          <w:szCs w:val="24"/>
        </w:rPr>
        <w:t xml:space="preserve">«Детям о войне» - </w:t>
      </w:r>
      <w:proofErr w:type="gramStart"/>
      <w:r w:rsidRPr="006C6AE2">
        <w:rPr>
          <w:rFonts w:ascii="Times New Roman" w:hAnsi="Times New Roman" w:cs="Times New Roman"/>
          <w:sz w:val="24"/>
          <w:szCs w:val="24"/>
        </w:rPr>
        <w:t xml:space="preserve">выставка </w:t>
      </w:r>
      <w:r>
        <w:rPr>
          <w:rFonts w:ascii="Times New Roman" w:hAnsi="Times New Roman" w:cs="Times New Roman"/>
          <w:sz w:val="24"/>
          <w:szCs w:val="24"/>
        </w:rPr>
        <w:t xml:space="preserve"> </w:t>
      </w:r>
      <w:r w:rsidRPr="006C6AE2">
        <w:rPr>
          <w:rFonts w:ascii="Times New Roman" w:hAnsi="Times New Roman" w:cs="Times New Roman"/>
          <w:sz w:val="24"/>
          <w:szCs w:val="24"/>
        </w:rPr>
        <w:t>книг</w:t>
      </w:r>
      <w:proofErr w:type="gramEnd"/>
      <w:r w:rsidRPr="006C6AE2">
        <w:rPr>
          <w:rFonts w:ascii="Times New Roman" w:hAnsi="Times New Roman" w:cs="Times New Roman"/>
          <w:sz w:val="24"/>
          <w:szCs w:val="24"/>
        </w:rPr>
        <w:t xml:space="preserve"> о подвиге сверстников</w:t>
      </w:r>
      <w:r>
        <w:rPr>
          <w:rFonts w:ascii="Times New Roman" w:hAnsi="Times New Roman" w:cs="Times New Roman"/>
          <w:sz w:val="24"/>
          <w:szCs w:val="24"/>
        </w:rPr>
        <w:t>.</w:t>
      </w:r>
    </w:p>
    <w:p w:rsidR="00FE4571" w:rsidRDefault="00FE4571" w:rsidP="009C6C93">
      <w:pPr>
        <w:spacing w:after="0" w:line="240" w:lineRule="auto"/>
        <w:jc w:val="both"/>
        <w:rPr>
          <w:rFonts w:ascii="Times New Roman" w:hAnsi="Times New Roman" w:cs="Times New Roman"/>
          <w:sz w:val="24"/>
          <w:szCs w:val="24"/>
        </w:rPr>
      </w:pPr>
    </w:p>
    <w:p w:rsidR="00FE4571" w:rsidRPr="003E582F" w:rsidRDefault="00FE4571" w:rsidP="00B63981">
      <w:pPr>
        <w:spacing w:after="0" w:line="240" w:lineRule="auto"/>
        <w:ind w:left="720"/>
        <w:jc w:val="both"/>
        <w:rPr>
          <w:rFonts w:ascii="Times New Roman" w:hAnsi="Times New Roman" w:cs="Times New Roman"/>
          <w:sz w:val="24"/>
          <w:szCs w:val="24"/>
        </w:rPr>
      </w:pPr>
      <w:r w:rsidRPr="006C6AE2">
        <w:rPr>
          <w:rFonts w:ascii="Times New Roman" w:hAnsi="Times New Roman" w:cs="Times New Roman"/>
          <w:sz w:val="24"/>
          <w:szCs w:val="24"/>
        </w:rPr>
        <w:t xml:space="preserve">2.  </w:t>
      </w:r>
      <w:proofErr w:type="gramStart"/>
      <w:r w:rsidRPr="006C6AE2">
        <w:rPr>
          <w:rFonts w:ascii="Times New Roman" w:hAnsi="Times New Roman" w:cs="Times New Roman"/>
          <w:sz w:val="24"/>
          <w:szCs w:val="24"/>
        </w:rPr>
        <w:t>Сопровождение  учебно</w:t>
      </w:r>
      <w:proofErr w:type="gramEnd"/>
      <w:r w:rsidRPr="006C6AE2">
        <w:rPr>
          <w:rFonts w:ascii="Times New Roman" w:hAnsi="Times New Roman" w:cs="Times New Roman"/>
          <w:sz w:val="24"/>
          <w:szCs w:val="24"/>
        </w:rPr>
        <w:t>-воспитательного  процесса  информационным обслуживанием  обучающихся:</w:t>
      </w:r>
      <w:r w:rsidRPr="003E582F">
        <w:rPr>
          <w:rFonts w:ascii="Times New Roman" w:hAnsi="Times New Roman" w:cs="Times New Roman"/>
          <w:sz w:val="24"/>
          <w:szCs w:val="24"/>
        </w:rPr>
        <w:t xml:space="preserve"> на  абонементе</w:t>
      </w:r>
      <w:r w:rsidR="00B63981">
        <w:rPr>
          <w:rFonts w:ascii="Times New Roman" w:hAnsi="Times New Roman" w:cs="Times New Roman"/>
          <w:sz w:val="24"/>
          <w:szCs w:val="24"/>
        </w:rPr>
        <w:t>,</w:t>
      </w:r>
      <w:r w:rsidRPr="003E582F">
        <w:rPr>
          <w:rFonts w:ascii="Times New Roman" w:hAnsi="Times New Roman" w:cs="Times New Roman"/>
          <w:sz w:val="24"/>
          <w:szCs w:val="24"/>
        </w:rPr>
        <w:t xml:space="preserve"> в  читальном зале</w:t>
      </w:r>
      <w:r w:rsidR="00B63981">
        <w:rPr>
          <w:rFonts w:ascii="Times New Roman" w:hAnsi="Times New Roman" w:cs="Times New Roman"/>
          <w:sz w:val="24"/>
          <w:szCs w:val="24"/>
        </w:rPr>
        <w:t>.</w:t>
      </w:r>
    </w:p>
    <w:p w:rsidR="00FE4571" w:rsidRPr="003E582F" w:rsidRDefault="00FE4571" w:rsidP="009C6C93">
      <w:pPr>
        <w:spacing w:line="240" w:lineRule="auto"/>
        <w:jc w:val="both"/>
        <w:rPr>
          <w:rFonts w:ascii="Times New Roman" w:hAnsi="Times New Roman" w:cs="Times New Roman"/>
          <w:sz w:val="24"/>
          <w:szCs w:val="24"/>
        </w:rPr>
      </w:pPr>
      <w:r w:rsidRPr="003E582F">
        <w:rPr>
          <w:rFonts w:ascii="Times New Roman" w:hAnsi="Times New Roman" w:cs="Times New Roman"/>
          <w:sz w:val="24"/>
          <w:szCs w:val="24"/>
        </w:rPr>
        <w:t>Большое внимание библиотека уделяет индивидуальной и групповой  работе с читателями, консультирует учащихся при выборе книг, проводит  беседы о прочитанных книгах, обсуждение интересной информации из энциклопедий, журналов, проведение небольших викторин.</w:t>
      </w:r>
    </w:p>
    <w:p w:rsidR="00FE4571" w:rsidRPr="003E582F" w:rsidRDefault="00FE4571" w:rsidP="009C6C93">
      <w:pPr>
        <w:spacing w:line="240" w:lineRule="auto"/>
        <w:jc w:val="both"/>
        <w:rPr>
          <w:rFonts w:ascii="Times New Roman" w:hAnsi="Times New Roman" w:cs="Times New Roman"/>
          <w:sz w:val="24"/>
          <w:szCs w:val="24"/>
        </w:rPr>
      </w:pPr>
      <w:r w:rsidRPr="003E582F">
        <w:rPr>
          <w:rFonts w:ascii="Times New Roman" w:hAnsi="Times New Roman" w:cs="Times New Roman"/>
          <w:sz w:val="24"/>
          <w:szCs w:val="24"/>
        </w:rPr>
        <w:t>- подбор  литературы  для  написания  рефератов,  докладов,  сообщений;</w:t>
      </w:r>
    </w:p>
    <w:p w:rsidR="00FE4571" w:rsidRPr="003E582F" w:rsidRDefault="00FE4571" w:rsidP="009C6C93">
      <w:pPr>
        <w:spacing w:line="240" w:lineRule="auto"/>
        <w:jc w:val="both"/>
        <w:rPr>
          <w:rFonts w:ascii="Times New Roman" w:hAnsi="Times New Roman" w:cs="Times New Roman"/>
          <w:sz w:val="24"/>
          <w:szCs w:val="24"/>
        </w:rPr>
      </w:pPr>
      <w:r w:rsidRPr="003E582F">
        <w:rPr>
          <w:rFonts w:ascii="Times New Roman" w:hAnsi="Times New Roman" w:cs="Times New Roman"/>
          <w:sz w:val="24"/>
          <w:szCs w:val="24"/>
        </w:rPr>
        <w:t xml:space="preserve">Материалы для докладов, рефератов, сообщений подбираются по мере требования. Можно отметить, что </w:t>
      </w:r>
      <w:r>
        <w:rPr>
          <w:rFonts w:ascii="Times New Roman" w:hAnsi="Times New Roman" w:cs="Times New Roman"/>
          <w:sz w:val="24"/>
          <w:szCs w:val="24"/>
        </w:rPr>
        <w:t>в сравнении с прошлым годом стали больше</w:t>
      </w:r>
      <w:r w:rsidRPr="003E582F">
        <w:rPr>
          <w:rFonts w:ascii="Times New Roman" w:hAnsi="Times New Roman" w:cs="Times New Roman"/>
          <w:sz w:val="24"/>
          <w:szCs w:val="24"/>
        </w:rPr>
        <w:t xml:space="preserve"> обращаться за данным видом инф</w:t>
      </w:r>
      <w:r>
        <w:rPr>
          <w:rFonts w:ascii="Times New Roman" w:hAnsi="Times New Roman" w:cs="Times New Roman"/>
          <w:sz w:val="24"/>
          <w:szCs w:val="24"/>
        </w:rPr>
        <w:t>ормации</w:t>
      </w:r>
      <w:r w:rsidRPr="003E582F">
        <w:rPr>
          <w:rFonts w:ascii="Times New Roman" w:hAnsi="Times New Roman" w:cs="Times New Roman"/>
          <w:sz w:val="24"/>
          <w:szCs w:val="24"/>
        </w:rPr>
        <w:t>.</w:t>
      </w:r>
      <w:r>
        <w:rPr>
          <w:rFonts w:ascii="Times New Roman" w:hAnsi="Times New Roman" w:cs="Times New Roman"/>
          <w:sz w:val="24"/>
          <w:szCs w:val="24"/>
        </w:rPr>
        <w:t xml:space="preserve"> </w:t>
      </w:r>
    </w:p>
    <w:p w:rsidR="00FE4571" w:rsidRPr="003E582F" w:rsidRDefault="00FE4571" w:rsidP="009C6C93">
      <w:pPr>
        <w:spacing w:line="240" w:lineRule="auto"/>
        <w:jc w:val="both"/>
        <w:rPr>
          <w:rFonts w:ascii="Times New Roman" w:hAnsi="Times New Roman" w:cs="Times New Roman"/>
          <w:sz w:val="24"/>
          <w:szCs w:val="24"/>
        </w:rPr>
      </w:pPr>
      <w:r w:rsidRPr="003E582F">
        <w:rPr>
          <w:rFonts w:ascii="Times New Roman" w:hAnsi="Times New Roman" w:cs="Times New Roman"/>
          <w:sz w:val="24"/>
          <w:szCs w:val="24"/>
        </w:rPr>
        <w:t xml:space="preserve">      - проведение  индивидуальных  и  групповых  библиотечных занятий. </w:t>
      </w:r>
    </w:p>
    <w:p w:rsidR="00FE4571" w:rsidRDefault="00FE4571" w:rsidP="009C6C93">
      <w:pPr>
        <w:spacing w:line="240" w:lineRule="auto"/>
        <w:jc w:val="both"/>
        <w:rPr>
          <w:rFonts w:ascii="Times New Roman" w:hAnsi="Times New Roman" w:cs="Times New Roman"/>
          <w:sz w:val="24"/>
          <w:szCs w:val="24"/>
        </w:rPr>
      </w:pPr>
      <w:r w:rsidRPr="003E582F">
        <w:rPr>
          <w:rFonts w:ascii="Times New Roman" w:hAnsi="Times New Roman" w:cs="Times New Roman"/>
          <w:sz w:val="24"/>
          <w:szCs w:val="24"/>
        </w:rPr>
        <w:t>Библиотечные уроки проводятся по запросу учителей и на абоне</w:t>
      </w:r>
      <w:r>
        <w:rPr>
          <w:rFonts w:ascii="Times New Roman" w:hAnsi="Times New Roman" w:cs="Times New Roman"/>
          <w:sz w:val="24"/>
          <w:szCs w:val="24"/>
        </w:rPr>
        <w:t>менте библиотеки с посетителями (о пользовании библиотекой, о правилах поведения в библиотеке, о правильном отношении к книге, о правилах расстановки книг в библиотеке и на книжной полке, как отыскать книгу на полке  и т.д.)</w:t>
      </w:r>
    </w:p>
    <w:p w:rsidR="00FE4571" w:rsidRPr="003E582F" w:rsidRDefault="00FE4571" w:rsidP="009C6C93">
      <w:pPr>
        <w:spacing w:line="240" w:lineRule="auto"/>
        <w:jc w:val="both"/>
        <w:rPr>
          <w:rFonts w:ascii="Times New Roman" w:hAnsi="Times New Roman" w:cs="Times New Roman"/>
          <w:sz w:val="24"/>
          <w:szCs w:val="24"/>
        </w:rPr>
      </w:pPr>
      <w:r w:rsidRPr="003E582F">
        <w:rPr>
          <w:rFonts w:ascii="Times New Roman" w:hAnsi="Times New Roman" w:cs="Times New Roman"/>
          <w:sz w:val="24"/>
          <w:szCs w:val="24"/>
        </w:rPr>
        <w:t>3.  Информационное  обслуживание  родителей  обучающихся:</w:t>
      </w:r>
    </w:p>
    <w:p w:rsidR="00FE4571" w:rsidRPr="003E582F" w:rsidRDefault="00FE4571" w:rsidP="009C6C93">
      <w:pPr>
        <w:spacing w:line="240" w:lineRule="auto"/>
        <w:jc w:val="both"/>
        <w:rPr>
          <w:rFonts w:ascii="Times New Roman" w:hAnsi="Times New Roman" w:cs="Times New Roman"/>
          <w:sz w:val="24"/>
          <w:szCs w:val="24"/>
        </w:rPr>
      </w:pPr>
      <w:r w:rsidRPr="003E582F">
        <w:rPr>
          <w:rFonts w:ascii="Times New Roman" w:hAnsi="Times New Roman" w:cs="Times New Roman"/>
          <w:sz w:val="24"/>
          <w:szCs w:val="24"/>
        </w:rPr>
        <w:t>     - информирование  о  пользовании  библиотекой  их  детьми;</w:t>
      </w:r>
    </w:p>
    <w:p w:rsidR="00FE4571" w:rsidRPr="003E582F" w:rsidRDefault="00FE4571" w:rsidP="009C6C93">
      <w:pPr>
        <w:spacing w:line="240" w:lineRule="auto"/>
        <w:jc w:val="both"/>
        <w:rPr>
          <w:rFonts w:ascii="Times New Roman" w:hAnsi="Times New Roman" w:cs="Times New Roman"/>
          <w:sz w:val="24"/>
          <w:szCs w:val="24"/>
        </w:rPr>
      </w:pPr>
      <w:r w:rsidRPr="003E582F">
        <w:rPr>
          <w:rFonts w:ascii="Times New Roman" w:hAnsi="Times New Roman" w:cs="Times New Roman"/>
          <w:sz w:val="24"/>
          <w:szCs w:val="24"/>
        </w:rPr>
        <w:t>По запросу родителей или классных руководителей для родительского собрания. Для этого  анализируется формуляр читателя (Какую литературу читает, сколько, что предпочитает и т.д.)</w:t>
      </w:r>
    </w:p>
    <w:p w:rsidR="00FE4571" w:rsidRPr="003E582F" w:rsidRDefault="00FE4571" w:rsidP="009C6C93">
      <w:pPr>
        <w:spacing w:line="240" w:lineRule="auto"/>
        <w:jc w:val="both"/>
        <w:rPr>
          <w:rFonts w:ascii="Times New Roman" w:hAnsi="Times New Roman" w:cs="Times New Roman"/>
          <w:b/>
          <w:bCs/>
          <w:sz w:val="24"/>
          <w:szCs w:val="24"/>
        </w:rPr>
      </w:pPr>
      <w:r w:rsidRPr="003E582F">
        <w:rPr>
          <w:rFonts w:ascii="Times New Roman" w:hAnsi="Times New Roman" w:cs="Times New Roman"/>
          <w:b/>
          <w:bCs/>
          <w:sz w:val="24"/>
          <w:szCs w:val="24"/>
        </w:rPr>
        <w:t>Работа с фондом.</w:t>
      </w:r>
    </w:p>
    <w:p w:rsidR="00B63981" w:rsidRDefault="00FE4571" w:rsidP="009C6C93">
      <w:pPr>
        <w:spacing w:line="240" w:lineRule="auto"/>
        <w:jc w:val="both"/>
        <w:rPr>
          <w:rFonts w:ascii="Times New Roman" w:hAnsi="Times New Roman" w:cs="Times New Roman"/>
          <w:b/>
          <w:sz w:val="24"/>
          <w:szCs w:val="24"/>
        </w:rPr>
      </w:pPr>
      <w:r w:rsidRPr="003E582F">
        <w:rPr>
          <w:rFonts w:ascii="Times New Roman" w:hAnsi="Times New Roman" w:cs="Times New Roman"/>
          <w:sz w:val="24"/>
          <w:szCs w:val="24"/>
        </w:rPr>
        <w:t>Работа с фондом включает в себя мероприятия по формированию и сохранению фонда библиотеки. Для этого изучается книжный фонд библиотеки, ведется учет книжного фонда (каждое</w:t>
      </w:r>
      <w:r>
        <w:rPr>
          <w:rFonts w:ascii="Times New Roman" w:hAnsi="Times New Roman" w:cs="Times New Roman"/>
          <w:sz w:val="24"/>
          <w:szCs w:val="24"/>
        </w:rPr>
        <w:t xml:space="preserve"> полугодие), ведётся работа с </w:t>
      </w:r>
      <w:r w:rsidRPr="003E582F">
        <w:rPr>
          <w:rFonts w:ascii="Times New Roman" w:hAnsi="Times New Roman" w:cs="Times New Roman"/>
          <w:sz w:val="24"/>
          <w:szCs w:val="24"/>
        </w:rPr>
        <w:t xml:space="preserve">должниками (ежемесячно), изъятие ветхой, устаревшей </w:t>
      </w:r>
      <w:r w:rsidRPr="003E582F">
        <w:rPr>
          <w:rFonts w:ascii="Times New Roman" w:hAnsi="Times New Roman" w:cs="Times New Roman"/>
          <w:sz w:val="24"/>
          <w:szCs w:val="24"/>
        </w:rPr>
        <w:lastRenderedPageBreak/>
        <w:t xml:space="preserve">и непрофильной литературы (по мере накопления), в прошедшем учебном году </w:t>
      </w:r>
      <w:r>
        <w:rPr>
          <w:rFonts w:ascii="Times New Roman" w:hAnsi="Times New Roman" w:cs="Times New Roman"/>
          <w:sz w:val="24"/>
          <w:szCs w:val="24"/>
        </w:rPr>
        <w:t xml:space="preserve">не </w:t>
      </w:r>
      <w:r w:rsidRPr="003E582F">
        <w:rPr>
          <w:rFonts w:ascii="Times New Roman" w:hAnsi="Times New Roman" w:cs="Times New Roman"/>
          <w:sz w:val="24"/>
          <w:szCs w:val="24"/>
        </w:rPr>
        <w:t xml:space="preserve">было </w:t>
      </w:r>
      <w:r>
        <w:rPr>
          <w:rFonts w:ascii="Times New Roman" w:hAnsi="Times New Roman" w:cs="Times New Roman"/>
          <w:sz w:val="24"/>
          <w:szCs w:val="24"/>
        </w:rPr>
        <w:t>проведено списания из фонда</w:t>
      </w:r>
      <w:r w:rsidRPr="003E582F">
        <w:rPr>
          <w:rFonts w:ascii="Times New Roman" w:hAnsi="Times New Roman" w:cs="Times New Roman"/>
          <w:sz w:val="24"/>
          <w:szCs w:val="24"/>
        </w:rPr>
        <w:t>. Проводятся меры по сохранности фонда – рейды по проверке учебников,  операция «Айболит» по рем</w:t>
      </w:r>
      <w:r>
        <w:rPr>
          <w:rFonts w:ascii="Times New Roman" w:hAnsi="Times New Roman" w:cs="Times New Roman"/>
          <w:sz w:val="24"/>
          <w:szCs w:val="24"/>
        </w:rPr>
        <w:t xml:space="preserve">онту книг.  Вот уже несколько лет </w:t>
      </w:r>
      <w:r w:rsidRPr="003E582F">
        <w:rPr>
          <w:rFonts w:ascii="Times New Roman" w:hAnsi="Times New Roman" w:cs="Times New Roman"/>
          <w:sz w:val="24"/>
          <w:szCs w:val="24"/>
        </w:rPr>
        <w:t>из-за отсутств</w:t>
      </w:r>
      <w:r>
        <w:rPr>
          <w:rFonts w:ascii="Times New Roman" w:hAnsi="Times New Roman" w:cs="Times New Roman"/>
          <w:sz w:val="24"/>
          <w:szCs w:val="24"/>
        </w:rPr>
        <w:t xml:space="preserve">ия средств, к сожалению, не </w:t>
      </w:r>
      <w:r w:rsidRPr="003E582F">
        <w:rPr>
          <w:rFonts w:ascii="Times New Roman" w:hAnsi="Times New Roman" w:cs="Times New Roman"/>
          <w:sz w:val="24"/>
          <w:szCs w:val="24"/>
        </w:rPr>
        <w:t xml:space="preserve"> пр</w:t>
      </w:r>
      <w:r>
        <w:rPr>
          <w:rFonts w:ascii="Times New Roman" w:hAnsi="Times New Roman" w:cs="Times New Roman"/>
          <w:sz w:val="24"/>
          <w:szCs w:val="24"/>
        </w:rPr>
        <w:t>иобретается</w:t>
      </w:r>
      <w:r w:rsidRPr="003E582F">
        <w:rPr>
          <w:rFonts w:ascii="Times New Roman" w:hAnsi="Times New Roman" w:cs="Times New Roman"/>
          <w:sz w:val="24"/>
          <w:szCs w:val="24"/>
        </w:rPr>
        <w:t xml:space="preserve"> ни</w:t>
      </w:r>
      <w:r w:rsidRPr="003E582F">
        <w:rPr>
          <w:rFonts w:ascii="Times New Roman" w:hAnsi="Times New Roman" w:cs="Times New Roman"/>
          <w:b/>
          <w:sz w:val="24"/>
          <w:szCs w:val="24"/>
        </w:rPr>
        <w:t xml:space="preserve"> </w:t>
      </w:r>
      <w:r w:rsidRPr="003E582F">
        <w:rPr>
          <w:rFonts w:ascii="Times New Roman" w:hAnsi="Times New Roman" w:cs="Times New Roman"/>
          <w:sz w:val="24"/>
          <w:szCs w:val="24"/>
        </w:rPr>
        <w:t>одного экземпляра художественной литературы.</w:t>
      </w:r>
      <w:r w:rsidRPr="003E582F">
        <w:rPr>
          <w:rFonts w:ascii="Times New Roman" w:hAnsi="Times New Roman" w:cs="Times New Roman"/>
          <w:b/>
          <w:sz w:val="24"/>
          <w:szCs w:val="24"/>
        </w:rPr>
        <w:t xml:space="preserve">         </w:t>
      </w:r>
    </w:p>
    <w:p w:rsidR="00FE4571" w:rsidRPr="003E582F" w:rsidRDefault="00FE4571" w:rsidP="009C6C93">
      <w:pPr>
        <w:spacing w:line="240" w:lineRule="auto"/>
        <w:jc w:val="both"/>
        <w:rPr>
          <w:rFonts w:ascii="Times New Roman" w:hAnsi="Times New Roman" w:cs="Times New Roman"/>
          <w:b/>
          <w:sz w:val="24"/>
          <w:szCs w:val="24"/>
        </w:rPr>
      </w:pPr>
      <w:r w:rsidRPr="003E582F">
        <w:rPr>
          <w:rFonts w:ascii="Times New Roman" w:hAnsi="Times New Roman" w:cs="Times New Roman"/>
          <w:b/>
          <w:sz w:val="24"/>
          <w:szCs w:val="24"/>
        </w:rPr>
        <w:t>Работа с учебным фондом</w:t>
      </w:r>
    </w:p>
    <w:p w:rsidR="00FE4571" w:rsidRDefault="00FE4571" w:rsidP="009C6C93">
      <w:pPr>
        <w:spacing w:line="240" w:lineRule="auto"/>
        <w:jc w:val="both"/>
        <w:rPr>
          <w:rFonts w:ascii="Times New Roman" w:hAnsi="Times New Roman" w:cs="Times New Roman"/>
          <w:sz w:val="24"/>
          <w:szCs w:val="24"/>
        </w:rPr>
      </w:pPr>
      <w:r w:rsidRPr="003E582F">
        <w:rPr>
          <w:rFonts w:ascii="Times New Roman" w:hAnsi="Times New Roman" w:cs="Times New Roman"/>
          <w:b/>
          <w:sz w:val="24"/>
          <w:szCs w:val="24"/>
        </w:rPr>
        <w:t xml:space="preserve">      </w:t>
      </w:r>
      <w:r w:rsidRPr="003E582F">
        <w:rPr>
          <w:rFonts w:ascii="Times New Roman" w:hAnsi="Times New Roman" w:cs="Times New Roman"/>
          <w:sz w:val="24"/>
          <w:szCs w:val="24"/>
        </w:rPr>
        <w:t>Школьная библиотек</w:t>
      </w:r>
      <w:r>
        <w:rPr>
          <w:rFonts w:ascii="Times New Roman" w:hAnsi="Times New Roman" w:cs="Times New Roman"/>
          <w:sz w:val="24"/>
          <w:szCs w:val="24"/>
        </w:rPr>
        <w:t>а организует работу с учебным фондом</w:t>
      </w:r>
      <w:r w:rsidRPr="003E582F">
        <w:rPr>
          <w:rFonts w:ascii="Times New Roman" w:hAnsi="Times New Roman" w:cs="Times New Roman"/>
          <w:sz w:val="24"/>
          <w:szCs w:val="24"/>
        </w:rPr>
        <w:t>. Сюда входит – составление списков необходимых учебников на следующий учебный год, комплектование,</w:t>
      </w:r>
      <w:r>
        <w:rPr>
          <w:rFonts w:ascii="Times New Roman" w:hAnsi="Times New Roman" w:cs="Times New Roman"/>
          <w:sz w:val="24"/>
          <w:szCs w:val="24"/>
        </w:rPr>
        <w:t xml:space="preserve"> заявка поставщику, прием поступивших учебников,</w:t>
      </w:r>
      <w:r w:rsidRPr="003E582F">
        <w:rPr>
          <w:rFonts w:ascii="Times New Roman" w:hAnsi="Times New Roman" w:cs="Times New Roman"/>
          <w:sz w:val="24"/>
          <w:szCs w:val="24"/>
        </w:rPr>
        <w:t xml:space="preserve"> обработка (оформление накладных, запись в книгу суммарного учёта, штемпелевание, оформление картотеки, занесение в компьютер), учет, прием и выдача школьных учебников. В этом учебном году в учебный фонд библиотеки поступило</w:t>
      </w:r>
      <w:r>
        <w:rPr>
          <w:rFonts w:ascii="Times New Roman" w:hAnsi="Times New Roman" w:cs="Times New Roman"/>
          <w:b/>
          <w:sz w:val="24"/>
          <w:szCs w:val="24"/>
        </w:rPr>
        <w:t xml:space="preserve"> 433</w:t>
      </w:r>
      <w:r w:rsidRPr="003E582F">
        <w:rPr>
          <w:rFonts w:ascii="Times New Roman" w:hAnsi="Times New Roman" w:cs="Times New Roman"/>
          <w:b/>
          <w:sz w:val="24"/>
          <w:szCs w:val="24"/>
        </w:rPr>
        <w:t xml:space="preserve"> </w:t>
      </w:r>
      <w:r>
        <w:rPr>
          <w:rFonts w:ascii="Times New Roman" w:hAnsi="Times New Roman" w:cs="Times New Roman"/>
          <w:sz w:val="24"/>
          <w:szCs w:val="24"/>
        </w:rPr>
        <w:t xml:space="preserve"> экземпляра</w:t>
      </w:r>
      <w:r w:rsidRPr="003E582F">
        <w:rPr>
          <w:rFonts w:ascii="Times New Roman" w:hAnsi="Times New Roman" w:cs="Times New Roman"/>
          <w:sz w:val="24"/>
          <w:szCs w:val="24"/>
        </w:rPr>
        <w:t xml:space="preserve"> учебников.</w:t>
      </w:r>
      <w:r>
        <w:rPr>
          <w:rFonts w:ascii="Times New Roman" w:hAnsi="Times New Roman" w:cs="Times New Roman"/>
          <w:sz w:val="24"/>
          <w:szCs w:val="24"/>
        </w:rPr>
        <w:t xml:space="preserve">  </w:t>
      </w:r>
    </w:p>
    <w:p w:rsidR="00FE4571" w:rsidRPr="003E582F" w:rsidRDefault="00FE4571" w:rsidP="009C6C93">
      <w:pPr>
        <w:spacing w:line="240" w:lineRule="auto"/>
        <w:jc w:val="both"/>
        <w:rPr>
          <w:rFonts w:ascii="Times New Roman" w:hAnsi="Times New Roman" w:cs="Times New Roman"/>
          <w:b/>
          <w:sz w:val="24"/>
          <w:szCs w:val="24"/>
        </w:rPr>
      </w:pPr>
      <w:r w:rsidRPr="003E582F">
        <w:rPr>
          <w:rFonts w:ascii="Times New Roman" w:hAnsi="Times New Roman" w:cs="Times New Roman"/>
          <w:sz w:val="24"/>
          <w:szCs w:val="24"/>
        </w:rPr>
        <w:t xml:space="preserve">Для осуществления учебного процесса учащимся и педагогам было выдано и принято </w:t>
      </w:r>
      <w:r w:rsidRPr="00BA0C4B">
        <w:rPr>
          <w:rFonts w:ascii="Times New Roman" w:hAnsi="Times New Roman" w:cs="Times New Roman"/>
          <w:b/>
          <w:sz w:val="24"/>
          <w:szCs w:val="24"/>
        </w:rPr>
        <w:t xml:space="preserve">1719 </w:t>
      </w:r>
      <w:r w:rsidRPr="003E582F">
        <w:rPr>
          <w:rFonts w:ascii="Times New Roman" w:hAnsi="Times New Roman" w:cs="Times New Roman"/>
          <w:b/>
          <w:sz w:val="24"/>
          <w:szCs w:val="24"/>
        </w:rPr>
        <w:t xml:space="preserve"> </w:t>
      </w:r>
      <w:r>
        <w:rPr>
          <w:rFonts w:ascii="Times New Roman" w:hAnsi="Times New Roman" w:cs="Times New Roman"/>
          <w:sz w:val="24"/>
          <w:szCs w:val="24"/>
        </w:rPr>
        <w:t>экземпляров</w:t>
      </w:r>
      <w:r w:rsidRPr="003E582F">
        <w:rPr>
          <w:rFonts w:ascii="Times New Roman" w:hAnsi="Times New Roman" w:cs="Times New Roman"/>
          <w:sz w:val="24"/>
          <w:szCs w:val="24"/>
        </w:rPr>
        <w:t xml:space="preserve">  учебников. </w:t>
      </w:r>
    </w:p>
    <w:p w:rsidR="00FE4571" w:rsidRPr="003E582F" w:rsidRDefault="00FE4571" w:rsidP="009C6C93">
      <w:pPr>
        <w:spacing w:line="240" w:lineRule="auto"/>
        <w:jc w:val="both"/>
        <w:rPr>
          <w:rFonts w:ascii="Times New Roman" w:hAnsi="Times New Roman" w:cs="Times New Roman"/>
          <w:sz w:val="24"/>
          <w:szCs w:val="24"/>
        </w:rPr>
      </w:pPr>
      <w:r w:rsidRPr="003E582F">
        <w:rPr>
          <w:rFonts w:ascii="Times New Roman" w:hAnsi="Times New Roman" w:cs="Times New Roman"/>
          <w:sz w:val="24"/>
          <w:szCs w:val="24"/>
        </w:rPr>
        <w:t xml:space="preserve">Важную роль для сохранности фонда учебников являются  рейды по проверке школьных учебников, которые проводятся  совместно с Советом дела. </w:t>
      </w:r>
      <w:r>
        <w:rPr>
          <w:rFonts w:ascii="Times New Roman" w:hAnsi="Times New Roman" w:cs="Times New Roman"/>
          <w:sz w:val="24"/>
          <w:szCs w:val="24"/>
        </w:rPr>
        <w:t xml:space="preserve">В этом году было проведено </w:t>
      </w:r>
      <w:r w:rsidRPr="003732BF">
        <w:rPr>
          <w:rFonts w:ascii="Times New Roman" w:hAnsi="Times New Roman" w:cs="Times New Roman"/>
          <w:sz w:val="24"/>
          <w:szCs w:val="24"/>
        </w:rPr>
        <w:t>2</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рейда по проверке учебников. </w:t>
      </w:r>
      <w:r w:rsidRPr="003E582F">
        <w:rPr>
          <w:rFonts w:ascii="Times New Roman" w:hAnsi="Times New Roman" w:cs="Times New Roman"/>
          <w:sz w:val="24"/>
          <w:szCs w:val="24"/>
        </w:rPr>
        <w:t>Анализируя проверку школьных учебников, можно сказать, что не все дети  всегда ответственно относятся к выданным им учебникам</w:t>
      </w:r>
      <w:r>
        <w:rPr>
          <w:rFonts w:ascii="Times New Roman" w:hAnsi="Times New Roman" w:cs="Times New Roman"/>
          <w:sz w:val="24"/>
          <w:szCs w:val="24"/>
        </w:rPr>
        <w:t xml:space="preserve">  (неудовлетворительное отношение к выданным учебникам </w:t>
      </w:r>
      <w:r w:rsidRPr="003E582F">
        <w:rPr>
          <w:rFonts w:ascii="Times New Roman" w:hAnsi="Times New Roman" w:cs="Times New Roman"/>
          <w:sz w:val="24"/>
          <w:szCs w:val="24"/>
        </w:rPr>
        <w:t xml:space="preserve">можно отметить </w:t>
      </w:r>
      <w:r>
        <w:rPr>
          <w:rFonts w:ascii="Times New Roman" w:hAnsi="Times New Roman" w:cs="Times New Roman"/>
          <w:sz w:val="24"/>
          <w:szCs w:val="24"/>
        </w:rPr>
        <w:t xml:space="preserve">у </w:t>
      </w:r>
      <w:r w:rsidRPr="003E582F">
        <w:rPr>
          <w:rFonts w:ascii="Times New Roman" w:hAnsi="Times New Roman" w:cs="Times New Roman"/>
          <w:sz w:val="24"/>
          <w:szCs w:val="24"/>
        </w:rPr>
        <w:t xml:space="preserve">учащихся </w:t>
      </w:r>
      <w:r>
        <w:rPr>
          <w:rFonts w:ascii="Times New Roman" w:hAnsi="Times New Roman" w:cs="Times New Roman"/>
          <w:sz w:val="24"/>
          <w:szCs w:val="24"/>
        </w:rPr>
        <w:t>1,5,6</w:t>
      </w:r>
      <w:r w:rsidRPr="003E582F">
        <w:rPr>
          <w:rFonts w:ascii="Times New Roman" w:hAnsi="Times New Roman" w:cs="Times New Roman"/>
          <w:sz w:val="24"/>
          <w:szCs w:val="24"/>
        </w:rPr>
        <w:t>,</w:t>
      </w:r>
      <w:r>
        <w:rPr>
          <w:rFonts w:ascii="Times New Roman" w:hAnsi="Times New Roman" w:cs="Times New Roman"/>
          <w:sz w:val="24"/>
          <w:szCs w:val="24"/>
        </w:rPr>
        <w:t>7 классов</w:t>
      </w:r>
      <w:r w:rsidRPr="003E582F">
        <w:rPr>
          <w:rFonts w:ascii="Times New Roman" w:hAnsi="Times New Roman" w:cs="Times New Roman"/>
          <w:sz w:val="24"/>
          <w:szCs w:val="24"/>
        </w:rPr>
        <w:t>).</w:t>
      </w:r>
      <w:r>
        <w:rPr>
          <w:rFonts w:ascii="Times New Roman" w:hAnsi="Times New Roman" w:cs="Times New Roman"/>
          <w:sz w:val="24"/>
          <w:szCs w:val="24"/>
        </w:rPr>
        <w:t xml:space="preserve"> Особую тревожность по отношению к учебникам вызывают учащиеся 1, 6 и 7  классов. Можно так же отметить, что учителя-предметники не всегда обращают внимание на состояние учебников в классе.</w:t>
      </w:r>
    </w:p>
    <w:p w:rsidR="00FE4571" w:rsidRPr="003E582F" w:rsidRDefault="00FE4571" w:rsidP="009C6C93">
      <w:pPr>
        <w:spacing w:line="240" w:lineRule="auto"/>
        <w:jc w:val="both"/>
        <w:rPr>
          <w:rFonts w:ascii="Times New Roman" w:hAnsi="Times New Roman" w:cs="Times New Roman"/>
          <w:sz w:val="24"/>
          <w:szCs w:val="24"/>
        </w:rPr>
      </w:pPr>
      <w:r w:rsidRPr="003E582F">
        <w:rPr>
          <w:rFonts w:ascii="Times New Roman" w:hAnsi="Times New Roman" w:cs="Times New Roman"/>
          <w:sz w:val="24"/>
          <w:szCs w:val="24"/>
        </w:rPr>
        <w:t xml:space="preserve"> Каждую четверть проводилась работа по инвентаризации фонда учебников (</w:t>
      </w:r>
      <w:r>
        <w:rPr>
          <w:rFonts w:ascii="Times New Roman" w:hAnsi="Times New Roman" w:cs="Times New Roman"/>
          <w:sz w:val="24"/>
          <w:szCs w:val="24"/>
        </w:rPr>
        <w:t>сверка номеров</w:t>
      </w:r>
      <w:r w:rsidRPr="003E582F">
        <w:rPr>
          <w:rFonts w:ascii="Times New Roman" w:hAnsi="Times New Roman" w:cs="Times New Roman"/>
          <w:sz w:val="24"/>
          <w:szCs w:val="24"/>
        </w:rPr>
        <w:t>). По мере надобности - работа по очистке фонда от устаревших и ветхих учебников, мероприятия по ремонту литературы, которые проводились желающими в читальном зале библиотеки.</w:t>
      </w:r>
    </w:p>
    <w:p w:rsidR="00FE4571" w:rsidRPr="003E582F" w:rsidRDefault="00FE4571" w:rsidP="009C6C93">
      <w:pPr>
        <w:spacing w:line="240" w:lineRule="auto"/>
        <w:ind w:left="1080"/>
        <w:jc w:val="both"/>
        <w:rPr>
          <w:rFonts w:ascii="Times New Roman" w:hAnsi="Times New Roman" w:cs="Times New Roman"/>
          <w:b/>
          <w:bCs/>
          <w:sz w:val="24"/>
          <w:szCs w:val="24"/>
        </w:rPr>
      </w:pPr>
      <w:r w:rsidRPr="003E582F">
        <w:rPr>
          <w:rFonts w:ascii="Times New Roman" w:hAnsi="Times New Roman" w:cs="Times New Roman"/>
          <w:b/>
          <w:bCs/>
          <w:sz w:val="24"/>
          <w:szCs w:val="24"/>
        </w:rPr>
        <w:t>Массовая работа  (работа с читателями)</w:t>
      </w:r>
    </w:p>
    <w:p w:rsidR="00FE4571" w:rsidRPr="003E582F" w:rsidRDefault="00FE4571" w:rsidP="009C6C93">
      <w:pPr>
        <w:spacing w:line="240" w:lineRule="auto"/>
        <w:jc w:val="both"/>
        <w:rPr>
          <w:rFonts w:ascii="Times New Roman" w:hAnsi="Times New Roman" w:cs="Times New Roman"/>
          <w:b/>
          <w:bCs/>
          <w:sz w:val="24"/>
          <w:szCs w:val="24"/>
        </w:rPr>
      </w:pPr>
      <w:r w:rsidRPr="003E582F">
        <w:rPr>
          <w:rFonts w:ascii="Times New Roman" w:hAnsi="Times New Roman" w:cs="Times New Roman"/>
          <w:sz w:val="24"/>
          <w:szCs w:val="24"/>
        </w:rPr>
        <w:t>Обслуживание читателей осуществлялось в соответствии с «Положением о школьной библиотеке», «Правами и обязанностями пользователей» и «Правилами пользования библиотекой». Велась индивидуальная работа по приобщению к художественной и научно-популярной литературе:</w:t>
      </w:r>
    </w:p>
    <w:p w:rsidR="00FE4571" w:rsidRPr="003E582F" w:rsidRDefault="00FE4571" w:rsidP="009C6C93">
      <w:pPr>
        <w:numPr>
          <w:ilvl w:val="0"/>
          <w:numId w:val="30"/>
        </w:numPr>
        <w:spacing w:after="0" w:line="240" w:lineRule="auto"/>
        <w:jc w:val="both"/>
        <w:rPr>
          <w:rFonts w:ascii="Times New Roman" w:hAnsi="Times New Roman" w:cs="Times New Roman"/>
          <w:b/>
          <w:bCs/>
          <w:sz w:val="24"/>
          <w:szCs w:val="24"/>
        </w:rPr>
      </w:pPr>
      <w:r w:rsidRPr="003E582F">
        <w:rPr>
          <w:rFonts w:ascii="Times New Roman" w:hAnsi="Times New Roman" w:cs="Times New Roman"/>
          <w:sz w:val="24"/>
          <w:szCs w:val="24"/>
        </w:rPr>
        <w:t>индивидуальные беседы на абонементе;</w:t>
      </w:r>
    </w:p>
    <w:p w:rsidR="00FE4571" w:rsidRPr="003E582F" w:rsidRDefault="00FE4571" w:rsidP="009C6C93">
      <w:pPr>
        <w:numPr>
          <w:ilvl w:val="0"/>
          <w:numId w:val="30"/>
        </w:numPr>
        <w:spacing w:after="0" w:line="240" w:lineRule="auto"/>
        <w:jc w:val="both"/>
        <w:rPr>
          <w:rFonts w:ascii="Times New Roman" w:hAnsi="Times New Roman" w:cs="Times New Roman"/>
          <w:b/>
          <w:bCs/>
          <w:sz w:val="24"/>
          <w:szCs w:val="24"/>
        </w:rPr>
      </w:pPr>
      <w:r w:rsidRPr="003E582F">
        <w:rPr>
          <w:rFonts w:ascii="Times New Roman" w:hAnsi="Times New Roman" w:cs="Times New Roman"/>
          <w:sz w:val="24"/>
          <w:szCs w:val="24"/>
        </w:rPr>
        <w:t>подбор литературы с учетом интересов и увлечений;</w:t>
      </w:r>
    </w:p>
    <w:p w:rsidR="00FE4571" w:rsidRPr="003E582F" w:rsidRDefault="00FE4571" w:rsidP="009C6C93">
      <w:pPr>
        <w:numPr>
          <w:ilvl w:val="0"/>
          <w:numId w:val="30"/>
        </w:numPr>
        <w:spacing w:after="0" w:line="240" w:lineRule="auto"/>
        <w:jc w:val="both"/>
        <w:rPr>
          <w:rFonts w:ascii="Times New Roman" w:hAnsi="Times New Roman" w:cs="Times New Roman"/>
          <w:b/>
          <w:bCs/>
          <w:sz w:val="24"/>
          <w:szCs w:val="24"/>
        </w:rPr>
      </w:pPr>
      <w:r w:rsidRPr="003E582F">
        <w:rPr>
          <w:rFonts w:ascii="Times New Roman" w:hAnsi="Times New Roman" w:cs="Times New Roman"/>
          <w:sz w:val="24"/>
          <w:szCs w:val="24"/>
        </w:rPr>
        <w:t>беседы о прочитанных книгах.</w:t>
      </w:r>
    </w:p>
    <w:p w:rsidR="00FE4571" w:rsidRDefault="00FE4571" w:rsidP="009C6C93">
      <w:pPr>
        <w:spacing w:line="240" w:lineRule="auto"/>
        <w:jc w:val="both"/>
        <w:rPr>
          <w:rFonts w:ascii="Times New Roman" w:hAnsi="Times New Roman" w:cs="Times New Roman"/>
          <w:sz w:val="24"/>
          <w:szCs w:val="24"/>
        </w:rPr>
      </w:pPr>
      <w:r w:rsidRPr="003E582F">
        <w:rPr>
          <w:rFonts w:ascii="Times New Roman" w:hAnsi="Times New Roman" w:cs="Times New Roman"/>
          <w:sz w:val="24"/>
          <w:szCs w:val="24"/>
        </w:rPr>
        <w:t>В данном учебном году библиотек</w:t>
      </w:r>
      <w:r>
        <w:rPr>
          <w:rFonts w:ascii="Times New Roman" w:hAnsi="Times New Roman" w:cs="Times New Roman"/>
          <w:sz w:val="24"/>
          <w:szCs w:val="24"/>
        </w:rPr>
        <w:t xml:space="preserve">ой было организовано </w:t>
      </w:r>
      <w:r w:rsidRPr="006C1961">
        <w:rPr>
          <w:rFonts w:ascii="Times New Roman" w:hAnsi="Times New Roman" w:cs="Times New Roman"/>
          <w:b/>
          <w:sz w:val="24"/>
          <w:szCs w:val="24"/>
        </w:rPr>
        <w:t>7</w:t>
      </w:r>
      <w:r>
        <w:rPr>
          <w:rFonts w:ascii="Times New Roman" w:hAnsi="Times New Roman" w:cs="Times New Roman"/>
          <w:sz w:val="24"/>
          <w:szCs w:val="24"/>
        </w:rPr>
        <w:t xml:space="preserve"> выставок (см. выше) и оформление стенда в библиотеке:</w:t>
      </w:r>
    </w:p>
    <w:p w:rsidR="00FE4571" w:rsidRDefault="00FE4571" w:rsidP="009C6C93">
      <w:pPr>
        <w:pStyle w:val="ad"/>
        <w:widowControl/>
        <w:numPr>
          <w:ilvl w:val="0"/>
          <w:numId w:val="36"/>
        </w:numPr>
        <w:suppressAutoHyphens w:val="0"/>
        <w:spacing w:after="200"/>
        <w:contextualSpacing/>
        <w:jc w:val="both"/>
        <w:rPr>
          <w:rFonts w:cs="Times New Roman"/>
        </w:rPr>
      </w:pPr>
      <w:r w:rsidRPr="00554EAD">
        <w:rPr>
          <w:rFonts w:cs="Times New Roman"/>
        </w:rPr>
        <w:t>ко дню школьных библиотек с беседой о первых библиотекарях;</w:t>
      </w:r>
    </w:p>
    <w:p w:rsidR="00FE4571" w:rsidRPr="00554EAD" w:rsidRDefault="00FE4571" w:rsidP="009C6C93">
      <w:pPr>
        <w:pStyle w:val="ad"/>
        <w:widowControl/>
        <w:numPr>
          <w:ilvl w:val="0"/>
          <w:numId w:val="36"/>
        </w:numPr>
        <w:suppressAutoHyphens w:val="0"/>
        <w:spacing w:after="200"/>
        <w:contextualSpacing/>
        <w:jc w:val="both"/>
        <w:rPr>
          <w:rFonts w:cs="Times New Roman"/>
        </w:rPr>
      </w:pPr>
      <w:r w:rsidRPr="00554EAD">
        <w:rPr>
          <w:rFonts w:cs="Times New Roman"/>
        </w:rPr>
        <w:t>К юбилею школы</w:t>
      </w:r>
    </w:p>
    <w:p w:rsidR="00FE4571" w:rsidRPr="003E582F" w:rsidRDefault="00FE4571" w:rsidP="009C6C93">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Pr="003E582F">
        <w:rPr>
          <w:rFonts w:ascii="Times New Roman" w:hAnsi="Times New Roman" w:cs="Times New Roman"/>
          <w:sz w:val="24"/>
          <w:szCs w:val="24"/>
        </w:rPr>
        <w:t xml:space="preserve"> Новому год</w:t>
      </w:r>
      <w:r>
        <w:rPr>
          <w:rFonts w:ascii="Times New Roman" w:hAnsi="Times New Roman" w:cs="Times New Roman"/>
          <w:sz w:val="24"/>
          <w:szCs w:val="24"/>
        </w:rPr>
        <w:t xml:space="preserve">у была проведена с учащимися </w:t>
      </w:r>
      <w:r w:rsidRPr="003E582F">
        <w:rPr>
          <w:rFonts w:ascii="Times New Roman" w:hAnsi="Times New Roman" w:cs="Times New Roman"/>
          <w:sz w:val="24"/>
          <w:szCs w:val="24"/>
        </w:rPr>
        <w:t xml:space="preserve"> игра-викторина</w:t>
      </w:r>
      <w:r>
        <w:rPr>
          <w:rFonts w:ascii="Times New Roman" w:hAnsi="Times New Roman" w:cs="Times New Roman"/>
          <w:sz w:val="24"/>
          <w:szCs w:val="24"/>
        </w:rPr>
        <w:t xml:space="preserve"> в библиотеке</w:t>
      </w:r>
      <w:r w:rsidRPr="003E582F">
        <w:rPr>
          <w:rFonts w:ascii="Times New Roman" w:hAnsi="Times New Roman" w:cs="Times New Roman"/>
          <w:sz w:val="24"/>
          <w:szCs w:val="24"/>
        </w:rPr>
        <w:t xml:space="preserve">. </w:t>
      </w:r>
      <w:r>
        <w:rPr>
          <w:rFonts w:ascii="Times New Roman" w:hAnsi="Times New Roman" w:cs="Times New Roman"/>
          <w:sz w:val="24"/>
          <w:szCs w:val="24"/>
        </w:rPr>
        <w:t>Было проведено несколько бесед с учащимися по прочитанным книгам, беседы: к 100-летию Октябрьской революции с пропагандой  книг о революции, к юбилею школы, о Пасхе, о ВОВ с чтением рассказов о войне,</w:t>
      </w:r>
      <w:r w:rsidRPr="009055D3">
        <w:rPr>
          <w:rFonts w:ascii="Times New Roman" w:hAnsi="Times New Roman" w:cs="Times New Roman"/>
          <w:sz w:val="24"/>
          <w:szCs w:val="24"/>
        </w:rPr>
        <w:t xml:space="preserve"> </w:t>
      </w:r>
      <w:r>
        <w:rPr>
          <w:rFonts w:ascii="Times New Roman" w:hAnsi="Times New Roman" w:cs="Times New Roman"/>
          <w:sz w:val="24"/>
          <w:szCs w:val="24"/>
        </w:rPr>
        <w:t>о пионерах-героях;  викторины о птицах, по сказкам, конкурсы загадок, игра-соревнование «Природа», игры, конкурсы, которые проводятся в перемены, в ГПД.</w:t>
      </w:r>
    </w:p>
    <w:p w:rsidR="00FE4571" w:rsidRPr="007D5584" w:rsidRDefault="00FE4571" w:rsidP="009C6C93">
      <w:pPr>
        <w:spacing w:line="240" w:lineRule="auto"/>
        <w:jc w:val="both"/>
        <w:rPr>
          <w:rFonts w:ascii="Times New Roman" w:hAnsi="Times New Roman" w:cs="Times New Roman"/>
          <w:sz w:val="24"/>
          <w:szCs w:val="24"/>
        </w:rPr>
      </w:pPr>
      <w:r w:rsidRPr="007D5584">
        <w:rPr>
          <w:rFonts w:ascii="Times New Roman" w:hAnsi="Times New Roman" w:cs="Times New Roman"/>
          <w:sz w:val="24"/>
          <w:szCs w:val="24"/>
        </w:rPr>
        <w:t>В летний период</w:t>
      </w:r>
      <w:r>
        <w:rPr>
          <w:rFonts w:ascii="Times New Roman" w:hAnsi="Times New Roman" w:cs="Times New Roman"/>
          <w:sz w:val="24"/>
          <w:szCs w:val="24"/>
        </w:rPr>
        <w:t xml:space="preserve"> работы было проведено  6 мероприятий</w:t>
      </w:r>
      <w:r w:rsidRPr="007D5584">
        <w:rPr>
          <w:rFonts w:ascii="Times New Roman" w:hAnsi="Times New Roman" w:cs="Times New Roman"/>
          <w:sz w:val="24"/>
          <w:szCs w:val="24"/>
        </w:rPr>
        <w:t>:</w:t>
      </w:r>
    </w:p>
    <w:p w:rsidR="00FE4571" w:rsidRPr="009055D3" w:rsidRDefault="00FE4571" w:rsidP="009C6C93">
      <w:pPr>
        <w:pStyle w:val="ad"/>
        <w:widowControl/>
        <w:numPr>
          <w:ilvl w:val="0"/>
          <w:numId w:val="35"/>
        </w:numPr>
        <w:suppressAutoHyphens w:val="0"/>
        <w:spacing w:after="200"/>
        <w:contextualSpacing/>
        <w:jc w:val="both"/>
        <w:rPr>
          <w:rFonts w:cs="Times New Roman"/>
        </w:rPr>
      </w:pPr>
      <w:r w:rsidRPr="009055D3">
        <w:rPr>
          <w:rFonts w:cs="Times New Roman"/>
        </w:rPr>
        <w:lastRenderedPageBreak/>
        <w:t>Пушкинский праздник</w:t>
      </w:r>
    </w:p>
    <w:p w:rsidR="00FE4571" w:rsidRPr="009055D3" w:rsidRDefault="00FE4571" w:rsidP="009C6C93">
      <w:pPr>
        <w:pStyle w:val="ad"/>
        <w:widowControl/>
        <w:numPr>
          <w:ilvl w:val="0"/>
          <w:numId w:val="35"/>
        </w:numPr>
        <w:suppressAutoHyphens w:val="0"/>
        <w:spacing w:after="200"/>
        <w:contextualSpacing/>
        <w:jc w:val="both"/>
        <w:rPr>
          <w:rFonts w:cs="Times New Roman"/>
        </w:rPr>
      </w:pPr>
      <w:r>
        <w:rPr>
          <w:rFonts w:cs="Times New Roman"/>
        </w:rPr>
        <w:t>Игра «</w:t>
      </w:r>
      <w:r w:rsidRPr="009055D3">
        <w:rPr>
          <w:rFonts w:cs="Times New Roman"/>
        </w:rPr>
        <w:t>Счастливый случай</w:t>
      </w:r>
      <w:r>
        <w:rPr>
          <w:rFonts w:cs="Times New Roman"/>
        </w:rPr>
        <w:t>»</w:t>
      </w:r>
      <w:r w:rsidRPr="009055D3">
        <w:rPr>
          <w:rFonts w:cs="Times New Roman"/>
        </w:rPr>
        <w:t xml:space="preserve"> по произведениям</w:t>
      </w:r>
      <w:r>
        <w:rPr>
          <w:rFonts w:cs="Times New Roman"/>
        </w:rPr>
        <w:t xml:space="preserve"> А.С.Пушкина с беседой о детских</w:t>
      </w:r>
      <w:r w:rsidRPr="009055D3">
        <w:rPr>
          <w:rFonts w:cs="Times New Roman"/>
        </w:rPr>
        <w:t xml:space="preserve"> годах </w:t>
      </w:r>
      <w:r>
        <w:rPr>
          <w:rFonts w:cs="Times New Roman"/>
        </w:rPr>
        <w:t xml:space="preserve"> </w:t>
      </w:r>
      <w:r w:rsidRPr="009055D3">
        <w:rPr>
          <w:rFonts w:cs="Times New Roman"/>
        </w:rPr>
        <w:t>поэта.</w:t>
      </w:r>
    </w:p>
    <w:p w:rsidR="00FE4571" w:rsidRPr="009055D3" w:rsidRDefault="00FE4571" w:rsidP="009C6C93">
      <w:pPr>
        <w:pStyle w:val="ad"/>
        <w:widowControl/>
        <w:numPr>
          <w:ilvl w:val="0"/>
          <w:numId w:val="35"/>
        </w:numPr>
        <w:suppressAutoHyphens w:val="0"/>
        <w:spacing w:after="200"/>
        <w:contextualSpacing/>
        <w:jc w:val="both"/>
        <w:rPr>
          <w:rFonts w:cs="Times New Roman"/>
        </w:rPr>
      </w:pPr>
      <w:r w:rsidRPr="009055D3">
        <w:rPr>
          <w:rFonts w:cs="Times New Roman"/>
        </w:rPr>
        <w:t>Экологическое ассорти</w:t>
      </w:r>
    </w:p>
    <w:p w:rsidR="00FE4571" w:rsidRPr="009055D3" w:rsidRDefault="00FE4571" w:rsidP="009C6C93">
      <w:pPr>
        <w:pStyle w:val="ad"/>
        <w:widowControl/>
        <w:numPr>
          <w:ilvl w:val="0"/>
          <w:numId w:val="35"/>
        </w:numPr>
        <w:suppressAutoHyphens w:val="0"/>
        <w:spacing w:after="200"/>
        <w:contextualSpacing/>
        <w:jc w:val="both"/>
        <w:rPr>
          <w:rFonts w:cs="Times New Roman"/>
        </w:rPr>
      </w:pPr>
      <w:r w:rsidRPr="009055D3">
        <w:rPr>
          <w:rFonts w:cs="Times New Roman"/>
        </w:rPr>
        <w:t>Игра «Семь раз отмерь – один раз отрежь»</w:t>
      </w:r>
    </w:p>
    <w:p w:rsidR="00FE4571" w:rsidRPr="009055D3" w:rsidRDefault="00FE4571" w:rsidP="009C6C93">
      <w:pPr>
        <w:pStyle w:val="ad"/>
        <w:widowControl/>
        <w:numPr>
          <w:ilvl w:val="0"/>
          <w:numId w:val="35"/>
        </w:numPr>
        <w:suppressAutoHyphens w:val="0"/>
        <w:spacing w:after="200"/>
        <w:contextualSpacing/>
        <w:jc w:val="both"/>
        <w:rPr>
          <w:rFonts w:cs="Times New Roman"/>
        </w:rPr>
      </w:pPr>
      <w:r w:rsidRPr="009055D3">
        <w:rPr>
          <w:rFonts w:cs="Times New Roman"/>
        </w:rPr>
        <w:t>Викторина «Ох, уж эти сказки»</w:t>
      </w:r>
    </w:p>
    <w:p w:rsidR="00FE4571" w:rsidRPr="009055D3" w:rsidRDefault="00FE4571" w:rsidP="009C6C93">
      <w:pPr>
        <w:pStyle w:val="ad"/>
        <w:widowControl/>
        <w:numPr>
          <w:ilvl w:val="0"/>
          <w:numId w:val="35"/>
        </w:numPr>
        <w:suppressAutoHyphens w:val="0"/>
        <w:spacing w:after="200"/>
        <w:contextualSpacing/>
        <w:jc w:val="both"/>
        <w:rPr>
          <w:rFonts w:cs="Times New Roman"/>
        </w:rPr>
      </w:pPr>
      <w:r w:rsidRPr="009055D3">
        <w:rPr>
          <w:rFonts w:cs="Times New Roman"/>
        </w:rPr>
        <w:t>Игра «Алфавит»</w:t>
      </w:r>
    </w:p>
    <w:p w:rsidR="00FE4571" w:rsidRDefault="00FE4571" w:rsidP="009C6C93">
      <w:pPr>
        <w:spacing w:line="240" w:lineRule="auto"/>
        <w:jc w:val="both"/>
        <w:rPr>
          <w:rFonts w:ascii="Times New Roman" w:hAnsi="Times New Roman" w:cs="Times New Roman"/>
          <w:sz w:val="24"/>
          <w:szCs w:val="24"/>
        </w:rPr>
      </w:pPr>
      <w:r w:rsidRPr="007D5584">
        <w:rPr>
          <w:rFonts w:ascii="Times New Roman" w:hAnsi="Times New Roman" w:cs="Times New Roman"/>
          <w:sz w:val="24"/>
          <w:szCs w:val="24"/>
        </w:rPr>
        <w:t xml:space="preserve">Мероприятия прошли  интересно, детям понравилось. </w:t>
      </w:r>
    </w:p>
    <w:p w:rsidR="00FE4571" w:rsidRDefault="00FE4571" w:rsidP="009C6C93">
      <w:pPr>
        <w:spacing w:line="240" w:lineRule="auto"/>
        <w:jc w:val="both"/>
        <w:rPr>
          <w:rFonts w:ascii="Times New Roman" w:hAnsi="Times New Roman" w:cs="Times New Roman"/>
          <w:sz w:val="24"/>
          <w:szCs w:val="24"/>
        </w:rPr>
      </w:pPr>
      <w:r w:rsidRPr="003E582F">
        <w:rPr>
          <w:rFonts w:ascii="Times New Roman" w:hAnsi="Times New Roman" w:cs="Times New Roman"/>
          <w:sz w:val="24"/>
          <w:szCs w:val="24"/>
        </w:rPr>
        <w:t>Библиотека работает в тесной связи с другими школьными библиотеками района (производи</w:t>
      </w:r>
      <w:r>
        <w:rPr>
          <w:rFonts w:ascii="Times New Roman" w:hAnsi="Times New Roman" w:cs="Times New Roman"/>
          <w:sz w:val="24"/>
          <w:szCs w:val="24"/>
        </w:rPr>
        <w:t>тся обмен недостающими учебниками</w:t>
      </w:r>
      <w:r w:rsidRPr="003E582F">
        <w:rPr>
          <w:rFonts w:ascii="Times New Roman" w:hAnsi="Times New Roman" w:cs="Times New Roman"/>
          <w:sz w:val="24"/>
          <w:szCs w:val="24"/>
        </w:rPr>
        <w:t xml:space="preserve">).  В целях самообразования используются журналы «Школьная библиотека» (старых годов издания), посещаются семинары, проводимые  в </w:t>
      </w:r>
      <w:proofErr w:type="spellStart"/>
      <w:r w:rsidRPr="003E582F">
        <w:rPr>
          <w:rFonts w:ascii="Times New Roman" w:hAnsi="Times New Roman" w:cs="Times New Roman"/>
          <w:sz w:val="24"/>
          <w:szCs w:val="24"/>
        </w:rPr>
        <w:t>РИМЦе</w:t>
      </w:r>
      <w:proofErr w:type="spellEnd"/>
      <w:r>
        <w:rPr>
          <w:rFonts w:ascii="Times New Roman" w:hAnsi="Times New Roman" w:cs="Times New Roman"/>
          <w:sz w:val="24"/>
          <w:szCs w:val="24"/>
        </w:rPr>
        <w:t xml:space="preserve">.  </w:t>
      </w:r>
    </w:p>
    <w:p w:rsidR="00FE4571" w:rsidRDefault="00FE4571" w:rsidP="009C6C93">
      <w:pPr>
        <w:spacing w:line="240" w:lineRule="auto"/>
        <w:jc w:val="both"/>
        <w:rPr>
          <w:rFonts w:ascii="Times New Roman" w:hAnsi="Times New Roman" w:cs="Times New Roman"/>
          <w:sz w:val="24"/>
          <w:szCs w:val="24"/>
        </w:rPr>
      </w:pPr>
      <w:r>
        <w:rPr>
          <w:rFonts w:ascii="Times New Roman" w:hAnsi="Times New Roman" w:cs="Times New Roman"/>
          <w:sz w:val="24"/>
          <w:szCs w:val="24"/>
        </w:rPr>
        <w:t>В этом учебном году из-за отсутствия средств, школьная библиотека не получает периодические издания. Поэтому  дети  читают детские журналы старых годов издания, разгадывают ребусы, кроссворды и т.д., но задают вопрос «А, почему нет свежих?»</w:t>
      </w:r>
    </w:p>
    <w:p w:rsidR="00FE4571" w:rsidRPr="003E582F" w:rsidRDefault="00FE4571" w:rsidP="009C6C93">
      <w:pPr>
        <w:spacing w:line="240" w:lineRule="auto"/>
        <w:ind w:left="360"/>
        <w:jc w:val="both"/>
        <w:rPr>
          <w:rFonts w:ascii="Times New Roman" w:hAnsi="Times New Roman" w:cs="Times New Roman"/>
          <w:sz w:val="24"/>
          <w:szCs w:val="24"/>
        </w:rPr>
      </w:pPr>
      <w:r w:rsidRPr="003E582F">
        <w:rPr>
          <w:rFonts w:ascii="Times New Roman" w:hAnsi="Times New Roman" w:cs="Times New Roman"/>
          <w:sz w:val="24"/>
          <w:szCs w:val="24"/>
        </w:rPr>
        <w:t xml:space="preserve">С задачами, которые были поставлены на этот учебный год, а это: </w:t>
      </w:r>
    </w:p>
    <w:p w:rsidR="00FE4571" w:rsidRPr="003E582F" w:rsidRDefault="00FE4571" w:rsidP="009C6C93">
      <w:pPr>
        <w:numPr>
          <w:ilvl w:val="0"/>
          <w:numId w:val="32"/>
        </w:numPr>
        <w:spacing w:after="0" w:line="240" w:lineRule="auto"/>
        <w:jc w:val="both"/>
        <w:rPr>
          <w:rFonts w:ascii="Times New Roman" w:hAnsi="Times New Roman" w:cs="Times New Roman"/>
          <w:sz w:val="24"/>
          <w:szCs w:val="24"/>
        </w:rPr>
      </w:pPr>
      <w:r w:rsidRPr="003E582F">
        <w:rPr>
          <w:rFonts w:ascii="Times New Roman" w:hAnsi="Times New Roman" w:cs="Times New Roman"/>
          <w:sz w:val="24"/>
          <w:szCs w:val="24"/>
        </w:rPr>
        <w:t>Обеспечение учебно-воспитательного процесса и самообразования путем библиотечно-библиографического и информационного обслуживания учащихся и педагогов.</w:t>
      </w:r>
    </w:p>
    <w:p w:rsidR="00FE4571" w:rsidRPr="003E582F" w:rsidRDefault="00FE4571" w:rsidP="009C6C93">
      <w:pPr>
        <w:numPr>
          <w:ilvl w:val="0"/>
          <w:numId w:val="31"/>
        </w:numPr>
        <w:spacing w:after="0" w:line="240" w:lineRule="auto"/>
        <w:jc w:val="both"/>
        <w:rPr>
          <w:rFonts w:ascii="Times New Roman" w:hAnsi="Times New Roman" w:cs="Times New Roman"/>
          <w:sz w:val="24"/>
          <w:szCs w:val="24"/>
        </w:rPr>
      </w:pPr>
      <w:r w:rsidRPr="003E582F">
        <w:rPr>
          <w:rFonts w:ascii="Times New Roman" w:hAnsi="Times New Roman" w:cs="Times New Roman"/>
          <w:sz w:val="24"/>
          <w:szCs w:val="24"/>
        </w:rPr>
        <w:t>Формирование у школьников навыков независимого библиотечного пользователя, информационной культуры и культуры чтения.</w:t>
      </w:r>
    </w:p>
    <w:p w:rsidR="00FE4571" w:rsidRDefault="00FE4571" w:rsidP="009C6C93">
      <w:pPr>
        <w:numPr>
          <w:ilvl w:val="0"/>
          <w:numId w:val="31"/>
        </w:numPr>
        <w:spacing w:after="0" w:line="240" w:lineRule="auto"/>
        <w:jc w:val="both"/>
        <w:rPr>
          <w:rFonts w:ascii="Times New Roman" w:hAnsi="Times New Roman" w:cs="Times New Roman"/>
          <w:sz w:val="24"/>
          <w:szCs w:val="24"/>
        </w:rPr>
      </w:pPr>
      <w:r w:rsidRPr="003E582F">
        <w:rPr>
          <w:rFonts w:ascii="Times New Roman" w:hAnsi="Times New Roman" w:cs="Times New Roman"/>
          <w:sz w:val="24"/>
          <w:szCs w:val="24"/>
        </w:rPr>
        <w:t>Повышения качества библиотечных услуг на основе испо</w:t>
      </w:r>
      <w:r>
        <w:rPr>
          <w:rFonts w:ascii="Times New Roman" w:hAnsi="Times New Roman" w:cs="Times New Roman"/>
          <w:sz w:val="24"/>
          <w:szCs w:val="24"/>
        </w:rPr>
        <w:t>льзования компьютерной техники</w:t>
      </w:r>
      <w:r w:rsidRPr="003E582F">
        <w:rPr>
          <w:rFonts w:ascii="Times New Roman" w:hAnsi="Times New Roman" w:cs="Times New Roman"/>
          <w:sz w:val="24"/>
          <w:szCs w:val="24"/>
        </w:rPr>
        <w:t>.</w:t>
      </w:r>
    </w:p>
    <w:p w:rsidR="00FE4571" w:rsidRPr="003E582F" w:rsidRDefault="00FE4571" w:rsidP="009C6C93">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патриотизма к любви к родному краю, его истории, к малой родине – библиотека справилась.</w:t>
      </w:r>
    </w:p>
    <w:p w:rsidR="001C0EA0" w:rsidRPr="00D15996" w:rsidRDefault="00FE4571" w:rsidP="009C6C93">
      <w:pPr>
        <w:spacing w:line="240" w:lineRule="auto"/>
        <w:jc w:val="both"/>
        <w:rPr>
          <w:rFonts w:ascii="Times New Roman" w:hAnsi="Times New Roman" w:cs="Times New Roman"/>
          <w:sz w:val="24"/>
          <w:szCs w:val="24"/>
        </w:rPr>
      </w:pPr>
      <w:r w:rsidRPr="003E582F">
        <w:rPr>
          <w:rFonts w:ascii="Times New Roman" w:hAnsi="Times New Roman" w:cs="Times New Roman"/>
          <w:sz w:val="24"/>
          <w:szCs w:val="24"/>
        </w:rPr>
        <w:t>Учебный процесс был обеспечен учебными  изданиями</w:t>
      </w:r>
      <w:r>
        <w:rPr>
          <w:rFonts w:ascii="Times New Roman" w:hAnsi="Times New Roman" w:cs="Times New Roman"/>
          <w:sz w:val="24"/>
          <w:szCs w:val="24"/>
        </w:rPr>
        <w:t xml:space="preserve"> (с помощью МШО)</w:t>
      </w:r>
      <w:r w:rsidRPr="003E582F">
        <w:rPr>
          <w:rFonts w:ascii="Times New Roman" w:hAnsi="Times New Roman" w:cs="Times New Roman"/>
          <w:sz w:val="24"/>
          <w:szCs w:val="24"/>
        </w:rPr>
        <w:t xml:space="preserve">, недостающую информацию пользователи библиотеки получали из фонда библиотеки или пользовались услугами интернета. </w:t>
      </w:r>
    </w:p>
    <w:p w:rsidR="001C0EA0" w:rsidRDefault="00B63981" w:rsidP="009C6C93">
      <w:pPr>
        <w:widowControl w:val="0"/>
        <w:tabs>
          <w:tab w:val="left" w:pos="900"/>
        </w:tabs>
        <w:suppressAutoHyphens/>
        <w:spacing w:after="0" w:line="240" w:lineRule="auto"/>
        <w:jc w:val="both"/>
        <w:rPr>
          <w:rFonts w:ascii="Times New Roman" w:eastAsia="SimSun" w:hAnsi="Times New Roman" w:cs="Mangal"/>
          <w:b/>
          <w:bCs/>
          <w:kern w:val="1"/>
          <w:sz w:val="24"/>
          <w:szCs w:val="24"/>
          <w:shd w:val="clear" w:color="auto" w:fill="FFFFFF"/>
          <w:lang w:eastAsia="hi-IN" w:bidi="hi-IN"/>
        </w:rPr>
      </w:pPr>
      <w:r>
        <w:rPr>
          <w:rFonts w:ascii="Times New Roman" w:eastAsia="SimSun" w:hAnsi="Times New Roman" w:cs="Mangal"/>
          <w:b/>
          <w:bCs/>
          <w:kern w:val="1"/>
          <w:sz w:val="24"/>
          <w:szCs w:val="24"/>
          <w:shd w:val="clear" w:color="auto" w:fill="FFFFFF"/>
          <w:lang w:eastAsia="hi-IN" w:bidi="hi-IN"/>
        </w:rPr>
        <w:t>11</w:t>
      </w:r>
      <w:r w:rsidR="001C0EA0" w:rsidRPr="001C0EA0">
        <w:rPr>
          <w:rFonts w:ascii="Times New Roman" w:eastAsia="SimSun" w:hAnsi="Times New Roman" w:cs="Mangal"/>
          <w:b/>
          <w:bCs/>
          <w:kern w:val="1"/>
          <w:sz w:val="24"/>
          <w:szCs w:val="24"/>
          <w:shd w:val="clear" w:color="auto" w:fill="FFFFFF"/>
          <w:lang w:eastAsia="hi-IN" w:bidi="hi-IN"/>
        </w:rPr>
        <w:t xml:space="preserve">. Условия, обеспечивающие </w:t>
      </w:r>
      <w:r w:rsidR="00D50929" w:rsidRPr="00D50929">
        <w:rPr>
          <w:rFonts w:ascii="Times New Roman" w:eastAsia="SimSun" w:hAnsi="Times New Roman" w:cs="Mangal"/>
          <w:b/>
          <w:bCs/>
          <w:kern w:val="1"/>
          <w:sz w:val="24"/>
          <w:szCs w:val="24"/>
          <w:shd w:val="clear" w:color="auto" w:fill="FFFFFF"/>
          <w:lang w:eastAsia="hi-IN" w:bidi="hi-IN"/>
        </w:rPr>
        <w:t xml:space="preserve">комфортность  и безопасность </w:t>
      </w:r>
      <w:r w:rsidR="001C0EA0" w:rsidRPr="00D50929">
        <w:rPr>
          <w:rFonts w:ascii="Times New Roman" w:eastAsia="SimSun" w:hAnsi="Times New Roman" w:cs="Mangal"/>
          <w:b/>
          <w:bCs/>
          <w:kern w:val="1"/>
          <w:sz w:val="24"/>
          <w:szCs w:val="24"/>
          <w:shd w:val="clear" w:color="auto" w:fill="FFFFFF"/>
          <w:lang w:eastAsia="hi-IN" w:bidi="hi-IN"/>
        </w:rPr>
        <w:t>образовательной среды</w:t>
      </w:r>
    </w:p>
    <w:p w:rsidR="00866978" w:rsidRPr="00866978" w:rsidRDefault="00866978" w:rsidP="009C6C93">
      <w:pPr>
        <w:widowControl w:val="0"/>
        <w:tabs>
          <w:tab w:val="left" w:pos="900"/>
        </w:tabs>
        <w:suppressAutoHyphens/>
        <w:spacing w:after="0" w:line="240" w:lineRule="auto"/>
        <w:jc w:val="both"/>
        <w:rPr>
          <w:rFonts w:ascii="Times New Roman" w:eastAsia="SimSun" w:hAnsi="Times New Roman" w:cs="Mangal"/>
          <w:bCs/>
          <w:kern w:val="1"/>
          <w:sz w:val="24"/>
          <w:szCs w:val="24"/>
          <w:shd w:val="clear" w:color="auto" w:fill="FFFFFF"/>
          <w:lang w:eastAsia="hi-IN" w:bidi="hi-IN"/>
        </w:rPr>
      </w:pPr>
    </w:p>
    <w:p w:rsidR="00866978" w:rsidRPr="00866978" w:rsidRDefault="00D50929" w:rsidP="009C6C93">
      <w:pPr>
        <w:widowControl w:val="0"/>
        <w:tabs>
          <w:tab w:val="left" w:pos="900"/>
        </w:tabs>
        <w:suppressAutoHyphens/>
        <w:spacing w:after="0" w:line="240" w:lineRule="auto"/>
        <w:jc w:val="both"/>
        <w:rPr>
          <w:rFonts w:ascii="Times New Roman" w:eastAsia="SimSun" w:hAnsi="Times New Roman" w:cs="Mangal"/>
          <w:bCs/>
          <w:kern w:val="1"/>
          <w:sz w:val="24"/>
          <w:szCs w:val="24"/>
          <w:shd w:val="clear" w:color="auto" w:fill="FFFFFF"/>
          <w:lang w:eastAsia="hi-IN" w:bidi="hi-IN"/>
        </w:rPr>
      </w:pPr>
      <w:r>
        <w:rPr>
          <w:rFonts w:ascii="Times New Roman" w:eastAsia="SimSun" w:hAnsi="Times New Roman" w:cs="Mangal"/>
          <w:bCs/>
          <w:kern w:val="1"/>
          <w:sz w:val="24"/>
          <w:szCs w:val="24"/>
          <w:shd w:val="clear" w:color="auto" w:fill="FFFFFF"/>
          <w:lang w:eastAsia="hi-IN" w:bidi="hi-IN"/>
        </w:rPr>
        <w:t>Структурное подразделение «</w:t>
      </w:r>
      <w:r w:rsidR="00866978" w:rsidRPr="00866978">
        <w:rPr>
          <w:rFonts w:ascii="Times New Roman" w:eastAsia="SimSun" w:hAnsi="Times New Roman" w:cs="Mangal"/>
          <w:bCs/>
          <w:kern w:val="1"/>
          <w:sz w:val="24"/>
          <w:szCs w:val="24"/>
          <w:shd w:val="clear" w:color="auto" w:fill="FFFFFF"/>
          <w:lang w:eastAsia="hi-IN" w:bidi="hi-IN"/>
        </w:rPr>
        <w:t xml:space="preserve">Детский сад </w:t>
      </w:r>
      <w:r>
        <w:rPr>
          <w:rFonts w:ascii="Times New Roman" w:eastAsia="SimSun" w:hAnsi="Times New Roman" w:cs="Mangal"/>
          <w:bCs/>
          <w:kern w:val="1"/>
          <w:sz w:val="24"/>
          <w:szCs w:val="24"/>
          <w:shd w:val="clear" w:color="auto" w:fill="FFFFFF"/>
          <w:lang w:eastAsia="hi-IN" w:bidi="hi-IN"/>
        </w:rPr>
        <w:t xml:space="preserve">с. Дуброво» </w:t>
      </w:r>
      <w:r w:rsidR="00866978" w:rsidRPr="00866978">
        <w:rPr>
          <w:rFonts w:ascii="Times New Roman" w:eastAsia="SimSun" w:hAnsi="Times New Roman" w:cs="Mangal"/>
          <w:bCs/>
          <w:kern w:val="1"/>
          <w:sz w:val="24"/>
          <w:szCs w:val="24"/>
          <w:shd w:val="clear" w:color="auto" w:fill="FFFFFF"/>
          <w:lang w:eastAsia="hi-IN" w:bidi="hi-IN"/>
        </w:rPr>
        <w:t>представляет собой отдельно стоящее двухэтажное здание. Для детей созданы все необходимые условия. Групповые комнаты оборудованы согласно санитарным нормам и правилам. Территория детского сада озеленена насаждениями по всему периметру. На территории учреждения силами сотрудников и родителей разбиты газоны и цветники. Предметно-пространственная среда ДОУ представлена:</w:t>
      </w:r>
    </w:p>
    <w:p w:rsidR="00866978" w:rsidRPr="00866978" w:rsidRDefault="00866978" w:rsidP="009C6C93">
      <w:pPr>
        <w:widowControl w:val="0"/>
        <w:tabs>
          <w:tab w:val="left" w:pos="900"/>
        </w:tabs>
        <w:suppressAutoHyphens/>
        <w:spacing w:after="0" w:line="240" w:lineRule="auto"/>
        <w:jc w:val="both"/>
        <w:rPr>
          <w:rFonts w:ascii="Times New Roman" w:eastAsia="SimSun" w:hAnsi="Times New Roman" w:cs="Mangal"/>
          <w:bCs/>
          <w:kern w:val="1"/>
          <w:sz w:val="24"/>
          <w:szCs w:val="24"/>
          <w:shd w:val="clear" w:color="auto" w:fill="FFFFFF"/>
          <w:lang w:eastAsia="hi-IN" w:bidi="hi-IN"/>
        </w:rPr>
      </w:pPr>
      <w:r w:rsidRPr="00866978">
        <w:rPr>
          <w:rFonts w:ascii="Times New Roman" w:eastAsia="SimSun" w:hAnsi="Times New Roman" w:cs="Mangal"/>
          <w:bCs/>
          <w:kern w:val="1"/>
          <w:sz w:val="24"/>
          <w:szCs w:val="24"/>
          <w:shd w:val="clear" w:color="auto" w:fill="FFFFFF"/>
          <w:lang w:eastAsia="hi-IN" w:bidi="hi-IN"/>
        </w:rPr>
        <w:t>•</w:t>
      </w:r>
      <w:r w:rsidRPr="00866978">
        <w:rPr>
          <w:rFonts w:ascii="Times New Roman" w:eastAsia="SimSun" w:hAnsi="Times New Roman" w:cs="Mangal"/>
          <w:bCs/>
          <w:kern w:val="1"/>
          <w:sz w:val="24"/>
          <w:szCs w:val="24"/>
          <w:shd w:val="clear" w:color="auto" w:fill="FFFFFF"/>
          <w:lang w:eastAsia="hi-IN" w:bidi="hi-IN"/>
        </w:rPr>
        <w:tab/>
        <w:t xml:space="preserve">2 групповые комнаты, в которых создана </w:t>
      </w:r>
      <w:proofErr w:type="spellStart"/>
      <w:r w:rsidRPr="00866978">
        <w:rPr>
          <w:rFonts w:ascii="Times New Roman" w:eastAsia="SimSun" w:hAnsi="Times New Roman" w:cs="Mangal"/>
          <w:bCs/>
          <w:kern w:val="1"/>
          <w:sz w:val="24"/>
          <w:szCs w:val="24"/>
          <w:shd w:val="clear" w:color="auto" w:fill="FFFFFF"/>
          <w:lang w:eastAsia="hi-IN" w:bidi="hi-IN"/>
        </w:rPr>
        <w:t>здоровьесберегающая</w:t>
      </w:r>
      <w:proofErr w:type="spellEnd"/>
      <w:r w:rsidRPr="00866978">
        <w:rPr>
          <w:rFonts w:ascii="Times New Roman" w:eastAsia="SimSun" w:hAnsi="Times New Roman" w:cs="Mangal"/>
          <w:bCs/>
          <w:kern w:val="1"/>
          <w:sz w:val="24"/>
          <w:szCs w:val="24"/>
          <w:shd w:val="clear" w:color="auto" w:fill="FFFFFF"/>
          <w:lang w:eastAsia="hi-IN" w:bidi="hi-IN"/>
        </w:rPr>
        <w:t xml:space="preserve"> образовательная среда, учитывающая возрастные и индивидуальные особенности воспитанников и способствующая активизации двигательной деятельности детей. Каждая возрастная группа имеет свое название, близкое и понятное детям. </w:t>
      </w:r>
    </w:p>
    <w:p w:rsidR="00866978" w:rsidRPr="00866978" w:rsidRDefault="00866978" w:rsidP="009C6C93">
      <w:pPr>
        <w:widowControl w:val="0"/>
        <w:tabs>
          <w:tab w:val="left" w:pos="900"/>
        </w:tabs>
        <w:suppressAutoHyphens/>
        <w:spacing w:after="0" w:line="240" w:lineRule="auto"/>
        <w:jc w:val="both"/>
        <w:rPr>
          <w:rFonts w:ascii="Times New Roman" w:eastAsia="SimSun" w:hAnsi="Times New Roman" w:cs="Mangal"/>
          <w:bCs/>
          <w:kern w:val="1"/>
          <w:sz w:val="24"/>
          <w:szCs w:val="24"/>
          <w:shd w:val="clear" w:color="auto" w:fill="FFFFFF"/>
          <w:lang w:eastAsia="hi-IN" w:bidi="hi-IN"/>
        </w:rPr>
      </w:pPr>
      <w:r w:rsidRPr="00866978">
        <w:rPr>
          <w:rFonts w:ascii="Times New Roman" w:eastAsia="SimSun" w:hAnsi="Times New Roman" w:cs="Mangal"/>
          <w:bCs/>
          <w:kern w:val="1"/>
          <w:sz w:val="24"/>
          <w:szCs w:val="24"/>
          <w:shd w:val="clear" w:color="auto" w:fill="FFFFFF"/>
          <w:lang w:eastAsia="hi-IN" w:bidi="hi-IN"/>
        </w:rPr>
        <w:t>•</w:t>
      </w:r>
      <w:r w:rsidRPr="00866978">
        <w:rPr>
          <w:rFonts w:ascii="Times New Roman" w:eastAsia="SimSun" w:hAnsi="Times New Roman" w:cs="Mangal"/>
          <w:bCs/>
          <w:kern w:val="1"/>
          <w:sz w:val="24"/>
          <w:szCs w:val="24"/>
          <w:shd w:val="clear" w:color="auto" w:fill="FFFFFF"/>
          <w:lang w:eastAsia="hi-IN" w:bidi="hi-IN"/>
        </w:rPr>
        <w:tab/>
        <w:t xml:space="preserve">2 игровые площадки для каждой возрастной группы. На игровых площадках расположены: игровой комплекс, качели, горки, песочницы, скамейки и др. Благодаря различному оборудованию на игровых площадках, каждый наш воспитанник может найти развлечение для себя. Дети могут общаться со сверстниками. Весело обучаться нормам социального поведения. </w:t>
      </w:r>
    </w:p>
    <w:p w:rsidR="00866978" w:rsidRPr="00866978" w:rsidRDefault="00866978" w:rsidP="009C6C93">
      <w:pPr>
        <w:widowControl w:val="0"/>
        <w:tabs>
          <w:tab w:val="left" w:pos="900"/>
        </w:tabs>
        <w:suppressAutoHyphens/>
        <w:spacing w:after="0" w:line="240" w:lineRule="auto"/>
        <w:jc w:val="both"/>
        <w:rPr>
          <w:rFonts w:ascii="Times New Roman" w:eastAsia="SimSun" w:hAnsi="Times New Roman" w:cs="Mangal"/>
          <w:bCs/>
          <w:kern w:val="1"/>
          <w:sz w:val="24"/>
          <w:szCs w:val="24"/>
          <w:shd w:val="clear" w:color="auto" w:fill="FFFFFF"/>
          <w:lang w:eastAsia="hi-IN" w:bidi="hi-IN"/>
        </w:rPr>
      </w:pPr>
      <w:r w:rsidRPr="00866978">
        <w:rPr>
          <w:rFonts w:ascii="Times New Roman" w:eastAsia="SimSun" w:hAnsi="Times New Roman" w:cs="Mangal"/>
          <w:bCs/>
          <w:kern w:val="1"/>
          <w:sz w:val="24"/>
          <w:szCs w:val="24"/>
          <w:shd w:val="clear" w:color="auto" w:fill="FFFFFF"/>
          <w:lang w:eastAsia="hi-IN" w:bidi="hi-IN"/>
        </w:rPr>
        <w:t>•</w:t>
      </w:r>
      <w:r w:rsidRPr="00866978">
        <w:rPr>
          <w:rFonts w:ascii="Times New Roman" w:eastAsia="SimSun" w:hAnsi="Times New Roman" w:cs="Mangal"/>
          <w:bCs/>
          <w:kern w:val="1"/>
          <w:sz w:val="24"/>
          <w:szCs w:val="24"/>
          <w:shd w:val="clear" w:color="auto" w:fill="FFFFFF"/>
          <w:lang w:eastAsia="hi-IN" w:bidi="hi-IN"/>
        </w:rPr>
        <w:tab/>
        <w:t xml:space="preserve">Музыкальный зал, в котором созданы необходимые условия для развития музыкально-речевых, творческих способностей дошкольников (пение, игра на детских музыкальных инструментах, хореография, художественно-театральная деятельность, </w:t>
      </w:r>
      <w:r w:rsidRPr="00866978">
        <w:rPr>
          <w:rFonts w:ascii="Times New Roman" w:eastAsia="SimSun" w:hAnsi="Times New Roman" w:cs="Mangal"/>
          <w:bCs/>
          <w:kern w:val="1"/>
          <w:sz w:val="24"/>
          <w:szCs w:val="24"/>
          <w:shd w:val="clear" w:color="auto" w:fill="FFFFFF"/>
          <w:lang w:eastAsia="hi-IN" w:bidi="hi-IN"/>
        </w:rPr>
        <w:lastRenderedPageBreak/>
        <w:t>фольклор).</w:t>
      </w:r>
    </w:p>
    <w:p w:rsidR="00866978" w:rsidRPr="00866978" w:rsidRDefault="00866978" w:rsidP="009C6C93">
      <w:pPr>
        <w:widowControl w:val="0"/>
        <w:tabs>
          <w:tab w:val="left" w:pos="900"/>
        </w:tabs>
        <w:suppressAutoHyphens/>
        <w:spacing w:after="0" w:line="240" w:lineRule="auto"/>
        <w:jc w:val="both"/>
        <w:rPr>
          <w:rFonts w:ascii="Times New Roman" w:eastAsia="SimSun" w:hAnsi="Times New Roman" w:cs="Mangal"/>
          <w:bCs/>
          <w:kern w:val="1"/>
          <w:sz w:val="24"/>
          <w:szCs w:val="24"/>
          <w:shd w:val="clear" w:color="auto" w:fill="FFFFFF"/>
          <w:lang w:eastAsia="hi-IN" w:bidi="hi-IN"/>
        </w:rPr>
      </w:pPr>
      <w:r w:rsidRPr="00866978">
        <w:rPr>
          <w:rFonts w:ascii="Times New Roman" w:eastAsia="SimSun" w:hAnsi="Times New Roman" w:cs="Mangal"/>
          <w:bCs/>
          <w:kern w:val="1"/>
          <w:sz w:val="24"/>
          <w:szCs w:val="24"/>
          <w:shd w:val="clear" w:color="auto" w:fill="FFFFFF"/>
          <w:lang w:eastAsia="hi-IN" w:bidi="hi-IN"/>
        </w:rPr>
        <w:t>•</w:t>
      </w:r>
      <w:r w:rsidRPr="00866978">
        <w:rPr>
          <w:rFonts w:ascii="Times New Roman" w:eastAsia="SimSun" w:hAnsi="Times New Roman" w:cs="Mangal"/>
          <w:bCs/>
          <w:kern w:val="1"/>
          <w:sz w:val="24"/>
          <w:szCs w:val="24"/>
          <w:shd w:val="clear" w:color="auto" w:fill="FFFFFF"/>
          <w:lang w:eastAsia="hi-IN" w:bidi="hi-IN"/>
        </w:rPr>
        <w:tab/>
        <w:t>Спортивная площадка, оборудованная для различных задач физического воспитания.</w:t>
      </w:r>
    </w:p>
    <w:p w:rsidR="00866978" w:rsidRPr="00866978" w:rsidRDefault="00866978" w:rsidP="009C6C93">
      <w:pPr>
        <w:widowControl w:val="0"/>
        <w:tabs>
          <w:tab w:val="left" w:pos="900"/>
        </w:tabs>
        <w:suppressAutoHyphens/>
        <w:spacing w:after="0" w:line="240" w:lineRule="auto"/>
        <w:jc w:val="both"/>
        <w:rPr>
          <w:rFonts w:ascii="Times New Roman" w:eastAsia="SimSun" w:hAnsi="Times New Roman" w:cs="Mangal"/>
          <w:bCs/>
          <w:kern w:val="1"/>
          <w:sz w:val="24"/>
          <w:szCs w:val="24"/>
          <w:shd w:val="clear" w:color="auto" w:fill="FFFFFF"/>
          <w:lang w:eastAsia="hi-IN" w:bidi="hi-IN"/>
        </w:rPr>
      </w:pPr>
    </w:p>
    <w:p w:rsidR="00866978" w:rsidRPr="00866978" w:rsidRDefault="00866978" w:rsidP="009C6C93">
      <w:pPr>
        <w:widowControl w:val="0"/>
        <w:tabs>
          <w:tab w:val="left" w:pos="900"/>
        </w:tabs>
        <w:suppressAutoHyphens/>
        <w:spacing w:after="0" w:line="240" w:lineRule="auto"/>
        <w:jc w:val="both"/>
        <w:rPr>
          <w:rFonts w:ascii="Times New Roman" w:eastAsia="SimSun" w:hAnsi="Times New Roman" w:cs="Mangal"/>
          <w:bCs/>
          <w:kern w:val="1"/>
          <w:sz w:val="24"/>
          <w:szCs w:val="24"/>
          <w:shd w:val="clear" w:color="auto" w:fill="FFFFFF"/>
          <w:lang w:eastAsia="hi-IN" w:bidi="hi-IN"/>
        </w:rPr>
      </w:pPr>
      <w:r w:rsidRPr="00866978">
        <w:rPr>
          <w:rFonts w:ascii="Times New Roman" w:eastAsia="SimSun" w:hAnsi="Times New Roman" w:cs="Mangal"/>
          <w:bCs/>
          <w:kern w:val="1"/>
          <w:sz w:val="24"/>
          <w:szCs w:val="24"/>
          <w:shd w:val="clear" w:color="auto" w:fill="FFFFFF"/>
          <w:lang w:eastAsia="hi-IN" w:bidi="hi-IN"/>
        </w:rPr>
        <w:t>На сегодняшний день предметно-развивающая среда детского сада эстетически продумана и оформлена, но она непрерывно изменяется, развивается, позволяя успешно реализовывать те приоритетные направления и технологии, по которым работают педагоги.</w:t>
      </w:r>
    </w:p>
    <w:p w:rsidR="00866978" w:rsidRPr="00866978" w:rsidRDefault="00866978" w:rsidP="009C6C93">
      <w:pPr>
        <w:widowControl w:val="0"/>
        <w:tabs>
          <w:tab w:val="left" w:pos="900"/>
        </w:tabs>
        <w:suppressAutoHyphens/>
        <w:spacing w:after="0" w:line="240" w:lineRule="auto"/>
        <w:jc w:val="both"/>
        <w:rPr>
          <w:rFonts w:ascii="Times New Roman" w:eastAsia="SimSun" w:hAnsi="Times New Roman" w:cs="Mangal"/>
          <w:bCs/>
          <w:kern w:val="1"/>
          <w:sz w:val="24"/>
          <w:szCs w:val="24"/>
          <w:shd w:val="clear" w:color="auto" w:fill="FFFFFF"/>
          <w:lang w:eastAsia="hi-IN" w:bidi="hi-IN"/>
        </w:rPr>
      </w:pPr>
    </w:p>
    <w:p w:rsidR="00866978" w:rsidRPr="00866978" w:rsidRDefault="00866978" w:rsidP="009C6C93">
      <w:pPr>
        <w:widowControl w:val="0"/>
        <w:tabs>
          <w:tab w:val="left" w:pos="900"/>
        </w:tabs>
        <w:suppressAutoHyphens/>
        <w:spacing w:after="0" w:line="240" w:lineRule="auto"/>
        <w:jc w:val="both"/>
        <w:rPr>
          <w:rFonts w:ascii="Times New Roman" w:eastAsia="SimSun" w:hAnsi="Times New Roman" w:cs="Mangal"/>
          <w:bCs/>
          <w:kern w:val="1"/>
          <w:sz w:val="24"/>
          <w:szCs w:val="24"/>
          <w:shd w:val="clear" w:color="auto" w:fill="FFFFFF"/>
          <w:lang w:eastAsia="hi-IN" w:bidi="hi-IN"/>
        </w:rPr>
      </w:pPr>
      <w:r w:rsidRPr="00866978">
        <w:rPr>
          <w:rFonts w:ascii="Times New Roman" w:eastAsia="SimSun" w:hAnsi="Times New Roman" w:cs="Mangal"/>
          <w:bCs/>
          <w:kern w:val="1"/>
          <w:sz w:val="24"/>
          <w:szCs w:val="24"/>
          <w:shd w:val="clear" w:color="auto" w:fill="FFFFFF"/>
          <w:lang w:eastAsia="hi-IN" w:bidi="hi-IN"/>
        </w:rPr>
        <w:t>При этом в каждой возрастной группе учитывается принцип личностно-ориентированной модели воспитания, когда взрослый в общении с ребенком придерживается положения: «не рядом, не над, а вместе».</w:t>
      </w:r>
    </w:p>
    <w:p w:rsidR="00866978" w:rsidRPr="00866978" w:rsidRDefault="00866978" w:rsidP="009C6C93">
      <w:pPr>
        <w:widowControl w:val="0"/>
        <w:tabs>
          <w:tab w:val="left" w:pos="900"/>
        </w:tabs>
        <w:suppressAutoHyphens/>
        <w:spacing w:after="0" w:line="240" w:lineRule="auto"/>
        <w:jc w:val="both"/>
        <w:rPr>
          <w:rFonts w:ascii="Times New Roman" w:eastAsia="SimSun" w:hAnsi="Times New Roman" w:cs="Mangal"/>
          <w:bCs/>
          <w:kern w:val="1"/>
          <w:sz w:val="24"/>
          <w:szCs w:val="24"/>
          <w:shd w:val="clear" w:color="auto" w:fill="FFFFFF"/>
          <w:lang w:eastAsia="hi-IN" w:bidi="hi-IN"/>
        </w:rPr>
      </w:pPr>
    </w:p>
    <w:p w:rsidR="00866978" w:rsidRPr="00866978" w:rsidRDefault="00866978" w:rsidP="009C6C93">
      <w:pPr>
        <w:widowControl w:val="0"/>
        <w:tabs>
          <w:tab w:val="left" w:pos="900"/>
        </w:tabs>
        <w:suppressAutoHyphens/>
        <w:spacing w:after="0" w:line="240" w:lineRule="auto"/>
        <w:jc w:val="both"/>
        <w:rPr>
          <w:rFonts w:ascii="Times New Roman" w:eastAsia="SimSun" w:hAnsi="Times New Roman" w:cs="Mangal"/>
          <w:bCs/>
          <w:kern w:val="1"/>
          <w:sz w:val="24"/>
          <w:szCs w:val="24"/>
          <w:shd w:val="clear" w:color="auto" w:fill="FFFFFF"/>
          <w:lang w:eastAsia="hi-IN" w:bidi="hi-IN"/>
        </w:rPr>
      </w:pPr>
      <w:r w:rsidRPr="00866978">
        <w:rPr>
          <w:rFonts w:ascii="Times New Roman" w:eastAsia="SimSun" w:hAnsi="Times New Roman" w:cs="Mangal"/>
          <w:bCs/>
          <w:kern w:val="1"/>
          <w:sz w:val="24"/>
          <w:szCs w:val="24"/>
          <w:shd w:val="clear" w:color="auto" w:fill="FFFFFF"/>
          <w:lang w:eastAsia="hi-IN" w:bidi="hi-IN"/>
        </w:rPr>
        <w:t>Игровые уголки в группах располагаются таким образом, что дети имеют возможность свободно заниматься различными видами деятельности, не мешая друг другу.</w:t>
      </w:r>
    </w:p>
    <w:p w:rsidR="00866978" w:rsidRPr="00866978" w:rsidRDefault="00866978" w:rsidP="009C6C93">
      <w:pPr>
        <w:widowControl w:val="0"/>
        <w:tabs>
          <w:tab w:val="left" w:pos="900"/>
        </w:tabs>
        <w:suppressAutoHyphens/>
        <w:spacing w:after="0" w:line="240" w:lineRule="auto"/>
        <w:jc w:val="both"/>
        <w:rPr>
          <w:rFonts w:ascii="Times New Roman" w:eastAsia="SimSun" w:hAnsi="Times New Roman" w:cs="Mangal"/>
          <w:bCs/>
          <w:kern w:val="1"/>
          <w:sz w:val="24"/>
          <w:szCs w:val="24"/>
          <w:shd w:val="clear" w:color="auto" w:fill="FFFFFF"/>
          <w:lang w:eastAsia="hi-IN" w:bidi="hi-IN"/>
        </w:rPr>
      </w:pPr>
    </w:p>
    <w:p w:rsidR="00866978" w:rsidRDefault="00866978" w:rsidP="009C6C93">
      <w:pPr>
        <w:widowControl w:val="0"/>
        <w:tabs>
          <w:tab w:val="left" w:pos="900"/>
        </w:tabs>
        <w:suppressAutoHyphens/>
        <w:spacing w:after="0" w:line="240" w:lineRule="auto"/>
        <w:jc w:val="both"/>
        <w:rPr>
          <w:rFonts w:ascii="Times New Roman" w:eastAsia="SimSun" w:hAnsi="Times New Roman" w:cs="Mangal"/>
          <w:bCs/>
          <w:kern w:val="1"/>
          <w:sz w:val="24"/>
          <w:szCs w:val="24"/>
          <w:shd w:val="clear" w:color="auto" w:fill="FFFFFF"/>
          <w:lang w:eastAsia="hi-IN" w:bidi="hi-IN"/>
        </w:rPr>
      </w:pPr>
      <w:r w:rsidRPr="00866978">
        <w:rPr>
          <w:rFonts w:ascii="Times New Roman" w:eastAsia="SimSun" w:hAnsi="Times New Roman" w:cs="Mangal"/>
          <w:bCs/>
          <w:kern w:val="1"/>
          <w:sz w:val="24"/>
          <w:szCs w:val="24"/>
          <w:shd w:val="clear" w:color="auto" w:fill="FFFFFF"/>
          <w:lang w:eastAsia="hi-IN" w:bidi="hi-IN"/>
        </w:rPr>
        <w:t>В группах раннего возраста детей привлекает уголок сенсорного развития с дидактическими играми и игрушками, игрушками со шнуровками и т.п.</w:t>
      </w:r>
    </w:p>
    <w:p w:rsidR="00D50929" w:rsidRPr="00866978" w:rsidRDefault="00D50929" w:rsidP="009C6C93">
      <w:pPr>
        <w:widowControl w:val="0"/>
        <w:tabs>
          <w:tab w:val="left" w:pos="900"/>
        </w:tabs>
        <w:suppressAutoHyphens/>
        <w:spacing w:after="0" w:line="240" w:lineRule="auto"/>
        <w:jc w:val="both"/>
        <w:rPr>
          <w:rFonts w:ascii="Times New Roman" w:eastAsia="SimSun" w:hAnsi="Times New Roman" w:cs="Mangal"/>
          <w:bCs/>
          <w:kern w:val="1"/>
          <w:sz w:val="24"/>
          <w:szCs w:val="24"/>
          <w:shd w:val="clear" w:color="auto" w:fill="FFFFFF"/>
          <w:lang w:eastAsia="hi-IN" w:bidi="hi-IN"/>
        </w:rPr>
      </w:pPr>
    </w:p>
    <w:p w:rsidR="00D50929" w:rsidRPr="00D50929" w:rsidRDefault="00D50929" w:rsidP="009C6C93">
      <w:pPr>
        <w:widowControl w:val="0"/>
        <w:suppressAutoHyphens/>
        <w:autoSpaceDE w:val="0"/>
        <w:spacing w:after="0" w:line="240" w:lineRule="auto"/>
        <w:ind w:right="-93" w:firstLine="708"/>
        <w:jc w:val="both"/>
        <w:rPr>
          <w:rFonts w:ascii="Times New Roman" w:eastAsia="SimSun" w:hAnsi="Times New Roman" w:cs="Times New Roman"/>
          <w:kern w:val="1"/>
          <w:sz w:val="24"/>
          <w:szCs w:val="24"/>
          <w:shd w:val="clear" w:color="auto" w:fill="FFFFFF"/>
          <w:lang w:eastAsia="hi-IN" w:bidi="hi-IN"/>
        </w:rPr>
      </w:pPr>
      <w:r w:rsidRPr="00D50929">
        <w:rPr>
          <w:rFonts w:ascii="Times New Roman" w:eastAsia="SimSun" w:hAnsi="Times New Roman" w:cs="Times New Roman"/>
          <w:kern w:val="1"/>
          <w:sz w:val="24"/>
          <w:szCs w:val="24"/>
          <w:shd w:val="clear" w:color="auto" w:fill="FFFFFF"/>
          <w:lang w:eastAsia="hi-IN" w:bidi="hi-IN"/>
        </w:rPr>
        <w:t xml:space="preserve">Анализ соответствия материально-технического обеспечения </w:t>
      </w:r>
      <w:r>
        <w:rPr>
          <w:rFonts w:ascii="Times New Roman" w:eastAsia="SimSun" w:hAnsi="Times New Roman" w:cs="Times New Roman"/>
          <w:kern w:val="1"/>
          <w:sz w:val="24"/>
          <w:szCs w:val="24"/>
          <w:shd w:val="clear" w:color="auto" w:fill="FFFFFF"/>
          <w:lang w:eastAsia="hi-IN" w:bidi="hi-IN"/>
        </w:rPr>
        <w:t>в структурном подразделении «Детский сад д. Шульдиха»,</w:t>
      </w:r>
      <w:r w:rsidRPr="00D50929">
        <w:rPr>
          <w:rFonts w:ascii="Times New Roman" w:eastAsia="SimSun" w:hAnsi="Times New Roman" w:cs="Times New Roman"/>
          <w:kern w:val="1"/>
          <w:sz w:val="24"/>
          <w:szCs w:val="24"/>
          <w:shd w:val="clear" w:color="auto" w:fill="FFFFFF"/>
          <w:lang w:eastAsia="hi-IN" w:bidi="hi-IN"/>
        </w:rPr>
        <w:t xml:space="preserve"> предъявляемым к участку, зданию, помещениям показал, что для реализации ООП ДО </w:t>
      </w:r>
      <w:r>
        <w:rPr>
          <w:rFonts w:ascii="Times New Roman" w:eastAsia="SimSun" w:hAnsi="Times New Roman" w:cs="Times New Roman"/>
          <w:kern w:val="1"/>
          <w:sz w:val="24"/>
          <w:szCs w:val="24"/>
          <w:shd w:val="clear" w:color="auto" w:fill="FFFFFF"/>
          <w:lang w:eastAsia="hi-IN" w:bidi="hi-IN"/>
        </w:rPr>
        <w:t>имеется</w:t>
      </w:r>
      <w:r w:rsidRPr="00D50929">
        <w:rPr>
          <w:rFonts w:ascii="Times New Roman" w:eastAsia="SimSun" w:hAnsi="Times New Roman" w:cs="Times New Roman"/>
          <w:kern w:val="1"/>
          <w:sz w:val="24"/>
          <w:szCs w:val="24"/>
          <w:shd w:val="clear" w:color="auto" w:fill="FFFFFF"/>
          <w:lang w:eastAsia="hi-IN" w:bidi="hi-IN"/>
        </w:rPr>
        <w:t xml:space="preserve"> отдельное помещение, в котором обеспечивается оптимальная температура воздуха, канализация и водоснабжение. Помещение оснащено необходимой мебелью, подобранной в соответствии с возрастными и индивидуальными особенностями воспитанников.  </w:t>
      </w:r>
    </w:p>
    <w:p w:rsidR="00D50929" w:rsidRPr="00D50929" w:rsidRDefault="00D50929" w:rsidP="009C6C93">
      <w:pPr>
        <w:widowControl w:val="0"/>
        <w:suppressAutoHyphens/>
        <w:autoSpaceDE w:val="0"/>
        <w:spacing w:after="0" w:line="240" w:lineRule="auto"/>
        <w:ind w:right="-93" w:firstLine="708"/>
        <w:jc w:val="both"/>
        <w:rPr>
          <w:rFonts w:ascii="Times New Roman" w:eastAsia="SimSun" w:hAnsi="Times New Roman" w:cs="Times New Roman"/>
          <w:kern w:val="1"/>
          <w:sz w:val="24"/>
          <w:szCs w:val="24"/>
          <w:shd w:val="clear" w:color="auto" w:fill="FFFFFF"/>
          <w:lang w:eastAsia="hi-IN" w:bidi="hi-IN"/>
        </w:rPr>
      </w:pPr>
      <w:r w:rsidRPr="00D50929">
        <w:rPr>
          <w:rFonts w:ascii="Times New Roman" w:eastAsia="SimSun" w:hAnsi="Times New Roman" w:cs="Times New Roman"/>
          <w:kern w:val="1"/>
          <w:sz w:val="24"/>
          <w:szCs w:val="24"/>
          <w:shd w:val="clear" w:color="auto" w:fill="FFFFFF"/>
          <w:lang w:eastAsia="hi-IN" w:bidi="hi-IN"/>
        </w:rPr>
        <w:t xml:space="preserve">Оформление помещений осуществлено в соответствии с эстетическими требованиями к данной части предметно-образовательной среды детского сада. </w:t>
      </w:r>
    </w:p>
    <w:p w:rsidR="00D50929" w:rsidRPr="00D50929" w:rsidRDefault="00D50929" w:rsidP="009C6C93">
      <w:pPr>
        <w:widowControl w:val="0"/>
        <w:suppressAutoHyphens/>
        <w:autoSpaceDE w:val="0"/>
        <w:spacing w:after="0" w:line="240" w:lineRule="auto"/>
        <w:ind w:right="-93" w:firstLine="708"/>
        <w:jc w:val="both"/>
        <w:rPr>
          <w:rFonts w:ascii="Times New Roman" w:eastAsia="SimSun" w:hAnsi="Times New Roman" w:cs="Times New Roman"/>
          <w:kern w:val="1"/>
          <w:sz w:val="24"/>
          <w:szCs w:val="24"/>
          <w:shd w:val="clear" w:color="auto" w:fill="FFFFFF"/>
          <w:lang w:eastAsia="hi-IN" w:bidi="hi-IN"/>
        </w:rPr>
      </w:pPr>
      <w:r w:rsidRPr="00D50929">
        <w:rPr>
          <w:rFonts w:ascii="Times New Roman" w:eastAsia="SimSun" w:hAnsi="Times New Roman" w:cs="Times New Roman"/>
          <w:kern w:val="1"/>
          <w:sz w:val="24"/>
          <w:szCs w:val="24"/>
          <w:shd w:val="clear" w:color="auto" w:fill="FFFFFF"/>
          <w:lang w:eastAsia="hi-IN" w:bidi="hi-IN"/>
        </w:rPr>
        <w:t>Все технические средства обучения, имеющиеся в дошкольном учреждении, соответствуют санитарно-гигиеническим нормам и требованиям,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w:t>
      </w:r>
    </w:p>
    <w:p w:rsidR="00D50929" w:rsidRPr="00D50929" w:rsidRDefault="00D50929" w:rsidP="009C6C93">
      <w:pPr>
        <w:widowControl w:val="0"/>
        <w:suppressAutoHyphens/>
        <w:autoSpaceDE w:val="0"/>
        <w:spacing w:after="0" w:line="240" w:lineRule="auto"/>
        <w:ind w:right="-93" w:firstLine="708"/>
        <w:jc w:val="both"/>
        <w:rPr>
          <w:rFonts w:ascii="Times New Roman" w:eastAsia="SimSun" w:hAnsi="Times New Roman" w:cs="Times New Roman"/>
          <w:kern w:val="1"/>
          <w:sz w:val="24"/>
          <w:szCs w:val="24"/>
          <w:shd w:val="clear" w:color="auto" w:fill="FFFFFF"/>
          <w:lang w:eastAsia="hi-IN" w:bidi="hi-IN"/>
        </w:rPr>
      </w:pPr>
      <w:r w:rsidRPr="00D50929">
        <w:rPr>
          <w:rFonts w:ascii="Times New Roman" w:eastAsia="SimSun" w:hAnsi="Times New Roman" w:cs="Times New Roman"/>
          <w:kern w:val="1"/>
          <w:sz w:val="24"/>
          <w:szCs w:val="24"/>
          <w:shd w:val="clear" w:color="auto" w:fill="FFFFFF"/>
          <w:lang w:eastAsia="hi-IN" w:bidi="hi-IN"/>
        </w:rPr>
        <w:t>Учреждение постоянно работает над укреплением материально-технической базы, были выполнены следующие мероприятия:</w:t>
      </w:r>
    </w:p>
    <w:p w:rsidR="00D50929" w:rsidRPr="00D50929" w:rsidRDefault="00D50929" w:rsidP="009C6C93">
      <w:pPr>
        <w:widowControl w:val="0"/>
        <w:suppressAutoHyphens/>
        <w:autoSpaceDE w:val="0"/>
        <w:spacing w:after="0" w:line="240" w:lineRule="auto"/>
        <w:ind w:right="-93" w:firstLine="708"/>
        <w:jc w:val="both"/>
        <w:rPr>
          <w:rFonts w:ascii="Times New Roman" w:eastAsia="SimSun" w:hAnsi="Times New Roman" w:cs="Times New Roman"/>
          <w:kern w:val="1"/>
          <w:sz w:val="24"/>
          <w:szCs w:val="24"/>
          <w:shd w:val="clear" w:color="auto" w:fill="FFFFFF"/>
          <w:lang w:eastAsia="hi-IN" w:bidi="hi-IN"/>
        </w:rPr>
      </w:pPr>
      <w:r w:rsidRPr="00D50929">
        <w:rPr>
          <w:rFonts w:ascii="Times New Roman" w:eastAsia="SimSun" w:hAnsi="Times New Roman" w:cs="Times New Roman"/>
          <w:kern w:val="1"/>
          <w:sz w:val="24"/>
          <w:szCs w:val="24"/>
          <w:shd w:val="clear" w:color="auto" w:fill="FFFFFF"/>
          <w:lang w:eastAsia="hi-IN" w:bidi="hi-IN"/>
        </w:rPr>
        <w:t>1.</w:t>
      </w:r>
      <w:r w:rsidRPr="00D50929">
        <w:rPr>
          <w:rFonts w:ascii="Times New Roman" w:eastAsia="SimSun" w:hAnsi="Times New Roman" w:cs="Times New Roman"/>
          <w:kern w:val="1"/>
          <w:sz w:val="24"/>
          <w:szCs w:val="24"/>
          <w:shd w:val="clear" w:color="auto" w:fill="FFFFFF"/>
          <w:lang w:eastAsia="hi-IN" w:bidi="hi-IN"/>
        </w:rPr>
        <w:tab/>
        <w:t>Произведен косметический ремонт помещений</w:t>
      </w:r>
    </w:p>
    <w:p w:rsidR="00D50929" w:rsidRPr="00D50929" w:rsidRDefault="00D50929" w:rsidP="009C6C93">
      <w:pPr>
        <w:widowControl w:val="0"/>
        <w:suppressAutoHyphens/>
        <w:autoSpaceDE w:val="0"/>
        <w:spacing w:after="0" w:line="240" w:lineRule="auto"/>
        <w:ind w:right="-93" w:firstLine="708"/>
        <w:jc w:val="both"/>
        <w:rPr>
          <w:rFonts w:ascii="Times New Roman" w:eastAsia="SimSun" w:hAnsi="Times New Roman" w:cs="Times New Roman"/>
          <w:kern w:val="1"/>
          <w:sz w:val="24"/>
          <w:szCs w:val="24"/>
          <w:shd w:val="clear" w:color="auto" w:fill="FFFFFF"/>
          <w:lang w:eastAsia="hi-IN" w:bidi="hi-IN"/>
        </w:rPr>
      </w:pPr>
      <w:r w:rsidRPr="00D50929">
        <w:rPr>
          <w:rFonts w:ascii="Times New Roman" w:eastAsia="SimSun" w:hAnsi="Times New Roman" w:cs="Times New Roman"/>
          <w:kern w:val="1"/>
          <w:sz w:val="24"/>
          <w:szCs w:val="24"/>
          <w:shd w:val="clear" w:color="auto" w:fill="FFFFFF"/>
          <w:lang w:eastAsia="hi-IN" w:bidi="hi-IN"/>
        </w:rPr>
        <w:t>2.</w:t>
      </w:r>
      <w:r w:rsidRPr="00D50929">
        <w:rPr>
          <w:rFonts w:ascii="Times New Roman" w:eastAsia="SimSun" w:hAnsi="Times New Roman" w:cs="Times New Roman"/>
          <w:kern w:val="1"/>
          <w:sz w:val="24"/>
          <w:szCs w:val="24"/>
          <w:shd w:val="clear" w:color="auto" w:fill="FFFFFF"/>
          <w:lang w:eastAsia="hi-IN" w:bidi="hi-IN"/>
        </w:rPr>
        <w:tab/>
        <w:t>Благоустройство территории (покраска, побелка)</w:t>
      </w:r>
    </w:p>
    <w:p w:rsidR="00D50929" w:rsidRDefault="00D50929" w:rsidP="009C6C93">
      <w:pPr>
        <w:widowControl w:val="0"/>
        <w:suppressAutoHyphens/>
        <w:autoSpaceDE w:val="0"/>
        <w:spacing w:after="0" w:line="240" w:lineRule="auto"/>
        <w:ind w:right="-93" w:firstLine="708"/>
        <w:jc w:val="both"/>
        <w:rPr>
          <w:rFonts w:ascii="Times New Roman" w:eastAsia="SimSun" w:hAnsi="Times New Roman" w:cs="Times New Roman"/>
          <w:kern w:val="1"/>
          <w:sz w:val="24"/>
          <w:szCs w:val="24"/>
          <w:shd w:val="clear" w:color="auto" w:fill="FFFFFF"/>
          <w:lang w:eastAsia="hi-IN" w:bidi="hi-IN"/>
        </w:rPr>
      </w:pPr>
      <w:r w:rsidRPr="00D50929">
        <w:rPr>
          <w:rFonts w:ascii="Times New Roman" w:eastAsia="SimSun" w:hAnsi="Times New Roman" w:cs="Times New Roman"/>
          <w:kern w:val="1"/>
          <w:sz w:val="24"/>
          <w:szCs w:val="24"/>
          <w:shd w:val="clear" w:color="auto" w:fill="FFFFFF"/>
          <w:lang w:eastAsia="hi-IN" w:bidi="hi-IN"/>
        </w:rPr>
        <w:t>3.</w:t>
      </w:r>
      <w:r w:rsidRPr="00D50929">
        <w:rPr>
          <w:rFonts w:ascii="Times New Roman" w:eastAsia="SimSun" w:hAnsi="Times New Roman" w:cs="Times New Roman"/>
          <w:kern w:val="1"/>
          <w:sz w:val="24"/>
          <w:szCs w:val="24"/>
          <w:shd w:val="clear" w:color="auto" w:fill="FFFFFF"/>
          <w:lang w:eastAsia="hi-IN" w:bidi="hi-IN"/>
        </w:rPr>
        <w:tab/>
        <w:t>Закупили частично посуду</w:t>
      </w:r>
    </w:p>
    <w:p w:rsidR="00D50929" w:rsidRDefault="00D50929" w:rsidP="009C6C93">
      <w:pPr>
        <w:widowControl w:val="0"/>
        <w:suppressAutoHyphens/>
        <w:autoSpaceDE w:val="0"/>
        <w:spacing w:after="0" w:line="240" w:lineRule="auto"/>
        <w:ind w:right="-93" w:firstLine="708"/>
        <w:jc w:val="both"/>
        <w:rPr>
          <w:rFonts w:ascii="Times New Roman" w:eastAsia="SimSun" w:hAnsi="Times New Roman" w:cs="Times New Roman"/>
          <w:kern w:val="1"/>
          <w:sz w:val="24"/>
          <w:szCs w:val="24"/>
          <w:shd w:val="clear" w:color="auto" w:fill="FFFFFF"/>
          <w:lang w:eastAsia="hi-IN" w:bidi="hi-IN"/>
        </w:rPr>
      </w:pPr>
    </w:p>
    <w:p w:rsidR="00D50929" w:rsidRDefault="00D50929" w:rsidP="009C6C93">
      <w:pPr>
        <w:widowControl w:val="0"/>
        <w:suppressAutoHyphens/>
        <w:autoSpaceDE w:val="0"/>
        <w:spacing w:after="0" w:line="240" w:lineRule="auto"/>
        <w:ind w:right="-93" w:firstLine="708"/>
        <w:jc w:val="both"/>
        <w:rPr>
          <w:rFonts w:ascii="Times New Roman" w:eastAsia="SimSun" w:hAnsi="Times New Roman" w:cs="Times New Roman"/>
          <w:kern w:val="1"/>
          <w:sz w:val="24"/>
          <w:szCs w:val="24"/>
          <w:shd w:val="clear" w:color="auto" w:fill="FFFFFF"/>
          <w:lang w:eastAsia="hi-IN" w:bidi="hi-IN"/>
        </w:rPr>
      </w:pPr>
      <w:r>
        <w:rPr>
          <w:rFonts w:ascii="Times New Roman" w:eastAsia="SimSun" w:hAnsi="Times New Roman" w:cs="Times New Roman"/>
          <w:kern w:val="1"/>
          <w:sz w:val="24"/>
          <w:szCs w:val="24"/>
          <w:shd w:val="clear" w:color="auto" w:fill="FFFFFF"/>
          <w:lang w:eastAsia="hi-IN" w:bidi="hi-IN"/>
        </w:rPr>
        <w:t xml:space="preserve">В МОУ «Дубровская СОШ» в 2018 году также создавались все условия для ведения образовательного процесса. Летом 2018 года был проведен косметический ремонт коридоров, некоторых классов. Велась работа над озеленением школьных рекреаций. </w:t>
      </w:r>
    </w:p>
    <w:p w:rsidR="00D50929" w:rsidRDefault="00D50929" w:rsidP="009C6C93">
      <w:pPr>
        <w:widowControl w:val="0"/>
        <w:suppressAutoHyphens/>
        <w:autoSpaceDE w:val="0"/>
        <w:spacing w:after="0" w:line="240" w:lineRule="auto"/>
        <w:ind w:right="-93" w:firstLine="708"/>
        <w:jc w:val="both"/>
        <w:rPr>
          <w:rFonts w:ascii="Times New Roman" w:eastAsia="SimSun" w:hAnsi="Times New Roman" w:cs="Times New Roman"/>
          <w:kern w:val="1"/>
          <w:sz w:val="24"/>
          <w:szCs w:val="24"/>
          <w:shd w:val="clear" w:color="auto" w:fill="FFFFFF"/>
          <w:lang w:eastAsia="hi-IN" w:bidi="hi-IN"/>
        </w:rPr>
      </w:pPr>
      <w:r>
        <w:rPr>
          <w:rFonts w:ascii="Times New Roman" w:eastAsia="SimSun" w:hAnsi="Times New Roman" w:cs="Times New Roman"/>
          <w:kern w:val="1"/>
          <w:sz w:val="24"/>
          <w:szCs w:val="24"/>
          <w:shd w:val="clear" w:color="auto" w:fill="FFFFFF"/>
          <w:lang w:eastAsia="hi-IN" w:bidi="hi-IN"/>
        </w:rPr>
        <w:t xml:space="preserve">В 2018 году школа прошла 2 плановые проверки надзорных органов – </w:t>
      </w:r>
      <w:proofErr w:type="spellStart"/>
      <w:r>
        <w:rPr>
          <w:rFonts w:ascii="Times New Roman" w:eastAsia="SimSun" w:hAnsi="Times New Roman" w:cs="Times New Roman"/>
          <w:kern w:val="1"/>
          <w:sz w:val="24"/>
          <w:szCs w:val="24"/>
          <w:shd w:val="clear" w:color="auto" w:fill="FFFFFF"/>
          <w:lang w:eastAsia="hi-IN" w:bidi="hi-IN"/>
        </w:rPr>
        <w:t>Роспотребнадзора</w:t>
      </w:r>
      <w:proofErr w:type="spellEnd"/>
      <w:r>
        <w:rPr>
          <w:rFonts w:ascii="Times New Roman" w:eastAsia="SimSun" w:hAnsi="Times New Roman" w:cs="Times New Roman"/>
          <w:kern w:val="1"/>
          <w:sz w:val="24"/>
          <w:szCs w:val="24"/>
          <w:shd w:val="clear" w:color="auto" w:fill="FFFFFF"/>
          <w:lang w:eastAsia="hi-IN" w:bidi="hi-IN"/>
        </w:rPr>
        <w:t xml:space="preserve"> и </w:t>
      </w:r>
      <w:proofErr w:type="spellStart"/>
      <w:r>
        <w:rPr>
          <w:rFonts w:ascii="Times New Roman" w:eastAsia="SimSun" w:hAnsi="Times New Roman" w:cs="Times New Roman"/>
          <w:kern w:val="1"/>
          <w:sz w:val="24"/>
          <w:szCs w:val="24"/>
          <w:shd w:val="clear" w:color="auto" w:fill="FFFFFF"/>
          <w:lang w:eastAsia="hi-IN" w:bidi="hi-IN"/>
        </w:rPr>
        <w:t>Госпожнадзора</w:t>
      </w:r>
      <w:proofErr w:type="spellEnd"/>
      <w:r>
        <w:rPr>
          <w:rFonts w:ascii="Times New Roman" w:eastAsia="SimSun" w:hAnsi="Times New Roman" w:cs="Times New Roman"/>
          <w:kern w:val="1"/>
          <w:sz w:val="24"/>
          <w:szCs w:val="24"/>
          <w:shd w:val="clear" w:color="auto" w:fill="FFFFFF"/>
          <w:lang w:eastAsia="hi-IN" w:bidi="hi-IN"/>
        </w:rPr>
        <w:t>. Все предписания, выданные надзорными органами, были выполнены в срок, кроме тех, которые требуют больших капиталовложений.</w:t>
      </w:r>
    </w:p>
    <w:p w:rsidR="001C0EA0" w:rsidRPr="001C0EA0" w:rsidRDefault="001C0EA0" w:rsidP="009C6C93">
      <w:pPr>
        <w:widowControl w:val="0"/>
        <w:suppressAutoHyphens/>
        <w:autoSpaceDE w:val="0"/>
        <w:spacing w:after="0" w:line="240" w:lineRule="auto"/>
        <w:ind w:right="-93" w:firstLine="708"/>
        <w:jc w:val="both"/>
        <w:rPr>
          <w:rFonts w:ascii="Times New Roman" w:eastAsia="SimSun" w:hAnsi="Times New Roman" w:cs="Times New Roman"/>
          <w:kern w:val="1"/>
          <w:sz w:val="24"/>
          <w:szCs w:val="24"/>
          <w:shd w:val="clear" w:color="auto" w:fill="FFFFFF"/>
          <w:lang w:eastAsia="hi-IN" w:bidi="hi-IN"/>
        </w:rPr>
      </w:pPr>
      <w:proofErr w:type="gramStart"/>
      <w:r w:rsidRPr="001C0EA0">
        <w:rPr>
          <w:rFonts w:ascii="Times New Roman" w:eastAsia="SimSun" w:hAnsi="Times New Roman" w:cs="Times New Roman"/>
          <w:kern w:val="1"/>
          <w:sz w:val="24"/>
          <w:szCs w:val="24"/>
          <w:shd w:val="clear" w:color="auto" w:fill="FFFFFF"/>
          <w:lang w:eastAsia="hi-IN" w:bidi="hi-IN"/>
        </w:rPr>
        <w:t>В  целях</w:t>
      </w:r>
      <w:proofErr w:type="gramEnd"/>
      <w:r w:rsidRPr="001C0EA0">
        <w:rPr>
          <w:rFonts w:ascii="Times New Roman" w:eastAsia="SimSun" w:hAnsi="Times New Roman" w:cs="Times New Roman"/>
          <w:kern w:val="1"/>
          <w:sz w:val="24"/>
          <w:szCs w:val="24"/>
          <w:shd w:val="clear" w:color="auto" w:fill="FFFFFF"/>
          <w:lang w:eastAsia="hi-IN" w:bidi="hi-IN"/>
        </w:rPr>
        <w:t xml:space="preserve"> обеспечения безопасности и антитеррористической защищенности обучающихся администрацией школы проведён комплекс мероприятий, направленных на повышение уровня безопасности  образовательного учреждения:</w:t>
      </w:r>
    </w:p>
    <w:p w:rsidR="001C0EA0" w:rsidRPr="001C0EA0" w:rsidRDefault="001C0EA0" w:rsidP="009C6C93">
      <w:pPr>
        <w:widowControl w:val="0"/>
        <w:numPr>
          <w:ilvl w:val="0"/>
          <w:numId w:val="8"/>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1C0EA0">
        <w:rPr>
          <w:rFonts w:ascii="Times New Roman" w:eastAsia="Times New Roman" w:hAnsi="Times New Roman" w:cs="Mangal"/>
          <w:kern w:val="1"/>
          <w:sz w:val="24"/>
          <w:szCs w:val="24"/>
          <w:shd w:val="clear" w:color="auto" w:fill="FFFFFF"/>
          <w:lang w:eastAsia="hi-IN" w:bidi="hi-IN"/>
        </w:rPr>
        <w:t>выполнение правовых актов и нормативно-технических документов по созданию здоровых и безопасных условий труда;</w:t>
      </w:r>
    </w:p>
    <w:p w:rsidR="001C0EA0" w:rsidRPr="001C0EA0" w:rsidRDefault="001C0EA0" w:rsidP="009C6C93">
      <w:pPr>
        <w:widowControl w:val="0"/>
        <w:numPr>
          <w:ilvl w:val="0"/>
          <w:numId w:val="8"/>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1C0EA0">
        <w:rPr>
          <w:rFonts w:ascii="Times New Roman" w:eastAsia="Times New Roman" w:hAnsi="Times New Roman" w:cs="Mangal"/>
          <w:kern w:val="1"/>
          <w:sz w:val="24"/>
          <w:szCs w:val="24"/>
          <w:shd w:val="clear" w:color="auto" w:fill="FFFFFF"/>
          <w:lang w:eastAsia="hi-IN" w:bidi="hi-IN"/>
        </w:rPr>
        <w:t>усиление внимания к вопросам безопасности жизнедеятельности при изучении учебных предметов и занятий во внеурочное время;</w:t>
      </w:r>
    </w:p>
    <w:p w:rsidR="001C0EA0" w:rsidRPr="001C0EA0" w:rsidRDefault="001C0EA0" w:rsidP="009C6C93">
      <w:pPr>
        <w:widowControl w:val="0"/>
        <w:numPr>
          <w:ilvl w:val="0"/>
          <w:numId w:val="8"/>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1C0EA0">
        <w:rPr>
          <w:rFonts w:ascii="Times New Roman" w:eastAsia="Times New Roman" w:hAnsi="Times New Roman" w:cs="Mangal"/>
          <w:kern w:val="1"/>
          <w:sz w:val="24"/>
          <w:szCs w:val="24"/>
          <w:shd w:val="clear" w:color="auto" w:fill="FFFFFF"/>
          <w:lang w:eastAsia="hi-IN" w:bidi="hi-IN"/>
        </w:rPr>
        <w:t>изучение в рамках учебного плана школы предмета ОБЖ в 5-11 классах;</w:t>
      </w:r>
    </w:p>
    <w:p w:rsidR="001C0EA0" w:rsidRPr="001C0EA0" w:rsidRDefault="001C0EA0" w:rsidP="009C6C93">
      <w:pPr>
        <w:widowControl w:val="0"/>
        <w:numPr>
          <w:ilvl w:val="0"/>
          <w:numId w:val="8"/>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1C0EA0">
        <w:rPr>
          <w:rFonts w:ascii="Times New Roman" w:eastAsia="Times New Roman" w:hAnsi="Times New Roman" w:cs="Mangal"/>
          <w:kern w:val="1"/>
          <w:sz w:val="24"/>
          <w:szCs w:val="24"/>
          <w:shd w:val="clear" w:color="auto" w:fill="FFFFFF"/>
          <w:lang w:eastAsia="hi-IN" w:bidi="hi-IN"/>
        </w:rPr>
        <w:t>организация обучения учащихся и сотрудников школы по ГО и ЧС, ПБ, ОТ;</w:t>
      </w:r>
    </w:p>
    <w:p w:rsidR="001C0EA0" w:rsidRPr="001C0EA0" w:rsidRDefault="001C0EA0" w:rsidP="009C6C93">
      <w:pPr>
        <w:widowControl w:val="0"/>
        <w:numPr>
          <w:ilvl w:val="0"/>
          <w:numId w:val="8"/>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1C0EA0">
        <w:rPr>
          <w:rFonts w:ascii="Times New Roman" w:eastAsia="Times New Roman" w:hAnsi="Times New Roman" w:cs="Mangal"/>
          <w:kern w:val="1"/>
          <w:sz w:val="24"/>
          <w:szCs w:val="24"/>
          <w:shd w:val="clear" w:color="auto" w:fill="FFFFFF"/>
          <w:lang w:eastAsia="hi-IN" w:bidi="hi-IN"/>
        </w:rPr>
        <w:t>выпуск в школе инструкций, памяток, брошюр на тему: «Действия обучающихся и сотрудников при возникновении экстремальных и чрезвычайных ситуаций»;</w:t>
      </w:r>
    </w:p>
    <w:p w:rsidR="001C0EA0" w:rsidRPr="001C0EA0" w:rsidRDefault="001C0EA0" w:rsidP="009C6C93">
      <w:pPr>
        <w:widowControl w:val="0"/>
        <w:numPr>
          <w:ilvl w:val="0"/>
          <w:numId w:val="8"/>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1C0EA0">
        <w:rPr>
          <w:rFonts w:ascii="Times New Roman" w:eastAsia="Times New Roman" w:hAnsi="Times New Roman" w:cs="Mangal"/>
          <w:kern w:val="1"/>
          <w:sz w:val="24"/>
          <w:szCs w:val="24"/>
          <w:shd w:val="clear" w:color="auto" w:fill="FFFFFF"/>
          <w:lang w:eastAsia="hi-IN" w:bidi="hi-IN"/>
        </w:rPr>
        <w:lastRenderedPageBreak/>
        <w:t>соблюдение норм и правил  СанПиН;</w:t>
      </w:r>
    </w:p>
    <w:p w:rsidR="001C0EA0" w:rsidRPr="001C0EA0" w:rsidRDefault="001C0EA0" w:rsidP="009C6C93">
      <w:pPr>
        <w:widowControl w:val="0"/>
        <w:numPr>
          <w:ilvl w:val="0"/>
          <w:numId w:val="8"/>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1C0EA0">
        <w:rPr>
          <w:rFonts w:ascii="Times New Roman" w:eastAsia="Times New Roman" w:hAnsi="Times New Roman" w:cs="Mangal"/>
          <w:kern w:val="1"/>
          <w:sz w:val="24"/>
          <w:szCs w:val="24"/>
          <w:shd w:val="clear" w:color="auto" w:fill="FFFFFF"/>
          <w:lang w:eastAsia="hi-IN" w:bidi="hi-IN"/>
        </w:rPr>
        <w:t>проведение своевременных инструктажей по ОТ, ПБ, ГО и ЧС обучающихся и работников;</w:t>
      </w:r>
    </w:p>
    <w:p w:rsidR="001C0EA0" w:rsidRPr="001C0EA0" w:rsidRDefault="001C0EA0" w:rsidP="009C6C93">
      <w:pPr>
        <w:widowControl w:val="0"/>
        <w:numPr>
          <w:ilvl w:val="0"/>
          <w:numId w:val="8"/>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1C0EA0">
        <w:rPr>
          <w:rFonts w:ascii="Times New Roman" w:eastAsia="Times New Roman" w:hAnsi="Times New Roman" w:cs="Mangal"/>
          <w:kern w:val="1"/>
          <w:sz w:val="24"/>
          <w:szCs w:val="24"/>
          <w:shd w:val="clear" w:color="auto" w:fill="FFFFFF"/>
          <w:lang w:eastAsia="hi-IN" w:bidi="hi-IN"/>
        </w:rPr>
        <w:t>организация взаимодействия педагогов и медицинских работников в интересах сохранения здоровья детей;</w:t>
      </w:r>
    </w:p>
    <w:p w:rsidR="001C0EA0" w:rsidRPr="001C0EA0" w:rsidRDefault="001C0EA0" w:rsidP="009C6C93">
      <w:pPr>
        <w:widowControl w:val="0"/>
        <w:numPr>
          <w:ilvl w:val="0"/>
          <w:numId w:val="8"/>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1C0EA0">
        <w:rPr>
          <w:rFonts w:ascii="Times New Roman" w:eastAsia="Times New Roman" w:hAnsi="Times New Roman" w:cs="Mangal"/>
          <w:kern w:val="1"/>
          <w:sz w:val="24"/>
          <w:szCs w:val="24"/>
          <w:shd w:val="clear" w:color="auto" w:fill="FFFFFF"/>
          <w:lang w:eastAsia="hi-IN" w:bidi="hi-IN"/>
        </w:rPr>
        <w:t xml:space="preserve">установка мобильной кнопки тревожной </w:t>
      </w:r>
      <w:r w:rsidR="00E40E39">
        <w:rPr>
          <w:rFonts w:ascii="Times New Roman" w:eastAsia="Times New Roman" w:hAnsi="Times New Roman" w:cs="Mangal"/>
          <w:kern w:val="1"/>
          <w:sz w:val="24"/>
          <w:szCs w:val="24"/>
          <w:shd w:val="clear" w:color="auto" w:fill="FFFFFF"/>
          <w:lang w:eastAsia="hi-IN" w:bidi="hi-IN"/>
        </w:rPr>
        <w:t>сигнализации.</w:t>
      </w:r>
    </w:p>
    <w:p w:rsidR="001C0EA0" w:rsidRPr="001C0EA0" w:rsidRDefault="001C0EA0" w:rsidP="009C6C93">
      <w:pPr>
        <w:widowControl w:val="0"/>
        <w:numPr>
          <w:ilvl w:val="0"/>
          <w:numId w:val="8"/>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1C0EA0">
        <w:rPr>
          <w:rFonts w:ascii="Times New Roman" w:eastAsia="Times New Roman" w:hAnsi="Times New Roman" w:cs="Mangal"/>
          <w:kern w:val="1"/>
          <w:sz w:val="24"/>
          <w:szCs w:val="24"/>
          <w:shd w:val="clear" w:color="auto" w:fill="FFFFFF"/>
          <w:lang w:eastAsia="hi-IN" w:bidi="hi-IN"/>
        </w:rPr>
        <w:t>установка камер видеонаблюдения;</w:t>
      </w:r>
    </w:p>
    <w:p w:rsidR="001C0EA0" w:rsidRDefault="001C0EA0" w:rsidP="009C6C93">
      <w:pPr>
        <w:widowControl w:val="0"/>
        <w:numPr>
          <w:ilvl w:val="0"/>
          <w:numId w:val="8"/>
        </w:numPr>
        <w:tabs>
          <w:tab w:val="left" w:pos="284"/>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1C0EA0">
        <w:rPr>
          <w:rFonts w:ascii="Times New Roman" w:eastAsia="Times New Roman" w:hAnsi="Times New Roman" w:cs="Mangal"/>
          <w:kern w:val="1"/>
          <w:sz w:val="24"/>
          <w:szCs w:val="24"/>
          <w:shd w:val="clear" w:color="auto" w:fill="FFFFFF"/>
          <w:lang w:eastAsia="hi-IN" w:bidi="hi-IN"/>
        </w:rPr>
        <w:t>регулярное проведение месячников безопасности детей,  ГО и ЧС, ПДД  по профилактике ПАВ и др.</w:t>
      </w:r>
    </w:p>
    <w:p w:rsidR="00866978" w:rsidRDefault="00866978" w:rsidP="009C6C93">
      <w:pPr>
        <w:widowControl w:val="0"/>
        <w:tabs>
          <w:tab w:val="left" w:pos="284"/>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p>
    <w:p w:rsidR="00B63981" w:rsidRDefault="0063129F" w:rsidP="009C6C93">
      <w:pPr>
        <w:pStyle w:val="ab"/>
        <w:ind w:left="36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ab/>
      </w:r>
    </w:p>
    <w:p w:rsidR="00B63981" w:rsidRDefault="00B63981" w:rsidP="009C6C93">
      <w:pPr>
        <w:pStyle w:val="ab"/>
        <w:ind w:left="360"/>
        <w:rPr>
          <w:rFonts w:ascii="Times New Roman" w:eastAsia="Times New Roman" w:hAnsi="Times New Roman" w:cs="Times New Roman"/>
          <w:sz w:val="28"/>
          <w:szCs w:val="28"/>
          <w:lang w:val="ru-RU"/>
        </w:rPr>
      </w:pPr>
    </w:p>
    <w:p w:rsidR="0063129F" w:rsidRPr="00100DF4" w:rsidRDefault="00B63981" w:rsidP="009C6C93">
      <w:pPr>
        <w:pStyle w:val="ab"/>
        <w:ind w:left="360"/>
        <w:rPr>
          <w:rFonts w:ascii="Times New Roman" w:eastAsia="Times New Roman" w:hAnsi="Times New Roman" w:cs="Times New Roman"/>
          <w:sz w:val="24"/>
          <w:szCs w:val="28"/>
          <w:lang w:val="ru-RU"/>
        </w:rPr>
      </w:pPr>
      <w:r>
        <w:rPr>
          <w:rFonts w:ascii="Times New Roman" w:eastAsia="Times New Roman" w:hAnsi="Times New Roman" w:cs="Times New Roman"/>
          <w:sz w:val="28"/>
          <w:szCs w:val="28"/>
          <w:lang w:val="ru-RU"/>
        </w:rPr>
        <w:tab/>
      </w:r>
      <w:r w:rsidR="00144D50">
        <w:rPr>
          <w:rFonts w:ascii="Times New Roman" w:eastAsia="Times New Roman" w:hAnsi="Times New Roman" w:cs="Times New Roman"/>
          <w:sz w:val="24"/>
          <w:szCs w:val="28"/>
          <w:lang w:val="ru-RU"/>
        </w:rPr>
        <w:t>А</w:t>
      </w:r>
      <w:r w:rsidR="00100DF4">
        <w:rPr>
          <w:rFonts w:ascii="Times New Roman" w:eastAsia="Times New Roman" w:hAnsi="Times New Roman" w:cs="Times New Roman"/>
          <w:sz w:val="24"/>
          <w:szCs w:val="28"/>
          <w:lang w:val="ru-RU"/>
        </w:rPr>
        <w:t>нализ</w:t>
      </w:r>
      <w:r w:rsidR="00144D50">
        <w:rPr>
          <w:rFonts w:ascii="Times New Roman" w:eastAsia="Times New Roman" w:hAnsi="Times New Roman" w:cs="Times New Roman"/>
          <w:sz w:val="24"/>
          <w:szCs w:val="28"/>
          <w:lang w:val="ru-RU"/>
        </w:rPr>
        <w:t xml:space="preserve"> </w:t>
      </w:r>
      <w:r w:rsidR="00100DF4">
        <w:rPr>
          <w:rFonts w:ascii="Times New Roman" w:eastAsia="Times New Roman" w:hAnsi="Times New Roman" w:cs="Times New Roman"/>
          <w:sz w:val="24"/>
          <w:szCs w:val="28"/>
          <w:lang w:val="ru-RU"/>
        </w:rPr>
        <w:t xml:space="preserve"> внешни</w:t>
      </w:r>
      <w:r w:rsidR="00144D50">
        <w:rPr>
          <w:rFonts w:ascii="Times New Roman" w:eastAsia="Times New Roman" w:hAnsi="Times New Roman" w:cs="Times New Roman"/>
          <w:sz w:val="24"/>
          <w:szCs w:val="28"/>
          <w:lang w:val="ru-RU"/>
        </w:rPr>
        <w:t>х и внутренних показателей</w:t>
      </w:r>
      <w:r w:rsidR="00100DF4">
        <w:rPr>
          <w:rFonts w:ascii="Times New Roman" w:eastAsia="Times New Roman" w:hAnsi="Times New Roman" w:cs="Times New Roman"/>
          <w:sz w:val="24"/>
          <w:szCs w:val="28"/>
          <w:lang w:val="ru-RU"/>
        </w:rPr>
        <w:t xml:space="preserve"> состояния и качества образовательного процесс</w:t>
      </w:r>
      <w:r w:rsidR="00144D50">
        <w:rPr>
          <w:rFonts w:ascii="Times New Roman" w:eastAsia="Times New Roman" w:hAnsi="Times New Roman" w:cs="Times New Roman"/>
          <w:sz w:val="24"/>
          <w:szCs w:val="28"/>
          <w:lang w:val="ru-RU"/>
        </w:rPr>
        <w:t>а  определяет цели и задачи на 2019 год, а также основные направления деятельности образовательного учреждения.</w:t>
      </w:r>
    </w:p>
    <w:p w:rsidR="00773FAA" w:rsidRPr="00144D50" w:rsidRDefault="00773FAA" w:rsidP="009C6C93">
      <w:pPr>
        <w:pStyle w:val="ab"/>
        <w:ind w:left="720"/>
        <w:rPr>
          <w:rFonts w:ascii="Times New Roman" w:eastAsia="Times New Roman" w:hAnsi="Times New Roman" w:cs="Times New Roman"/>
          <w:sz w:val="24"/>
          <w:szCs w:val="28"/>
          <w:lang w:val="ru-RU"/>
        </w:rPr>
      </w:pPr>
      <w:r w:rsidRPr="00144D50">
        <w:rPr>
          <w:rFonts w:ascii="Times New Roman" w:eastAsia="Times New Roman" w:hAnsi="Times New Roman" w:cs="Times New Roman"/>
          <w:sz w:val="24"/>
          <w:szCs w:val="28"/>
          <w:lang w:val="ru-RU"/>
        </w:rPr>
        <w:t>Цель:</w:t>
      </w:r>
    </w:p>
    <w:p w:rsidR="00773FAA" w:rsidRPr="00144D50" w:rsidRDefault="00773FAA" w:rsidP="009C6C93">
      <w:pPr>
        <w:pStyle w:val="ab"/>
        <w:ind w:left="720"/>
        <w:rPr>
          <w:rFonts w:ascii="Times New Roman" w:eastAsia="Times New Roman" w:hAnsi="Times New Roman" w:cs="Times New Roman"/>
          <w:sz w:val="24"/>
          <w:szCs w:val="28"/>
          <w:lang w:val="ru-RU"/>
        </w:rPr>
      </w:pPr>
      <w:r w:rsidRPr="00144D50">
        <w:rPr>
          <w:rFonts w:ascii="Times New Roman" w:eastAsia="Times New Roman" w:hAnsi="Times New Roman" w:cs="Times New Roman"/>
          <w:sz w:val="24"/>
          <w:szCs w:val="28"/>
          <w:lang w:val="ru-RU"/>
        </w:rPr>
        <w:t>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и самореализации и укрепления здоровья школьников.</w:t>
      </w:r>
    </w:p>
    <w:p w:rsidR="00773FAA" w:rsidRPr="00144D50" w:rsidRDefault="00773FAA" w:rsidP="009C6C93">
      <w:pPr>
        <w:pStyle w:val="ab"/>
        <w:ind w:left="720"/>
        <w:rPr>
          <w:rFonts w:ascii="Times New Roman" w:eastAsia="Times New Roman" w:hAnsi="Times New Roman" w:cs="Times New Roman"/>
          <w:sz w:val="24"/>
          <w:szCs w:val="28"/>
          <w:lang w:val="ru-RU"/>
        </w:rPr>
      </w:pPr>
      <w:r w:rsidRPr="00144D50">
        <w:rPr>
          <w:rFonts w:ascii="Times New Roman" w:eastAsia="Times New Roman" w:hAnsi="Times New Roman" w:cs="Times New Roman"/>
          <w:sz w:val="24"/>
          <w:szCs w:val="28"/>
          <w:lang w:val="ru-RU"/>
        </w:rPr>
        <w:t>Задачи</w:t>
      </w:r>
      <w:r w:rsidR="009C6C93">
        <w:rPr>
          <w:rFonts w:ascii="Times New Roman" w:eastAsia="Times New Roman" w:hAnsi="Times New Roman" w:cs="Times New Roman"/>
          <w:sz w:val="24"/>
          <w:szCs w:val="28"/>
          <w:lang w:val="ru-RU"/>
        </w:rPr>
        <w:t xml:space="preserve"> школы</w:t>
      </w:r>
      <w:r w:rsidRPr="00144D50">
        <w:rPr>
          <w:rFonts w:ascii="Times New Roman" w:eastAsia="Times New Roman" w:hAnsi="Times New Roman" w:cs="Times New Roman"/>
          <w:sz w:val="24"/>
          <w:szCs w:val="28"/>
          <w:lang w:val="ru-RU"/>
        </w:rPr>
        <w:t>:</w:t>
      </w:r>
    </w:p>
    <w:p w:rsidR="00773FAA" w:rsidRPr="00144D50" w:rsidRDefault="00773FAA" w:rsidP="009C6C93">
      <w:pPr>
        <w:pStyle w:val="ab"/>
        <w:ind w:left="720"/>
        <w:rPr>
          <w:rFonts w:ascii="Times New Roman" w:eastAsia="Times New Roman" w:hAnsi="Times New Roman" w:cs="Times New Roman"/>
          <w:sz w:val="24"/>
          <w:szCs w:val="28"/>
          <w:lang w:val="ru-RU"/>
        </w:rPr>
      </w:pPr>
      <w:r w:rsidRPr="00144D50">
        <w:rPr>
          <w:rFonts w:ascii="Times New Roman" w:eastAsia="Times New Roman" w:hAnsi="Times New Roman" w:cs="Times New Roman"/>
          <w:sz w:val="24"/>
          <w:szCs w:val="28"/>
          <w:lang w:val="ru-RU"/>
        </w:rPr>
        <w:t>1.Повышать уровень профессиональной компетенции педагогов через личностное развитие учителей, повышение квалификации, участие в инновационной деятельности школы.</w:t>
      </w:r>
    </w:p>
    <w:p w:rsidR="00773FAA" w:rsidRPr="00144D50" w:rsidRDefault="00773FAA" w:rsidP="009C6C93">
      <w:pPr>
        <w:pStyle w:val="ab"/>
        <w:ind w:left="720"/>
        <w:rPr>
          <w:rFonts w:ascii="Times New Roman" w:eastAsia="Times New Roman" w:hAnsi="Times New Roman" w:cs="Times New Roman"/>
          <w:sz w:val="24"/>
          <w:szCs w:val="28"/>
          <w:lang w:val="ru-RU"/>
        </w:rPr>
      </w:pPr>
    </w:p>
    <w:p w:rsidR="00773FAA" w:rsidRPr="00144D50" w:rsidRDefault="00773FAA" w:rsidP="009C6C93">
      <w:pPr>
        <w:pStyle w:val="ab"/>
        <w:ind w:left="720"/>
        <w:rPr>
          <w:rFonts w:ascii="Times New Roman" w:eastAsia="Times New Roman" w:hAnsi="Times New Roman" w:cs="Times New Roman"/>
          <w:sz w:val="24"/>
          <w:szCs w:val="28"/>
          <w:lang w:val="ru-RU"/>
        </w:rPr>
      </w:pPr>
      <w:r w:rsidRPr="00144D50">
        <w:rPr>
          <w:rFonts w:ascii="Times New Roman" w:eastAsia="Times New Roman" w:hAnsi="Times New Roman" w:cs="Times New Roman"/>
          <w:sz w:val="24"/>
          <w:szCs w:val="28"/>
          <w:lang w:val="ru-RU"/>
        </w:rPr>
        <w:t>2.Повышение качества образовательного процесса через:</w:t>
      </w:r>
    </w:p>
    <w:p w:rsidR="00773FAA" w:rsidRPr="00144D50" w:rsidRDefault="00773FAA" w:rsidP="009C6C93">
      <w:pPr>
        <w:pStyle w:val="ab"/>
        <w:ind w:left="720"/>
        <w:rPr>
          <w:rFonts w:ascii="Times New Roman" w:eastAsia="Times New Roman" w:hAnsi="Times New Roman" w:cs="Times New Roman"/>
          <w:sz w:val="24"/>
          <w:szCs w:val="28"/>
          <w:lang w:val="ru-RU"/>
        </w:rPr>
      </w:pPr>
      <w:r w:rsidRPr="00144D50">
        <w:rPr>
          <w:rFonts w:ascii="Times New Roman" w:eastAsia="Times New Roman" w:hAnsi="Times New Roman" w:cs="Times New Roman"/>
          <w:sz w:val="24"/>
          <w:szCs w:val="28"/>
          <w:lang w:val="ru-RU"/>
        </w:rPr>
        <w:t>- обеспечение преемственности между детским садом и школой;</w:t>
      </w:r>
    </w:p>
    <w:p w:rsidR="00773FAA" w:rsidRPr="00144D50" w:rsidRDefault="00773FAA" w:rsidP="009C6C93">
      <w:pPr>
        <w:pStyle w:val="ab"/>
        <w:ind w:left="720"/>
        <w:rPr>
          <w:rFonts w:ascii="Times New Roman" w:eastAsia="Times New Roman" w:hAnsi="Times New Roman" w:cs="Times New Roman"/>
          <w:sz w:val="24"/>
          <w:szCs w:val="28"/>
          <w:lang w:val="ru-RU"/>
        </w:rPr>
      </w:pPr>
      <w:r w:rsidRPr="00144D50">
        <w:rPr>
          <w:rFonts w:ascii="Times New Roman" w:eastAsia="Times New Roman" w:hAnsi="Times New Roman" w:cs="Times New Roman"/>
          <w:sz w:val="24"/>
          <w:szCs w:val="28"/>
          <w:lang w:val="ru-RU"/>
        </w:rPr>
        <w:t>- обеспечение усвоения обучающимися обязательного минимума содержания начального, основного, среднего (полного) общего образования на уровне требований го</w:t>
      </w:r>
      <w:r w:rsidR="0063129F" w:rsidRPr="00144D50">
        <w:rPr>
          <w:rFonts w:ascii="Times New Roman" w:eastAsia="Times New Roman" w:hAnsi="Times New Roman" w:cs="Times New Roman"/>
          <w:sz w:val="24"/>
          <w:szCs w:val="28"/>
          <w:lang w:val="ru-RU"/>
        </w:rPr>
        <w:t xml:space="preserve">сударственного образовательного </w:t>
      </w:r>
      <w:r w:rsidRPr="00144D50">
        <w:rPr>
          <w:rFonts w:ascii="Times New Roman" w:eastAsia="Times New Roman" w:hAnsi="Times New Roman" w:cs="Times New Roman"/>
          <w:sz w:val="24"/>
          <w:szCs w:val="28"/>
          <w:lang w:val="ru-RU"/>
        </w:rPr>
        <w:t xml:space="preserve">стандарта; </w:t>
      </w:r>
    </w:p>
    <w:p w:rsidR="00773FAA" w:rsidRPr="00144D50" w:rsidRDefault="00773FAA" w:rsidP="009C6C93">
      <w:pPr>
        <w:pStyle w:val="ab"/>
        <w:ind w:left="720"/>
        <w:rPr>
          <w:rFonts w:ascii="Times New Roman" w:eastAsia="Times New Roman" w:hAnsi="Times New Roman" w:cs="Times New Roman"/>
          <w:sz w:val="24"/>
          <w:szCs w:val="28"/>
          <w:lang w:val="ru-RU"/>
        </w:rPr>
      </w:pPr>
      <w:r w:rsidRPr="00144D50">
        <w:rPr>
          <w:rFonts w:ascii="Times New Roman" w:eastAsia="Times New Roman" w:hAnsi="Times New Roman" w:cs="Times New Roman"/>
          <w:sz w:val="24"/>
          <w:szCs w:val="28"/>
          <w:lang w:val="ru-RU"/>
        </w:rPr>
        <w:t xml:space="preserve">- </w:t>
      </w:r>
      <w:r w:rsidR="009C6C93">
        <w:rPr>
          <w:rFonts w:ascii="Times New Roman" w:eastAsia="Times New Roman" w:hAnsi="Times New Roman" w:cs="Times New Roman"/>
          <w:sz w:val="24"/>
          <w:szCs w:val="28"/>
          <w:lang w:val="ru-RU"/>
        </w:rPr>
        <w:t xml:space="preserve">организация </w:t>
      </w:r>
      <w:r w:rsidRPr="00144D50">
        <w:rPr>
          <w:rFonts w:ascii="Times New Roman" w:eastAsia="Times New Roman" w:hAnsi="Times New Roman" w:cs="Times New Roman"/>
          <w:sz w:val="24"/>
          <w:szCs w:val="28"/>
          <w:lang w:val="ru-RU"/>
        </w:rPr>
        <w:t>работ</w:t>
      </w:r>
      <w:r w:rsidR="009C6C93">
        <w:rPr>
          <w:rFonts w:ascii="Times New Roman" w:eastAsia="Times New Roman" w:hAnsi="Times New Roman" w:cs="Times New Roman"/>
          <w:sz w:val="24"/>
          <w:szCs w:val="28"/>
          <w:lang w:val="ru-RU"/>
        </w:rPr>
        <w:t xml:space="preserve">ы </w:t>
      </w:r>
      <w:r w:rsidRPr="00144D50">
        <w:rPr>
          <w:rFonts w:ascii="Times New Roman" w:eastAsia="Times New Roman" w:hAnsi="Times New Roman" w:cs="Times New Roman"/>
          <w:sz w:val="24"/>
          <w:szCs w:val="28"/>
          <w:lang w:val="ru-RU"/>
        </w:rPr>
        <w:t xml:space="preserve">по подготовке </w:t>
      </w:r>
      <w:r w:rsidR="009C6C93">
        <w:rPr>
          <w:rFonts w:ascii="Times New Roman" w:eastAsia="Times New Roman" w:hAnsi="Times New Roman" w:cs="Times New Roman"/>
          <w:sz w:val="24"/>
          <w:szCs w:val="28"/>
          <w:lang w:val="ru-RU"/>
        </w:rPr>
        <w:t xml:space="preserve">к </w:t>
      </w:r>
      <w:r w:rsidRPr="00144D50">
        <w:rPr>
          <w:rFonts w:ascii="Times New Roman" w:eastAsia="Times New Roman" w:hAnsi="Times New Roman" w:cs="Times New Roman"/>
          <w:sz w:val="24"/>
          <w:szCs w:val="28"/>
          <w:lang w:val="ru-RU"/>
        </w:rPr>
        <w:t xml:space="preserve">ГИА; </w:t>
      </w:r>
    </w:p>
    <w:p w:rsidR="00773FAA" w:rsidRPr="00144D50" w:rsidRDefault="00773FAA" w:rsidP="009C6C93">
      <w:pPr>
        <w:pStyle w:val="ab"/>
        <w:ind w:left="720"/>
        <w:rPr>
          <w:rFonts w:ascii="Times New Roman" w:eastAsia="Times New Roman" w:hAnsi="Times New Roman" w:cs="Times New Roman"/>
          <w:sz w:val="24"/>
          <w:szCs w:val="28"/>
          <w:lang w:val="ru-RU"/>
        </w:rPr>
      </w:pPr>
      <w:r w:rsidRPr="00144D50">
        <w:rPr>
          <w:rFonts w:ascii="Times New Roman" w:eastAsia="Times New Roman" w:hAnsi="Times New Roman" w:cs="Times New Roman"/>
          <w:sz w:val="24"/>
          <w:szCs w:val="28"/>
          <w:lang w:val="ru-RU"/>
        </w:rPr>
        <w:t>- формирование положительной мотивации обучающихся к учебной деятельности;</w:t>
      </w:r>
    </w:p>
    <w:p w:rsidR="00773FAA" w:rsidRPr="00144D50" w:rsidRDefault="00773FAA" w:rsidP="009C6C93">
      <w:pPr>
        <w:pStyle w:val="ab"/>
        <w:ind w:left="720"/>
        <w:rPr>
          <w:rFonts w:ascii="Times New Roman" w:eastAsia="Times New Roman" w:hAnsi="Times New Roman" w:cs="Times New Roman"/>
          <w:sz w:val="24"/>
          <w:szCs w:val="28"/>
          <w:lang w:val="ru-RU"/>
        </w:rPr>
      </w:pPr>
      <w:r w:rsidRPr="00144D50">
        <w:rPr>
          <w:rFonts w:ascii="Times New Roman" w:eastAsia="Times New Roman" w:hAnsi="Times New Roman" w:cs="Times New Roman"/>
          <w:sz w:val="24"/>
          <w:szCs w:val="28"/>
          <w:lang w:val="ru-RU"/>
        </w:rPr>
        <w:t>- анализ результатов участия в мероприятиях региональной системы оценки качества образования.</w:t>
      </w:r>
    </w:p>
    <w:p w:rsidR="00773FAA" w:rsidRPr="00144D50" w:rsidRDefault="00773FAA" w:rsidP="009C6C93">
      <w:pPr>
        <w:pStyle w:val="ab"/>
        <w:ind w:left="720"/>
        <w:rPr>
          <w:rFonts w:ascii="Times New Roman" w:eastAsia="Times New Roman" w:hAnsi="Times New Roman" w:cs="Times New Roman"/>
          <w:sz w:val="24"/>
          <w:szCs w:val="28"/>
          <w:lang w:val="ru-RU"/>
        </w:rPr>
      </w:pPr>
    </w:p>
    <w:p w:rsidR="00773FAA" w:rsidRPr="00144D50" w:rsidRDefault="00773FAA" w:rsidP="009C6C93">
      <w:pPr>
        <w:pStyle w:val="ab"/>
        <w:ind w:left="720"/>
        <w:rPr>
          <w:rFonts w:ascii="Times New Roman" w:eastAsia="Times New Roman" w:hAnsi="Times New Roman" w:cs="Times New Roman"/>
          <w:sz w:val="24"/>
          <w:szCs w:val="28"/>
          <w:lang w:val="ru-RU"/>
        </w:rPr>
      </w:pPr>
      <w:r w:rsidRPr="00144D50">
        <w:rPr>
          <w:rFonts w:ascii="Times New Roman" w:eastAsia="Times New Roman" w:hAnsi="Times New Roman" w:cs="Times New Roman"/>
          <w:sz w:val="24"/>
          <w:szCs w:val="28"/>
          <w:lang w:val="ru-RU"/>
        </w:rPr>
        <w:t>3.Формировать мотивационную среду к здоровому образу жизни у педагогов, учащихся и родителей.</w:t>
      </w:r>
    </w:p>
    <w:p w:rsidR="00773FAA" w:rsidRPr="00144D50" w:rsidRDefault="00773FAA" w:rsidP="009C6C93">
      <w:pPr>
        <w:pStyle w:val="ab"/>
        <w:ind w:left="720"/>
        <w:rPr>
          <w:rFonts w:ascii="Times New Roman" w:eastAsia="Times New Roman" w:hAnsi="Times New Roman" w:cs="Times New Roman"/>
          <w:sz w:val="24"/>
          <w:szCs w:val="28"/>
          <w:lang w:val="ru-RU"/>
        </w:rPr>
      </w:pPr>
    </w:p>
    <w:p w:rsidR="00773FAA" w:rsidRPr="00144D50" w:rsidRDefault="00773FAA" w:rsidP="009C6C93">
      <w:pPr>
        <w:pStyle w:val="ab"/>
        <w:ind w:left="720"/>
        <w:rPr>
          <w:rFonts w:ascii="Times New Roman" w:eastAsia="Times New Roman" w:hAnsi="Times New Roman" w:cs="Times New Roman"/>
          <w:sz w:val="24"/>
          <w:szCs w:val="28"/>
          <w:lang w:val="ru-RU"/>
        </w:rPr>
      </w:pPr>
      <w:r w:rsidRPr="00144D50">
        <w:rPr>
          <w:rFonts w:ascii="Times New Roman" w:eastAsia="Times New Roman" w:hAnsi="Times New Roman" w:cs="Times New Roman"/>
          <w:sz w:val="24"/>
          <w:szCs w:val="28"/>
          <w:lang w:val="ru-RU"/>
        </w:rPr>
        <w:t>4.Создать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w:t>
      </w:r>
    </w:p>
    <w:p w:rsidR="00773FAA" w:rsidRPr="00144D50" w:rsidRDefault="00773FAA" w:rsidP="009C6C93">
      <w:pPr>
        <w:pStyle w:val="ab"/>
        <w:ind w:left="720"/>
        <w:rPr>
          <w:rFonts w:ascii="Times New Roman" w:eastAsia="Times New Roman" w:hAnsi="Times New Roman" w:cs="Times New Roman"/>
          <w:sz w:val="24"/>
          <w:szCs w:val="28"/>
          <w:lang w:val="ru-RU"/>
        </w:rPr>
      </w:pPr>
    </w:p>
    <w:p w:rsidR="009C6C93" w:rsidRDefault="009C6C93" w:rsidP="009C6C93">
      <w:pPr>
        <w:pStyle w:val="ab"/>
        <w:ind w:left="360"/>
        <w:rPr>
          <w:rFonts w:ascii="Times New Roman" w:eastAsia="Times New Roman" w:hAnsi="Times New Roman" w:cs="Times New Roman"/>
          <w:sz w:val="24"/>
          <w:szCs w:val="28"/>
          <w:lang w:val="ru-RU"/>
        </w:rPr>
      </w:pPr>
      <w:r>
        <w:rPr>
          <w:rFonts w:ascii="Times New Roman" w:eastAsia="Times New Roman" w:hAnsi="Times New Roman" w:cs="Times New Roman"/>
          <w:sz w:val="24"/>
          <w:szCs w:val="28"/>
          <w:lang w:val="ru-RU"/>
        </w:rPr>
        <w:t xml:space="preserve">      5</w:t>
      </w:r>
      <w:r w:rsidR="00773FAA" w:rsidRPr="00144D50">
        <w:rPr>
          <w:rFonts w:ascii="Times New Roman" w:eastAsia="Times New Roman" w:hAnsi="Times New Roman" w:cs="Times New Roman"/>
          <w:sz w:val="24"/>
          <w:szCs w:val="28"/>
          <w:lang w:val="ru-RU"/>
        </w:rPr>
        <w:t xml:space="preserve">.Приведение материально-технического обеспечения образовательного процесса в </w:t>
      </w:r>
      <w:r>
        <w:rPr>
          <w:rFonts w:ascii="Times New Roman" w:eastAsia="Times New Roman" w:hAnsi="Times New Roman" w:cs="Times New Roman"/>
          <w:sz w:val="24"/>
          <w:szCs w:val="28"/>
          <w:lang w:val="ru-RU"/>
        </w:rPr>
        <w:t xml:space="preserve">    </w:t>
      </w:r>
    </w:p>
    <w:p w:rsidR="00773FAA" w:rsidRDefault="009C6C93" w:rsidP="009C6C93">
      <w:pPr>
        <w:pStyle w:val="ab"/>
        <w:ind w:left="360"/>
        <w:rPr>
          <w:rFonts w:ascii="Times New Roman" w:eastAsia="Times New Roman" w:hAnsi="Times New Roman" w:cs="Times New Roman"/>
          <w:sz w:val="24"/>
          <w:szCs w:val="28"/>
          <w:lang w:val="ru-RU"/>
        </w:rPr>
      </w:pPr>
      <w:r>
        <w:rPr>
          <w:rFonts w:ascii="Times New Roman" w:eastAsia="Times New Roman" w:hAnsi="Times New Roman" w:cs="Times New Roman"/>
          <w:sz w:val="24"/>
          <w:szCs w:val="28"/>
          <w:lang w:val="ru-RU"/>
        </w:rPr>
        <w:t xml:space="preserve">      </w:t>
      </w:r>
      <w:r w:rsidR="00773FAA" w:rsidRPr="00144D50">
        <w:rPr>
          <w:rFonts w:ascii="Times New Roman" w:eastAsia="Times New Roman" w:hAnsi="Times New Roman" w:cs="Times New Roman"/>
          <w:sz w:val="24"/>
          <w:szCs w:val="28"/>
          <w:lang w:val="ru-RU"/>
        </w:rPr>
        <w:t>соответствие с современными требованиями.</w:t>
      </w:r>
    </w:p>
    <w:p w:rsidR="009C6C93" w:rsidRDefault="009C6C93" w:rsidP="009C6C93">
      <w:pPr>
        <w:pStyle w:val="ab"/>
        <w:ind w:left="360"/>
        <w:rPr>
          <w:rFonts w:ascii="Times New Roman" w:eastAsia="Times New Roman" w:hAnsi="Times New Roman" w:cs="Times New Roman"/>
          <w:sz w:val="24"/>
          <w:szCs w:val="28"/>
          <w:lang w:val="ru-RU"/>
        </w:rPr>
      </w:pPr>
      <w:r>
        <w:rPr>
          <w:rFonts w:ascii="Times New Roman" w:eastAsia="Times New Roman" w:hAnsi="Times New Roman" w:cs="Times New Roman"/>
          <w:sz w:val="24"/>
          <w:szCs w:val="28"/>
          <w:lang w:val="ru-RU"/>
        </w:rPr>
        <w:t xml:space="preserve">    </w:t>
      </w:r>
    </w:p>
    <w:p w:rsidR="009C6C93" w:rsidRPr="00144D50" w:rsidRDefault="009C6C93" w:rsidP="009C6C93">
      <w:pPr>
        <w:pStyle w:val="ab"/>
        <w:ind w:left="360"/>
        <w:rPr>
          <w:rFonts w:ascii="Times New Roman" w:eastAsia="Times New Roman" w:hAnsi="Times New Roman" w:cs="Times New Roman"/>
          <w:sz w:val="24"/>
          <w:szCs w:val="28"/>
          <w:lang w:val="ru-RU"/>
        </w:rPr>
      </w:pPr>
      <w:r>
        <w:rPr>
          <w:rFonts w:ascii="Times New Roman" w:eastAsia="Times New Roman" w:hAnsi="Times New Roman" w:cs="Times New Roman"/>
          <w:sz w:val="24"/>
          <w:szCs w:val="28"/>
          <w:lang w:val="ru-RU"/>
        </w:rPr>
        <w:t xml:space="preserve">    6.Организация предметно-развивающей среды в структурных подразделениях школы.</w:t>
      </w:r>
    </w:p>
    <w:tbl>
      <w:tblPr>
        <w:tblW w:w="0" w:type="auto"/>
        <w:tblInd w:w="10" w:type="dxa"/>
        <w:tblLayout w:type="fixed"/>
        <w:tblCellMar>
          <w:left w:w="0" w:type="dxa"/>
          <w:right w:w="0" w:type="dxa"/>
        </w:tblCellMar>
        <w:tblLook w:val="04A0" w:firstRow="1" w:lastRow="0" w:firstColumn="1" w:lastColumn="0" w:noHBand="0" w:noVBand="1"/>
      </w:tblPr>
      <w:tblGrid>
        <w:gridCol w:w="20"/>
      </w:tblGrid>
      <w:tr w:rsidR="00773FAA" w:rsidRPr="00144D50" w:rsidTr="000E5B0A">
        <w:trPr>
          <w:trHeight w:val="318"/>
        </w:trPr>
        <w:tc>
          <w:tcPr>
            <w:tcW w:w="20" w:type="dxa"/>
            <w:vAlign w:val="bottom"/>
          </w:tcPr>
          <w:p w:rsidR="00773FAA" w:rsidRPr="00144D50" w:rsidRDefault="00773FAA" w:rsidP="000E5B0A">
            <w:pPr>
              <w:pStyle w:val="ab"/>
              <w:rPr>
                <w:rFonts w:ascii="Times New Roman" w:hAnsi="Times New Roman" w:cs="Times New Roman"/>
                <w:sz w:val="24"/>
                <w:szCs w:val="28"/>
                <w:lang w:val="ru-RU"/>
              </w:rPr>
            </w:pPr>
          </w:p>
        </w:tc>
      </w:tr>
      <w:tr w:rsidR="009C6C93" w:rsidRPr="00144D50" w:rsidTr="000E5B0A">
        <w:trPr>
          <w:trHeight w:val="318"/>
        </w:trPr>
        <w:tc>
          <w:tcPr>
            <w:tcW w:w="20" w:type="dxa"/>
            <w:vAlign w:val="bottom"/>
          </w:tcPr>
          <w:p w:rsidR="009C6C93" w:rsidRPr="00144D50" w:rsidRDefault="009C6C93" w:rsidP="000E5B0A">
            <w:pPr>
              <w:pStyle w:val="ab"/>
              <w:rPr>
                <w:rFonts w:ascii="Times New Roman" w:hAnsi="Times New Roman" w:cs="Times New Roman"/>
                <w:sz w:val="24"/>
                <w:szCs w:val="28"/>
                <w:lang w:val="ru-RU"/>
              </w:rPr>
            </w:pPr>
          </w:p>
        </w:tc>
      </w:tr>
      <w:tr w:rsidR="009C6C93" w:rsidRPr="00144D50" w:rsidTr="000E5B0A">
        <w:trPr>
          <w:trHeight w:val="318"/>
        </w:trPr>
        <w:tc>
          <w:tcPr>
            <w:tcW w:w="20" w:type="dxa"/>
            <w:vAlign w:val="bottom"/>
          </w:tcPr>
          <w:p w:rsidR="009C6C93" w:rsidRPr="00144D50" w:rsidRDefault="009C6C93" w:rsidP="000E5B0A">
            <w:pPr>
              <w:pStyle w:val="ab"/>
              <w:rPr>
                <w:rFonts w:ascii="Times New Roman" w:hAnsi="Times New Roman" w:cs="Times New Roman"/>
                <w:sz w:val="24"/>
                <w:szCs w:val="28"/>
                <w:lang w:val="ru-RU"/>
              </w:rPr>
            </w:pPr>
          </w:p>
        </w:tc>
      </w:tr>
    </w:tbl>
    <w:p w:rsidR="00233FFE" w:rsidRDefault="00233FFE" w:rsidP="001C0EA0">
      <w:pPr>
        <w:widowControl w:val="0"/>
        <w:suppressAutoHyphens/>
        <w:spacing w:before="100" w:beforeAutospacing="1" w:after="0" w:line="240" w:lineRule="auto"/>
        <w:jc w:val="center"/>
        <w:outlineLvl w:val="3"/>
        <w:rPr>
          <w:rFonts w:ascii="Times New Roman" w:eastAsia="SimSun" w:hAnsi="Times New Roman" w:cs="Mangal"/>
          <w:b/>
          <w:bCs/>
          <w:kern w:val="1"/>
          <w:sz w:val="24"/>
          <w:szCs w:val="24"/>
          <w:lang w:eastAsia="hi-IN" w:bidi="hi-IN"/>
        </w:rPr>
      </w:pPr>
    </w:p>
    <w:p w:rsidR="001C0EA0" w:rsidRPr="00F938AD" w:rsidRDefault="00F938AD" w:rsidP="00F938AD">
      <w:pPr>
        <w:widowControl w:val="0"/>
        <w:suppressAutoHyphens/>
        <w:spacing w:before="100" w:beforeAutospacing="1" w:after="0" w:line="240" w:lineRule="auto"/>
        <w:jc w:val="center"/>
        <w:outlineLvl w:val="3"/>
        <w:rPr>
          <w:rFonts w:ascii="Times New Roman" w:hAnsi="Times New Roman" w:cs="Times New Roman"/>
          <w:b/>
          <w:sz w:val="24"/>
        </w:rPr>
      </w:pPr>
      <w:r w:rsidRPr="00F938AD">
        <w:rPr>
          <w:rFonts w:ascii="Times New Roman" w:hAnsi="Times New Roman" w:cs="Times New Roman"/>
          <w:b/>
          <w:sz w:val="24"/>
        </w:rPr>
        <w:lastRenderedPageBreak/>
        <w:t>Численные показатели деятельности</w:t>
      </w:r>
      <w:r>
        <w:rPr>
          <w:rFonts w:ascii="Times New Roman" w:hAnsi="Times New Roman" w:cs="Times New Roman"/>
          <w:b/>
          <w:sz w:val="24"/>
        </w:rPr>
        <w:t xml:space="preserve"> образовательной организации</w:t>
      </w:r>
      <w:r w:rsidRPr="00F938AD">
        <w:rPr>
          <w:rFonts w:ascii="Times New Roman" w:hAnsi="Times New Roman" w:cs="Times New Roman"/>
          <w:b/>
          <w:sz w:val="24"/>
        </w:rPr>
        <w:t>, подлежащие самообследованию</w:t>
      </w:r>
      <w:r>
        <w:rPr>
          <w:rFonts w:ascii="Times New Roman" w:hAnsi="Times New Roman" w:cs="Times New Roman"/>
          <w:b/>
          <w:sz w:val="24"/>
        </w:rPr>
        <w:t>, по состоянию на 31.12.2018 года</w:t>
      </w:r>
    </w:p>
    <w:p w:rsidR="00F938AD" w:rsidRDefault="00F938AD" w:rsidP="00F938AD">
      <w:pPr>
        <w:pStyle w:val="ad"/>
        <w:spacing w:before="100" w:beforeAutospacing="1"/>
        <w:outlineLvl w:val="3"/>
        <w:rPr>
          <w:b/>
        </w:rPr>
      </w:pPr>
      <w:r w:rsidRPr="00F938AD">
        <w:rPr>
          <w:b/>
        </w:rPr>
        <w:t>Структурное подразделение «Детский сад с. Дуброво»</w:t>
      </w:r>
    </w:p>
    <w:tbl>
      <w:tblPr>
        <w:tblW w:w="0" w:type="auto"/>
        <w:jc w:val="center"/>
        <w:tblCellMar>
          <w:left w:w="0" w:type="dxa"/>
          <w:right w:w="0" w:type="dxa"/>
        </w:tblCellMar>
        <w:tblLook w:val="0000" w:firstRow="0" w:lastRow="0" w:firstColumn="0" w:lastColumn="0" w:noHBand="0" w:noVBand="0"/>
      </w:tblPr>
      <w:tblGrid>
        <w:gridCol w:w="1500"/>
        <w:gridCol w:w="5836"/>
        <w:gridCol w:w="1686"/>
      </w:tblGrid>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jc w:val="center"/>
              <w:rPr>
                <w:rFonts w:ascii="Times New Roman" w:hAnsi="Times New Roman"/>
                <w:sz w:val="24"/>
                <w:szCs w:val="24"/>
              </w:rPr>
            </w:pPr>
            <w:r w:rsidRPr="003F73C2">
              <w:rPr>
                <w:rFonts w:ascii="Times New Roman" w:hAnsi="Times New Roman"/>
                <w:sz w:val="24"/>
                <w:szCs w:val="24"/>
              </w:rPr>
              <w:t xml:space="preserve">N п/п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jc w:val="center"/>
              <w:rPr>
                <w:rFonts w:ascii="Times New Roman" w:hAnsi="Times New Roman"/>
                <w:sz w:val="24"/>
                <w:szCs w:val="24"/>
              </w:rPr>
            </w:pPr>
            <w:r w:rsidRPr="003F73C2">
              <w:rPr>
                <w:rFonts w:ascii="Times New Roman" w:hAnsi="Times New Roman"/>
                <w:sz w:val="24"/>
                <w:szCs w:val="24"/>
              </w:rPr>
              <w:t xml:space="preserve">Показатели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jc w:val="center"/>
              <w:rPr>
                <w:rFonts w:ascii="Times New Roman" w:hAnsi="Times New Roman"/>
                <w:sz w:val="24"/>
                <w:szCs w:val="24"/>
              </w:rPr>
            </w:pPr>
            <w:r w:rsidRPr="003F73C2">
              <w:rPr>
                <w:rFonts w:ascii="Times New Roman" w:hAnsi="Times New Roman"/>
                <w:sz w:val="24"/>
                <w:szCs w:val="24"/>
              </w:rPr>
              <w:t xml:space="preserve">Единица измерения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1.</w:t>
            </w:r>
          </w:p>
        </w:tc>
        <w:tc>
          <w:tcPr>
            <w:tcW w:w="7500" w:type="dxa"/>
            <w:gridSpan w:val="2"/>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Образовательная деятельность</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1.1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Общая численность воспитанников, осваивающих образовательную программу дошкольного образования, в том числе: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32 человека</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1.1.1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В режиме полного дня (8-12 часов)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32 </w:t>
            </w:r>
            <w:r w:rsidRPr="003F73C2">
              <w:rPr>
                <w:rFonts w:ascii="Times New Roman" w:hAnsi="Times New Roman"/>
                <w:sz w:val="24"/>
                <w:szCs w:val="24"/>
              </w:rPr>
              <w:t>человек</w:t>
            </w:r>
            <w:r>
              <w:rPr>
                <w:rFonts w:ascii="Times New Roman" w:hAnsi="Times New Roman"/>
                <w:sz w:val="24"/>
                <w:szCs w:val="24"/>
              </w:rPr>
              <w:t>а</w:t>
            </w:r>
            <w:r w:rsidRPr="003F73C2">
              <w:rPr>
                <w:rFonts w:ascii="Times New Roman" w:hAnsi="Times New Roman"/>
                <w:sz w:val="24"/>
                <w:szCs w:val="24"/>
              </w:rPr>
              <w:t xml:space="preserve">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1.1.2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В режиме кратковременного пребывания (3-5 часов)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r w:rsidRPr="003F73C2">
              <w:rPr>
                <w:rFonts w:ascii="Times New Roman" w:hAnsi="Times New Roman"/>
                <w:sz w:val="24"/>
                <w:szCs w:val="24"/>
              </w:rPr>
              <w:t xml:space="preserve">человек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1.1.3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В семейной дошкольной группе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r w:rsidRPr="003F73C2">
              <w:rPr>
                <w:rFonts w:ascii="Times New Roman" w:hAnsi="Times New Roman"/>
                <w:sz w:val="24"/>
                <w:szCs w:val="24"/>
              </w:rPr>
              <w:t xml:space="preserve">человек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1.1.4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В форме семейного образования с психолого-педагогическим сопровождением на базе дошкольной образовательной организации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r w:rsidRPr="003F73C2">
              <w:rPr>
                <w:rFonts w:ascii="Times New Roman" w:hAnsi="Times New Roman"/>
                <w:sz w:val="24"/>
                <w:szCs w:val="24"/>
              </w:rPr>
              <w:t xml:space="preserve">человек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1.2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Общая численность воспитанников в возрасте до 3 лет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w:t>
            </w:r>
            <w:r w:rsidRPr="003F73C2">
              <w:rPr>
                <w:rFonts w:ascii="Times New Roman" w:hAnsi="Times New Roman"/>
                <w:sz w:val="24"/>
                <w:szCs w:val="24"/>
              </w:rPr>
              <w:t xml:space="preserve">человек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1.3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Общая численность воспитанников в возрасте от 3 до 8 лет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28 </w:t>
            </w:r>
            <w:r w:rsidRPr="003F73C2">
              <w:rPr>
                <w:rFonts w:ascii="Times New Roman" w:hAnsi="Times New Roman"/>
                <w:sz w:val="24"/>
                <w:szCs w:val="24"/>
              </w:rPr>
              <w:t xml:space="preserve">человек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1.4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w:t>
            </w:r>
            <w:r w:rsidRPr="003F73C2">
              <w:rPr>
                <w:rFonts w:ascii="Times New Roman" w:hAnsi="Times New Roman"/>
                <w:sz w:val="24"/>
                <w:szCs w:val="24"/>
              </w:rPr>
              <w:t>человек/</w:t>
            </w:r>
            <w:r>
              <w:rPr>
                <w:rFonts w:ascii="Times New Roman" w:hAnsi="Times New Roman"/>
                <w:sz w:val="24"/>
                <w:szCs w:val="24"/>
              </w:rPr>
              <w:t>100</w:t>
            </w:r>
            <w:r w:rsidRPr="003F73C2">
              <w:rPr>
                <w:rFonts w:ascii="Times New Roman" w:hAnsi="Times New Roman"/>
                <w:sz w:val="24"/>
                <w:szCs w:val="24"/>
              </w:rPr>
              <w:t xml:space="preserve">%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1.4.1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В режиме полного дня (8-12 часов)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32 </w:t>
            </w:r>
            <w:r w:rsidRPr="003F73C2">
              <w:rPr>
                <w:rFonts w:ascii="Times New Roman" w:hAnsi="Times New Roman"/>
                <w:sz w:val="24"/>
                <w:szCs w:val="24"/>
              </w:rPr>
              <w:t>человек/</w:t>
            </w:r>
            <w:r>
              <w:rPr>
                <w:rFonts w:ascii="Times New Roman" w:hAnsi="Times New Roman"/>
                <w:sz w:val="24"/>
                <w:szCs w:val="24"/>
              </w:rPr>
              <w:t>100</w:t>
            </w:r>
            <w:r w:rsidRPr="003F73C2">
              <w:rPr>
                <w:rFonts w:ascii="Times New Roman" w:hAnsi="Times New Roman"/>
                <w:sz w:val="24"/>
                <w:szCs w:val="24"/>
              </w:rPr>
              <w:t xml:space="preserve">%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1.4.2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В режиме продленного дня (12-14 часов)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r w:rsidRPr="003F73C2">
              <w:rPr>
                <w:rFonts w:ascii="Times New Roman" w:hAnsi="Times New Roman"/>
                <w:sz w:val="24"/>
                <w:szCs w:val="24"/>
              </w:rPr>
              <w:t>человек/</w:t>
            </w:r>
            <w:r>
              <w:rPr>
                <w:rFonts w:ascii="Times New Roman" w:hAnsi="Times New Roman"/>
                <w:sz w:val="24"/>
                <w:szCs w:val="24"/>
              </w:rPr>
              <w:t>0</w:t>
            </w:r>
            <w:r w:rsidRPr="003F73C2">
              <w:rPr>
                <w:rFonts w:ascii="Times New Roman" w:hAnsi="Times New Roman"/>
                <w:sz w:val="24"/>
                <w:szCs w:val="24"/>
              </w:rPr>
              <w:t xml:space="preserve">%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1.4.3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В режиме круглосуточного пребывания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r w:rsidRPr="003F73C2">
              <w:rPr>
                <w:rFonts w:ascii="Times New Roman" w:hAnsi="Times New Roman"/>
                <w:sz w:val="24"/>
                <w:szCs w:val="24"/>
              </w:rPr>
              <w:t>человек/</w:t>
            </w:r>
            <w:r>
              <w:rPr>
                <w:rFonts w:ascii="Times New Roman" w:hAnsi="Times New Roman"/>
                <w:sz w:val="24"/>
                <w:szCs w:val="24"/>
              </w:rPr>
              <w:t>0</w:t>
            </w:r>
            <w:r w:rsidRPr="003F73C2">
              <w:rPr>
                <w:rFonts w:ascii="Times New Roman" w:hAnsi="Times New Roman"/>
                <w:sz w:val="24"/>
                <w:szCs w:val="24"/>
              </w:rPr>
              <w:t xml:space="preserve">%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1.5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r w:rsidRPr="003F73C2">
              <w:rPr>
                <w:rFonts w:ascii="Times New Roman" w:hAnsi="Times New Roman"/>
                <w:sz w:val="24"/>
                <w:szCs w:val="24"/>
              </w:rPr>
              <w:t>человек/</w:t>
            </w:r>
            <w:r>
              <w:rPr>
                <w:rFonts w:ascii="Times New Roman" w:hAnsi="Times New Roman"/>
                <w:sz w:val="24"/>
                <w:szCs w:val="24"/>
              </w:rPr>
              <w:t xml:space="preserve"> 0,32</w:t>
            </w:r>
            <w:r w:rsidRPr="003F73C2">
              <w:rPr>
                <w:rFonts w:ascii="Times New Roman" w:hAnsi="Times New Roman"/>
                <w:sz w:val="24"/>
                <w:szCs w:val="24"/>
              </w:rPr>
              <w:t xml:space="preserve">%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1.5.1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По коррекции недостатков в физическом и (или) психическом развитии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r w:rsidRPr="003F73C2">
              <w:rPr>
                <w:rFonts w:ascii="Times New Roman" w:hAnsi="Times New Roman"/>
                <w:sz w:val="24"/>
                <w:szCs w:val="24"/>
              </w:rPr>
              <w:t>человек/</w:t>
            </w:r>
            <w:r>
              <w:rPr>
                <w:rFonts w:ascii="Times New Roman" w:hAnsi="Times New Roman"/>
                <w:sz w:val="24"/>
                <w:szCs w:val="24"/>
              </w:rPr>
              <w:t>0</w:t>
            </w:r>
            <w:r w:rsidRPr="003F73C2">
              <w:rPr>
                <w:rFonts w:ascii="Times New Roman" w:hAnsi="Times New Roman"/>
                <w:sz w:val="24"/>
                <w:szCs w:val="24"/>
              </w:rPr>
              <w:t xml:space="preserve">%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1.5.2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По освоению образовательной программы дошкольного образования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r w:rsidRPr="003F73C2">
              <w:rPr>
                <w:rFonts w:ascii="Times New Roman" w:hAnsi="Times New Roman"/>
                <w:sz w:val="24"/>
                <w:szCs w:val="24"/>
              </w:rPr>
              <w:t>человек/</w:t>
            </w:r>
            <w:r>
              <w:rPr>
                <w:rFonts w:ascii="Times New Roman" w:hAnsi="Times New Roman"/>
                <w:sz w:val="24"/>
                <w:szCs w:val="24"/>
              </w:rPr>
              <w:t>0</w:t>
            </w:r>
            <w:r w:rsidRPr="003F73C2">
              <w:rPr>
                <w:rFonts w:ascii="Times New Roman" w:hAnsi="Times New Roman"/>
                <w:sz w:val="24"/>
                <w:szCs w:val="24"/>
              </w:rPr>
              <w:t xml:space="preserve">%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1.5.3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По присмотру и уходу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r w:rsidRPr="003F73C2">
              <w:rPr>
                <w:rFonts w:ascii="Times New Roman" w:hAnsi="Times New Roman"/>
                <w:sz w:val="24"/>
                <w:szCs w:val="24"/>
              </w:rPr>
              <w:t>человек/</w:t>
            </w:r>
            <w:r>
              <w:rPr>
                <w:rFonts w:ascii="Times New Roman" w:hAnsi="Times New Roman"/>
                <w:sz w:val="24"/>
                <w:szCs w:val="24"/>
              </w:rPr>
              <w:t>0,32</w:t>
            </w:r>
            <w:r w:rsidRPr="003F73C2">
              <w:rPr>
                <w:rFonts w:ascii="Times New Roman" w:hAnsi="Times New Roman"/>
                <w:sz w:val="24"/>
                <w:szCs w:val="24"/>
              </w:rPr>
              <w:t xml:space="preserve">%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1.6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24,7 </w:t>
            </w:r>
            <w:r w:rsidRPr="003F73C2">
              <w:rPr>
                <w:rFonts w:ascii="Times New Roman" w:hAnsi="Times New Roman"/>
                <w:sz w:val="24"/>
                <w:szCs w:val="24"/>
              </w:rPr>
              <w:t>д</w:t>
            </w:r>
            <w:r>
              <w:rPr>
                <w:rFonts w:ascii="Times New Roman" w:hAnsi="Times New Roman"/>
                <w:sz w:val="24"/>
                <w:szCs w:val="24"/>
              </w:rPr>
              <w:t>ней</w:t>
            </w:r>
            <w:r w:rsidRPr="003F73C2">
              <w:rPr>
                <w:rFonts w:ascii="Times New Roman" w:hAnsi="Times New Roman"/>
                <w:sz w:val="24"/>
                <w:szCs w:val="24"/>
              </w:rPr>
              <w:t xml:space="preserve">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1.7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Общая численность педагогических работников, в том числе: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sidRPr="003F73C2">
              <w:rPr>
                <w:rFonts w:ascii="Times New Roman" w:hAnsi="Times New Roman"/>
                <w:sz w:val="24"/>
                <w:szCs w:val="24"/>
              </w:rPr>
              <w:t xml:space="preserve">человек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1.7.1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Численность/удельный вес численности педагогических работников, имеющих высшее образование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r w:rsidRPr="003F73C2">
              <w:rPr>
                <w:rFonts w:ascii="Times New Roman" w:hAnsi="Times New Roman"/>
                <w:sz w:val="24"/>
                <w:szCs w:val="24"/>
              </w:rPr>
              <w:t>человек/</w:t>
            </w:r>
            <w:r>
              <w:rPr>
                <w:rFonts w:ascii="Times New Roman" w:hAnsi="Times New Roman"/>
                <w:sz w:val="24"/>
                <w:szCs w:val="24"/>
              </w:rPr>
              <w:t>0</w:t>
            </w:r>
            <w:r w:rsidRPr="003F73C2">
              <w:rPr>
                <w:rFonts w:ascii="Times New Roman" w:hAnsi="Times New Roman"/>
                <w:sz w:val="24"/>
                <w:szCs w:val="24"/>
              </w:rPr>
              <w:t xml:space="preserve">%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1.7.2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r w:rsidRPr="003F73C2">
              <w:rPr>
                <w:rFonts w:ascii="Times New Roman" w:hAnsi="Times New Roman"/>
                <w:sz w:val="24"/>
                <w:szCs w:val="24"/>
              </w:rPr>
              <w:t>человек/</w:t>
            </w:r>
            <w:r>
              <w:rPr>
                <w:rFonts w:ascii="Times New Roman" w:hAnsi="Times New Roman"/>
                <w:sz w:val="24"/>
                <w:szCs w:val="24"/>
              </w:rPr>
              <w:t>0</w:t>
            </w:r>
            <w:r w:rsidRPr="003F73C2">
              <w:rPr>
                <w:rFonts w:ascii="Times New Roman" w:hAnsi="Times New Roman"/>
                <w:sz w:val="24"/>
                <w:szCs w:val="24"/>
              </w:rPr>
              <w:t xml:space="preserve">%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1.7.3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Численность/удельный вес численности педагогических работников, имеющих среднее профессиональное образование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sidRPr="003F73C2">
              <w:rPr>
                <w:rFonts w:ascii="Times New Roman" w:hAnsi="Times New Roman"/>
                <w:sz w:val="24"/>
                <w:szCs w:val="24"/>
              </w:rPr>
              <w:t>человек/</w:t>
            </w:r>
            <w:r>
              <w:rPr>
                <w:rFonts w:ascii="Times New Roman" w:hAnsi="Times New Roman"/>
                <w:sz w:val="24"/>
                <w:szCs w:val="24"/>
              </w:rPr>
              <w:t>100</w:t>
            </w:r>
            <w:r w:rsidRPr="003F73C2">
              <w:rPr>
                <w:rFonts w:ascii="Times New Roman" w:hAnsi="Times New Roman"/>
                <w:sz w:val="24"/>
                <w:szCs w:val="24"/>
              </w:rPr>
              <w:t xml:space="preserve">%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1.7.4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r w:rsidRPr="003F73C2">
              <w:rPr>
                <w:rFonts w:ascii="Times New Roman" w:hAnsi="Times New Roman"/>
                <w:sz w:val="24"/>
                <w:szCs w:val="24"/>
              </w:rPr>
              <w:t>человек/</w:t>
            </w:r>
            <w:r>
              <w:rPr>
                <w:rFonts w:ascii="Times New Roman" w:hAnsi="Times New Roman"/>
                <w:sz w:val="24"/>
                <w:szCs w:val="24"/>
              </w:rPr>
              <w:t>75</w:t>
            </w:r>
            <w:r w:rsidRPr="003F73C2">
              <w:rPr>
                <w:rFonts w:ascii="Times New Roman" w:hAnsi="Times New Roman"/>
                <w:sz w:val="24"/>
                <w:szCs w:val="24"/>
              </w:rPr>
              <w:t xml:space="preserve">%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1.8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Численность/удельный вес численности педагогических </w:t>
            </w:r>
            <w:r w:rsidRPr="003F73C2">
              <w:rPr>
                <w:rFonts w:ascii="Times New Roman" w:hAnsi="Times New Roman"/>
                <w:sz w:val="24"/>
                <w:szCs w:val="24"/>
              </w:rPr>
              <w:lastRenderedPageBreak/>
              <w:t xml:space="preserve">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0 </w:t>
            </w:r>
            <w:r w:rsidRPr="003F73C2">
              <w:rPr>
                <w:rFonts w:ascii="Times New Roman" w:hAnsi="Times New Roman"/>
                <w:sz w:val="24"/>
                <w:szCs w:val="24"/>
              </w:rPr>
              <w:t>человек/</w:t>
            </w:r>
            <w:r>
              <w:rPr>
                <w:rFonts w:ascii="Times New Roman" w:hAnsi="Times New Roman"/>
                <w:sz w:val="24"/>
                <w:szCs w:val="24"/>
              </w:rPr>
              <w:t>0</w:t>
            </w:r>
            <w:r w:rsidRPr="003F73C2">
              <w:rPr>
                <w:rFonts w:ascii="Times New Roman" w:hAnsi="Times New Roman"/>
                <w:sz w:val="24"/>
                <w:szCs w:val="24"/>
              </w:rPr>
              <w:t xml:space="preserve">%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lastRenderedPageBreak/>
              <w:t xml:space="preserve">1.8.1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Высшая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r w:rsidRPr="003F73C2">
              <w:rPr>
                <w:rFonts w:ascii="Times New Roman" w:hAnsi="Times New Roman"/>
                <w:sz w:val="24"/>
                <w:szCs w:val="24"/>
              </w:rPr>
              <w:t>человек/</w:t>
            </w:r>
            <w:r>
              <w:rPr>
                <w:rFonts w:ascii="Times New Roman" w:hAnsi="Times New Roman"/>
                <w:sz w:val="24"/>
                <w:szCs w:val="24"/>
              </w:rPr>
              <w:t>0</w:t>
            </w:r>
            <w:r w:rsidRPr="003F73C2">
              <w:rPr>
                <w:rFonts w:ascii="Times New Roman" w:hAnsi="Times New Roman"/>
                <w:sz w:val="24"/>
                <w:szCs w:val="24"/>
              </w:rPr>
              <w:t xml:space="preserve">%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1.8.2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Первая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r w:rsidRPr="003F73C2">
              <w:rPr>
                <w:rFonts w:ascii="Times New Roman" w:hAnsi="Times New Roman"/>
                <w:sz w:val="24"/>
                <w:szCs w:val="24"/>
              </w:rPr>
              <w:t>человек/</w:t>
            </w:r>
            <w:r>
              <w:rPr>
                <w:rFonts w:ascii="Times New Roman" w:hAnsi="Times New Roman"/>
                <w:sz w:val="24"/>
                <w:szCs w:val="24"/>
              </w:rPr>
              <w:t>0</w:t>
            </w:r>
            <w:r w:rsidRPr="003F73C2">
              <w:rPr>
                <w:rFonts w:ascii="Times New Roman" w:hAnsi="Times New Roman"/>
                <w:sz w:val="24"/>
                <w:szCs w:val="24"/>
              </w:rPr>
              <w:t xml:space="preserve">%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1.9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3F73C2">
              <w:rPr>
                <w:rFonts w:ascii="Times New Roman" w:hAnsi="Times New Roman"/>
                <w:sz w:val="24"/>
                <w:szCs w:val="24"/>
              </w:rPr>
              <w:t>человек/</w:t>
            </w:r>
            <w:r>
              <w:rPr>
                <w:rFonts w:ascii="Times New Roman" w:hAnsi="Times New Roman"/>
                <w:sz w:val="24"/>
                <w:szCs w:val="24"/>
              </w:rPr>
              <w:t>50</w:t>
            </w:r>
            <w:r w:rsidRPr="003F73C2">
              <w:rPr>
                <w:rFonts w:ascii="Times New Roman" w:hAnsi="Times New Roman"/>
                <w:sz w:val="24"/>
                <w:szCs w:val="24"/>
              </w:rPr>
              <w:t xml:space="preserve">%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1.9.1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До 5 лет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r w:rsidRPr="003F73C2">
              <w:rPr>
                <w:rFonts w:ascii="Times New Roman" w:hAnsi="Times New Roman"/>
                <w:sz w:val="24"/>
                <w:szCs w:val="24"/>
              </w:rPr>
              <w:t>человек/</w:t>
            </w:r>
            <w:r>
              <w:rPr>
                <w:rFonts w:ascii="Times New Roman" w:hAnsi="Times New Roman"/>
                <w:sz w:val="24"/>
                <w:szCs w:val="24"/>
              </w:rPr>
              <w:t>50</w:t>
            </w:r>
            <w:r w:rsidRPr="003F73C2">
              <w:rPr>
                <w:rFonts w:ascii="Times New Roman" w:hAnsi="Times New Roman"/>
                <w:sz w:val="24"/>
                <w:szCs w:val="24"/>
              </w:rPr>
              <w:t xml:space="preserve">%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1.9.2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Свыше 30 лет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r w:rsidRPr="003F73C2">
              <w:rPr>
                <w:rFonts w:ascii="Times New Roman" w:hAnsi="Times New Roman"/>
                <w:sz w:val="24"/>
                <w:szCs w:val="24"/>
              </w:rPr>
              <w:t>человек/</w:t>
            </w:r>
            <w:r>
              <w:rPr>
                <w:rFonts w:ascii="Times New Roman" w:hAnsi="Times New Roman"/>
                <w:sz w:val="24"/>
                <w:szCs w:val="24"/>
              </w:rPr>
              <w:t>0</w:t>
            </w:r>
            <w:r w:rsidRPr="003F73C2">
              <w:rPr>
                <w:rFonts w:ascii="Times New Roman" w:hAnsi="Times New Roman"/>
                <w:sz w:val="24"/>
                <w:szCs w:val="24"/>
              </w:rPr>
              <w:t xml:space="preserve">%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1.10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r w:rsidRPr="003F73C2">
              <w:rPr>
                <w:rFonts w:ascii="Times New Roman" w:hAnsi="Times New Roman"/>
                <w:sz w:val="24"/>
                <w:szCs w:val="24"/>
              </w:rPr>
              <w:t>человек/</w:t>
            </w:r>
            <w:r>
              <w:rPr>
                <w:rFonts w:ascii="Times New Roman" w:hAnsi="Times New Roman"/>
                <w:sz w:val="24"/>
                <w:szCs w:val="24"/>
              </w:rPr>
              <w:t>50</w:t>
            </w:r>
            <w:r w:rsidRPr="003F73C2">
              <w:rPr>
                <w:rFonts w:ascii="Times New Roman" w:hAnsi="Times New Roman"/>
                <w:sz w:val="24"/>
                <w:szCs w:val="24"/>
              </w:rPr>
              <w:t xml:space="preserve">%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1.11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w:t>
            </w:r>
            <w:r w:rsidRPr="003F73C2">
              <w:rPr>
                <w:rFonts w:ascii="Times New Roman" w:hAnsi="Times New Roman"/>
                <w:sz w:val="24"/>
                <w:szCs w:val="24"/>
              </w:rPr>
              <w:t>человек/</w:t>
            </w:r>
            <w:r>
              <w:rPr>
                <w:rFonts w:ascii="Times New Roman" w:hAnsi="Times New Roman"/>
                <w:sz w:val="24"/>
                <w:szCs w:val="24"/>
              </w:rPr>
              <w:t>0</w:t>
            </w:r>
            <w:r w:rsidRPr="003F73C2">
              <w:rPr>
                <w:rFonts w:ascii="Times New Roman" w:hAnsi="Times New Roman"/>
                <w:sz w:val="24"/>
                <w:szCs w:val="24"/>
              </w:rPr>
              <w:t xml:space="preserve">%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1.12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r w:rsidRPr="003F73C2">
              <w:rPr>
                <w:rFonts w:ascii="Times New Roman" w:hAnsi="Times New Roman"/>
                <w:sz w:val="24"/>
                <w:szCs w:val="24"/>
              </w:rPr>
              <w:t>человек</w:t>
            </w:r>
            <w:r>
              <w:rPr>
                <w:rFonts w:ascii="Times New Roman" w:hAnsi="Times New Roman"/>
                <w:sz w:val="24"/>
                <w:szCs w:val="24"/>
              </w:rPr>
              <w:t>а</w:t>
            </w:r>
            <w:r w:rsidRPr="003F73C2">
              <w:rPr>
                <w:rFonts w:ascii="Times New Roman" w:hAnsi="Times New Roman"/>
                <w:sz w:val="24"/>
                <w:szCs w:val="24"/>
              </w:rPr>
              <w:t>/</w:t>
            </w:r>
            <w:r>
              <w:rPr>
                <w:rFonts w:ascii="Times New Roman" w:hAnsi="Times New Roman"/>
                <w:sz w:val="24"/>
                <w:szCs w:val="24"/>
              </w:rPr>
              <w:t>22</w:t>
            </w:r>
            <w:r w:rsidRPr="003F73C2">
              <w:rPr>
                <w:rFonts w:ascii="Times New Roman" w:hAnsi="Times New Roman"/>
                <w:sz w:val="24"/>
                <w:szCs w:val="24"/>
              </w:rPr>
              <w:t xml:space="preserve">%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1.13 </w:t>
            </w:r>
          </w:p>
        </w:tc>
        <w:tc>
          <w:tcPr>
            <w:tcW w:w="5836" w:type="dxa"/>
            <w:tcBorders>
              <w:top w:val="single" w:sz="6" w:space="0" w:color="auto"/>
              <w:left w:val="single" w:sz="6" w:space="0" w:color="auto"/>
              <w:bottom w:val="single" w:sz="6" w:space="0" w:color="auto"/>
              <w:right w:val="single" w:sz="6" w:space="0" w:color="auto"/>
            </w:tcBorders>
          </w:tcPr>
          <w:p w:rsidR="00F53A0A" w:rsidRPr="00F53A0A" w:rsidRDefault="00F53A0A" w:rsidP="00F53A0A">
            <w:pPr>
              <w:widowControl w:val="0"/>
              <w:autoSpaceDE w:val="0"/>
              <w:autoSpaceDN w:val="0"/>
              <w:adjustRightInd w:val="0"/>
              <w:spacing w:after="0" w:line="240" w:lineRule="auto"/>
              <w:rPr>
                <w:rFonts w:ascii="Times New Roman" w:hAnsi="Times New Roman"/>
                <w:sz w:val="24"/>
                <w:szCs w:val="24"/>
              </w:rPr>
            </w:pPr>
            <w:r w:rsidRPr="00F53A0A">
              <w:rPr>
                <w:rFonts w:ascii="Times New Roman" w:hAnsi="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664" w:type="dxa"/>
            <w:tcBorders>
              <w:top w:val="single" w:sz="6" w:space="0" w:color="auto"/>
              <w:left w:val="single" w:sz="6" w:space="0" w:color="auto"/>
              <w:bottom w:val="single" w:sz="6" w:space="0" w:color="auto"/>
              <w:right w:val="single" w:sz="6" w:space="0" w:color="auto"/>
            </w:tcBorders>
          </w:tcPr>
          <w:p w:rsidR="00F53A0A" w:rsidRPr="00F53A0A" w:rsidRDefault="00F53A0A" w:rsidP="00F53A0A">
            <w:pPr>
              <w:widowControl w:val="0"/>
              <w:autoSpaceDE w:val="0"/>
              <w:autoSpaceDN w:val="0"/>
              <w:adjustRightInd w:val="0"/>
              <w:spacing w:after="0" w:line="240" w:lineRule="auto"/>
              <w:rPr>
                <w:rFonts w:ascii="Times New Roman" w:hAnsi="Times New Roman"/>
                <w:sz w:val="24"/>
                <w:szCs w:val="24"/>
              </w:rPr>
            </w:pPr>
            <w:r w:rsidRPr="00F53A0A">
              <w:rPr>
                <w:rFonts w:ascii="Times New Roman" w:hAnsi="Times New Roman"/>
                <w:sz w:val="24"/>
                <w:szCs w:val="24"/>
              </w:rPr>
              <w:t xml:space="preserve">0 человек/0%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1.14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Соотношение "педагогический работник/воспитанник" в дошкольной образовательной организации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sidRPr="003F73C2">
              <w:rPr>
                <w:rFonts w:ascii="Times New Roman" w:hAnsi="Times New Roman"/>
                <w:sz w:val="24"/>
                <w:szCs w:val="24"/>
              </w:rPr>
              <w:t>человек</w:t>
            </w:r>
            <w:r w:rsidR="00B63981">
              <w:rPr>
                <w:rFonts w:ascii="Times New Roman" w:hAnsi="Times New Roman"/>
                <w:sz w:val="24"/>
                <w:szCs w:val="24"/>
              </w:rPr>
              <w:t>а</w:t>
            </w:r>
            <w:r w:rsidRPr="003F73C2">
              <w:rPr>
                <w:rFonts w:ascii="Times New Roman" w:hAnsi="Times New Roman"/>
                <w:sz w:val="24"/>
                <w:szCs w:val="24"/>
              </w:rPr>
              <w:t>/</w:t>
            </w:r>
            <w:r>
              <w:rPr>
                <w:rFonts w:ascii="Times New Roman" w:hAnsi="Times New Roman"/>
                <w:sz w:val="24"/>
                <w:szCs w:val="24"/>
              </w:rPr>
              <w:t xml:space="preserve">32 </w:t>
            </w:r>
            <w:r w:rsidRPr="003F73C2">
              <w:rPr>
                <w:rFonts w:ascii="Times New Roman" w:hAnsi="Times New Roman"/>
                <w:sz w:val="24"/>
                <w:szCs w:val="24"/>
              </w:rPr>
              <w:t xml:space="preserve">человек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1.15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Наличие в образовательной организации следующих педагогических работников: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1.15.1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Музыкального руководителя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да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1.15.2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Инструктора по физической культуре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B63981"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Н</w:t>
            </w:r>
            <w:r w:rsidR="00F53A0A" w:rsidRPr="003F73C2">
              <w:rPr>
                <w:rFonts w:ascii="Times New Roman" w:hAnsi="Times New Roman"/>
                <w:sz w:val="24"/>
                <w:szCs w:val="24"/>
              </w:rPr>
              <w:t>ет</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1.15.3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Учителя-логопеда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B63981"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Н</w:t>
            </w:r>
            <w:r w:rsidR="00F53A0A" w:rsidRPr="003F73C2">
              <w:rPr>
                <w:rFonts w:ascii="Times New Roman" w:hAnsi="Times New Roman"/>
                <w:sz w:val="24"/>
                <w:szCs w:val="24"/>
              </w:rPr>
              <w:t>ет</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1.15.4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Логопеда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B63981"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Н</w:t>
            </w:r>
            <w:r w:rsidR="00F53A0A" w:rsidRPr="003F73C2">
              <w:rPr>
                <w:rFonts w:ascii="Times New Roman" w:hAnsi="Times New Roman"/>
                <w:sz w:val="24"/>
                <w:szCs w:val="24"/>
              </w:rPr>
              <w:t>ет</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1.15.5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Учителя-дефектолога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B63981"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Н</w:t>
            </w:r>
            <w:r w:rsidR="00F53A0A" w:rsidRPr="003F73C2">
              <w:rPr>
                <w:rFonts w:ascii="Times New Roman" w:hAnsi="Times New Roman"/>
                <w:sz w:val="24"/>
                <w:szCs w:val="24"/>
              </w:rPr>
              <w:t>ет</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1.15.6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Педагога-психолога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w:t>
            </w:r>
            <w:r w:rsidR="00B63981" w:rsidRPr="003F73C2">
              <w:rPr>
                <w:rFonts w:ascii="Times New Roman" w:hAnsi="Times New Roman"/>
                <w:sz w:val="24"/>
                <w:szCs w:val="24"/>
              </w:rPr>
              <w:t>Н</w:t>
            </w:r>
            <w:r w:rsidRPr="003F73C2">
              <w:rPr>
                <w:rFonts w:ascii="Times New Roman" w:hAnsi="Times New Roman"/>
                <w:sz w:val="24"/>
                <w:szCs w:val="24"/>
              </w:rPr>
              <w:t>ет</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2. </w:t>
            </w:r>
          </w:p>
        </w:tc>
        <w:tc>
          <w:tcPr>
            <w:tcW w:w="7500" w:type="dxa"/>
            <w:gridSpan w:val="2"/>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Инфраструктура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2.1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Общая площадь помещений, в которых осуществляется образовательная деятельность, в расчете на одного воспитанника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837 </w:t>
            </w:r>
            <w:r w:rsidRPr="003F73C2">
              <w:rPr>
                <w:rFonts w:ascii="Times New Roman" w:hAnsi="Times New Roman"/>
                <w:sz w:val="24"/>
                <w:szCs w:val="24"/>
              </w:rPr>
              <w:t xml:space="preserve">кв.м.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2.2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Площадь помещений для организации дополнительных видов деятельности воспитанников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50 </w:t>
            </w:r>
            <w:r w:rsidRPr="003F73C2">
              <w:rPr>
                <w:rFonts w:ascii="Times New Roman" w:hAnsi="Times New Roman"/>
                <w:sz w:val="24"/>
                <w:szCs w:val="24"/>
              </w:rPr>
              <w:t xml:space="preserve">кв.м.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2.3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Наличие физкультурного зала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нет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2.4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Наличие музыкального зала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да </w:t>
            </w:r>
          </w:p>
        </w:tc>
      </w:tr>
      <w:tr w:rsidR="00F53A0A" w:rsidRPr="003F73C2" w:rsidTr="00F53A0A">
        <w:trPr>
          <w:jc w:val="center"/>
        </w:trPr>
        <w:tc>
          <w:tcPr>
            <w:tcW w:w="1500"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2.5 </w:t>
            </w:r>
          </w:p>
        </w:tc>
        <w:tc>
          <w:tcPr>
            <w:tcW w:w="5836"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t xml:space="preserve">Наличие прогулочных площадок, обеспечивающих </w:t>
            </w:r>
            <w:r w:rsidRPr="003F73C2">
              <w:rPr>
                <w:rFonts w:ascii="Times New Roman" w:hAnsi="Times New Roman"/>
                <w:sz w:val="24"/>
                <w:szCs w:val="24"/>
              </w:rPr>
              <w:lastRenderedPageBreak/>
              <w:t xml:space="preserve">физическую активность и разнообразную игровую деятельность воспитанников на прогулке </w:t>
            </w:r>
          </w:p>
        </w:tc>
        <w:tc>
          <w:tcPr>
            <w:tcW w:w="1664" w:type="dxa"/>
            <w:tcBorders>
              <w:top w:val="single" w:sz="6" w:space="0" w:color="auto"/>
              <w:left w:val="single" w:sz="6" w:space="0" w:color="auto"/>
              <w:bottom w:val="single" w:sz="6" w:space="0" w:color="auto"/>
              <w:right w:val="single" w:sz="6" w:space="0" w:color="auto"/>
            </w:tcBorders>
          </w:tcPr>
          <w:p w:rsidR="00F53A0A" w:rsidRPr="003F73C2" w:rsidRDefault="00F53A0A" w:rsidP="00F53A0A">
            <w:pPr>
              <w:widowControl w:val="0"/>
              <w:autoSpaceDE w:val="0"/>
              <w:autoSpaceDN w:val="0"/>
              <w:adjustRightInd w:val="0"/>
              <w:spacing w:after="0" w:line="240" w:lineRule="auto"/>
              <w:rPr>
                <w:rFonts w:ascii="Times New Roman" w:hAnsi="Times New Roman"/>
                <w:sz w:val="24"/>
                <w:szCs w:val="24"/>
              </w:rPr>
            </w:pPr>
            <w:r w:rsidRPr="003F73C2">
              <w:rPr>
                <w:rFonts w:ascii="Times New Roman" w:hAnsi="Times New Roman"/>
                <w:sz w:val="24"/>
                <w:szCs w:val="24"/>
              </w:rPr>
              <w:lastRenderedPageBreak/>
              <w:t xml:space="preserve">да </w:t>
            </w:r>
          </w:p>
        </w:tc>
      </w:tr>
    </w:tbl>
    <w:p w:rsidR="00F938AD" w:rsidRPr="00F938AD" w:rsidRDefault="00F938AD" w:rsidP="00F938AD">
      <w:pPr>
        <w:pStyle w:val="ad"/>
        <w:spacing w:before="100" w:beforeAutospacing="1"/>
        <w:outlineLvl w:val="3"/>
        <w:rPr>
          <w:b/>
        </w:rPr>
      </w:pPr>
      <w:r w:rsidRPr="00F938AD">
        <w:rPr>
          <w:b/>
        </w:rPr>
        <w:lastRenderedPageBreak/>
        <w:t>Структурное подразделение «Детский сад д. Шульдиха»</w:t>
      </w:r>
    </w:p>
    <w:tbl>
      <w:tblPr>
        <w:tblW w:w="0" w:type="auto"/>
        <w:tblInd w:w="346" w:type="dxa"/>
        <w:tblCellMar>
          <w:top w:w="102" w:type="dxa"/>
          <w:left w:w="62" w:type="dxa"/>
          <w:bottom w:w="102" w:type="dxa"/>
          <w:right w:w="62" w:type="dxa"/>
        </w:tblCellMar>
        <w:tblLook w:val="0000" w:firstRow="0" w:lastRow="0" w:firstColumn="0" w:lastColumn="0" w:noHBand="0" w:noVBand="0"/>
      </w:tblPr>
      <w:tblGrid>
        <w:gridCol w:w="1559"/>
        <w:gridCol w:w="5812"/>
        <w:gridCol w:w="1798"/>
      </w:tblGrid>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N п/п</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Показатели</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Единица измерения</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Образовательная деятельность</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1.1</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8 человек</w:t>
            </w:r>
          </w:p>
          <w:p w:rsidR="00F938AD" w:rsidRPr="00A6031D" w:rsidRDefault="00F938AD" w:rsidP="00A22846">
            <w:pPr>
              <w:pStyle w:val="ConsPlusNormal"/>
              <w:rPr>
                <w:rFonts w:ascii="Times New Roman" w:hAnsi="Times New Roman" w:cs="Times New Roman"/>
                <w:sz w:val="24"/>
                <w:szCs w:val="24"/>
              </w:rPr>
            </w:pP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1.1.1</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В режиме полного дня (8 - 12 часов)</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8 человек</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1.1.2</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В режиме кратковременного пребывания (3 - 5 часов)</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0 человек</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1.1.3</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В семейной дошкольной группе</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0 человек</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1.1.4</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0 человек</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1.2</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Общая численность воспитанников в возрасте до 3 лет</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0 человек</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1.3</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Общая численность воспитанников в возрасте от 3 до 8 лет</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8 человек</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1.4</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человек/%</w:t>
            </w:r>
          </w:p>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0/0</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1.4.1</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В режиме полного дня (8 - 12 часов)</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человек/%</w:t>
            </w:r>
          </w:p>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0/0</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1.4.2</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В режиме продленного дня (12 - 14 часов)</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человек/%</w:t>
            </w:r>
          </w:p>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0/0</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1.4.3</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В режиме круглосуточного пребывания</w:t>
            </w:r>
          </w:p>
        </w:tc>
        <w:tc>
          <w:tcPr>
            <w:tcW w:w="1785" w:type="dxa"/>
            <w:tcBorders>
              <w:top w:val="single" w:sz="4" w:space="0" w:color="auto"/>
              <w:left w:val="single" w:sz="4" w:space="0" w:color="auto"/>
              <w:bottom w:val="single" w:sz="4" w:space="0" w:color="auto"/>
              <w:right w:val="single" w:sz="4" w:space="0" w:color="auto"/>
            </w:tcBorders>
          </w:tcPr>
          <w:p w:rsidR="00F938A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человек/%</w:t>
            </w:r>
          </w:p>
          <w:p w:rsidR="00F938AD" w:rsidRPr="00A6031D" w:rsidRDefault="00F938AD" w:rsidP="00A22846">
            <w:pPr>
              <w:pStyle w:val="ConsPlusNormal"/>
              <w:rPr>
                <w:rFonts w:ascii="Times New Roman" w:hAnsi="Times New Roman" w:cs="Times New Roman"/>
                <w:sz w:val="24"/>
                <w:szCs w:val="24"/>
              </w:rPr>
            </w:pPr>
            <w:r>
              <w:rPr>
                <w:rFonts w:ascii="Times New Roman" w:hAnsi="Times New Roman" w:cs="Times New Roman"/>
                <w:sz w:val="24"/>
                <w:szCs w:val="24"/>
              </w:rPr>
              <w:t>0/0</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1.5</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человек/%</w:t>
            </w:r>
          </w:p>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0/0</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1.5.1</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По коррекции недостатков в физическом и (или) психическом развитии</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человек/%</w:t>
            </w:r>
          </w:p>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0/0</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1.5.2</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По освоению образовательной программы дошкольного образования</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человек/%</w:t>
            </w:r>
          </w:p>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0/0</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1.5.3</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По присмотру и уходу</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человек/%</w:t>
            </w:r>
          </w:p>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0/0</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lastRenderedPageBreak/>
              <w:t>1.6</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Pr>
                <w:rFonts w:ascii="Times New Roman" w:hAnsi="Times New Roman" w:cs="Times New Roman"/>
                <w:sz w:val="24"/>
                <w:szCs w:val="24"/>
              </w:rPr>
              <w:t>15</w:t>
            </w:r>
            <w:r w:rsidRPr="00A6031D">
              <w:rPr>
                <w:rFonts w:ascii="Times New Roman" w:hAnsi="Times New Roman" w:cs="Times New Roman"/>
                <w:sz w:val="24"/>
                <w:szCs w:val="24"/>
              </w:rPr>
              <w:t xml:space="preserve"> д</w:t>
            </w:r>
            <w:r>
              <w:rPr>
                <w:rFonts w:ascii="Times New Roman" w:hAnsi="Times New Roman" w:cs="Times New Roman"/>
                <w:sz w:val="24"/>
                <w:szCs w:val="24"/>
              </w:rPr>
              <w:t>ней</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1.7</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Общая численность педагогических работников, в том числе:</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Pr>
                <w:rFonts w:ascii="Times New Roman" w:hAnsi="Times New Roman" w:cs="Times New Roman"/>
                <w:sz w:val="24"/>
                <w:szCs w:val="24"/>
              </w:rPr>
              <w:t>2</w:t>
            </w:r>
            <w:r w:rsidRPr="00A6031D">
              <w:rPr>
                <w:rFonts w:ascii="Times New Roman" w:hAnsi="Times New Roman" w:cs="Times New Roman"/>
                <w:sz w:val="24"/>
                <w:szCs w:val="24"/>
              </w:rPr>
              <w:t xml:space="preserve"> человек</w:t>
            </w:r>
            <w:r>
              <w:rPr>
                <w:rFonts w:ascii="Times New Roman" w:hAnsi="Times New Roman" w:cs="Times New Roman"/>
                <w:sz w:val="24"/>
                <w:szCs w:val="24"/>
              </w:rPr>
              <w:t>а</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1.7.1</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человек/%</w:t>
            </w:r>
          </w:p>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0/0</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1.7.2</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человек/%</w:t>
            </w:r>
          </w:p>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0/0</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1.7.3</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человек/%</w:t>
            </w:r>
          </w:p>
          <w:p w:rsidR="00F938AD" w:rsidRPr="00A6031D" w:rsidRDefault="00F938AD" w:rsidP="00A22846">
            <w:pPr>
              <w:pStyle w:val="ConsPlusNormal"/>
              <w:rPr>
                <w:rFonts w:ascii="Times New Roman" w:hAnsi="Times New Roman" w:cs="Times New Roman"/>
                <w:sz w:val="24"/>
                <w:szCs w:val="24"/>
              </w:rPr>
            </w:pPr>
            <w:r>
              <w:rPr>
                <w:rFonts w:ascii="Times New Roman" w:hAnsi="Times New Roman" w:cs="Times New Roman"/>
                <w:sz w:val="24"/>
                <w:szCs w:val="24"/>
              </w:rPr>
              <w:t>2</w:t>
            </w:r>
            <w:r w:rsidRPr="00A6031D">
              <w:rPr>
                <w:rFonts w:ascii="Times New Roman" w:hAnsi="Times New Roman" w:cs="Times New Roman"/>
                <w:sz w:val="24"/>
                <w:szCs w:val="24"/>
              </w:rPr>
              <w:t>/100</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1.7.4</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человек/%</w:t>
            </w:r>
          </w:p>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0/0</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1.8</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человек/%</w:t>
            </w:r>
          </w:p>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0/0</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1.8.1</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Высшая</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человек/%</w:t>
            </w:r>
          </w:p>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0/0</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1.8.2</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Первая</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человек/%</w:t>
            </w:r>
          </w:p>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0/0</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1.9</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человек/%</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1.9.1</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До 5 лет</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человек/%</w:t>
            </w:r>
          </w:p>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0/0</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1.9.2</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Свыше 30 лет</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человек/%</w:t>
            </w:r>
          </w:p>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0/0</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1.10</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человек/%</w:t>
            </w:r>
          </w:p>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0/0</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1.11</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w:t>
            </w:r>
            <w:r w:rsidRPr="00A6031D">
              <w:rPr>
                <w:rFonts w:ascii="Times New Roman" w:hAnsi="Times New Roman" w:cs="Times New Roman"/>
                <w:sz w:val="24"/>
                <w:szCs w:val="24"/>
              </w:rPr>
              <w:lastRenderedPageBreak/>
              <w:t>педагогических работников в возрасте от 55 лет</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lastRenderedPageBreak/>
              <w:t>человек/%</w:t>
            </w:r>
          </w:p>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0/0</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lastRenderedPageBreak/>
              <w:t>1.12</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человек/%</w:t>
            </w:r>
          </w:p>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2/100</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1.13</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0человек/0%</w:t>
            </w:r>
          </w:p>
          <w:p w:rsidR="00F938AD" w:rsidRPr="00A6031D" w:rsidRDefault="00F938AD" w:rsidP="00A22846">
            <w:pPr>
              <w:pStyle w:val="ConsPlusNormal"/>
              <w:rPr>
                <w:rFonts w:ascii="Times New Roman" w:hAnsi="Times New Roman" w:cs="Times New Roman"/>
                <w:sz w:val="24"/>
                <w:szCs w:val="24"/>
              </w:rPr>
            </w:pPr>
            <w:r>
              <w:rPr>
                <w:rFonts w:ascii="Times New Roman" w:hAnsi="Times New Roman" w:cs="Times New Roman"/>
                <w:sz w:val="24"/>
                <w:szCs w:val="24"/>
              </w:rPr>
              <w:t>0/0</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1.14</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человек/человек</w:t>
            </w:r>
          </w:p>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2/8</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1.15</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Наличие в образовательной организации следующих педагогических работников:</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1.15.1</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Музыкального руководителя</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B63981"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Н</w:t>
            </w:r>
            <w:r w:rsidR="00F938AD" w:rsidRPr="00A6031D">
              <w:rPr>
                <w:rFonts w:ascii="Times New Roman" w:hAnsi="Times New Roman" w:cs="Times New Roman"/>
                <w:sz w:val="24"/>
                <w:szCs w:val="24"/>
              </w:rPr>
              <w:t>ет</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1.15.2</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Инструктора по физической культуре</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B63981"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Н</w:t>
            </w:r>
            <w:r w:rsidR="00F938AD" w:rsidRPr="00A6031D">
              <w:rPr>
                <w:rFonts w:ascii="Times New Roman" w:hAnsi="Times New Roman" w:cs="Times New Roman"/>
                <w:sz w:val="24"/>
                <w:szCs w:val="24"/>
              </w:rPr>
              <w:t>ет</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1.15.3</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Учителя-логопеда</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B63981"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Н</w:t>
            </w:r>
            <w:r w:rsidR="00F938AD" w:rsidRPr="00A6031D">
              <w:rPr>
                <w:rFonts w:ascii="Times New Roman" w:hAnsi="Times New Roman" w:cs="Times New Roman"/>
                <w:sz w:val="24"/>
                <w:szCs w:val="24"/>
              </w:rPr>
              <w:t>ет</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1.15.4</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Логопеда</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B63981"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Н</w:t>
            </w:r>
            <w:r w:rsidR="00F938AD" w:rsidRPr="00A6031D">
              <w:rPr>
                <w:rFonts w:ascii="Times New Roman" w:hAnsi="Times New Roman" w:cs="Times New Roman"/>
                <w:sz w:val="24"/>
                <w:szCs w:val="24"/>
              </w:rPr>
              <w:t>ет</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1.15.5</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Учителя-дефектолога</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B63981"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Н</w:t>
            </w:r>
            <w:r w:rsidR="00F938AD" w:rsidRPr="00A6031D">
              <w:rPr>
                <w:rFonts w:ascii="Times New Roman" w:hAnsi="Times New Roman" w:cs="Times New Roman"/>
                <w:sz w:val="24"/>
                <w:szCs w:val="24"/>
              </w:rPr>
              <w:t>ет</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1.15.6</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Педагога-психолога</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B63981"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Н</w:t>
            </w:r>
            <w:r w:rsidR="00F938AD" w:rsidRPr="00A6031D">
              <w:rPr>
                <w:rFonts w:ascii="Times New Roman" w:hAnsi="Times New Roman" w:cs="Times New Roman"/>
                <w:sz w:val="24"/>
                <w:szCs w:val="24"/>
              </w:rPr>
              <w:t>ет</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Инфраструктура</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2.1</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Pr>
                <w:rFonts w:ascii="Times New Roman" w:hAnsi="Times New Roman" w:cs="Times New Roman"/>
                <w:sz w:val="24"/>
                <w:szCs w:val="24"/>
              </w:rPr>
              <w:t>45,8</w:t>
            </w:r>
            <w:r w:rsidRPr="00A6031D">
              <w:rPr>
                <w:rFonts w:ascii="Times New Roman" w:hAnsi="Times New Roman" w:cs="Times New Roman"/>
                <w:sz w:val="24"/>
                <w:szCs w:val="24"/>
              </w:rPr>
              <w:t xml:space="preserve"> кв. м</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2.2</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Pr>
                <w:rFonts w:ascii="Times New Roman" w:hAnsi="Times New Roman" w:cs="Times New Roman"/>
                <w:sz w:val="24"/>
                <w:szCs w:val="24"/>
              </w:rPr>
              <w:t>50,8</w:t>
            </w:r>
            <w:r w:rsidRPr="00A6031D">
              <w:rPr>
                <w:rFonts w:ascii="Times New Roman" w:hAnsi="Times New Roman" w:cs="Times New Roman"/>
                <w:sz w:val="24"/>
                <w:szCs w:val="24"/>
              </w:rPr>
              <w:t xml:space="preserve"> кв. м</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2.3</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Наличие физкультурного зала</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B63981" w:rsidP="00A22846">
            <w:pPr>
              <w:pStyle w:val="ConsPlusNormal"/>
              <w:rPr>
                <w:rFonts w:ascii="Times New Roman" w:hAnsi="Times New Roman" w:cs="Times New Roman"/>
                <w:sz w:val="24"/>
                <w:szCs w:val="24"/>
              </w:rPr>
            </w:pPr>
            <w:r>
              <w:rPr>
                <w:rFonts w:ascii="Times New Roman" w:hAnsi="Times New Roman" w:cs="Times New Roman"/>
                <w:sz w:val="24"/>
                <w:szCs w:val="24"/>
              </w:rPr>
              <w:t>Н</w:t>
            </w:r>
            <w:r w:rsidR="00F938AD">
              <w:rPr>
                <w:rFonts w:ascii="Times New Roman" w:hAnsi="Times New Roman" w:cs="Times New Roman"/>
                <w:sz w:val="24"/>
                <w:szCs w:val="24"/>
              </w:rPr>
              <w:t>ет</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2.4</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Наличие музыкального зала</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B63981"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Д</w:t>
            </w:r>
            <w:r w:rsidR="00F938AD" w:rsidRPr="00A6031D">
              <w:rPr>
                <w:rFonts w:ascii="Times New Roman" w:hAnsi="Times New Roman" w:cs="Times New Roman"/>
                <w:sz w:val="24"/>
                <w:szCs w:val="24"/>
              </w:rPr>
              <w:t>а</w:t>
            </w:r>
          </w:p>
        </w:tc>
      </w:tr>
      <w:tr w:rsidR="00F938AD" w:rsidRPr="006919ED" w:rsidTr="00F53A0A">
        <w:tc>
          <w:tcPr>
            <w:tcW w:w="1559"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2.5</w:t>
            </w:r>
          </w:p>
        </w:tc>
        <w:tc>
          <w:tcPr>
            <w:tcW w:w="5812" w:type="dxa"/>
            <w:tcBorders>
              <w:top w:val="single" w:sz="4" w:space="0" w:color="auto"/>
              <w:left w:val="single" w:sz="4" w:space="0" w:color="auto"/>
              <w:bottom w:val="single" w:sz="4" w:space="0" w:color="auto"/>
              <w:right w:val="single" w:sz="4" w:space="0" w:color="auto"/>
            </w:tcBorders>
          </w:tcPr>
          <w:p w:rsidR="00F938AD" w:rsidRPr="00A6031D" w:rsidRDefault="00F938AD"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85" w:type="dxa"/>
            <w:tcBorders>
              <w:top w:val="single" w:sz="4" w:space="0" w:color="auto"/>
              <w:left w:val="single" w:sz="4" w:space="0" w:color="auto"/>
              <w:bottom w:val="single" w:sz="4" w:space="0" w:color="auto"/>
              <w:right w:val="single" w:sz="4" w:space="0" w:color="auto"/>
            </w:tcBorders>
          </w:tcPr>
          <w:p w:rsidR="00F938AD" w:rsidRPr="00A6031D" w:rsidRDefault="00B63981" w:rsidP="00A22846">
            <w:pPr>
              <w:pStyle w:val="ConsPlusNormal"/>
              <w:rPr>
                <w:rFonts w:ascii="Times New Roman" w:hAnsi="Times New Roman" w:cs="Times New Roman"/>
                <w:sz w:val="24"/>
                <w:szCs w:val="24"/>
              </w:rPr>
            </w:pPr>
            <w:r w:rsidRPr="00A6031D">
              <w:rPr>
                <w:rFonts w:ascii="Times New Roman" w:hAnsi="Times New Roman" w:cs="Times New Roman"/>
                <w:sz w:val="24"/>
                <w:szCs w:val="24"/>
              </w:rPr>
              <w:t>Д</w:t>
            </w:r>
            <w:r w:rsidR="00F938AD" w:rsidRPr="00A6031D">
              <w:rPr>
                <w:rFonts w:ascii="Times New Roman" w:hAnsi="Times New Roman" w:cs="Times New Roman"/>
                <w:sz w:val="24"/>
                <w:szCs w:val="24"/>
              </w:rPr>
              <w:t>а</w:t>
            </w:r>
          </w:p>
        </w:tc>
      </w:tr>
    </w:tbl>
    <w:p w:rsidR="00F938AD" w:rsidRDefault="00F938AD" w:rsidP="00F938AD">
      <w:pPr>
        <w:widowControl w:val="0"/>
        <w:suppressAutoHyphens/>
        <w:spacing w:after="100" w:afterAutospacing="1" w:line="240" w:lineRule="auto"/>
        <w:outlineLvl w:val="3"/>
        <w:rPr>
          <w:rFonts w:ascii="Times New Roman" w:eastAsia="Times New Roman" w:hAnsi="Times New Roman" w:cs="Mangal"/>
          <w:kern w:val="1"/>
          <w:sz w:val="24"/>
          <w:szCs w:val="24"/>
          <w:lang w:eastAsia="hi-IN" w:bidi="hi-IN"/>
        </w:rPr>
      </w:pPr>
    </w:p>
    <w:p w:rsidR="001C0EA0" w:rsidRPr="001C0EA0" w:rsidRDefault="00F938AD" w:rsidP="00F938AD">
      <w:pPr>
        <w:widowControl w:val="0"/>
        <w:suppressAutoHyphens/>
        <w:spacing w:after="100" w:afterAutospacing="1" w:line="240" w:lineRule="auto"/>
        <w:outlineLvl w:val="3"/>
        <w:rPr>
          <w:rFonts w:ascii="Times New Roman" w:eastAsia="SimSun" w:hAnsi="Times New Roman" w:cs="Mangal"/>
          <w:b/>
          <w:bCs/>
          <w:kern w:val="1"/>
          <w:sz w:val="24"/>
          <w:szCs w:val="24"/>
          <w:lang w:eastAsia="hi-IN" w:bidi="hi-IN"/>
        </w:rPr>
      </w:pPr>
      <w:r>
        <w:rPr>
          <w:rFonts w:ascii="Times New Roman" w:eastAsia="Times New Roman" w:hAnsi="Times New Roman" w:cs="Mangal"/>
          <w:kern w:val="1"/>
          <w:sz w:val="24"/>
          <w:szCs w:val="24"/>
          <w:lang w:eastAsia="hi-IN" w:bidi="hi-IN"/>
        </w:rPr>
        <w:lastRenderedPageBreak/>
        <w:t>МОУ «Дубровская СОШ»</w:t>
      </w:r>
    </w:p>
    <w:tbl>
      <w:tblPr>
        <w:tblStyle w:val="aff2"/>
        <w:tblW w:w="9649" w:type="dxa"/>
        <w:tblLook w:val="04A0" w:firstRow="1" w:lastRow="0" w:firstColumn="1" w:lastColumn="0" w:noHBand="0" w:noVBand="1"/>
      </w:tblPr>
      <w:tblGrid>
        <w:gridCol w:w="1100"/>
        <w:gridCol w:w="6818"/>
        <w:gridCol w:w="1731"/>
      </w:tblGrid>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jc w:val="center"/>
              <w:rPr>
                <w:rFonts w:eastAsia="SimSun" w:cs="Mangal"/>
                <w:b/>
                <w:kern w:val="1"/>
                <w:sz w:val="24"/>
                <w:szCs w:val="24"/>
                <w:lang w:eastAsia="hi-IN" w:bidi="hi-IN"/>
              </w:rPr>
            </w:pPr>
            <w:r w:rsidRPr="001C0EA0">
              <w:rPr>
                <w:rFonts w:eastAsia="SimSun" w:cs="Mangal"/>
                <w:b/>
                <w:kern w:val="1"/>
                <w:sz w:val="24"/>
                <w:szCs w:val="24"/>
                <w:lang w:eastAsia="hi-IN" w:bidi="hi-IN"/>
              </w:rPr>
              <w:t>N п/п</w:t>
            </w:r>
          </w:p>
        </w:tc>
        <w:tc>
          <w:tcPr>
            <w:tcW w:w="6910" w:type="dxa"/>
            <w:hideMark/>
          </w:tcPr>
          <w:p w:rsidR="001C0EA0" w:rsidRPr="001C0EA0" w:rsidRDefault="001C0EA0" w:rsidP="001C0EA0">
            <w:pPr>
              <w:widowControl w:val="0"/>
              <w:suppressAutoHyphens/>
              <w:spacing w:before="100" w:beforeAutospacing="1" w:after="100" w:afterAutospacing="1"/>
              <w:ind w:left="132" w:right="197"/>
              <w:jc w:val="center"/>
              <w:rPr>
                <w:rFonts w:eastAsia="SimSun" w:cs="Mangal"/>
                <w:b/>
                <w:kern w:val="1"/>
                <w:sz w:val="24"/>
                <w:szCs w:val="24"/>
                <w:lang w:eastAsia="hi-IN" w:bidi="hi-IN"/>
              </w:rPr>
            </w:pPr>
            <w:r w:rsidRPr="001C0EA0">
              <w:rPr>
                <w:rFonts w:eastAsia="SimSun" w:cs="Mangal"/>
                <w:b/>
                <w:kern w:val="1"/>
                <w:sz w:val="24"/>
                <w:szCs w:val="24"/>
                <w:lang w:eastAsia="hi-IN" w:bidi="hi-IN"/>
              </w:rPr>
              <w:t>Показатели</w:t>
            </w:r>
          </w:p>
        </w:tc>
        <w:tc>
          <w:tcPr>
            <w:tcW w:w="1736" w:type="dxa"/>
            <w:hideMark/>
          </w:tcPr>
          <w:p w:rsidR="001C0EA0" w:rsidRPr="001C0EA0" w:rsidRDefault="001C0EA0" w:rsidP="001C0EA0">
            <w:pPr>
              <w:widowControl w:val="0"/>
              <w:suppressAutoHyphens/>
              <w:spacing w:before="100" w:beforeAutospacing="1" w:after="100" w:afterAutospacing="1"/>
              <w:ind w:left="208"/>
              <w:rPr>
                <w:rFonts w:eastAsia="SimSun" w:cs="Mangal"/>
                <w:b/>
                <w:kern w:val="1"/>
                <w:sz w:val="24"/>
                <w:szCs w:val="24"/>
                <w:lang w:eastAsia="hi-IN" w:bidi="hi-IN"/>
              </w:rPr>
            </w:pPr>
            <w:r w:rsidRPr="001C0EA0">
              <w:rPr>
                <w:rFonts w:eastAsia="SimSun" w:cs="Mangal"/>
                <w:b/>
                <w:kern w:val="1"/>
                <w:sz w:val="24"/>
                <w:szCs w:val="24"/>
                <w:lang w:eastAsia="hi-IN" w:bidi="hi-IN"/>
              </w:rPr>
              <w:t>Единица измерения</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b/>
                <w:kern w:val="1"/>
                <w:sz w:val="24"/>
                <w:szCs w:val="24"/>
                <w:lang w:eastAsia="hi-IN" w:bidi="hi-IN"/>
              </w:rPr>
            </w:pPr>
            <w:r w:rsidRPr="001C0EA0">
              <w:rPr>
                <w:rFonts w:eastAsia="SimSun" w:cs="Mangal"/>
                <w:b/>
                <w:kern w:val="1"/>
                <w:sz w:val="24"/>
                <w:szCs w:val="24"/>
                <w:lang w:eastAsia="hi-IN" w:bidi="hi-IN"/>
              </w:rPr>
              <w:t>Образовательная деятельность</w:t>
            </w:r>
          </w:p>
        </w:tc>
        <w:tc>
          <w:tcPr>
            <w:tcW w:w="1736" w:type="dxa"/>
            <w:hideMark/>
          </w:tcPr>
          <w:p w:rsidR="001C0EA0" w:rsidRPr="001C0EA0" w:rsidRDefault="001C0EA0" w:rsidP="001C0EA0">
            <w:pPr>
              <w:widowControl w:val="0"/>
              <w:suppressAutoHyphens/>
              <w:spacing w:before="100" w:beforeAutospacing="1" w:after="100" w:afterAutospacing="1"/>
              <w:ind w:left="208"/>
              <w:rPr>
                <w:rFonts w:eastAsia="SimSun" w:cs="Mangal"/>
                <w:kern w:val="1"/>
                <w:sz w:val="24"/>
                <w:szCs w:val="24"/>
                <w:lang w:eastAsia="hi-IN" w:bidi="hi-IN"/>
              </w:rPr>
            </w:pP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1.1</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Общая численность учащихся</w:t>
            </w:r>
          </w:p>
        </w:tc>
        <w:tc>
          <w:tcPr>
            <w:tcW w:w="1736" w:type="dxa"/>
          </w:tcPr>
          <w:p w:rsidR="001C0EA0" w:rsidRPr="001C0EA0" w:rsidRDefault="00D2218C" w:rsidP="00D2218C">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127</w:t>
            </w:r>
            <w:r w:rsidR="003404D5">
              <w:rPr>
                <w:rFonts w:eastAsia="SimSun" w:cs="Mangal"/>
                <w:kern w:val="1"/>
                <w:sz w:val="24"/>
                <w:szCs w:val="24"/>
                <w:lang w:eastAsia="hi-IN" w:bidi="hi-IN"/>
              </w:rPr>
              <w:t xml:space="preserve">    </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1.2</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Численность учащихся по образовательной программе начального общего образования</w:t>
            </w:r>
          </w:p>
        </w:tc>
        <w:tc>
          <w:tcPr>
            <w:tcW w:w="1736" w:type="dxa"/>
          </w:tcPr>
          <w:p w:rsidR="001C0EA0" w:rsidRPr="001C0EA0" w:rsidRDefault="003404D5"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58</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1.3</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Численность учащихся по образовательной программе основного общего образования</w:t>
            </w:r>
          </w:p>
        </w:tc>
        <w:tc>
          <w:tcPr>
            <w:tcW w:w="1736" w:type="dxa"/>
          </w:tcPr>
          <w:p w:rsidR="001C0EA0" w:rsidRPr="001C0EA0" w:rsidRDefault="003404D5"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59</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1.4</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Численность учащихся по образовательной программе среднего общего образования</w:t>
            </w:r>
          </w:p>
        </w:tc>
        <w:tc>
          <w:tcPr>
            <w:tcW w:w="1736" w:type="dxa"/>
          </w:tcPr>
          <w:p w:rsidR="001C0EA0" w:rsidRPr="001C0EA0" w:rsidRDefault="00F53A0A"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10</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1.5</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36" w:type="dxa"/>
          </w:tcPr>
          <w:p w:rsidR="001C0EA0" w:rsidRPr="001C0EA0" w:rsidRDefault="00D2218C" w:rsidP="00D2218C">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36/31</w:t>
            </w:r>
            <w:r w:rsidR="003404D5">
              <w:rPr>
                <w:rFonts w:eastAsia="SimSun" w:cs="Mangal"/>
                <w:kern w:val="1"/>
                <w:sz w:val="24"/>
                <w:szCs w:val="24"/>
                <w:lang w:eastAsia="hi-IN" w:bidi="hi-IN"/>
              </w:rPr>
              <w:t>%</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1.6</w:t>
            </w:r>
          </w:p>
        </w:tc>
        <w:tc>
          <w:tcPr>
            <w:tcW w:w="6910" w:type="dxa"/>
            <w:hideMark/>
          </w:tcPr>
          <w:p w:rsidR="001C0EA0" w:rsidRPr="001C0EA0" w:rsidRDefault="001C0EA0" w:rsidP="00E40E39">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Средний балл государственной итоговой аттестации выпускников 9 класса по русскому языку</w:t>
            </w:r>
          </w:p>
        </w:tc>
        <w:tc>
          <w:tcPr>
            <w:tcW w:w="1736" w:type="dxa"/>
          </w:tcPr>
          <w:p w:rsidR="001C0EA0" w:rsidRPr="001C0EA0" w:rsidRDefault="003404D5"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42</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1.7</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Средний балл государственной итоговой аттестации выпускников 9 класса по математике</w:t>
            </w:r>
          </w:p>
        </w:tc>
        <w:tc>
          <w:tcPr>
            <w:tcW w:w="1736" w:type="dxa"/>
          </w:tcPr>
          <w:p w:rsidR="001C0EA0" w:rsidRPr="001C0EA0" w:rsidRDefault="003404D5"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47</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1.8</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Средний балл единого государственного экзамена выпускников 11 класса по русскому языку</w:t>
            </w:r>
          </w:p>
        </w:tc>
        <w:tc>
          <w:tcPr>
            <w:tcW w:w="1736" w:type="dxa"/>
          </w:tcPr>
          <w:p w:rsidR="001C0EA0" w:rsidRPr="00707044" w:rsidRDefault="003404D5"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80</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1.9</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Средний балл единого государственного экзамена выпускников 11 класса по математике</w:t>
            </w:r>
          </w:p>
        </w:tc>
        <w:tc>
          <w:tcPr>
            <w:tcW w:w="1736" w:type="dxa"/>
          </w:tcPr>
          <w:p w:rsidR="001C0EA0" w:rsidRPr="001C0EA0" w:rsidRDefault="003404D5" w:rsidP="001C0EA0">
            <w:pPr>
              <w:widowControl w:val="0"/>
              <w:suppressAutoHyphens/>
              <w:ind w:left="208"/>
              <w:rPr>
                <w:rFonts w:eastAsia="SimSun" w:cs="Mangal"/>
                <w:kern w:val="1"/>
                <w:sz w:val="24"/>
                <w:szCs w:val="24"/>
                <w:lang w:eastAsia="hi-IN" w:bidi="hi-IN"/>
              </w:rPr>
            </w:pPr>
            <w:r>
              <w:rPr>
                <w:rFonts w:eastAsia="SimSun" w:cs="Mangal"/>
                <w:kern w:val="1"/>
                <w:sz w:val="24"/>
                <w:szCs w:val="24"/>
                <w:lang w:eastAsia="hi-IN" w:bidi="hi-IN"/>
              </w:rPr>
              <w:t>56,6</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1.10</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36" w:type="dxa"/>
          </w:tcPr>
          <w:p w:rsidR="001C0EA0" w:rsidRPr="003404D5" w:rsidRDefault="00D2218C" w:rsidP="001C0EA0">
            <w:pPr>
              <w:widowControl w:val="0"/>
              <w:suppressAutoHyphens/>
              <w:spacing w:before="100" w:beforeAutospacing="1" w:after="100" w:afterAutospacing="1"/>
              <w:ind w:left="208"/>
              <w:rPr>
                <w:rFonts w:eastAsia="SimSun" w:cs="Mangal"/>
                <w:kern w:val="1"/>
                <w:sz w:val="24"/>
                <w:szCs w:val="24"/>
                <w:highlight w:val="yellow"/>
                <w:lang w:eastAsia="hi-IN" w:bidi="hi-IN"/>
              </w:rPr>
            </w:pPr>
            <w:r w:rsidRPr="00D2218C">
              <w:rPr>
                <w:rFonts w:eastAsia="SimSun" w:cs="Mangal"/>
                <w:kern w:val="1"/>
                <w:sz w:val="24"/>
                <w:szCs w:val="24"/>
                <w:lang w:eastAsia="hi-IN" w:bidi="hi-IN"/>
              </w:rPr>
              <w:t>0</w:t>
            </w:r>
            <w:r w:rsidR="00526613">
              <w:rPr>
                <w:rFonts w:eastAsia="SimSun" w:cs="Mangal"/>
                <w:kern w:val="1"/>
                <w:sz w:val="24"/>
                <w:szCs w:val="24"/>
                <w:lang w:eastAsia="hi-IN" w:bidi="hi-IN"/>
              </w:rPr>
              <w:t>/0%</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1.11</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36" w:type="dxa"/>
          </w:tcPr>
          <w:p w:rsidR="001C0EA0" w:rsidRPr="003404D5" w:rsidRDefault="00D2218C" w:rsidP="001C0EA0">
            <w:pPr>
              <w:widowControl w:val="0"/>
              <w:suppressAutoHyphens/>
              <w:spacing w:before="100" w:beforeAutospacing="1" w:after="100" w:afterAutospacing="1"/>
              <w:ind w:left="208"/>
              <w:rPr>
                <w:rFonts w:eastAsia="SimSun" w:cs="Mangal"/>
                <w:kern w:val="1"/>
                <w:sz w:val="24"/>
                <w:szCs w:val="24"/>
                <w:highlight w:val="yellow"/>
                <w:lang w:eastAsia="hi-IN" w:bidi="hi-IN"/>
              </w:rPr>
            </w:pPr>
            <w:r w:rsidRPr="00D2218C">
              <w:rPr>
                <w:rFonts w:eastAsia="SimSun" w:cs="Mangal"/>
                <w:kern w:val="1"/>
                <w:sz w:val="24"/>
                <w:szCs w:val="24"/>
                <w:lang w:eastAsia="hi-IN" w:bidi="hi-IN"/>
              </w:rPr>
              <w:t>0</w:t>
            </w:r>
            <w:r w:rsidR="00526613">
              <w:rPr>
                <w:rFonts w:eastAsia="SimSun" w:cs="Mangal"/>
                <w:kern w:val="1"/>
                <w:sz w:val="24"/>
                <w:szCs w:val="24"/>
                <w:lang w:eastAsia="hi-IN" w:bidi="hi-IN"/>
              </w:rPr>
              <w:t>/0%</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1.12</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36" w:type="dxa"/>
          </w:tcPr>
          <w:p w:rsidR="001C0EA0" w:rsidRPr="001C0EA0" w:rsidRDefault="003404D5"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0</w:t>
            </w:r>
            <w:r w:rsidR="00526613">
              <w:rPr>
                <w:rFonts w:eastAsia="SimSun" w:cs="Mangal"/>
                <w:kern w:val="1"/>
                <w:sz w:val="24"/>
                <w:szCs w:val="24"/>
                <w:lang w:eastAsia="hi-IN" w:bidi="hi-IN"/>
              </w:rPr>
              <w:t>/0%</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1.13</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36" w:type="dxa"/>
          </w:tcPr>
          <w:p w:rsidR="001C0EA0" w:rsidRPr="001C0EA0" w:rsidRDefault="003404D5" w:rsidP="001C0EA0">
            <w:pPr>
              <w:widowControl w:val="0"/>
              <w:suppressAutoHyphens/>
              <w:ind w:left="208"/>
              <w:rPr>
                <w:rFonts w:eastAsia="SimSun" w:cs="Mangal"/>
                <w:kern w:val="1"/>
                <w:sz w:val="24"/>
                <w:szCs w:val="24"/>
                <w:lang w:eastAsia="hi-IN" w:bidi="hi-IN"/>
              </w:rPr>
            </w:pPr>
            <w:r>
              <w:rPr>
                <w:rFonts w:eastAsia="SimSun" w:cs="Mangal"/>
                <w:kern w:val="1"/>
                <w:sz w:val="24"/>
                <w:szCs w:val="24"/>
                <w:lang w:eastAsia="hi-IN" w:bidi="hi-IN"/>
              </w:rPr>
              <w:t>0</w:t>
            </w:r>
            <w:r w:rsidR="00526613">
              <w:rPr>
                <w:rFonts w:eastAsia="SimSun" w:cs="Mangal"/>
                <w:kern w:val="1"/>
                <w:sz w:val="24"/>
                <w:szCs w:val="24"/>
                <w:lang w:eastAsia="hi-IN" w:bidi="hi-IN"/>
              </w:rPr>
              <w:t>/0%</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1.14</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36" w:type="dxa"/>
          </w:tcPr>
          <w:p w:rsidR="001C0EA0" w:rsidRPr="001C0EA0" w:rsidRDefault="003404D5" w:rsidP="001C0EA0">
            <w:pPr>
              <w:widowControl w:val="0"/>
              <w:suppressAutoHyphens/>
              <w:ind w:left="208"/>
              <w:rPr>
                <w:rFonts w:eastAsia="SimSun" w:cs="Mangal"/>
                <w:kern w:val="1"/>
                <w:sz w:val="24"/>
                <w:szCs w:val="24"/>
                <w:lang w:eastAsia="hi-IN" w:bidi="hi-IN"/>
              </w:rPr>
            </w:pPr>
            <w:r>
              <w:rPr>
                <w:rFonts w:eastAsia="SimSun" w:cs="Mangal"/>
                <w:kern w:val="1"/>
                <w:sz w:val="24"/>
                <w:szCs w:val="24"/>
                <w:lang w:eastAsia="hi-IN" w:bidi="hi-IN"/>
              </w:rPr>
              <w:t>0</w:t>
            </w:r>
            <w:r w:rsidR="00526613">
              <w:rPr>
                <w:rFonts w:eastAsia="SimSun" w:cs="Mangal"/>
                <w:kern w:val="1"/>
                <w:sz w:val="24"/>
                <w:szCs w:val="24"/>
                <w:lang w:eastAsia="hi-IN" w:bidi="hi-IN"/>
              </w:rPr>
              <w:t>/0%</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1.15</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36" w:type="dxa"/>
          </w:tcPr>
          <w:p w:rsidR="001C0EA0" w:rsidRPr="001C0EA0" w:rsidRDefault="003404D5" w:rsidP="001C0EA0">
            <w:pPr>
              <w:widowControl w:val="0"/>
              <w:suppressAutoHyphens/>
              <w:ind w:left="208"/>
              <w:rPr>
                <w:rFonts w:eastAsia="SimSun" w:cs="Mangal"/>
                <w:kern w:val="1"/>
                <w:sz w:val="24"/>
                <w:szCs w:val="24"/>
                <w:lang w:eastAsia="hi-IN" w:bidi="hi-IN"/>
              </w:rPr>
            </w:pPr>
            <w:r>
              <w:rPr>
                <w:rFonts w:eastAsia="SimSun" w:cs="Mangal"/>
                <w:kern w:val="1"/>
                <w:sz w:val="24"/>
                <w:szCs w:val="24"/>
                <w:lang w:eastAsia="hi-IN" w:bidi="hi-IN"/>
              </w:rPr>
              <w:t>0</w:t>
            </w:r>
            <w:r w:rsidR="00526613">
              <w:rPr>
                <w:rFonts w:eastAsia="SimSun" w:cs="Mangal"/>
                <w:kern w:val="1"/>
                <w:sz w:val="24"/>
                <w:szCs w:val="24"/>
                <w:lang w:eastAsia="hi-IN" w:bidi="hi-IN"/>
              </w:rPr>
              <w:t>/0%</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1.16</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36" w:type="dxa"/>
          </w:tcPr>
          <w:p w:rsidR="001C0EA0" w:rsidRPr="001C0EA0" w:rsidRDefault="003404D5" w:rsidP="001C0EA0">
            <w:pPr>
              <w:widowControl w:val="0"/>
              <w:suppressAutoHyphens/>
              <w:ind w:left="208"/>
              <w:rPr>
                <w:rFonts w:eastAsia="SimSun" w:cs="Mangal"/>
                <w:kern w:val="1"/>
                <w:sz w:val="24"/>
                <w:szCs w:val="24"/>
                <w:lang w:eastAsia="hi-IN" w:bidi="hi-IN"/>
              </w:rPr>
            </w:pPr>
            <w:r>
              <w:rPr>
                <w:rFonts w:eastAsia="SimSun" w:cs="Mangal"/>
                <w:kern w:val="1"/>
                <w:sz w:val="24"/>
                <w:szCs w:val="24"/>
                <w:lang w:eastAsia="hi-IN" w:bidi="hi-IN"/>
              </w:rPr>
              <w:t>0</w:t>
            </w:r>
            <w:r w:rsidR="00526613">
              <w:rPr>
                <w:rFonts w:eastAsia="SimSun" w:cs="Mangal"/>
                <w:kern w:val="1"/>
                <w:sz w:val="24"/>
                <w:szCs w:val="24"/>
                <w:lang w:eastAsia="hi-IN" w:bidi="hi-IN"/>
              </w:rPr>
              <w:t>/0%</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1.17</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 xml:space="preserve">Численность/удельный вес численности выпускников 11 </w:t>
            </w:r>
            <w:r w:rsidRPr="001C0EA0">
              <w:rPr>
                <w:rFonts w:eastAsia="SimSun" w:cs="Mangal"/>
                <w:kern w:val="1"/>
                <w:sz w:val="24"/>
                <w:szCs w:val="24"/>
                <w:lang w:eastAsia="hi-IN" w:bidi="hi-IN"/>
              </w:rPr>
              <w:lastRenderedPageBreak/>
              <w:t>класса, получивших аттестаты о среднем общем образовании с отличием, в общей численности выпускников 11 класса</w:t>
            </w:r>
          </w:p>
        </w:tc>
        <w:tc>
          <w:tcPr>
            <w:tcW w:w="1736" w:type="dxa"/>
          </w:tcPr>
          <w:p w:rsidR="001C0EA0" w:rsidRPr="001C0EA0" w:rsidRDefault="003404D5"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lastRenderedPageBreak/>
              <w:t>0</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highlight w:val="yellow"/>
                <w:lang w:eastAsia="hi-IN" w:bidi="hi-IN"/>
              </w:rPr>
            </w:pPr>
            <w:r w:rsidRPr="001C0EA0">
              <w:rPr>
                <w:rFonts w:eastAsia="SimSun" w:cs="Mangal"/>
                <w:kern w:val="1"/>
                <w:sz w:val="24"/>
                <w:szCs w:val="24"/>
                <w:lang w:eastAsia="hi-IN" w:bidi="hi-IN"/>
              </w:rPr>
              <w:lastRenderedPageBreak/>
              <w:t>1.18</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36" w:type="dxa"/>
          </w:tcPr>
          <w:p w:rsidR="001C0EA0" w:rsidRPr="001C0EA0" w:rsidRDefault="006A5A2E"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90/71%</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1.19</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736" w:type="dxa"/>
          </w:tcPr>
          <w:p w:rsidR="001C0EA0" w:rsidRPr="001C0EA0" w:rsidRDefault="006A5A2E"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28/22%</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1.19.1</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Регионального уровня</w:t>
            </w:r>
          </w:p>
        </w:tc>
        <w:tc>
          <w:tcPr>
            <w:tcW w:w="1736" w:type="dxa"/>
          </w:tcPr>
          <w:p w:rsidR="001C0EA0" w:rsidRPr="001C0EA0" w:rsidRDefault="00F53A0A" w:rsidP="00F53A0A">
            <w:pPr>
              <w:widowControl w:val="0"/>
              <w:suppressAutoHyphens/>
              <w:ind w:left="208"/>
              <w:jc w:val="center"/>
              <w:rPr>
                <w:rFonts w:eastAsia="SimSun" w:cs="Mangal"/>
                <w:kern w:val="1"/>
                <w:sz w:val="24"/>
                <w:szCs w:val="24"/>
                <w:lang w:eastAsia="hi-IN" w:bidi="hi-IN"/>
              </w:rPr>
            </w:pPr>
            <w:r>
              <w:rPr>
                <w:rFonts w:eastAsia="SimSun" w:cs="Mangal"/>
                <w:kern w:val="1"/>
                <w:sz w:val="24"/>
                <w:szCs w:val="24"/>
                <w:lang w:eastAsia="hi-IN" w:bidi="hi-IN"/>
              </w:rPr>
              <w:t>0/0%</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1.19.2</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Федерального уровня</w:t>
            </w:r>
          </w:p>
        </w:tc>
        <w:tc>
          <w:tcPr>
            <w:tcW w:w="1736" w:type="dxa"/>
          </w:tcPr>
          <w:p w:rsidR="001C0EA0" w:rsidRPr="001C0EA0" w:rsidRDefault="00F53A0A" w:rsidP="00F53A0A">
            <w:pPr>
              <w:widowControl w:val="0"/>
              <w:suppressAutoHyphens/>
              <w:jc w:val="center"/>
              <w:rPr>
                <w:rFonts w:eastAsia="SimSun" w:cs="Mangal"/>
                <w:kern w:val="1"/>
                <w:sz w:val="24"/>
                <w:szCs w:val="24"/>
                <w:lang w:eastAsia="hi-IN" w:bidi="hi-IN"/>
              </w:rPr>
            </w:pPr>
            <w:r>
              <w:rPr>
                <w:rFonts w:eastAsia="SimSun" w:cs="Mangal"/>
                <w:kern w:val="1"/>
                <w:sz w:val="24"/>
                <w:szCs w:val="24"/>
                <w:lang w:eastAsia="hi-IN" w:bidi="hi-IN"/>
              </w:rPr>
              <w:t xml:space="preserve">    0/0%</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1.19.3</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Международного уровня</w:t>
            </w:r>
          </w:p>
        </w:tc>
        <w:tc>
          <w:tcPr>
            <w:tcW w:w="1736" w:type="dxa"/>
          </w:tcPr>
          <w:p w:rsidR="001C0EA0" w:rsidRPr="001C0EA0" w:rsidRDefault="00F53A0A" w:rsidP="00F53A0A">
            <w:pPr>
              <w:widowControl w:val="0"/>
              <w:suppressAutoHyphens/>
              <w:jc w:val="center"/>
              <w:rPr>
                <w:rFonts w:eastAsia="SimSun" w:cs="Mangal"/>
                <w:kern w:val="1"/>
                <w:sz w:val="24"/>
                <w:szCs w:val="24"/>
                <w:lang w:eastAsia="hi-IN" w:bidi="hi-IN"/>
              </w:rPr>
            </w:pPr>
            <w:r>
              <w:rPr>
                <w:rFonts w:eastAsia="SimSun" w:cs="Mangal"/>
                <w:kern w:val="1"/>
                <w:sz w:val="24"/>
                <w:szCs w:val="24"/>
                <w:lang w:eastAsia="hi-IN" w:bidi="hi-IN"/>
              </w:rPr>
              <w:t xml:space="preserve">    0/0%</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1.20</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36" w:type="dxa"/>
          </w:tcPr>
          <w:p w:rsidR="001C0EA0" w:rsidRPr="001C0EA0" w:rsidRDefault="00F53A0A" w:rsidP="00F53A0A">
            <w:pPr>
              <w:widowControl w:val="0"/>
              <w:suppressAutoHyphens/>
              <w:ind w:left="208"/>
              <w:jc w:val="center"/>
              <w:rPr>
                <w:rFonts w:eastAsia="SimSun" w:cs="Mangal"/>
                <w:kern w:val="1"/>
                <w:sz w:val="24"/>
                <w:szCs w:val="24"/>
                <w:lang w:eastAsia="hi-IN" w:bidi="hi-IN"/>
              </w:rPr>
            </w:pPr>
            <w:r>
              <w:rPr>
                <w:rFonts w:eastAsia="SimSun" w:cs="Mangal"/>
                <w:kern w:val="1"/>
                <w:sz w:val="24"/>
                <w:szCs w:val="24"/>
                <w:lang w:eastAsia="hi-IN" w:bidi="hi-IN"/>
              </w:rPr>
              <w:t>0/0%</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1.21</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highlight w:val="yellow"/>
                <w:lang w:eastAsia="hi-IN" w:bidi="hi-IN"/>
              </w:rPr>
            </w:pPr>
            <w:r w:rsidRPr="001C0EA0">
              <w:rPr>
                <w:rFonts w:eastAsia="SimSun" w:cs="Mangal"/>
                <w:kern w:val="1"/>
                <w:sz w:val="24"/>
                <w:szCs w:val="24"/>
                <w:lang w:eastAsia="hi-IN" w:bidi="hi-IN"/>
              </w:rPr>
              <w:t>Численность/удельный вес численности учащихся, получающих образование в рамках профильного обучения, в общей численности учащихся</w:t>
            </w:r>
          </w:p>
        </w:tc>
        <w:tc>
          <w:tcPr>
            <w:tcW w:w="1736" w:type="dxa"/>
          </w:tcPr>
          <w:p w:rsidR="001C0EA0" w:rsidRPr="001C0EA0" w:rsidRDefault="00F53A0A" w:rsidP="001C0EA0">
            <w:pPr>
              <w:widowControl w:val="0"/>
              <w:suppressAutoHyphens/>
              <w:ind w:left="208"/>
              <w:rPr>
                <w:rFonts w:eastAsia="SimSun" w:cs="Mangal"/>
                <w:kern w:val="1"/>
                <w:sz w:val="24"/>
                <w:szCs w:val="24"/>
                <w:lang w:eastAsia="hi-IN" w:bidi="hi-IN"/>
              </w:rPr>
            </w:pPr>
            <w:r>
              <w:rPr>
                <w:rFonts w:eastAsia="SimSun" w:cs="Mangal"/>
                <w:kern w:val="1"/>
                <w:sz w:val="24"/>
                <w:szCs w:val="24"/>
                <w:lang w:eastAsia="hi-IN" w:bidi="hi-IN"/>
              </w:rPr>
              <w:t>0/0%</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1.22</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36" w:type="dxa"/>
          </w:tcPr>
          <w:p w:rsidR="001C0EA0" w:rsidRPr="001C0EA0" w:rsidRDefault="00F53A0A"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0/0%</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1.23</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36" w:type="dxa"/>
          </w:tcPr>
          <w:p w:rsidR="001C0EA0" w:rsidRPr="001C0EA0" w:rsidRDefault="00526613"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0/0%</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1.24</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Общая численность педагогических работников, в том числе:</w:t>
            </w:r>
          </w:p>
        </w:tc>
        <w:tc>
          <w:tcPr>
            <w:tcW w:w="1736" w:type="dxa"/>
          </w:tcPr>
          <w:p w:rsidR="001C0EA0" w:rsidRPr="001C0EA0" w:rsidRDefault="008C6388"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1</w:t>
            </w:r>
            <w:r w:rsidR="007C47CF">
              <w:rPr>
                <w:rFonts w:eastAsia="SimSun" w:cs="Mangal"/>
                <w:kern w:val="1"/>
                <w:sz w:val="24"/>
                <w:szCs w:val="24"/>
                <w:lang w:eastAsia="hi-IN" w:bidi="hi-IN"/>
              </w:rPr>
              <w:t>9</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1.25</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36" w:type="dxa"/>
          </w:tcPr>
          <w:p w:rsidR="001C0EA0" w:rsidRPr="001C0EA0" w:rsidRDefault="00B756D8"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12/63%</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1.26</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36" w:type="dxa"/>
          </w:tcPr>
          <w:p w:rsidR="001C0EA0" w:rsidRPr="001C0EA0" w:rsidRDefault="00B756D8"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12/63%</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1.27</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36" w:type="dxa"/>
          </w:tcPr>
          <w:p w:rsidR="001C0EA0" w:rsidRPr="001C0EA0" w:rsidRDefault="00B756D8"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7/37%</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1.28</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36" w:type="dxa"/>
          </w:tcPr>
          <w:p w:rsidR="001C0EA0" w:rsidRPr="001C0EA0" w:rsidRDefault="00B756D8"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7/37%</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1.29</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36" w:type="dxa"/>
          </w:tcPr>
          <w:p w:rsidR="001C0EA0" w:rsidRPr="001C0EA0" w:rsidRDefault="00B756D8"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7/37%</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1.29.1</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Высшая</w:t>
            </w:r>
          </w:p>
        </w:tc>
        <w:tc>
          <w:tcPr>
            <w:tcW w:w="1736" w:type="dxa"/>
          </w:tcPr>
          <w:p w:rsidR="001C0EA0" w:rsidRPr="001C0EA0" w:rsidRDefault="00B756D8"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0</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1.29.2</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Первая</w:t>
            </w:r>
          </w:p>
        </w:tc>
        <w:tc>
          <w:tcPr>
            <w:tcW w:w="1736" w:type="dxa"/>
          </w:tcPr>
          <w:p w:rsidR="001C0EA0" w:rsidRPr="001C0EA0" w:rsidRDefault="00B756D8"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7</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1.30</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36" w:type="dxa"/>
          </w:tcPr>
          <w:p w:rsidR="001C0EA0" w:rsidRPr="001C0EA0" w:rsidRDefault="001C0EA0" w:rsidP="001C0EA0">
            <w:pPr>
              <w:widowControl w:val="0"/>
              <w:suppressAutoHyphens/>
              <w:spacing w:before="100" w:beforeAutospacing="1" w:after="100" w:afterAutospacing="1"/>
              <w:ind w:left="208"/>
              <w:rPr>
                <w:rFonts w:eastAsia="SimSun" w:cs="Mangal"/>
                <w:kern w:val="1"/>
                <w:sz w:val="24"/>
                <w:szCs w:val="24"/>
                <w:lang w:eastAsia="hi-IN" w:bidi="hi-IN"/>
              </w:rPr>
            </w:pP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lastRenderedPageBreak/>
              <w:t>1.30.1</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До 5 лет</w:t>
            </w:r>
          </w:p>
        </w:tc>
        <w:tc>
          <w:tcPr>
            <w:tcW w:w="1736" w:type="dxa"/>
          </w:tcPr>
          <w:p w:rsidR="001C0EA0" w:rsidRPr="001C0EA0" w:rsidRDefault="00B756D8"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5/26%</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1.30.2</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Свыше 30 лет</w:t>
            </w:r>
          </w:p>
        </w:tc>
        <w:tc>
          <w:tcPr>
            <w:tcW w:w="1736" w:type="dxa"/>
          </w:tcPr>
          <w:p w:rsidR="001C0EA0" w:rsidRPr="001C0EA0" w:rsidRDefault="00B756D8"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3/16%</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1.31</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36" w:type="dxa"/>
          </w:tcPr>
          <w:p w:rsidR="001C0EA0" w:rsidRPr="001C0EA0" w:rsidRDefault="00B756D8"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1/5%</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1.32</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36" w:type="dxa"/>
          </w:tcPr>
          <w:p w:rsidR="001C0EA0" w:rsidRPr="001C0EA0" w:rsidRDefault="00B756D8"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1/5%</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1.33</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36" w:type="dxa"/>
          </w:tcPr>
          <w:p w:rsidR="001C0EA0" w:rsidRPr="001C0EA0" w:rsidRDefault="00B756D8"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19/100%</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highlight w:val="yellow"/>
                <w:lang w:eastAsia="hi-IN" w:bidi="hi-IN"/>
              </w:rPr>
            </w:pPr>
            <w:r w:rsidRPr="001C0EA0">
              <w:rPr>
                <w:rFonts w:eastAsia="SimSun" w:cs="Mangal"/>
                <w:kern w:val="1"/>
                <w:sz w:val="24"/>
                <w:szCs w:val="24"/>
                <w:lang w:eastAsia="hi-IN" w:bidi="hi-IN"/>
              </w:rPr>
              <w:t>1.34</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36" w:type="dxa"/>
          </w:tcPr>
          <w:p w:rsidR="001C0EA0" w:rsidRPr="001C0EA0" w:rsidRDefault="00B756D8"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19/100%</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2.</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b/>
                <w:kern w:val="1"/>
                <w:sz w:val="24"/>
                <w:szCs w:val="24"/>
                <w:lang w:eastAsia="hi-IN" w:bidi="hi-IN"/>
              </w:rPr>
            </w:pPr>
            <w:r w:rsidRPr="001C0EA0">
              <w:rPr>
                <w:rFonts w:eastAsia="SimSun" w:cs="Mangal"/>
                <w:b/>
                <w:kern w:val="1"/>
                <w:sz w:val="24"/>
                <w:szCs w:val="24"/>
                <w:lang w:eastAsia="hi-IN" w:bidi="hi-IN"/>
              </w:rPr>
              <w:t>Инфраструктура</w:t>
            </w:r>
          </w:p>
        </w:tc>
        <w:tc>
          <w:tcPr>
            <w:tcW w:w="1736" w:type="dxa"/>
          </w:tcPr>
          <w:p w:rsidR="001C0EA0" w:rsidRPr="001C0EA0" w:rsidRDefault="001C0EA0" w:rsidP="001C0EA0">
            <w:pPr>
              <w:widowControl w:val="0"/>
              <w:suppressAutoHyphens/>
              <w:spacing w:before="100" w:beforeAutospacing="1" w:after="100" w:afterAutospacing="1"/>
              <w:ind w:left="208"/>
              <w:rPr>
                <w:rFonts w:eastAsia="SimSun" w:cs="Mangal"/>
                <w:kern w:val="1"/>
                <w:sz w:val="24"/>
                <w:szCs w:val="24"/>
                <w:lang w:eastAsia="hi-IN" w:bidi="hi-IN"/>
              </w:rPr>
            </w:pP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2.1</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Количество компьютеров в расчете на одного учащегося</w:t>
            </w:r>
          </w:p>
        </w:tc>
        <w:tc>
          <w:tcPr>
            <w:tcW w:w="1736" w:type="dxa"/>
          </w:tcPr>
          <w:p w:rsidR="001C0EA0" w:rsidRPr="001C0EA0" w:rsidRDefault="00B756D8"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0,31</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2.2</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36" w:type="dxa"/>
          </w:tcPr>
          <w:p w:rsidR="001C0EA0" w:rsidRPr="001C0EA0" w:rsidRDefault="00D36D53"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28,6</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2.3</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Наличие в образовательной организации системы электронного документооборота</w:t>
            </w:r>
          </w:p>
        </w:tc>
        <w:tc>
          <w:tcPr>
            <w:tcW w:w="1736" w:type="dxa"/>
          </w:tcPr>
          <w:p w:rsidR="001C0EA0" w:rsidRPr="001C0EA0" w:rsidRDefault="00D36D53"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Нет</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2.4</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Наличие читального зала библиотеки, в том числе:</w:t>
            </w:r>
          </w:p>
        </w:tc>
        <w:tc>
          <w:tcPr>
            <w:tcW w:w="1736" w:type="dxa"/>
          </w:tcPr>
          <w:p w:rsidR="001C0EA0" w:rsidRPr="001C0EA0" w:rsidRDefault="00D36D53" w:rsidP="001C0EA0">
            <w:pPr>
              <w:widowControl w:val="0"/>
              <w:suppressAutoHyphens/>
              <w:ind w:left="208"/>
              <w:rPr>
                <w:rFonts w:eastAsia="SimSun" w:cs="Mangal"/>
                <w:kern w:val="1"/>
                <w:sz w:val="24"/>
                <w:szCs w:val="24"/>
                <w:lang w:eastAsia="hi-IN" w:bidi="hi-IN"/>
              </w:rPr>
            </w:pPr>
            <w:r>
              <w:rPr>
                <w:rFonts w:eastAsia="SimSun" w:cs="Mangal"/>
                <w:kern w:val="1"/>
                <w:sz w:val="24"/>
                <w:szCs w:val="24"/>
                <w:lang w:eastAsia="hi-IN" w:bidi="hi-IN"/>
              </w:rPr>
              <w:t>Да</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2.4.1</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С обеспечением возможности работы на стационарных компьютерах или использования переносных компьютеров</w:t>
            </w:r>
          </w:p>
        </w:tc>
        <w:tc>
          <w:tcPr>
            <w:tcW w:w="1736" w:type="dxa"/>
          </w:tcPr>
          <w:p w:rsidR="001C0EA0" w:rsidRPr="001C0EA0" w:rsidRDefault="00D36D53" w:rsidP="001C0EA0">
            <w:pPr>
              <w:widowControl w:val="0"/>
              <w:suppressAutoHyphens/>
              <w:ind w:left="208"/>
              <w:rPr>
                <w:rFonts w:eastAsia="SimSun" w:cs="Mangal"/>
                <w:kern w:val="1"/>
                <w:sz w:val="24"/>
                <w:szCs w:val="24"/>
                <w:lang w:eastAsia="hi-IN" w:bidi="hi-IN"/>
              </w:rPr>
            </w:pPr>
            <w:r>
              <w:rPr>
                <w:rFonts w:eastAsia="SimSun" w:cs="Mangal"/>
                <w:kern w:val="1"/>
                <w:sz w:val="24"/>
                <w:szCs w:val="24"/>
                <w:lang w:eastAsia="hi-IN" w:bidi="hi-IN"/>
              </w:rPr>
              <w:t>Да</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2.4.2</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 xml:space="preserve">С </w:t>
            </w:r>
            <w:proofErr w:type="spellStart"/>
            <w:r w:rsidRPr="001C0EA0">
              <w:rPr>
                <w:rFonts w:eastAsia="SimSun" w:cs="Mangal"/>
                <w:kern w:val="1"/>
                <w:sz w:val="24"/>
                <w:szCs w:val="24"/>
                <w:lang w:eastAsia="hi-IN" w:bidi="hi-IN"/>
              </w:rPr>
              <w:t>медиатекой</w:t>
            </w:r>
            <w:proofErr w:type="spellEnd"/>
          </w:p>
        </w:tc>
        <w:tc>
          <w:tcPr>
            <w:tcW w:w="1736" w:type="dxa"/>
          </w:tcPr>
          <w:p w:rsidR="001C0EA0" w:rsidRPr="001C0EA0" w:rsidRDefault="00D36D53" w:rsidP="001C0EA0">
            <w:pPr>
              <w:widowControl w:val="0"/>
              <w:suppressAutoHyphens/>
              <w:ind w:left="208"/>
              <w:rPr>
                <w:rFonts w:eastAsia="SimSun" w:cs="Mangal"/>
                <w:kern w:val="1"/>
                <w:sz w:val="24"/>
                <w:szCs w:val="24"/>
                <w:lang w:eastAsia="hi-IN" w:bidi="hi-IN"/>
              </w:rPr>
            </w:pPr>
            <w:r>
              <w:rPr>
                <w:rFonts w:eastAsia="SimSun" w:cs="Mangal"/>
                <w:kern w:val="1"/>
                <w:sz w:val="24"/>
                <w:szCs w:val="24"/>
                <w:lang w:eastAsia="hi-IN" w:bidi="hi-IN"/>
              </w:rPr>
              <w:t>Да</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2.4.3</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Оснащенного средствами сканирования и распознавания текстов</w:t>
            </w:r>
          </w:p>
        </w:tc>
        <w:tc>
          <w:tcPr>
            <w:tcW w:w="1736" w:type="dxa"/>
          </w:tcPr>
          <w:p w:rsidR="001C0EA0" w:rsidRPr="001C0EA0" w:rsidRDefault="00D36D53" w:rsidP="001C0EA0">
            <w:pPr>
              <w:widowControl w:val="0"/>
              <w:suppressAutoHyphens/>
              <w:ind w:left="208"/>
              <w:rPr>
                <w:rFonts w:eastAsia="SimSun" w:cs="Mangal"/>
                <w:kern w:val="1"/>
                <w:sz w:val="24"/>
                <w:szCs w:val="24"/>
                <w:lang w:eastAsia="hi-IN" w:bidi="hi-IN"/>
              </w:rPr>
            </w:pPr>
            <w:r>
              <w:rPr>
                <w:rFonts w:eastAsia="SimSun" w:cs="Mangal"/>
                <w:kern w:val="1"/>
                <w:sz w:val="24"/>
                <w:szCs w:val="24"/>
                <w:lang w:eastAsia="hi-IN" w:bidi="hi-IN"/>
              </w:rPr>
              <w:t>Да</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2.4.4</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С выходом в Интернет с компьютеров, расположенных в помещении библиотеки</w:t>
            </w:r>
          </w:p>
        </w:tc>
        <w:tc>
          <w:tcPr>
            <w:tcW w:w="1736" w:type="dxa"/>
          </w:tcPr>
          <w:p w:rsidR="001C0EA0" w:rsidRPr="001C0EA0" w:rsidRDefault="00D36D53" w:rsidP="001C0EA0">
            <w:pPr>
              <w:widowControl w:val="0"/>
              <w:suppressAutoHyphens/>
              <w:ind w:left="208"/>
              <w:rPr>
                <w:rFonts w:eastAsia="SimSun" w:cs="Mangal"/>
                <w:kern w:val="1"/>
                <w:sz w:val="24"/>
                <w:szCs w:val="24"/>
                <w:lang w:eastAsia="hi-IN" w:bidi="hi-IN"/>
              </w:rPr>
            </w:pPr>
            <w:r>
              <w:rPr>
                <w:rFonts w:eastAsia="SimSun" w:cs="Mangal"/>
                <w:kern w:val="1"/>
                <w:sz w:val="24"/>
                <w:szCs w:val="24"/>
                <w:lang w:eastAsia="hi-IN" w:bidi="hi-IN"/>
              </w:rPr>
              <w:t>Да</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2.4.5</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С контролируемой распечаткой бумажных материалов</w:t>
            </w:r>
          </w:p>
        </w:tc>
        <w:tc>
          <w:tcPr>
            <w:tcW w:w="1736" w:type="dxa"/>
          </w:tcPr>
          <w:p w:rsidR="001C0EA0" w:rsidRPr="001C0EA0" w:rsidRDefault="00D36D53" w:rsidP="001C0EA0">
            <w:pPr>
              <w:widowControl w:val="0"/>
              <w:suppressAutoHyphens/>
              <w:ind w:left="208"/>
              <w:rPr>
                <w:rFonts w:eastAsia="SimSun" w:cs="Mangal"/>
                <w:kern w:val="1"/>
                <w:sz w:val="24"/>
                <w:szCs w:val="24"/>
                <w:lang w:eastAsia="hi-IN" w:bidi="hi-IN"/>
              </w:rPr>
            </w:pPr>
            <w:r>
              <w:rPr>
                <w:rFonts w:eastAsia="SimSun" w:cs="Mangal"/>
                <w:kern w:val="1"/>
                <w:sz w:val="24"/>
                <w:szCs w:val="24"/>
                <w:lang w:eastAsia="hi-IN" w:bidi="hi-IN"/>
              </w:rPr>
              <w:t>Да</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2.5</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36" w:type="dxa"/>
          </w:tcPr>
          <w:p w:rsidR="001C0EA0" w:rsidRPr="001C0EA0" w:rsidRDefault="00D36D53"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127/100%</w:t>
            </w:r>
          </w:p>
        </w:tc>
      </w:tr>
      <w:tr w:rsidR="001C0EA0" w:rsidRPr="001C0EA0" w:rsidTr="00B63981">
        <w:tc>
          <w:tcPr>
            <w:tcW w:w="1003" w:type="dxa"/>
            <w:hideMark/>
          </w:tcPr>
          <w:p w:rsidR="001C0EA0" w:rsidRPr="001C0EA0" w:rsidRDefault="001C0EA0" w:rsidP="001C0EA0">
            <w:pPr>
              <w:widowControl w:val="0"/>
              <w:suppressAutoHyphens/>
              <w:spacing w:before="100" w:beforeAutospacing="1" w:after="100" w:afterAutospacing="1"/>
              <w:ind w:left="284"/>
              <w:rPr>
                <w:rFonts w:eastAsia="SimSun" w:cs="Mangal"/>
                <w:kern w:val="1"/>
                <w:sz w:val="24"/>
                <w:szCs w:val="24"/>
                <w:lang w:eastAsia="hi-IN" w:bidi="hi-IN"/>
              </w:rPr>
            </w:pPr>
            <w:r w:rsidRPr="001C0EA0">
              <w:rPr>
                <w:rFonts w:eastAsia="SimSun" w:cs="Mangal"/>
                <w:kern w:val="1"/>
                <w:sz w:val="24"/>
                <w:szCs w:val="24"/>
                <w:lang w:eastAsia="hi-IN" w:bidi="hi-IN"/>
              </w:rPr>
              <w:t>2.6</w:t>
            </w:r>
          </w:p>
        </w:tc>
        <w:tc>
          <w:tcPr>
            <w:tcW w:w="6910" w:type="dxa"/>
            <w:hideMark/>
          </w:tcPr>
          <w:p w:rsidR="001C0EA0" w:rsidRPr="001C0EA0" w:rsidRDefault="001C0EA0" w:rsidP="001C0EA0">
            <w:pPr>
              <w:widowControl w:val="0"/>
              <w:suppressAutoHyphens/>
              <w:spacing w:before="100" w:beforeAutospacing="1" w:after="100" w:afterAutospacing="1"/>
              <w:ind w:left="132" w:right="197"/>
              <w:rPr>
                <w:rFonts w:eastAsia="SimSun" w:cs="Mangal"/>
                <w:kern w:val="1"/>
                <w:sz w:val="24"/>
                <w:szCs w:val="24"/>
                <w:lang w:eastAsia="hi-IN" w:bidi="hi-IN"/>
              </w:rPr>
            </w:pPr>
            <w:r w:rsidRPr="001C0EA0">
              <w:rPr>
                <w:rFonts w:eastAsia="SimSun" w:cs="Mangal"/>
                <w:kern w:val="1"/>
                <w:sz w:val="24"/>
                <w:szCs w:val="24"/>
                <w:lang w:eastAsia="hi-IN" w:bidi="hi-IN"/>
              </w:rPr>
              <w:t>Общая площадь помещений, в которых осуществляется образовательная деятельность, в расчете на одного учащегося</w:t>
            </w:r>
          </w:p>
        </w:tc>
        <w:tc>
          <w:tcPr>
            <w:tcW w:w="1736" w:type="dxa"/>
          </w:tcPr>
          <w:p w:rsidR="001C0EA0" w:rsidRPr="001C0EA0" w:rsidRDefault="00311745" w:rsidP="001C0EA0">
            <w:pPr>
              <w:widowControl w:val="0"/>
              <w:suppressAutoHyphens/>
              <w:spacing w:before="100" w:beforeAutospacing="1" w:after="100" w:afterAutospacing="1"/>
              <w:ind w:left="208"/>
              <w:rPr>
                <w:rFonts w:eastAsia="SimSun" w:cs="Mangal"/>
                <w:kern w:val="1"/>
                <w:sz w:val="24"/>
                <w:szCs w:val="24"/>
                <w:lang w:eastAsia="hi-IN" w:bidi="hi-IN"/>
              </w:rPr>
            </w:pPr>
            <w:r>
              <w:rPr>
                <w:rFonts w:eastAsia="SimSun" w:cs="Mangal"/>
                <w:kern w:val="1"/>
                <w:sz w:val="24"/>
                <w:szCs w:val="24"/>
                <w:lang w:eastAsia="hi-IN" w:bidi="hi-IN"/>
              </w:rPr>
              <w:t>7,2 кв.м</w:t>
            </w:r>
          </w:p>
        </w:tc>
      </w:tr>
    </w:tbl>
    <w:p w:rsidR="00B63981" w:rsidRDefault="00B63981" w:rsidP="00B756D8">
      <w:pPr>
        <w:widowControl w:val="0"/>
        <w:suppressAutoHyphens/>
        <w:spacing w:before="100" w:beforeAutospacing="1" w:after="100" w:afterAutospacing="1" w:line="240" w:lineRule="auto"/>
        <w:jc w:val="center"/>
        <w:rPr>
          <w:rFonts w:ascii="Times New Roman" w:eastAsia="SimSun" w:hAnsi="Times New Roman" w:cs="Mangal"/>
          <w:kern w:val="1"/>
          <w:sz w:val="24"/>
          <w:szCs w:val="24"/>
          <w:lang w:eastAsia="hi-IN" w:bidi="hi-IN"/>
        </w:rPr>
      </w:pPr>
    </w:p>
    <w:p w:rsidR="00B84050" w:rsidRPr="00B756D8" w:rsidRDefault="001C0EA0" w:rsidP="00B756D8">
      <w:pPr>
        <w:widowControl w:val="0"/>
        <w:suppressAutoHyphens/>
        <w:spacing w:before="100" w:beforeAutospacing="1" w:after="100" w:afterAutospacing="1" w:line="240" w:lineRule="auto"/>
        <w:jc w:val="center"/>
        <w:rPr>
          <w:rFonts w:ascii="Times New Roman" w:eastAsia="SimSun" w:hAnsi="Times New Roman" w:cs="Mangal"/>
          <w:kern w:val="1"/>
          <w:sz w:val="24"/>
          <w:szCs w:val="24"/>
          <w:lang w:eastAsia="hi-IN" w:bidi="hi-IN"/>
        </w:rPr>
      </w:pPr>
      <w:r w:rsidRPr="001C0EA0">
        <w:rPr>
          <w:rFonts w:ascii="Times New Roman" w:eastAsia="SimSun" w:hAnsi="Times New Roman" w:cs="Mangal"/>
          <w:kern w:val="1"/>
          <w:sz w:val="24"/>
          <w:szCs w:val="24"/>
          <w:lang w:eastAsia="hi-IN" w:bidi="hi-IN"/>
        </w:rPr>
        <w:t xml:space="preserve">Директор  школы                                              </w:t>
      </w:r>
      <w:r w:rsidR="00E40E39">
        <w:rPr>
          <w:rFonts w:ascii="Times New Roman" w:eastAsia="SimSun" w:hAnsi="Times New Roman" w:cs="Mangal"/>
          <w:kern w:val="1"/>
          <w:sz w:val="24"/>
          <w:szCs w:val="24"/>
          <w:lang w:eastAsia="hi-IN" w:bidi="hi-IN"/>
        </w:rPr>
        <w:t>Пачина Л.Л.</w:t>
      </w:r>
    </w:p>
    <w:sectPr w:rsidR="00B84050" w:rsidRPr="00B756D8" w:rsidSect="001C0EA0">
      <w:footerReference w:type="default" r:id="rId11"/>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8D7" w:rsidRDefault="001958D7">
      <w:pPr>
        <w:spacing w:after="0" w:line="240" w:lineRule="auto"/>
      </w:pPr>
      <w:r>
        <w:separator/>
      </w:r>
    </w:p>
  </w:endnote>
  <w:endnote w:type="continuationSeparator" w:id="0">
    <w:p w:rsidR="001958D7" w:rsidRDefault="0019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E7002EFF" w:usb1="D200FDFF" w:usb2="0A246029" w:usb3="00000000" w:csb0="000001F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65E" w:rsidRDefault="0001165E">
    <w:pPr>
      <w:pStyle w:val="af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8D7" w:rsidRDefault="001958D7">
      <w:pPr>
        <w:spacing w:after="0" w:line="240" w:lineRule="auto"/>
      </w:pPr>
      <w:r>
        <w:separator/>
      </w:r>
    </w:p>
  </w:footnote>
  <w:footnote w:type="continuationSeparator" w:id="0">
    <w:p w:rsidR="001958D7" w:rsidRDefault="00195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644"/>
        </w:tabs>
        <w:ind w:left="644" w:hanging="360"/>
      </w:pPr>
      <w:rPr>
        <w:sz w:val="28"/>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86" w:hanging="360"/>
      </w:pPr>
      <w:rPr>
        <w:rFonts w:ascii="Wingdings" w:hAnsi="Wingdings" w:cs="Times New Roman"/>
      </w:rPr>
    </w:lvl>
  </w:abstractNum>
  <w:abstractNum w:abstractNumId="5"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6" w15:restartNumberingAfterBreak="0">
    <w:nsid w:val="063A18CD"/>
    <w:multiLevelType w:val="multilevel"/>
    <w:tmpl w:val="A1105B7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6E82EC0"/>
    <w:multiLevelType w:val="hybridMultilevel"/>
    <w:tmpl w:val="8B247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491A44"/>
    <w:multiLevelType w:val="multilevel"/>
    <w:tmpl w:val="A73C4BC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8862AE3"/>
    <w:multiLevelType w:val="multilevel"/>
    <w:tmpl w:val="1318ED84"/>
    <w:lvl w:ilvl="0">
      <w:start w:val="1"/>
      <w:numFmt w:val="decimal"/>
      <w:lvlText w:val="%1."/>
      <w:lvlJc w:val="left"/>
      <w:pPr>
        <w:ind w:left="720" w:hanging="360"/>
      </w:pPr>
      <w:rPr>
        <w:rFonts w:hint="default"/>
      </w:rPr>
    </w:lvl>
    <w:lvl w:ilvl="1">
      <w:start w:val="4"/>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08C05E3F"/>
    <w:multiLevelType w:val="hybridMultilevel"/>
    <w:tmpl w:val="0E60C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9A31BF"/>
    <w:multiLevelType w:val="hybridMultilevel"/>
    <w:tmpl w:val="71343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661BDD"/>
    <w:multiLevelType w:val="multilevel"/>
    <w:tmpl w:val="37E26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C82069"/>
    <w:multiLevelType w:val="hybridMultilevel"/>
    <w:tmpl w:val="41604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0344CE2"/>
    <w:multiLevelType w:val="hybridMultilevel"/>
    <w:tmpl w:val="5F06D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1E4096B"/>
    <w:multiLevelType w:val="hybridMultilevel"/>
    <w:tmpl w:val="0D247D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4C5650"/>
    <w:multiLevelType w:val="hybridMultilevel"/>
    <w:tmpl w:val="ED1E3A66"/>
    <w:lvl w:ilvl="0" w:tplc="C57EF5A4">
      <w:start w:val="1"/>
      <w:numFmt w:val="bullet"/>
      <w:lvlText w:val=""/>
      <w:lvlJc w:val="left"/>
      <w:pPr>
        <w:ind w:left="720" w:hanging="360"/>
      </w:pPr>
      <w:rPr>
        <w:rFonts w:ascii="Symbol" w:hAnsi="Symbol" w:hint="default"/>
      </w:rPr>
    </w:lvl>
    <w:lvl w:ilvl="1" w:tplc="4C9447A6">
      <w:start w:val="1"/>
      <w:numFmt w:val="bullet"/>
      <w:lvlText w:val="o"/>
      <w:lvlJc w:val="left"/>
      <w:pPr>
        <w:ind w:left="1440" w:hanging="360"/>
      </w:pPr>
      <w:rPr>
        <w:rFonts w:ascii="Courier New" w:hAnsi="Courier New" w:hint="default"/>
      </w:rPr>
    </w:lvl>
    <w:lvl w:ilvl="2" w:tplc="247A9EA0">
      <w:start w:val="1"/>
      <w:numFmt w:val="bullet"/>
      <w:lvlText w:val=""/>
      <w:lvlJc w:val="left"/>
      <w:pPr>
        <w:ind w:left="2160" w:hanging="360"/>
      </w:pPr>
      <w:rPr>
        <w:rFonts w:ascii="Wingdings" w:hAnsi="Wingdings" w:hint="default"/>
      </w:rPr>
    </w:lvl>
    <w:lvl w:ilvl="3" w:tplc="D318E808">
      <w:start w:val="1"/>
      <w:numFmt w:val="bullet"/>
      <w:lvlText w:val=""/>
      <w:lvlJc w:val="left"/>
      <w:pPr>
        <w:ind w:left="2880" w:hanging="360"/>
      </w:pPr>
      <w:rPr>
        <w:rFonts w:ascii="Symbol" w:hAnsi="Symbol" w:hint="default"/>
      </w:rPr>
    </w:lvl>
    <w:lvl w:ilvl="4" w:tplc="3296F728">
      <w:start w:val="1"/>
      <w:numFmt w:val="bullet"/>
      <w:lvlText w:val="o"/>
      <w:lvlJc w:val="left"/>
      <w:pPr>
        <w:ind w:left="3600" w:hanging="360"/>
      </w:pPr>
      <w:rPr>
        <w:rFonts w:ascii="Courier New" w:hAnsi="Courier New" w:hint="default"/>
      </w:rPr>
    </w:lvl>
    <w:lvl w:ilvl="5" w:tplc="4E92A5C6">
      <w:start w:val="1"/>
      <w:numFmt w:val="bullet"/>
      <w:lvlText w:val=""/>
      <w:lvlJc w:val="left"/>
      <w:pPr>
        <w:ind w:left="4320" w:hanging="360"/>
      </w:pPr>
      <w:rPr>
        <w:rFonts w:ascii="Wingdings" w:hAnsi="Wingdings" w:hint="default"/>
      </w:rPr>
    </w:lvl>
    <w:lvl w:ilvl="6" w:tplc="2CBC9FFA">
      <w:start w:val="1"/>
      <w:numFmt w:val="bullet"/>
      <w:lvlText w:val=""/>
      <w:lvlJc w:val="left"/>
      <w:pPr>
        <w:ind w:left="5040" w:hanging="360"/>
      </w:pPr>
      <w:rPr>
        <w:rFonts w:ascii="Symbol" w:hAnsi="Symbol" w:hint="default"/>
      </w:rPr>
    </w:lvl>
    <w:lvl w:ilvl="7" w:tplc="B3C4DC20">
      <w:start w:val="1"/>
      <w:numFmt w:val="bullet"/>
      <w:lvlText w:val="o"/>
      <w:lvlJc w:val="left"/>
      <w:pPr>
        <w:ind w:left="5760" w:hanging="360"/>
      </w:pPr>
      <w:rPr>
        <w:rFonts w:ascii="Courier New" w:hAnsi="Courier New" w:hint="default"/>
      </w:rPr>
    </w:lvl>
    <w:lvl w:ilvl="8" w:tplc="3B1E5AF0">
      <w:start w:val="1"/>
      <w:numFmt w:val="bullet"/>
      <w:lvlText w:val=""/>
      <w:lvlJc w:val="left"/>
      <w:pPr>
        <w:ind w:left="6480" w:hanging="360"/>
      </w:pPr>
      <w:rPr>
        <w:rFonts w:ascii="Wingdings" w:hAnsi="Wingdings" w:hint="default"/>
      </w:rPr>
    </w:lvl>
  </w:abstractNum>
  <w:abstractNum w:abstractNumId="17" w15:restartNumberingAfterBreak="0">
    <w:nsid w:val="1DE22041"/>
    <w:multiLevelType w:val="hybridMultilevel"/>
    <w:tmpl w:val="26060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DC42C4"/>
    <w:multiLevelType w:val="multilevel"/>
    <w:tmpl w:val="5A06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0840F2"/>
    <w:multiLevelType w:val="multilevel"/>
    <w:tmpl w:val="9502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CF15E1"/>
    <w:multiLevelType w:val="hybridMultilevel"/>
    <w:tmpl w:val="EB1046A2"/>
    <w:lvl w:ilvl="0" w:tplc="0BF0628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CF578F7"/>
    <w:multiLevelType w:val="multilevel"/>
    <w:tmpl w:val="88721B30"/>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15:restartNumberingAfterBreak="0">
    <w:nsid w:val="2F8D70F3"/>
    <w:multiLevelType w:val="hybridMultilevel"/>
    <w:tmpl w:val="3B9AD5C4"/>
    <w:lvl w:ilvl="0" w:tplc="05A4BFF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3234D4"/>
    <w:multiLevelType w:val="hybridMultilevel"/>
    <w:tmpl w:val="E9CE03D8"/>
    <w:lvl w:ilvl="0" w:tplc="C31A68E6">
      <w:start w:val="1"/>
      <w:numFmt w:val="bullet"/>
      <w:lvlText w:val=""/>
      <w:lvlJc w:val="left"/>
      <w:pPr>
        <w:ind w:left="720" w:hanging="360"/>
      </w:pPr>
      <w:rPr>
        <w:rFonts w:ascii="Symbol" w:hAnsi="Symbol" w:hint="default"/>
      </w:rPr>
    </w:lvl>
    <w:lvl w:ilvl="1" w:tplc="AF62E618">
      <w:start w:val="1"/>
      <w:numFmt w:val="bullet"/>
      <w:lvlText w:val="o"/>
      <w:lvlJc w:val="left"/>
      <w:pPr>
        <w:ind w:left="1440" w:hanging="360"/>
      </w:pPr>
      <w:rPr>
        <w:rFonts w:ascii="Courier New" w:hAnsi="Courier New" w:hint="default"/>
      </w:rPr>
    </w:lvl>
    <w:lvl w:ilvl="2" w:tplc="DB3646D4">
      <w:start w:val="1"/>
      <w:numFmt w:val="bullet"/>
      <w:lvlText w:val=""/>
      <w:lvlJc w:val="left"/>
      <w:pPr>
        <w:ind w:left="2160" w:hanging="360"/>
      </w:pPr>
      <w:rPr>
        <w:rFonts w:ascii="Wingdings" w:hAnsi="Wingdings" w:hint="default"/>
      </w:rPr>
    </w:lvl>
    <w:lvl w:ilvl="3" w:tplc="9EC0D02E">
      <w:start w:val="1"/>
      <w:numFmt w:val="bullet"/>
      <w:lvlText w:val=""/>
      <w:lvlJc w:val="left"/>
      <w:pPr>
        <w:ind w:left="2880" w:hanging="360"/>
      </w:pPr>
      <w:rPr>
        <w:rFonts w:ascii="Symbol" w:hAnsi="Symbol" w:hint="default"/>
      </w:rPr>
    </w:lvl>
    <w:lvl w:ilvl="4" w:tplc="04CEBF36">
      <w:start w:val="1"/>
      <w:numFmt w:val="bullet"/>
      <w:lvlText w:val="o"/>
      <w:lvlJc w:val="left"/>
      <w:pPr>
        <w:ind w:left="3600" w:hanging="360"/>
      </w:pPr>
      <w:rPr>
        <w:rFonts w:ascii="Courier New" w:hAnsi="Courier New" w:hint="default"/>
      </w:rPr>
    </w:lvl>
    <w:lvl w:ilvl="5" w:tplc="1C4298DE">
      <w:start w:val="1"/>
      <w:numFmt w:val="bullet"/>
      <w:lvlText w:val=""/>
      <w:lvlJc w:val="left"/>
      <w:pPr>
        <w:ind w:left="4320" w:hanging="360"/>
      </w:pPr>
      <w:rPr>
        <w:rFonts w:ascii="Wingdings" w:hAnsi="Wingdings" w:hint="default"/>
      </w:rPr>
    </w:lvl>
    <w:lvl w:ilvl="6" w:tplc="009A5C64">
      <w:start w:val="1"/>
      <w:numFmt w:val="bullet"/>
      <w:lvlText w:val=""/>
      <w:lvlJc w:val="left"/>
      <w:pPr>
        <w:ind w:left="5040" w:hanging="360"/>
      </w:pPr>
      <w:rPr>
        <w:rFonts w:ascii="Symbol" w:hAnsi="Symbol" w:hint="default"/>
      </w:rPr>
    </w:lvl>
    <w:lvl w:ilvl="7" w:tplc="ED94FEEA">
      <w:start w:val="1"/>
      <w:numFmt w:val="bullet"/>
      <w:lvlText w:val="o"/>
      <w:lvlJc w:val="left"/>
      <w:pPr>
        <w:ind w:left="5760" w:hanging="360"/>
      </w:pPr>
      <w:rPr>
        <w:rFonts w:ascii="Courier New" w:hAnsi="Courier New" w:hint="default"/>
      </w:rPr>
    </w:lvl>
    <w:lvl w:ilvl="8" w:tplc="17F6AD7E">
      <w:start w:val="1"/>
      <w:numFmt w:val="bullet"/>
      <w:lvlText w:val=""/>
      <w:lvlJc w:val="left"/>
      <w:pPr>
        <w:ind w:left="6480" w:hanging="360"/>
      </w:pPr>
      <w:rPr>
        <w:rFonts w:ascii="Wingdings" w:hAnsi="Wingdings" w:hint="default"/>
      </w:rPr>
    </w:lvl>
  </w:abstractNum>
  <w:abstractNum w:abstractNumId="24" w15:restartNumberingAfterBreak="0">
    <w:nsid w:val="36632846"/>
    <w:multiLevelType w:val="hybridMultilevel"/>
    <w:tmpl w:val="4FCA7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301CBB"/>
    <w:multiLevelType w:val="hybridMultilevel"/>
    <w:tmpl w:val="59FC74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0D625D"/>
    <w:multiLevelType w:val="hybridMultilevel"/>
    <w:tmpl w:val="977C0B74"/>
    <w:lvl w:ilvl="0" w:tplc="8B000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3C59FA"/>
    <w:multiLevelType w:val="hybridMultilevel"/>
    <w:tmpl w:val="43663710"/>
    <w:lvl w:ilvl="0" w:tplc="CC1AAE1A">
      <w:start w:val="1"/>
      <w:numFmt w:val="bullet"/>
      <w:lvlText w:val=""/>
      <w:lvlJc w:val="left"/>
      <w:pPr>
        <w:ind w:left="720" w:hanging="360"/>
      </w:pPr>
      <w:rPr>
        <w:rFonts w:ascii="Symbol" w:hAnsi="Symbol" w:hint="default"/>
      </w:rPr>
    </w:lvl>
    <w:lvl w:ilvl="1" w:tplc="94448B50">
      <w:start w:val="1"/>
      <w:numFmt w:val="bullet"/>
      <w:lvlText w:val="o"/>
      <w:lvlJc w:val="left"/>
      <w:pPr>
        <w:ind w:left="1440" w:hanging="360"/>
      </w:pPr>
      <w:rPr>
        <w:rFonts w:ascii="Courier New" w:hAnsi="Courier New" w:hint="default"/>
      </w:rPr>
    </w:lvl>
    <w:lvl w:ilvl="2" w:tplc="E73C7146">
      <w:start w:val="1"/>
      <w:numFmt w:val="bullet"/>
      <w:lvlText w:val=""/>
      <w:lvlJc w:val="left"/>
      <w:pPr>
        <w:ind w:left="2160" w:hanging="360"/>
      </w:pPr>
      <w:rPr>
        <w:rFonts w:ascii="Wingdings" w:hAnsi="Wingdings" w:hint="default"/>
      </w:rPr>
    </w:lvl>
    <w:lvl w:ilvl="3" w:tplc="12E4109A">
      <w:start w:val="1"/>
      <w:numFmt w:val="bullet"/>
      <w:lvlText w:val=""/>
      <w:lvlJc w:val="left"/>
      <w:pPr>
        <w:ind w:left="2880" w:hanging="360"/>
      </w:pPr>
      <w:rPr>
        <w:rFonts w:ascii="Symbol" w:hAnsi="Symbol" w:hint="default"/>
      </w:rPr>
    </w:lvl>
    <w:lvl w:ilvl="4" w:tplc="592A01FA">
      <w:start w:val="1"/>
      <w:numFmt w:val="bullet"/>
      <w:lvlText w:val="o"/>
      <w:lvlJc w:val="left"/>
      <w:pPr>
        <w:ind w:left="3600" w:hanging="360"/>
      </w:pPr>
      <w:rPr>
        <w:rFonts w:ascii="Courier New" w:hAnsi="Courier New" w:hint="default"/>
      </w:rPr>
    </w:lvl>
    <w:lvl w:ilvl="5" w:tplc="354E3CEC">
      <w:start w:val="1"/>
      <w:numFmt w:val="bullet"/>
      <w:lvlText w:val=""/>
      <w:lvlJc w:val="left"/>
      <w:pPr>
        <w:ind w:left="4320" w:hanging="360"/>
      </w:pPr>
      <w:rPr>
        <w:rFonts w:ascii="Wingdings" w:hAnsi="Wingdings" w:hint="default"/>
      </w:rPr>
    </w:lvl>
    <w:lvl w:ilvl="6" w:tplc="93D0F8B6">
      <w:start w:val="1"/>
      <w:numFmt w:val="bullet"/>
      <w:lvlText w:val=""/>
      <w:lvlJc w:val="left"/>
      <w:pPr>
        <w:ind w:left="5040" w:hanging="360"/>
      </w:pPr>
      <w:rPr>
        <w:rFonts w:ascii="Symbol" w:hAnsi="Symbol" w:hint="default"/>
      </w:rPr>
    </w:lvl>
    <w:lvl w:ilvl="7" w:tplc="0AF24300">
      <w:start w:val="1"/>
      <w:numFmt w:val="bullet"/>
      <w:lvlText w:val="o"/>
      <w:lvlJc w:val="left"/>
      <w:pPr>
        <w:ind w:left="5760" w:hanging="360"/>
      </w:pPr>
      <w:rPr>
        <w:rFonts w:ascii="Courier New" w:hAnsi="Courier New" w:hint="default"/>
      </w:rPr>
    </w:lvl>
    <w:lvl w:ilvl="8" w:tplc="BFBCFF7A">
      <w:start w:val="1"/>
      <w:numFmt w:val="bullet"/>
      <w:lvlText w:val=""/>
      <w:lvlJc w:val="left"/>
      <w:pPr>
        <w:ind w:left="6480" w:hanging="360"/>
      </w:pPr>
      <w:rPr>
        <w:rFonts w:ascii="Wingdings" w:hAnsi="Wingdings" w:hint="default"/>
      </w:rPr>
    </w:lvl>
  </w:abstractNum>
  <w:abstractNum w:abstractNumId="28" w15:restartNumberingAfterBreak="0">
    <w:nsid w:val="4A002D17"/>
    <w:multiLevelType w:val="multilevel"/>
    <w:tmpl w:val="053C2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C854E6"/>
    <w:multiLevelType w:val="hybridMultilevel"/>
    <w:tmpl w:val="A38E0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0D4305"/>
    <w:multiLevelType w:val="hybridMultilevel"/>
    <w:tmpl w:val="CA7207FE"/>
    <w:lvl w:ilvl="0" w:tplc="D49A9DB6">
      <w:start w:val="1"/>
      <w:numFmt w:val="bullet"/>
      <w:lvlText w:val=""/>
      <w:lvlJc w:val="left"/>
      <w:pPr>
        <w:ind w:left="720" w:hanging="360"/>
      </w:pPr>
      <w:rPr>
        <w:rFonts w:ascii="Symbol" w:hAnsi="Symbol" w:hint="default"/>
      </w:rPr>
    </w:lvl>
    <w:lvl w:ilvl="1" w:tplc="C72A24F8">
      <w:start w:val="1"/>
      <w:numFmt w:val="bullet"/>
      <w:lvlText w:val="o"/>
      <w:lvlJc w:val="left"/>
      <w:pPr>
        <w:ind w:left="1440" w:hanging="360"/>
      </w:pPr>
      <w:rPr>
        <w:rFonts w:ascii="Courier New" w:hAnsi="Courier New" w:hint="default"/>
      </w:rPr>
    </w:lvl>
    <w:lvl w:ilvl="2" w:tplc="C9F6741C">
      <w:start w:val="1"/>
      <w:numFmt w:val="bullet"/>
      <w:lvlText w:val=""/>
      <w:lvlJc w:val="left"/>
      <w:pPr>
        <w:ind w:left="2160" w:hanging="360"/>
      </w:pPr>
      <w:rPr>
        <w:rFonts w:ascii="Wingdings" w:hAnsi="Wingdings" w:hint="default"/>
      </w:rPr>
    </w:lvl>
    <w:lvl w:ilvl="3" w:tplc="D520D98C">
      <w:start w:val="1"/>
      <w:numFmt w:val="bullet"/>
      <w:lvlText w:val=""/>
      <w:lvlJc w:val="left"/>
      <w:pPr>
        <w:ind w:left="2880" w:hanging="360"/>
      </w:pPr>
      <w:rPr>
        <w:rFonts w:ascii="Symbol" w:hAnsi="Symbol" w:hint="default"/>
      </w:rPr>
    </w:lvl>
    <w:lvl w:ilvl="4" w:tplc="5ED6C9F4">
      <w:start w:val="1"/>
      <w:numFmt w:val="bullet"/>
      <w:lvlText w:val="o"/>
      <w:lvlJc w:val="left"/>
      <w:pPr>
        <w:ind w:left="3600" w:hanging="360"/>
      </w:pPr>
      <w:rPr>
        <w:rFonts w:ascii="Courier New" w:hAnsi="Courier New" w:hint="default"/>
      </w:rPr>
    </w:lvl>
    <w:lvl w:ilvl="5" w:tplc="3E48B08E">
      <w:start w:val="1"/>
      <w:numFmt w:val="bullet"/>
      <w:lvlText w:val=""/>
      <w:lvlJc w:val="left"/>
      <w:pPr>
        <w:ind w:left="4320" w:hanging="360"/>
      </w:pPr>
      <w:rPr>
        <w:rFonts w:ascii="Wingdings" w:hAnsi="Wingdings" w:hint="default"/>
      </w:rPr>
    </w:lvl>
    <w:lvl w:ilvl="6" w:tplc="DE60A1E0">
      <w:start w:val="1"/>
      <w:numFmt w:val="bullet"/>
      <w:lvlText w:val=""/>
      <w:lvlJc w:val="left"/>
      <w:pPr>
        <w:ind w:left="5040" w:hanging="360"/>
      </w:pPr>
      <w:rPr>
        <w:rFonts w:ascii="Symbol" w:hAnsi="Symbol" w:hint="default"/>
      </w:rPr>
    </w:lvl>
    <w:lvl w:ilvl="7" w:tplc="91B2DC94">
      <w:start w:val="1"/>
      <w:numFmt w:val="bullet"/>
      <w:lvlText w:val="o"/>
      <w:lvlJc w:val="left"/>
      <w:pPr>
        <w:ind w:left="5760" w:hanging="360"/>
      </w:pPr>
      <w:rPr>
        <w:rFonts w:ascii="Courier New" w:hAnsi="Courier New" w:hint="default"/>
      </w:rPr>
    </w:lvl>
    <w:lvl w:ilvl="8" w:tplc="A7DE875A">
      <w:start w:val="1"/>
      <w:numFmt w:val="bullet"/>
      <w:lvlText w:val=""/>
      <w:lvlJc w:val="left"/>
      <w:pPr>
        <w:ind w:left="6480" w:hanging="360"/>
      </w:pPr>
      <w:rPr>
        <w:rFonts w:ascii="Wingdings" w:hAnsi="Wingdings" w:hint="default"/>
      </w:rPr>
    </w:lvl>
  </w:abstractNum>
  <w:abstractNum w:abstractNumId="31" w15:restartNumberingAfterBreak="0">
    <w:nsid w:val="56CD4EE2"/>
    <w:multiLevelType w:val="hybridMultilevel"/>
    <w:tmpl w:val="0528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540643"/>
    <w:multiLevelType w:val="hybridMultilevel"/>
    <w:tmpl w:val="EBB29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6413DD"/>
    <w:multiLevelType w:val="hybridMultilevel"/>
    <w:tmpl w:val="5E264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D31EB1"/>
    <w:multiLevelType w:val="hybridMultilevel"/>
    <w:tmpl w:val="2FBA7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7E2E75"/>
    <w:multiLevelType w:val="hybridMultilevel"/>
    <w:tmpl w:val="D49C1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862FDA"/>
    <w:multiLevelType w:val="hybridMultilevel"/>
    <w:tmpl w:val="4ECA06C0"/>
    <w:lvl w:ilvl="0" w:tplc="021658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F18389A"/>
    <w:multiLevelType w:val="multilevel"/>
    <w:tmpl w:val="6D62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CE2B2F"/>
    <w:multiLevelType w:val="hybridMultilevel"/>
    <w:tmpl w:val="E370D7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743C64DE"/>
    <w:multiLevelType w:val="hybridMultilevel"/>
    <w:tmpl w:val="CB309D28"/>
    <w:lvl w:ilvl="0" w:tplc="A1D84704">
      <w:start w:val="1"/>
      <w:numFmt w:val="bullet"/>
      <w:lvlText w:val=""/>
      <w:lvlJc w:val="left"/>
      <w:pPr>
        <w:ind w:left="720" w:hanging="360"/>
      </w:pPr>
      <w:rPr>
        <w:rFonts w:ascii="Symbol" w:hAnsi="Symbol" w:hint="default"/>
      </w:rPr>
    </w:lvl>
    <w:lvl w:ilvl="1" w:tplc="B2FE5C16">
      <w:start w:val="1"/>
      <w:numFmt w:val="bullet"/>
      <w:lvlText w:val="o"/>
      <w:lvlJc w:val="left"/>
      <w:pPr>
        <w:ind w:left="1440" w:hanging="360"/>
      </w:pPr>
      <w:rPr>
        <w:rFonts w:ascii="Courier New" w:hAnsi="Courier New" w:hint="default"/>
      </w:rPr>
    </w:lvl>
    <w:lvl w:ilvl="2" w:tplc="50041824">
      <w:start w:val="1"/>
      <w:numFmt w:val="bullet"/>
      <w:lvlText w:val=""/>
      <w:lvlJc w:val="left"/>
      <w:pPr>
        <w:ind w:left="2160" w:hanging="360"/>
      </w:pPr>
      <w:rPr>
        <w:rFonts w:ascii="Wingdings" w:hAnsi="Wingdings" w:hint="default"/>
      </w:rPr>
    </w:lvl>
    <w:lvl w:ilvl="3" w:tplc="76D2C9E8">
      <w:start w:val="1"/>
      <w:numFmt w:val="bullet"/>
      <w:lvlText w:val=""/>
      <w:lvlJc w:val="left"/>
      <w:pPr>
        <w:ind w:left="2880" w:hanging="360"/>
      </w:pPr>
      <w:rPr>
        <w:rFonts w:ascii="Symbol" w:hAnsi="Symbol" w:hint="default"/>
      </w:rPr>
    </w:lvl>
    <w:lvl w:ilvl="4" w:tplc="84BCB65A">
      <w:start w:val="1"/>
      <w:numFmt w:val="bullet"/>
      <w:lvlText w:val="o"/>
      <w:lvlJc w:val="left"/>
      <w:pPr>
        <w:ind w:left="3600" w:hanging="360"/>
      </w:pPr>
      <w:rPr>
        <w:rFonts w:ascii="Courier New" w:hAnsi="Courier New" w:hint="default"/>
      </w:rPr>
    </w:lvl>
    <w:lvl w:ilvl="5" w:tplc="5276F3BC">
      <w:start w:val="1"/>
      <w:numFmt w:val="bullet"/>
      <w:lvlText w:val=""/>
      <w:lvlJc w:val="left"/>
      <w:pPr>
        <w:ind w:left="4320" w:hanging="360"/>
      </w:pPr>
      <w:rPr>
        <w:rFonts w:ascii="Wingdings" w:hAnsi="Wingdings" w:hint="default"/>
      </w:rPr>
    </w:lvl>
    <w:lvl w:ilvl="6" w:tplc="2D78DBB4">
      <w:start w:val="1"/>
      <w:numFmt w:val="bullet"/>
      <w:lvlText w:val=""/>
      <w:lvlJc w:val="left"/>
      <w:pPr>
        <w:ind w:left="5040" w:hanging="360"/>
      </w:pPr>
      <w:rPr>
        <w:rFonts w:ascii="Symbol" w:hAnsi="Symbol" w:hint="default"/>
      </w:rPr>
    </w:lvl>
    <w:lvl w:ilvl="7" w:tplc="38789EAC">
      <w:start w:val="1"/>
      <w:numFmt w:val="bullet"/>
      <w:lvlText w:val="o"/>
      <w:lvlJc w:val="left"/>
      <w:pPr>
        <w:ind w:left="5760" w:hanging="360"/>
      </w:pPr>
      <w:rPr>
        <w:rFonts w:ascii="Courier New" w:hAnsi="Courier New" w:hint="default"/>
      </w:rPr>
    </w:lvl>
    <w:lvl w:ilvl="8" w:tplc="B336C7EA">
      <w:start w:val="1"/>
      <w:numFmt w:val="bullet"/>
      <w:lvlText w:val=""/>
      <w:lvlJc w:val="left"/>
      <w:pPr>
        <w:ind w:left="6480" w:hanging="360"/>
      </w:pPr>
      <w:rPr>
        <w:rFonts w:ascii="Wingdings" w:hAnsi="Wingdings" w:hint="default"/>
      </w:rPr>
    </w:lvl>
  </w:abstractNum>
  <w:abstractNum w:abstractNumId="40" w15:restartNumberingAfterBreak="0">
    <w:nsid w:val="775F4BE4"/>
    <w:multiLevelType w:val="hybridMultilevel"/>
    <w:tmpl w:val="296A4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A4723C"/>
    <w:multiLevelType w:val="hybridMultilevel"/>
    <w:tmpl w:val="F8E28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F347DA"/>
    <w:multiLevelType w:val="hybridMultilevel"/>
    <w:tmpl w:val="84647D56"/>
    <w:lvl w:ilvl="0" w:tplc="0CE60E8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FD35DF"/>
    <w:multiLevelType w:val="hybridMultilevel"/>
    <w:tmpl w:val="BE3CB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6"/>
  </w:num>
  <w:num w:numId="8">
    <w:abstractNumId w:val="8"/>
  </w:num>
  <w:num w:numId="9">
    <w:abstractNumId w:val="40"/>
  </w:num>
  <w:num w:numId="10">
    <w:abstractNumId w:val="21"/>
  </w:num>
  <w:num w:numId="11">
    <w:abstractNumId w:val="9"/>
  </w:num>
  <w:num w:numId="12">
    <w:abstractNumId w:val="24"/>
  </w:num>
  <w:num w:numId="13">
    <w:abstractNumId w:val="20"/>
  </w:num>
  <w:num w:numId="14">
    <w:abstractNumId w:val="17"/>
  </w:num>
  <w:num w:numId="15">
    <w:abstractNumId w:val="3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31"/>
  </w:num>
  <w:num w:numId="20">
    <w:abstractNumId w:val="22"/>
  </w:num>
  <w:num w:numId="21">
    <w:abstractNumId w:val="27"/>
  </w:num>
  <w:num w:numId="22">
    <w:abstractNumId w:val="30"/>
  </w:num>
  <w:num w:numId="23">
    <w:abstractNumId w:val="39"/>
  </w:num>
  <w:num w:numId="24">
    <w:abstractNumId w:val="23"/>
  </w:num>
  <w:num w:numId="25">
    <w:abstractNumId w:val="16"/>
  </w:num>
  <w:num w:numId="26">
    <w:abstractNumId w:val="12"/>
  </w:num>
  <w:num w:numId="27">
    <w:abstractNumId w:val="25"/>
  </w:num>
  <w:num w:numId="28">
    <w:abstractNumId w:val="35"/>
  </w:num>
  <w:num w:numId="29">
    <w:abstractNumId w:val="41"/>
  </w:num>
  <w:num w:numId="30">
    <w:abstractNumId w:val="14"/>
  </w:num>
  <w:num w:numId="31">
    <w:abstractNumId w:val="15"/>
  </w:num>
  <w:num w:numId="32">
    <w:abstractNumId w:val="34"/>
  </w:num>
  <w:num w:numId="33">
    <w:abstractNumId w:val="10"/>
  </w:num>
  <w:num w:numId="34">
    <w:abstractNumId w:val="33"/>
  </w:num>
  <w:num w:numId="35">
    <w:abstractNumId w:val="29"/>
  </w:num>
  <w:num w:numId="36">
    <w:abstractNumId w:val="43"/>
  </w:num>
  <w:num w:numId="37">
    <w:abstractNumId w:val="32"/>
  </w:num>
  <w:num w:numId="38">
    <w:abstractNumId w:val="38"/>
  </w:num>
  <w:num w:numId="39">
    <w:abstractNumId w:val="18"/>
  </w:num>
  <w:num w:numId="40">
    <w:abstractNumId w:val="37"/>
  </w:num>
  <w:num w:numId="41">
    <w:abstractNumId w:val="19"/>
  </w:num>
  <w:num w:numId="42">
    <w:abstractNumId w:val="28"/>
  </w:num>
  <w:num w:numId="43">
    <w:abstractNumId w:val="11"/>
  </w:num>
  <w:num w:numId="44">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1BCE"/>
    <w:rsid w:val="00003705"/>
    <w:rsid w:val="0001165E"/>
    <w:rsid w:val="000735E9"/>
    <w:rsid w:val="000860A2"/>
    <w:rsid w:val="000A0A98"/>
    <w:rsid w:val="000C1845"/>
    <w:rsid w:val="000C27BA"/>
    <w:rsid w:val="000E5B0A"/>
    <w:rsid w:val="000F5224"/>
    <w:rsid w:val="00100DF4"/>
    <w:rsid w:val="001116C5"/>
    <w:rsid w:val="00144D50"/>
    <w:rsid w:val="00170180"/>
    <w:rsid w:val="001764B7"/>
    <w:rsid w:val="00185F88"/>
    <w:rsid w:val="001958D7"/>
    <w:rsid w:val="001C0EA0"/>
    <w:rsid w:val="001C6AFB"/>
    <w:rsid w:val="001D3256"/>
    <w:rsid w:val="002121FA"/>
    <w:rsid w:val="00221910"/>
    <w:rsid w:val="00224890"/>
    <w:rsid w:val="00224A7A"/>
    <w:rsid w:val="00233FFE"/>
    <w:rsid w:val="00242F96"/>
    <w:rsid w:val="0024739F"/>
    <w:rsid w:val="0025134C"/>
    <w:rsid w:val="0026033D"/>
    <w:rsid w:val="002603AF"/>
    <w:rsid w:val="00261C37"/>
    <w:rsid w:val="00263E12"/>
    <w:rsid w:val="0027399F"/>
    <w:rsid w:val="002A7C99"/>
    <w:rsid w:val="002B63AA"/>
    <w:rsid w:val="00311745"/>
    <w:rsid w:val="00322999"/>
    <w:rsid w:val="0033643D"/>
    <w:rsid w:val="003404D5"/>
    <w:rsid w:val="00363E7E"/>
    <w:rsid w:val="00373B1C"/>
    <w:rsid w:val="003A520C"/>
    <w:rsid w:val="003A5915"/>
    <w:rsid w:val="003C49E6"/>
    <w:rsid w:val="004003D6"/>
    <w:rsid w:val="00461BCE"/>
    <w:rsid w:val="004624ED"/>
    <w:rsid w:val="00463B7C"/>
    <w:rsid w:val="00484156"/>
    <w:rsid w:val="004B70DC"/>
    <w:rsid w:val="00506F7D"/>
    <w:rsid w:val="00516BB8"/>
    <w:rsid w:val="00523B73"/>
    <w:rsid w:val="00526613"/>
    <w:rsid w:val="00545789"/>
    <w:rsid w:val="0056463E"/>
    <w:rsid w:val="00584145"/>
    <w:rsid w:val="005A4C03"/>
    <w:rsid w:val="005C5695"/>
    <w:rsid w:val="005F24BC"/>
    <w:rsid w:val="00614E0A"/>
    <w:rsid w:val="0063129F"/>
    <w:rsid w:val="00637E40"/>
    <w:rsid w:val="0066731A"/>
    <w:rsid w:val="006A5A2E"/>
    <w:rsid w:val="006C2E23"/>
    <w:rsid w:val="006E77A6"/>
    <w:rsid w:val="00707044"/>
    <w:rsid w:val="00711684"/>
    <w:rsid w:val="007521AB"/>
    <w:rsid w:val="00773FAA"/>
    <w:rsid w:val="00790FEA"/>
    <w:rsid w:val="007B3C64"/>
    <w:rsid w:val="007C47CF"/>
    <w:rsid w:val="007D0118"/>
    <w:rsid w:val="007F4812"/>
    <w:rsid w:val="0080225E"/>
    <w:rsid w:val="00807E9D"/>
    <w:rsid w:val="0081036C"/>
    <w:rsid w:val="008164E2"/>
    <w:rsid w:val="00825A4E"/>
    <w:rsid w:val="00826880"/>
    <w:rsid w:val="008505D4"/>
    <w:rsid w:val="00866978"/>
    <w:rsid w:val="008A2547"/>
    <w:rsid w:val="008B753B"/>
    <w:rsid w:val="008C6388"/>
    <w:rsid w:val="008F0765"/>
    <w:rsid w:val="008F30B8"/>
    <w:rsid w:val="0093410C"/>
    <w:rsid w:val="00973A89"/>
    <w:rsid w:val="00986C82"/>
    <w:rsid w:val="00987993"/>
    <w:rsid w:val="009934BB"/>
    <w:rsid w:val="009C6C93"/>
    <w:rsid w:val="00A1637D"/>
    <w:rsid w:val="00A22846"/>
    <w:rsid w:val="00A25D65"/>
    <w:rsid w:val="00A343AD"/>
    <w:rsid w:val="00A34DC4"/>
    <w:rsid w:val="00A44133"/>
    <w:rsid w:val="00A57A37"/>
    <w:rsid w:val="00A73AD8"/>
    <w:rsid w:val="00AA14B6"/>
    <w:rsid w:val="00AC0339"/>
    <w:rsid w:val="00AF5210"/>
    <w:rsid w:val="00B2472D"/>
    <w:rsid w:val="00B270BD"/>
    <w:rsid w:val="00B361A6"/>
    <w:rsid w:val="00B445B8"/>
    <w:rsid w:val="00B504E9"/>
    <w:rsid w:val="00B63981"/>
    <w:rsid w:val="00B73916"/>
    <w:rsid w:val="00B756D8"/>
    <w:rsid w:val="00B84050"/>
    <w:rsid w:val="00B972BB"/>
    <w:rsid w:val="00BA3A6C"/>
    <w:rsid w:val="00BB7501"/>
    <w:rsid w:val="00BD1C41"/>
    <w:rsid w:val="00BD702E"/>
    <w:rsid w:val="00BE7D8C"/>
    <w:rsid w:val="00C1695E"/>
    <w:rsid w:val="00C610B2"/>
    <w:rsid w:val="00C64FBC"/>
    <w:rsid w:val="00D15996"/>
    <w:rsid w:val="00D2218C"/>
    <w:rsid w:val="00D3302D"/>
    <w:rsid w:val="00D339AA"/>
    <w:rsid w:val="00D36D53"/>
    <w:rsid w:val="00D50929"/>
    <w:rsid w:val="00DC0B96"/>
    <w:rsid w:val="00DE1818"/>
    <w:rsid w:val="00DF0C3C"/>
    <w:rsid w:val="00E06191"/>
    <w:rsid w:val="00E40E39"/>
    <w:rsid w:val="00E677D9"/>
    <w:rsid w:val="00E74B3D"/>
    <w:rsid w:val="00E83C88"/>
    <w:rsid w:val="00E87689"/>
    <w:rsid w:val="00EC14F4"/>
    <w:rsid w:val="00F53A0A"/>
    <w:rsid w:val="00F938AD"/>
    <w:rsid w:val="00FA589D"/>
    <w:rsid w:val="00FB405C"/>
    <w:rsid w:val="00FB7B21"/>
    <w:rsid w:val="00FC2849"/>
    <w:rsid w:val="00FE2D77"/>
    <w:rsid w:val="00FE4571"/>
    <w:rsid w:val="00FF0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Прямая со стрелкой 11"/>
        <o:r id="V:Rule2" type="connector" idref="#Прямая со стрелкой 1"/>
        <o:r id="V:Rule3" type="connector" idref="#Прямая со стрелкой 8"/>
        <o:r id="V:Rule4" type="connector" idref="#Прямая со стрелкой 10"/>
        <o:r id="V:Rule5" type="connector" idref="#Прямая со стрелкой 7"/>
        <o:r id="V:Rule6" type="connector" idref="#Прямая со стрелкой 12"/>
        <o:r id="V:Rule7" type="connector" idref="#Прямая со стрелкой 9"/>
      </o:rules>
    </o:shapelayout>
  </w:shapeDefaults>
  <w:decimalSymbol w:val=","/>
  <w:listSeparator w:val=";"/>
  <w15:docId w15:val="{7E82BE33-C648-42AF-B381-3D1321DB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4BB"/>
  </w:style>
  <w:style w:type="paragraph" w:styleId="1">
    <w:name w:val="heading 1"/>
    <w:basedOn w:val="a"/>
    <w:next w:val="a"/>
    <w:link w:val="10"/>
    <w:qFormat/>
    <w:rsid w:val="001C0EA0"/>
    <w:pPr>
      <w:keepNext/>
      <w:keepLines/>
      <w:widowControl w:val="0"/>
      <w:numPr>
        <w:numId w:val="1"/>
      </w:numPr>
      <w:suppressAutoHyphens/>
      <w:spacing w:before="480" w:after="0" w:line="240" w:lineRule="auto"/>
      <w:outlineLvl w:val="0"/>
    </w:pPr>
    <w:rPr>
      <w:rFonts w:ascii="Cambria" w:eastAsia="Times New Roman" w:hAnsi="Cambria" w:cs="Times New Roman"/>
      <w:b/>
      <w:bCs/>
      <w:color w:val="365F91"/>
      <w:sz w:val="28"/>
      <w:szCs w:val="28"/>
      <w:lang w:eastAsia="ar-SA"/>
    </w:rPr>
  </w:style>
  <w:style w:type="paragraph" w:styleId="2">
    <w:name w:val="heading 2"/>
    <w:basedOn w:val="a"/>
    <w:next w:val="a"/>
    <w:link w:val="20"/>
    <w:qFormat/>
    <w:rsid w:val="001C0EA0"/>
    <w:pPr>
      <w:keepNext/>
      <w:keepLines/>
      <w:widowControl w:val="0"/>
      <w:numPr>
        <w:ilvl w:val="1"/>
        <w:numId w:val="1"/>
      </w:numPr>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3">
    <w:name w:val="heading 3"/>
    <w:basedOn w:val="a"/>
    <w:next w:val="a"/>
    <w:link w:val="30"/>
    <w:qFormat/>
    <w:rsid w:val="001C0EA0"/>
    <w:pPr>
      <w:keepNext/>
      <w:keepLines/>
      <w:widowControl w:val="0"/>
      <w:numPr>
        <w:ilvl w:val="2"/>
        <w:numId w:val="1"/>
      </w:numPr>
      <w:suppressAutoHyphens/>
      <w:spacing w:before="200" w:after="0" w:line="240" w:lineRule="auto"/>
      <w:outlineLvl w:val="2"/>
    </w:pPr>
    <w:rPr>
      <w:rFonts w:ascii="Cambria" w:eastAsia="Times New Roman" w:hAnsi="Cambria" w:cs="Times New Roman"/>
      <w:b/>
      <w:bCs/>
      <w:color w:val="4F81BD"/>
      <w:sz w:val="20"/>
      <w:szCs w:val="20"/>
      <w:lang w:eastAsia="ar-SA"/>
    </w:rPr>
  </w:style>
  <w:style w:type="paragraph" w:styleId="4">
    <w:name w:val="heading 4"/>
    <w:basedOn w:val="a"/>
    <w:next w:val="a"/>
    <w:link w:val="40"/>
    <w:qFormat/>
    <w:rsid w:val="001C0EA0"/>
    <w:pPr>
      <w:keepNext/>
      <w:keepLines/>
      <w:widowControl w:val="0"/>
      <w:numPr>
        <w:ilvl w:val="3"/>
        <w:numId w:val="1"/>
      </w:numPr>
      <w:suppressAutoHyphens/>
      <w:spacing w:before="200" w:after="0" w:line="240" w:lineRule="auto"/>
      <w:outlineLvl w:val="3"/>
    </w:pPr>
    <w:rPr>
      <w:rFonts w:ascii="Cambria" w:eastAsia="Times New Roman" w:hAnsi="Cambria" w:cs="Times New Roman"/>
      <w:b/>
      <w:bCs/>
      <w:i/>
      <w:iCs/>
      <w:color w:val="4F81BD"/>
      <w:sz w:val="20"/>
      <w:szCs w:val="20"/>
      <w:lang w:eastAsia="ar-SA"/>
    </w:rPr>
  </w:style>
  <w:style w:type="paragraph" w:styleId="5">
    <w:name w:val="heading 5"/>
    <w:basedOn w:val="a"/>
    <w:next w:val="a"/>
    <w:link w:val="50"/>
    <w:qFormat/>
    <w:rsid w:val="001C0EA0"/>
    <w:pPr>
      <w:keepNext/>
      <w:keepLines/>
      <w:widowControl w:val="0"/>
      <w:numPr>
        <w:ilvl w:val="4"/>
        <w:numId w:val="1"/>
      </w:numPr>
      <w:suppressAutoHyphens/>
      <w:spacing w:before="200" w:after="0" w:line="240" w:lineRule="auto"/>
      <w:outlineLvl w:val="4"/>
    </w:pPr>
    <w:rPr>
      <w:rFonts w:ascii="Cambria" w:eastAsia="Times New Roman" w:hAnsi="Cambria" w:cs="Times New Roman"/>
      <w:color w:val="243F60"/>
      <w:sz w:val="20"/>
      <w:szCs w:val="20"/>
      <w:lang w:eastAsia="ar-SA"/>
    </w:rPr>
  </w:style>
  <w:style w:type="paragraph" w:styleId="6">
    <w:name w:val="heading 6"/>
    <w:basedOn w:val="a"/>
    <w:next w:val="a"/>
    <w:link w:val="60"/>
    <w:qFormat/>
    <w:rsid w:val="001C0EA0"/>
    <w:pPr>
      <w:keepNext/>
      <w:keepLines/>
      <w:widowControl w:val="0"/>
      <w:numPr>
        <w:ilvl w:val="5"/>
        <w:numId w:val="1"/>
      </w:numPr>
      <w:suppressAutoHyphens/>
      <w:spacing w:before="200" w:after="0" w:line="240" w:lineRule="auto"/>
      <w:outlineLvl w:val="5"/>
    </w:pPr>
    <w:rPr>
      <w:rFonts w:ascii="Cambria" w:eastAsia="Times New Roman" w:hAnsi="Cambria" w:cs="Times New Roman"/>
      <w:i/>
      <w:iCs/>
      <w:color w:val="243F60"/>
      <w:sz w:val="20"/>
      <w:szCs w:val="20"/>
      <w:lang w:eastAsia="ar-SA"/>
    </w:rPr>
  </w:style>
  <w:style w:type="paragraph" w:styleId="7">
    <w:name w:val="heading 7"/>
    <w:basedOn w:val="a"/>
    <w:next w:val="a"/>
    <w:link w:val="70"/>
    <w:qFormat/>
    <w:rsid w:val="001C0EA0"/>
    <w:pPr>
      <w:keepNext/>
      <w:keepLines/>
      <w:widowControl w:val="0"/>
      <w:numPr>
        <w:ilvl w:val="6"/>
        <w:numId w:val="1"/>
      </w:numPr>
      <w:suppressAutoHyphens/>
      <w:spacing w:before="200" w:after="0" w:line="240" w:lineRule="auto"/>
      <w:outlineLvl w:val="6"/>
    </w:pPr>
    <w:rPr>
      <w:rFonts w:ascii="Cambria" w:eastAsia="Times New Roman" w:hAnsi="Cambria" w:cs="Times New Roman"/>
      <w:i/>
      <w:iCs/>
      <w:color w:val="404040"/>
      <w:sz w:val="20"/>
      <w:szCs w:val="20"/>
      <w:lang w:eastAsia="ar-SA"/>
    </w:rPr>
  </w:style>
  <w:style w:type="paragraph" w:styleId="8">
    <w:name w:val="heading 8"/>
    <w:basedOn w:val="a"/>
    <w:next w:val="a"/>
    <w:link w:val="80"/>
    <w:qFormat/>
    <w:rsid w:val="001C0EA0"/>
    <w:pPr>
      <w:keepNext/>
      <w:keepLines/>
      <w:widowControl w:val="0"/>
      <w:numPr>
        <w:ilvl w:val="7"/>
        <w:numId w:val="1"/>
      </w:numPr>
      <w:suppressAutoHyphens/>
      <w:spacing w:before="200" w:after="0" w:line="240" w:lineRule="auto"/>
      <w:outlineLvl w:val="7"/>
    </w:pPr>
    <w:rPr>
      <w:rFonts w:ascii="Cambria" w:eastAsia="Times New Roman" w:hAnsi="Cambria" w:cs="Times New Roman"/>
      <w:color w:val="4F81BD"/>
      <w:sz w:val="20"/>
      <w:szCs w:val="20"/>
      <w:lang w:eastAsia="ar-SA"/>
    </w:rPr>
  </w:style>
  <w:style w:type="paragraph" w:styleId="9">
    <w:name w:val="heading 9"/>
    <w:basedOn w:val="a"/>
    <w:next w:val="a"/>
    <w:link w:val="90"/>
    <w:qFormat/>
    <w:rsid w:val="001C0EA0"/>
    <w:pPr>
      <w:keepNext/>
      <w:keepLines/>
      <w:widowControl w:val="0"/>
      <w:numPr>
        <w:ilvl w:val="8"/>
        <w:numId w:val="1"/>
      </w:numPr>
      <w:suppressAutoHyphens/>
      <w:spacing w:before="200" w:after="0" w:line="240" w:lineRule="auto"/>
      <w:outlineLvl w:val="8"/>
    </w:pPr>
    <w:rPr>
      <w:rFonts w:ascii="Cambria" w:eastAsia="Times New Roman" w:hAnsi="Cambria" w:cs="Times New Roman"/>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0EA0"/>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rsid w:val="001C0EA0"/>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rsid w:val="001C0EA0"/>
    <w:rPr>
      <w:rFonts w:ascii="Cambria" w:eastAsia="Times New Roman" w:hAnsi="Cambria" w:cs="Times New Roman"/>
      <w:b/>
      <w:bCs/>
      <w:color w:val="4F81BD"/>
      <w:sz w:val="20"/>
      <w:szCs w:val="20"/>
      <w:lang w:eastAsia="ar-SA"/>
    </w:rPr>
  </w:style>
  <w:style w:type="character" w:customStyle="1" w:styleId="40">
    <w:name w:val="Заголовок 4 Знак"/>
    <w:basedOn w:val="a0"/>
    <w:link w:val="4"/>
    <w:rsid w:val="001C0EA0"/>
    <w:rPr>
      <w:rFonts w:ascii="Cambria" w:eastAsia="Times New Roman" w:hAnsi="Cambria" w:cs="Times New Roman"/>
      <w:b/>
      <w:bCs/>
      <w:i/>
      <w:iCs/>
      <w:color w:val="4F81BD"/>
      <w:sz w:val="20"/>
      <w:szCs w:val="20"/>
      <w:lang w:eastAsia="ar-SA"/>
    </w:rPr>
  </w:style>
  <w:style w:type="character" w:customStyle="1" w:styleId="50">
    <w:name w:val="Заголовок 5 Знак"/>
    <w:basedOn w:val="a0"/>
    <w:link w:val="5"/>
    <w:rsid w:val="001C0EA0"/>
    <w:rPr>
      <w:rFonts w:ascii="Cambria" w:eastAsia="Times New Roman" w:hAnsi="Cambria" w:cs="Times New Roman"/>
      <w:color w:val="243F60"/>
      <w:sz w:val="20"/>
      <w:szCs w:val="20"/>
      <w:lang w:eastAsia="ar-SA"/>
    </w:rPr>
  </w:style>
  <w:style w:type="character" w:customStyle="1" w:styleId="60">
    <w:name w:val="Заголовок 6 Знак"/>
    <w:basedOn w:val="a0"/>
    <w:link w:val="6"/>
    <w:rsid w:val="001C0EA0"/>
    <w:rPr>
      <w:rFonts w:ascii="Cambria" w:eastAsia="Times New Roman" w:hAnsi="Cambria" w:cs="Times New Roman"/>
      <w:i/>
      <w:iCs/>
      <w:color w:val="243F60"/>
      <w:sz w:val="20"/>
      <w:szCs w:val="20"/>
      <w:lang w:eastAsia="ar-SA"/>
    </w:rPr>
  </w:style>
  <w:style w:type="character" w:customStyle="1" w:styleId="70">
    <w:name w:val="Заголовок 7 Знак"/>
    <w:basedOn w:val="a0"/>
    <w:link w:val="7"/>
    <w:rsid w:val="001C0EA0"/>
    <w:rPr>
      <w:rFonts w:ascii="Cambria" w:eastAsia="Times New Roman" w:hAnsi="Cambria" w:cs="Times New Roman"/>
      <w:i/>
      <w:iCs/>
      <w:color w:val="404040"/>
      <w:sz w:val="20"/>
      <w:szCs w:val="20"/>
      <w:lang w:eastAsia="ar-SA"/>
    </w:rPr>
  </w:style>
  <w:style w:type="character" w:customStyle="1" w:styleId="80">
    <w:name w:val="Заголовок 8 Знак"/>
    <w:basedOn w:val="a0"/>
    <w:link w:val="8"/>
    <w:rsid w:val="001C0EA0"/>
    <w:rPr>
      <w:rFonts w:ascii="Cambria" w:eastAsia="Times New Roman" w:hAnsi="Cambria" w:cs="Times New Roman"/>
      <w:color w:val="4F81BD"/>
      <w:sz w:val="20"/>
      <w:szCs w:val="20"/>
      <w:lang w:eastAsia="ar-SA"/>
    </w:rPr>
  </w:style>
  <w:style w:type="character" w:customStyle="1" w:styleId="90">
    <w:name w:val="Заголовок 9 Знак"/>
    <w:basedOn w:val="a0"/>
    <w:link w:val="9"/>
    <w:rsid w:val="001C0EA0"/>
    <w:rPr>
      <w:rFonts w:ascii="Cambria" w:eastAsia="Times New Roman" w:hAnsi="Cambria" w:cs="Times New Roman"/>
      <w:i/>
      <w:iCs/>
      <w:color w:val="404040"/>
      <w:sz w:val="20"/>
      <w:szCs w:val="20"/>
      <w:lang w:eastAsia="ar-SA"/>
    </w:rPr>
  </w:style>
  <w:style w:type="numbering" w:customStyle="1" w:styleId="11">
    <w:name w:val="Нет списка1"/>
    <w:next w:val="a2"/>
    <w:uiPriority w:val="99"/>
    <w:semiHidden/>
    <w:unhideWhenUsed/>
    <w:rsid w:val="001C0EA0"/>
  </w:style>
  <w:style w:type="paragraph" w:styleId="a3">
    <w:name w:val="Title"/>
    <w:basedOn w:val="a"/>
    <w:next w:val="a4"/>
    <w:link w:val="a5"/>
    <w:uiPriority w:val="10"/>
    <w:qFormat/>
    <w:rsid w:val="001C0EA0"/>
    <w:pPr>
      <w:keepNext/>
      <w:widowControl w:val="0"/>
      <w:suppressAutoHyphens/>
      <w:spacing w:before="240" w:after="120" w:line="240" w:lineRule="auto"/>
    </w:pPr>
    <w:rPr>
      <w:rFonts w:ascii="Arial" w:eastAsia="DejaVu Sans" w:hAnsi="Arial" w:cs="Times New Roman"/>
      <w:kern w:val="1"/>
      <w:sz w:val="28"/>
      <w:szCs w:val="28"/>
      <w:lang w:eastAsia="ar-SA"/>
    </w:rPr>
  </w:style>
  <w:style w:type="character" w:customStyle="1" w:styleId="a5">
    <w:name w:val="Заголовок Знак"/>
    <w:basedOn w:val="a0"/>
    <w:link w:val="a3"/>
    <w:uiPriority w:val="10"/>
    <w:rsid w:val="001C0EA0"/>
    <w:rPr>
      <w:rFonts w:ascii="Arial" w:eastAsia="DejaVu Sans" w:hAnsi="Arial" w:cs="Times New Roman"/>
      <w:kern w:val="1"/>
      <w:sz w:val="28"/>
      <w:szCs w:val="28"/>
      <w:lang w:eastAsia="ar-SA"/>
    </w:rPr>
  </w:style>
  <w:style w:type="paragraph" w:styleId="a4">
    <w:name w:val="Subtitle"/>
    <w:basedOn w:val="a"/>
    <w:next w:val="a6"/>
    <w:link w:val="a7"/>
    <w:uiPriority w:val="11"/>
    <w:qFormat/>
    <w:rsid w:val="001C0EA0"/>
    <w:pPr>
      <w:keepNext/>
      <w:widowControl w:val="0"/>
      <w:suppressAutoHyphens/>
      <w:spacing w:before="240" w:after="120" w:line="240" w:lineRule="auto"/>
      <w:jc w:val="center"/>
    </w:pPr>
    <w:rPr>
      <w:rFonts w:ascii="Arial" w:eastAsia="DejaVu Sans" w:hAnsi="Arial" w:cs="Times New Roman"/>
      <w:i/>
      <w:iCs/>
      <w:kern w:val="1"/>
      <w:sz w:val="28"/>
      <w:szCs w:val="28"/>
      <w:lang w:eastAsia="ar-SA"/>
    </w:rPr>
  </w:style>
  <w:style w:type="character" w:customStyle="1" w:styleId="a7">
    <w:name w:val="Подзаголовок Знак"/>
    <w:basedOn w:val="a0"/>
    <w:link w:val="a4"/>
    <w:uiPriority w:val="11"/>
    <w:rsid w:val="001C0EA0"/>
    <w:rPr>
      <w:rFonts w:ascii="Arial" w:eastAsia="DejaVu Sans" w:hAnsi="Arial" w:cs="Times New Roman"/>
      <w:i/>
      <w:iCs/>
      <w:kern w:val="1"/>
      <w:sz w:val="28"/>
      <w:szCs w:val="28"/>
      <w:lang w:eastAsia="ar-SA"/>
    </w:rPr>
  </w:style>
  <w:style w:type="paragraph" w:styleId="a6">
    <w:name w:val="Body Text"/>
    <w:basedOn w:val="a"/>
    <w:link w:val="a8"/>
    <w:unhideWhenUsed/>
    <w:rsid w:val="001C0EA0"/>
    <w:pPr>
      <w:widowControl w:val="0"/>
      <w:suppressAutoHyphens/>
      <w:spacing w:after="120" w:line="240" w:lineRule="auto"/>
    </w:pPr>
    <w:rPr>
      <w:rFonts w:ascii="Arial" w:eastAsia="DejaVu Sans" w:hAnsi="Arial" w:cs="Times New Roman"/>
      <w:kern w:val="1"/>
      <w:sz w:val="20"/>
      <w:szCs w:val="24"/>
      <w:lang w:eastAsia="ar-SA"/>
    </w:rPr>
  </w:style>
  <w:style w:type="character" w:customStyle="1" w:styleId="a8">
    <w:name w:val="Основной текст Знак"/>
    <w:basedOn w:val="a0"/>
    <w:link w:val="a6"/>
    <w:rsid w:val="001C0EA0"/>
    <w:rPr>
      <w:rFonts w:ascii="Arial" w:eastAsia="DejaVu Sans" w:hAnsi="Arial" w:cs="Times New Roman"/>
      <w:kern w:val="1"/>
      <w:sz w:val="20"/>
      <w:szCs w:val="24"/>
      <w:lang w:eastAsia="ar-SA"/>
    </w:rPr>
  </w:style>
  <w:style w:type="character" w:styleId="a9">
    <w:name w:val="Strong"/>
    <w:uiPriority w:val="22"/>
    <w:qFormat/>
    <w:rsid w:val="001C0EA0"/>
    <w:rPr>
      <w:b/>
      <w:bCs/>
    </w:rPr>
  </w:style>
  <w:style w:type="character" w:styleId="aa">
    <w:name w:val="Emphasis"/>
    <w:uiPriority w:val="20"/>
    <w:qFormat/>
    <w:rsid w:val="001C0EA0"/>
    <w:rPr>
      <w:i/>
      <w:iCs/>
    </w:rPr>
  </w:style>
  <w:style w:type="paragraph" w:styleId="ab">
    <w:name w:val="No Spacing"/>
    <w:link w:val="ac"/>
    <w:qFormat/>
    <w:rsid w:val="001C0EA0"/>
    <w:pPr>
      <w:suppressAutoHyphens/>
      <w:spacing w:after="0" w:line="240" w:lineRule="auto"/>
    </w:pPr>
    <w:rPr>
      <w:rFonts w:ascii="Calibri" w:eastAsia="Arial" w:hAnsi="Calibri" w:cs="Calibri"/>
      <w:lang w:val="en-US" w:bidi="en-US"/>
    </w:rPr>
  </w:style>
  <w:style w:type="paragraph" w:styleId="ad">
    <w:name w:val="List Paragraph"/>
    <w:basedOn w:val="a"/>
    <w:uiPriority w:val="34"/>
    <w:qFormat/>
    <w:rsid w:val="001C0EA0"/>
    <w:pPr>
      <w:widowControl w:val="0"/>
      <w:suppressAutoHyphens/>
      <w:spacing w:after="0" w:line="240" w:lineRule="auto"/>
      <w:ind w:left="720"/>
    </w:pPr>
    <w:rPr>
      <w:rFonts w:ascii="Times New Roman" w:eastAsia="Times New Roman" w:hAnsi="Times New Roman" w:cs="Mangal"/>
      <w:kern w:val="1"/>
      <w:sz w:val="24"/>
      <w:szCs w:val="24"/>
      <w:lang w:eastAsia="hi-IN" w:bidi="hi-IN"/>
    </w:rPr>
  </w:style>
  <w:style w:type="paragraph" w:styleId="21">
    <w:name w:val="Quote"/>
    <w:basedOn w:val="a"/>
    <w:next w:val="a"/>
    <w:link w:val="210"/>
    <w:qFormat/>
    <w:rsid w:val="001C0EA0"/>
    <w:pPr>
      <w:widowControl w:val="0"/>
      <w:suppressAutoHyphens/>
      <w:spacing w:after="0" w:line="240" w:lineRule="auto"/>
    </w:pPr>
    <w:rPr>
      <w:rFonts w:ascii="Times New Roman" w:eastAsia="Times New Roman" w:hAnsi="Times New Roman" w:cs="Times New Roman"/>
      <w:i/>
      <w:iCs/>
      <w:color w:val="000000"/>
      <w:sz w:val="20"/>
      <w:szCs w:val="20"/>
      <w:lang w:eastAsia="ar-SA"/>
    </w:rPr>
  </w:style>
  <w:style w:type="character" w:customStyle="1" w:styleId="22">
    <w:name w:val="Цитата 2 Знак"/>
    <w:basedOn w:val="a0"/>
    <w:uiPriority w:val="29"/>
    <w:rsid w:val="001C0EA0"/>
    <w:rPr>
      <w:i/>
      <w:iCs/>
      <w:color w:val="000000" w:themeColor="text1"/>
    </w:rPr>
  </w:style>
  <w:style w:type="character" w:customStyle="1" w:styleId="210">
    <w:name w:val="Цитата 2 Знак1"/>
    <w:link w:val="21"/>
    <w:rsid w:val="001C0EA0"/>
    <w:rPr>
      <w:rFonts w:ascii="Times New Roman" w:eastAsia="Times New Roman" w:hAnsi="Times New Roman" w:cs="Times New Roman"/>
      <w:i/>
      <w:iCs/>
      <w:color w:val="000000"/>
      <w:sz w:val="20"/>
      <w:szCs w:val="20"/>
      <w:lang w:eastAsia="ar-SA"/>
    </w:rPr>
  </w:style>
  <w:style w:type="paragraph" w:styleId="ae">
    <w:name w:val="Intense Quote"/>
    <w:basedOn w:val="a"/>
    <w:next w:val="a"/>
    <w:link w:val="12"/>
    <w:qFormat/>
    <w:rsid w:val="001C0EA0"/>
    <w:pPr>
      <w:widowControl w:val="0"/>
      <w:suppressAutoHyphens/>
      <w:spacing w:before="200" w:after="280" w:line="240" w:lineRule="auto"/>
      <w:ind w:left="936" w:right="936"/>
    </w:pPr>
    <w:rPr>
      <w:rFonts w:ascii="Times New Roman" w:eastAsia="Times New Roman" w:hAnsi="Times New Roman" w:cs="Times New Roman"/>
      <w:b/>
      <w:bCs/>
      <w:i/>
      <w:iCs/>
      <w:color w:val="4F81BD"/>
      <w:sz w:val="20"/>
      <w:szCs w:val="20"/>
      <w:lang w:eastAsia="ar-SA"/>
    </w:rPr>
  </w:style>
  <w:style w:type="character" w:customStyle="1" w:styleId="af">
    <w:name w:val="Выделенная цитата Знак"/>
    <w:basedOn w:val="a0"/>
    <w:uiPriority w:val="30"/>
    <w:rsid w:val="001C0EA0"/>
    <w:rPr>
      <w:b/>
      <w:bCs/>
      <w:i/>
      <w:iCs/>
      <w:color w:val="4F81BD" w:themeColor="accent1"/>
    </w:rPr>
  </w:style>
  <w:style w:type="character" w:customStyle="1" w:styleId="12">
    <w:name w:val="Выделенная цитата Знак1"/>
    <w:link w:val="ae"/>
    <w:rsid w:val="001C0EA0"/>
    <w:rPr>
      <w:rFonts w:ascii="Times New Roman" w:eastAsia="Times New Roman" w:hAnsi="Times New Roman" w:cs="Times New Roman"/>
      <w:b/>
      <w:bCs/>
      <w:i/>
      <w:iCs/>
      <w:color w:val="4F81BD"/>
      <w:sz w:val="20"/>
      <w:szCs w:val="20"/>
      <w:lang w:eastAsia="ar-SA"/>
    </w:rPr>
  </w:style>
  <w:style w:type="character" w:styleId="af0">
    <w:name w:val="Subtle Emphasis"/>
    <w:qFormat/>
    <w:rsid w:val="001C0EA0"/>
    <w:rPr>
      <w:i/>
      <w:iCs/>
      <w:color w:val="808080"/>
    </w:rPr>
  </w:style>
  <w:style w:type="character" w:styleId="af1">
    <w:name w:val="Intense Emphasis"/>
    <w:qFormat/>
    <w:rsid w:val="001C0EA0"/>
    <w:rPr>
      <w:b/>
      <w:bCs/>
      <w:i/>
      <w:iCs/>
      <w:color w:val="4F81BD"/>
    </w:rPr>
  </w:style>
  <w:style w:type="character" w:styleId="af2">
    <w:name w:val="Subtle Reference"/>
    <w:qFormat/>
    <w:rsid w:val="001C0EA0"/>
    <w:rPr>
      <w:smallCaps/>
      <w:color w:val="C0504D"/>
      <w:u w:val="single"/>
    </w:rPr>
  </w:style>
  <w:style w:type="character" w:styleId="af3">
    <w:name w:val="Intense Reference"/>
    <w:qFormat/>
    <w:rsid w:val="001C0EA0"/>
    <w:rPr>
      <w:b/>
      <w:bCs/>
      <w:smallCaps/>
      <w:color w:val="C0504D"/>
      <w:spacing w:val="5"/>
      <w:u w:val="single"/>
    </w:rPr>
  </w:style>
  <w:style w:type="character" w:styleId="af4">
    <w:name w:val="Book Title"/>
    <w:qFormat/>
    <w:rsid w:val="001C0EA0"/>
    <w:rPr>
      <w:b/>
      <w:bCs/>
      <w:smallCaps/>
      <w:spacing w:val="5"/>
    </w:rPr>
  </w:style>
  <w:style w:type="paragraph" w:styleId="af5">
    <w:name w:val="TOC Heading"/>
    <w:basedOn w:val="1"/>
    <w:next w:val="a"/>
    <w:qFormat/>
    <w:rsid w:val="001C0EA0"/>
    <w:pPr>
      <w:numPr>
        <w:numId w:val="0"/>
      </w:numPr>
    </w:pPr>
  </w:style>
  <w:style w:type="character" w:customStyle="1" w:styleId="WW8Num1z0">
    <w:name w:val="WW8Num1z0"/>
    <w:rsid w:val="001C0EA0"/>
    <w:rPr>
      <w:rFonts w:ascii="Symbol" w:hAnsi="Symbol"/>
    </w:rPr>
  </w:style>
  <w:style w:type="character" w:customStyle="1" w:styleId="WW8Num1z1">
    <w:name w:val="WW8Num1z1"/>
    <w:rsid w:val="001C0EA0"/>
    <w:rPr>
      <w:rFonts w:ascii="Courier New" w:hAnsi="Courier New" w:cs="Courier New"/>
    </w:rPr>
  </w:style>
  <w:style w:type="character" w:customStyle="1" w:styleId="WW8Num1z2">
    <w:name w:val="WW8Num1z2"/>
    <w:rsid w:val="001C0EA0"/>
    <w:rPr>
      <w:rFonts w:ascii="Wingdings" w:hAnsi="Wingdings"/>
    </w:rPr>
  </w:style>
  <w:style w:type="character" w:customStyle="1" w:styleId="WW8Num2z0">
    <w:name w:val="WW8Num2z0"/>
    <w:rsid w:val="001C0EA0"/>
    <w:rPr>
      <w:rFonts w:ascii="Symbol" w:hAnsi="Symbol"/>
    </w:rPr>
  </w:style>
  <w:style w:type="character" w:customStyle="1" w:styleId="WW8Num3z0">
    <w:name w:val="WW8Num3z0"/>
    <w:rsid w:val="001C0EA0"/>
    <w:rPr>
      <w:rFonts w:ascii="Symbol" w:hAnsi="Symbol"/>
    </w:rPr>
  </w:style>
  <w:style w:type="character" w:customStyle="1" w:styleId="WW8Num4z0">
    <w:name w:val="WW8Num4z0"/>
    <w:rsid w:val="001C0EA0"/>
    <w:rPr>
      <w:rFonts w:ascii="Times New Roman" w:hAnsi="Times New Roman" w:cs="Times New Roman"/>
    </w:rPr>
  </w:style>
  <w:style w:type="character" w:customStyle="1" w:styleId="WW8Num5z0">
    <w:name w:val="WW8Num5z0"/>
    <w:rsid w:val="001C0EA0"/>
    <w:rPr>
      <w:sz w:val="28"/>
    </w:rPr>
  </w:style>
  <w:style w:type="character" w:customStyle="1" w:styleId="WW8Num9z0">
    <w:name w:val="WW8Num9z0"/>
    <w:rsid w:val="001C0EA0"/>
    <w:rPr>
      <w:rFonts w:ascii="Times New Roman" w:eastAsia="Andale Sans UI" w:hAnsi="Times New Roman" w:cs="Times New Roman"/>
    </w:rPr>
  </w:style>
  <w:style w:type="character" w:customStyle="1" w:styleId="WW8Num10z0">
    <w:name w:val="WW8Num10z0"/>
    <w:rsid w:val="001C0EA0"/>
    <w:rPr>
      <w:rFonts w:ascii="Symbol" w:hAnsi="Symbol"/>
    </w:rPr>
  </w:style>
  <w:style w:type="character" w:customStyle="1" w:styleId="WW8Num12z0">
    <w:name w:val="WW8Num12z0"/>
    <w:rsid w:val="001C0EA0"/>
    <w:rPr>
      <w:rFonts w:ascii="Symbol" w:hAnsi="Symbol"/>
      <w:sz w:val="20"/>
    </w:rPr>
  </w:style>
  <w:style w:type="character" w:customStyle="1" w:styleId="WW8Num12z1">
    <w:name w:val="WW8Num12z1"/>
    <w:rsid w:val="001C0EA0"/>
    <w:rPr>
      <w:rFonts w:ascii="Courier New" w:hAnsi="Courier New"/>
      <w:sz w:val="20"/>
    </w:rPr>
  </w:style>
  <w:style w:type="character" w:customStyle="1" w:styleId="WW8Num12z2">
    <w:name w:val="WW8Num12z2"/>
    <w:rsid w:val="001C0EA0"/>
    <w:rPr>
      <w:rFonts w:ascii="Wingdings" w:hAnsi="Wingdings"/>
      <w:sz w:val="20"/>
    </w:rPr>
  </w:style>
  <w:style w:type="character" w:customStyle="1" w:styleId="WW8Num13z0">
    <w:name w:val="WW8Num13z0"/>
    <w:rsid w:val="001C0EA0"/>
    <w:rPr>
      <w:rFonts w:ascii="Times New Roman" w:hAnsi="Times New Roman" w:cs="Times New Roman"/>
    </w:rPr>
  </w:style>
  <w:style w:type="character" w:customStyle="1" w:styleId="WW8Num13z1">
    <w:name w:val="WW8Num13z1"/>
    <w:rsid w:val="001C0EA0"/>
    <w:rPr>
      <w:rFonts w:ascii="Courier New" w:hAnsi="Courier New" w:cs="Courier New"/>
    </w:rPr>
  </w:style>
  <w:style w:type="character" w:customStyle="1" w:styleId="WW8Num13z2">
    <w:name w:val="WW8Num13z2"/>
    <w:rsid w:val="001C0EA0"/>
    <w:rPr>
      <w:rFonts w:ascii="Wingdings" w:hAnsi="Wingdings"/>
    </w:rPr>
  </w:style>
  <w:style w:type="character" w:customStyle="1" w:styleId="WW8Num14z0">
    <w:name w:val="WW8Num14z0"/>
    <w:rsid w:val="001C0EA0"/>
    <w:rPr>
      <w:rFonts w:ascii="Times New Roman" w:hAnsi="Times New Roman" w:cs="Times New Roman"/>
    </w:rPr>
  </w:style>
  <w:style w:type="character" w:customStyle="1" w:styleId="Absatz-Standardschriftart">
    <w:name w:val="Absatz-Standardschriftart"/>
    <w:rsid w:val="001C0EA0"/>
  </w:style>
  <w:style w:type="character" w:customStyle="1" w:styleId="WW-Absatz-Standardschriftart">
    <w:name w:val="WW-Absatz-Standardschriftart"/>
    <w:rsid w:val="001C0EA0"/>
  </w:style>
  <w:style w:type="character" w:customStyle="1" w:styleId="WW8Num15z0">
    <w:name w:val="WW8Num15z0"/>
    <w:rsid w:val="001C0EA0"/>
    <w:rPr>
      <w:rFonts w:ascii="Wingdings" w:hAnsi="Wingdings"/>
    </w:rPr>
  </w:style>
  <w:style w:type="character" w:customStyle="1" w:styleId="WW-Absatz-Standardschriftart1">
    <w:name w:val="WW-Absatz-Standardschriftart1"/>
    <w:rsid w:val="001C0EA0"/>
  </w:style>
  <w:style w:type="character" w:customStyle="1" w:styleId="WW-Absatz-Standardschriftart11">
    <w:name w:val="WW-Absatz-Standardschriftart11"/>
    <w:rsid w:val="001C0EA0"/>
  </w:style>
  <w:style w:type="character" w:customStyle="1" w:styleId="WW8Num6z0">
    <w:name w:val="WW8Num6z0"/>
    <w:rsid w:val="001C0EA0"/>
    <w:rPr>
      <w:rFonts w:ascii="Symbol" w:hAnsi="Symbol"/>
    </w:rPr>
  </w:style>
  <w:style w:type="character" w:customStyle="1" w:styleId="WW8Num6z1">
    <w:name w:val="WW8Num6z1"/>
    <w:rsid w:val="001C0EA0"/>
    <w:rPr>
      <w:rFonts w:ascii="Courier New" w:hAnsi="Courier New" w:cs="Courier New"/>
    </w:rPr>
  </w:style>
  <w:style w:type="character" w:customStyle="1" w:styleId="WW8Num6z2">
    <w:name w:val="WW8Num6z2"/>
    <w:rsid w:val="001C0EA0"/>
    <w:rPr>
      <w:rFonts w:ascii="Wingdings" w:hAnsi="Wingdings"/>
    </w:rPr>
  </w:style>
  <w:style w:type="character" w:customStyle="1" w:styleId="WW8Num7z0">
    <w:name w:val="WW8Num7z0"/>
    <w:rsid w:val="001C0EA0"/>
    <w:rPr>
      <w:rFonts w:ascii="Symbol" w:hAnsi="Symbol"/>
    </w:rPr>
  </w:style>
  <w:style w:type="character" w:customStyle="1" w:styleId="WW8Num7z1">
    <w:name w:val="WW8Num7z1"/>
    <w:rsid w:val="001C0EA0"/>
    <w:rPr>
      <w:rFonts w:ascii="Courier New" w:hAnsi="Courier New" w:cs="Courier New"/>
    </w:rPr>
  </w:style>
  <w:style w:type="character" w:customStyle="1" w:styleId="WW8Num7z2">
    <w:name w:val="WW8Num7z2"/>
    <w:rsid w:val="001C0EA0"/>
    <w:rPr>
      <w:rFonts w:ascii="Wingdings" w:hAnsi="Wingdings"/>
    </w:rPr>
  </w:style>
  <w:style w:type="character" w:customStyle="1" w:styleId="WW8Num8z0">
    <w:name w:val="WW8Num8z0"/>
    <w:rsid w:val="001C0EA0"/>
    <w:rPr>
      <w:sz w:val="28"/>
    </w:rPr>
  </w:style>
  <w:style w:type="character" w:customStyle="1" w:styleId="WW8Num11z0">
    <w:name w:val="WW8Num11z0"/>
    <w:rsid w:val="001C0EA0"/>
    <w:rPr>
      <w:rFonts w:ascii="Symbol" w:hAnsi="Symbol"/>
    </w:rPr>
  </w:style>
  <w:style w:type="character" w:customStyle="1" w:styleId="WW8Num16z0">
    <w:name w:val="WW8Num16z0"/>
    <w:rsid w:val="001C0EA0"/>
    <w:rPr>
      <w:rFonts w:ascii="Symbol" w:hAnsi="Symbol"/>
    </w:rPr>
  </w:style>
  <w:style w:type="character" w:customStyle="1" w:styleId="WW8Num18z0">
    <w:name w:val="WW8Num18z0"/>
    <w:rsid w:val="001C0EA0"/>
    <w:rPr>
      <w:rFonts w:ascii="Symbol" w:hAnsi="Symbol"/>
      <w:sz w:val="20"/>
    </w:rPr>
  </w:style>
  <w:style w:type="character" w:customStyle="1" w:styleId="WW8Num18z1">
    <w:name w:val="WW8Num18z1"/>
    <w:rsid w:val="001C0EA0"/>
    <w:rPr>
      <w:rFonts w:ascii="Courier New" w:hAnsi="Courier New"/>
      <w:sz w:val="20"/>
    </w:rPr>
  </w:style>
  <w:style w:type="character" w:customStyle="1" w:styleId="WW8Num18z2">
    <w:name w:val="WW8Num18z2"/>
    <w:rsid w:val="001C0EA0"/>
    <w:rPr>
      <w:rFonts w:ascii="Wingdings" w:hAnsi="Wingdings"/>
      <w:sz w:val="20"/>
    </w:rPr>
  </w:style>
  <w:style w:type="character" w:customStyle="1" w:styleId="WW8Num19z0">
    <w:name w:val="WW8Num19z0"/>
    <w:rsid w:val="001C0EA0"/>
    <w:rPr>
      <w:rFonts w:ascii="Symbol" w:hAnsi="Symbol"/>
      <w:b/>
      <w:bCs/>
    </w:rPr>
  </w:style>
  <w:style w:type="character" w:customStyle="1" w:styleId="WW8Num20z0">
    <w:name w:val="WW8Num20z0"/>
    <w:rsid w:val="001C0EA0"/>
    <w:rPr>
      <w:rFonts w:ascii="Symbol" w:hAnsi="Symbol"/>
      <w:sz w:val="20"/>
    </w:rPr>
  </w:style>
  <w:style w:type="character" w:customStyle="1" w:styleId="WW8Num20z1">
    <w:name w:val="WW8Num20z1"/>
    <w:rsid w:val="001C0EA0"/>
    <w:rPr>
      <w:rFonts w:ascii="Courier New" w:hAnsi="Courier New"/>
      <w:sz w:val="20"/>
    </w:rPr>
  </w:style>
  <w:style w:type="character" w:customStyle="1" w:styleId="WW8Num20z2">
    <w:name w:val="WW8Num20z2"/>
    <w:rsid w:val="001C0EA0"/>
    <w:rPr>
      <w:rFonts w:ascii="Wingdings" w:hAnsi="Wingdings"/>
      <w:sz w:val="20"/>
    </w:rPr>
  </w:style>
  <w:style w:type="character" w:customStyle="1" w:styleId="WW8Num21z0">
    <w:name w:val="WW8Num21z0"/>
    <w:rsid w:val="001C0EA0"/>
    <w:rPr>
      <w:rFonts w:ascii="Symbol" w:hAnsi="Symbol"/>
    </w:rPr>
  </w:style>
  <w:style w:type="character" w:customStyle="1" w:styleId="WW8Num21z1">
    <w:name w:val="WW8Num21z1"/>
    <w:rsid w:val="001C0EA0"/>
    <w:rPr>
      <w:rFonts w:ascii="Courier New" w:hAnsi="Courier New" w:cs="Courier New"/>
    </w:rPr>
  </w:style>
  <w:style w:type="character" w:customStyle="1" w:styleId="WW8Num21z2">
    <w:name w:val="WW8Num21z2"/>
    <w:rsid w:val="001C0EA0"/>
    <w:rPr>
      <w:rFonts w:ascii="Wingdings" w:hAnsi="Wingdings"/>
    </w:rPr>
  </w:style>
  <w:style w:type="character" w:customStyle="1" w:styleId="13">
    <w:name w:val="Основной шрифт абзаца1"/>
    <w:rsid w:val="001C0EA0"/>
  </w:style>
  <w:style w:type="character" w:customStyle="1" w:styleId="WW8Num9z1">
    <w:name w:val="WW8Num9z1"/>
    <w:rsid w:val="001C0EA0"/>
    <w:rPr>
      <w:rFonts w:ascii="Courier New" w:hAnsi="Courier New" w:cs="Courier New"/>
    </w:rPr>
  </w:style>
  <w:style w:type="character" w:customStyle="1" w:styleId="WW8Num9z2">
    <w:name w:val="WW8Num9z2"/>
    <w:rsid w:val="001C0EA0"/>
    <w:rPr>
      <w:rFonts w:ascii="Wingdings" w:hAnsi="Wingdings"/>
    </w:rPr>
  </w:style>
  <w:style w:type="character" w:customStyle="1" w:styleId="WW8Num9z3">
    <w:name w:val="WW8Num9z3"/>
    <w:rsid w:val="001C0EA0"/>
    <w:rPr>
      <w:rFonts w:ascii="Symbol" w:hAnsi="Symbol"/>
    </w:rPr>
  </w:style>
  <w:style w:type="character" w:customStyle="1" w:styleId="WW8Num13z3">
    <w:name w:val="WW8Num13z3"/>
    <w:rsid w:val="001C0EA0"/>
    <w:rPr>
      <w:rFonts w:ascii="Symbol" w:hAnsi="Symbol"/>
    </w:rPr>
  </w:style>
  <w:style w:type="character" w:customStyle="1" w:styleId="WW8Num14z1">
    <w:name w:val="WW8Num14z1"/>
    <w:rsid w:val="001C0EA0"/>
    <w:rPr>
      <w:rFonts w:ascii="Courier New" w:hAnsi="Courier New" w:cs="Courier New"/>
    </w:rPr>
  </w:style>
  <w:style w:type="character" w:customStyle="1" w:styleId="WW8Num14z2">
    <w:name w:val="WW8Num14z2"/>
    <w:rsid w:val="001C0EA0"/>
    <w:rPr>
      <w:rFonts w:ascii="Wingdings" w:hAnsi="Wingdings"/>
    </w:rPr>
  </w:style>
  <w:style w:type="character" w:customStyle="1" w:styleId="WW8Num14z3">
    <w:name w:val="WW8Num14z3"/>
    <w:rsid w:val="001C0EA0"/>
    <w:rPr>
      <w:rFonts w:ascii="Symbol" w:hAnsi="Symbol"/>
    </w:rPr>
  </w:style>
  <w:style w:type="character" w:customStyle="1" w:styleId="WW8Num3z1">
    <w:name w:val="WW8Num3z1"/>
    <w:rsid w:val="001C0EA0"/>
    <w:rPr>
      <w:rFonts w:ascii="Courier New" w:hAnsi="Courier New" w:cs="Courier New"/>
    </w:rPr>
  </w:style>
  <w:style w:type="character" w:customStyle="1" w:styleId="WW8Num3z2">
    <w:name w:val="WW8Num3z2"/>
    <w:rsid w:val="001C0EA0"/>
    <w:rPr>
      <w:rFonts w:ascii="Wingdings" w:hAnsi="Wingdings"/>
    </w:rPr>
  </w:style>
  <w:style w:type="character" w:customStyle="1" w:styleId="23">
    <w:name w:val="Основной шрифт абзаца2"/>
    <w:rsid w:val="001C0EA0"/>
  </w:style>
  <w:style w:type="character" w:customStyle="1" w:styleId="apple-converted-space">
    <w:name w:val="apple-converted-space"/>
    <w:rsid w:val="001C0EA0"/>
  </w:style>
  <w:style w:type="character" w:customStyle="1" w:styleId="WW8Num10z1">
    <w:name w:val="WW8Num10z1"/>
    <w:rsid w:val="001C0EA0"/>
    <w:rPr>
      <w:rFonts w:ascii="Courier New" w:hAnsi="Courier New" w:cs="Courier New"/>
    </w:rPr>
  </w:style>
  <w:style w:type="character" w:customStyle="1" w:styleId="WW8Num10z2">
    <w:name w:val="WW8Num10z2"/>
    <w:rsid w:val="001C0EA0"/>
    <w:rPr>
      <w:rFonts w:ascii="Wingdings" w:hAnsi="Wingdings"/>
    </w:rPr>
  </w:style>
  <w:style w:type="character" w:customStyle="1" w:styleId="WW8Num11z1">
    <w:name w:val="WW8Num11z1"/>
    <w:rsid w:val="001C0EA0"/>
    <w:rPr>
      <w:rFonts w:ascii="Courier New" w:hAnsi="Courier New" w:cs="Courier New"/>
    </w:rPr>
  </w:style>
  <w:style w:type="character" w:customStyle="1" w:styleId="WW8Num11z2">
    <w:name w:val="WW8Num11z2"/>
    <w:rsid w:val="001C0EA0"/>
    <w:rPr>
      <w:rFonts w:ascii="Wingdings" w:hAnsi="Wingdings"/>
    </w:rPr>
  </w:style>
  <w:style w:type="character" w:customStyle="1" w:styleId="af6">
    <w:name w:val="Символ нумерации"/>
    <w:rsid w:val="001C0EA0"/>
    <w:rPr>
      <w:b/>
      <w:bCs/>
    </w:rPr>
  </w:style>
  <w:style w:type="character" w:customStyle="1" w:styleId="af7">
    <w:name w:val="Символ сноски"/>
    <w:rsid w:val="001C0EA0"/>
    <w:rPr>
      <w:vertAlign w:val="superscript"/>
    </w:rPr>
  </w:style>
  <w:style w:type="character" w:customStyle="1" w:styleId="af8">
    <w:name w:val="Текст сноски Знак"/>
    <w:rsid w:val="001C0EA0"/>
  </w:style>
  <w:style w:type="character" w:styleId="af9">
    <w:name w:val="footnote reference"/>
    <w:rsid w:val="001C0EA0"/>
    <w:rPr>
      <w:vertAlign w:val="superscript"/>
    </w:rPr>
  </w:style>
  <w:style w:type="character" w:customStyle="1" w:styleId="afa">
    <w:name w:val="Символы концевой сноски"/>
    <w:rsid w:val="001C0EA0"/>
    <w:rPr>
      <w:vertAlign w:val="superscript"/>
    </w:rPr>
  </w:style>
  <w:style w:type="character" w:customStyle="1" w:styleId="WW-">
    <w:name w:val="WW-Символы концевой сноски"/>
    <w:rsid w:val="001C0EA0"/>
  </w:style>
  <w:style w:type="paragraph" w:customStyle="1" w:styleId="14">
    <w:name w:val="Заголовок1"/>
    <w:basedOn w:val="a"/>
    <w:next w:val="a6"/>
    <w:rsid w:val="001C0EA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b">
    <w:name w:val="List"/>
    <w:basedOn w:val="a6"/>
    <w:rsid w:val="001C0EA0"/>
    <w:rPr>
      <w:rFonts w:eastAsia="SimSun" w:cs="Mangal"/>
      <w:sz w:val="24"/>
      <w:lang w:eastAsia="hi-IN" w:bidi="hi-IN"/>
    </w:rPr>
  </w:style>
  <w:style w:type="paragraph" w:customStyle="1" w:styleId="24">
    <w:name w:val="Название2"/>
    <w:basedOn w:val="a"/>
    <w:rsid w:val="001C0EA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5">
    <w:name w:val="Указатель2"/>
    <w:basedOn w:val="a"/>
    <w:rsid w:val="001C0EA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5">
    <w:name w:val="Название1"/>
    <w:basedOn w:val="a"/>
    <w:rsid w:val="001C0EA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6">
    <w:name w:val="Указатель1"/>
    <w:basedOn w:val="a"/>
    <w:rsid w:val="001C0EA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7">
    <w:name w:val="Абзац списка1"/>
    <w:basedOn w:val="a"/>
    <w:rsid w:val="001C0EA0"/>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msonospacing0">
    <w:name w:val="msonospacing"/>
    <w:basedOn w:val="a"/>
    <w:rsid w:val="001C0EA0"/>
    <w:pPr>
      <w:widowControl w:val="0"/>
      <w:suppressAutoHyphens/>
      <w:spacing w:before="280" w:after="280" w:line="100" w:lineRule="atLeast"/>
    </w:pPr>
    <w:rPr>
      <w:rFonts w:ascii="Times New Roman" w:eastAsia="SimSun" w:hAnsi="Times New Roman" w:cs="Mangal"/>
      <w:kern w:val="1"/>
      <w:sz w:val="24"/>
      <w:szCs w:val="24"/>
      <w:lang w:eastAsia="hi-IN" w:bidi="hi-IN"/>
    </w:rPr>
  </w:style>
  <w:style w:type="paragraph" w:styleId="afc">
    <w:name w:val="footnote text"/>
    <w:basedOn w:val="a"/>
    <w:link w:val="18"/>
    <w:rsid w:val="001C0EA0"/>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18">
    <w:name w:val="Текст сноски Знак1"/>
    <w:basedOn w:val="a0"/>
    <w:link w:val="afc"/>
    <w:rsid w:val="001C0EA0"/>
    <w:rPr>
      <w:rFonts w:ascii="Times New Roman" w:eastAsia="Times New Roman" w:hAnsi="Times New Roman" w:cs="Times New Roman"/>
      <w:kern w:val="1"/>
      <w:sz w:val="20"/>
      <w:szCs w:val="20"/>
      <w:lang w:eastAsia="ar-SA"/>
    </w:rPr>
  </w:style>
  <w:style w:type="paragraph" w:styleId="afd">
    <w:name w:val="Normal (Web)"/>
    <w:basedOn w:val="a"/>
    <w:uiPriority w:val="99"/>
    <w:rsid w:val="001C0EA0"/>
    <w:pPr>
      <w:suppressAutoHyphens/>
      <w:spacing w:before="30" w:after="30" w:line="240" w:lineRule="auto"/>
    </w:pPr>
    <w:rPr>
      <w:rFonts w:ascii="Times New Roman" w:eastAsia="Times New Roman" w:hAnsi="Times New Roman" w:cs="Times New Roman"/>
      <w:kern w:val="1"/>
      <w:sz w:val="20"/>
      <w:szCs w:val="20"/>
      <w:lang w:eastAsia="ar-SA"/>
    </w:rPr>
  </w:style>
  <w:style w:type="paragraph" w:customStyle="1" w:styleId="Default">
    <w:name w:val="Default"/>
    <w:rsid w:val="001C0EA0"/>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11">
    <w:name w:val="Основной текст 21"/>
    <w:basedOn w:val="a"/>
    <w:rsid w:val="001C0EA0"/>
    <w:pPr>
      <w:suppressAutoHyphens/>
      <w:spacing w:after="0" w:line="240" w:lineRule="auto"/>
    </w:pPr>
    <w:rPr>
      <w:rFonts w:ascii="Times New Roman" w:eastAsia="Times New Roman" w:hAnsi="Times New Roman" w:cs="Times New Roman"/>
      <w:b/>
      <w:bCs/>
      <w:kern w:val="1"/>
      <w:szCs w:val="24"/>
      <w:lang w:eastAsia="ar-SA"/>
    </w:rPr>
  </w:style>
  <w:style w:type="paragraph" w:customStyle="1" w:styleId="afe">
    <w:name w:val="Содержимое таблицы"/>
    <w:basedOn w:val="a"/>
    <w:rsid w:val="001C0EA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
    <w:name w:val="Заголовок таблицы"/>
    <w:basedOn w:val="afe"/>
    <w:rsid w:val="001C0EA0"/>
    <w:pPr>
      <w:jc w:val="center"/>
    </w:pPr>
    <w:rPr>
      <w:b/>
      <w:bCs/>
    </w:rPr>
  </w:style>
  <w:style w:type="paragraph" w:styleId="aff0">
    <w:name w:val="Balloon Text"/>
    <w:basedOn w:val="a"/>
    <w:link w:val="aff1"/>
    <w:uiPriority w:val="99"/>
    <w:semiHidden/>
    <w:unhideWhenUsed/>
    <w:rsid w:val="001C0EA0"/>
    <w:pPr>
      <w:widowControl w:val="0"/>
      <w:suppressAutoHyphens/>
      <w:spacing w:after="0" w:line="240" w:lineRule="auto"/>
    </w:pPr>
    <w:rPr>
      <w:rFonts w:ascii="Tahoma" w:eastAsia="SimSun" w:hAnsi="Tahoma" w:cs="Mangal"/>
      <w:kern w:val="1"/>
      <w:sz w:val="16"/>
      <w:szCs w:val="14"/>
      <w:lang w:eastAsia="hi-IN" w:bidi="hi-IN"/>
    </w:rPr>
  </w:style>
  <w:style w:type="character" w:customStyle="1" w:styleId="aff1">
    <w:name w:val="Текст выноски Знак"/>
    <w:basedOn w:val="a0"/>
    <w:link w:val="aff0"/>
    <w:uiPriority w:val="99"/>
    <w:semiHidden/>
    <w:rsid w:val="001C0EA0"/>
    <w:rPr>
      <w:rFonts w:ascii="Tahoma" w:eastAsia="SimSun" w:hAnsi="Tahoma" w:cs="Mangal"/>
      <w:kern w:val="1"/>
      <w:sz w:val="16"/>
      <w:szCs w:val="14"/>
      <w:lang w:eastAsia="hi-IN" w:bidi="hi-IN"/>
    </w:rPr>
  </w:style>
  <w:style w:type="table" w:styleId="aff2">
    <w:name w:val="Table Grid"/>
    <w:basedOn w:val="a1"/>
    <w:uiPriority w:val="59"/>
    <w:rsid w:val="001C0E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C0EA0"/>
    <w:pPr>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uiPriority w:val="99"/>
    <w:rsid w:val="001C0E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footer"/>
    <w:basedOn w:val="a"/>
    <w:link w:val="aff4"/>
    <w:semiHidden/>
    <w:unhideWhenUsed/>
    <w:rsid w:val="001C0EA0"/>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ff4">
    <w:name w:val="Нижний колонтитул Знак"/>
    <w:basedOn w:val="a0"/>
    <w:link w:val="aff3"/>
    <w:semiHidden/>
    <w:rsid w:val="001C0EA0"/>
    <w:rPr>
      <w:rFonts w:ascii="Times New Roman" w:eastAsia="SimSun" w:hAnsi="Times New Roman" w:cs="Mangal"/>
      <w:kern w:val="1"/>
      <w:sz w:val="24"/>
      <w:szCs w:val="21"/>
      <w:lang w:eastAsia="hi-IN" w:bidi="hi-IN"/>
    </w:rPr>
  </w:style>
  <w:style w:type="paragraph" w:customStyle="1" w:styleId="212">
    <w:name w:val="Основной текст 21"/>
    <w:basedOn w:val="a"/>
    <w:rsid w:val="001C0EA0"/>
    <w:pPr>
      <w:suppressAutoHyphens/>
      <w:spacing w:after="0" w:line="240" w:lineRule="auto"/>
    </w:pPr>
    <w:rPr>
      <w:rFonts w:ascii="Times New Roman" w:eastAsia="Times New Roman" w:hAnsi="Times New Roman" w:cs="Times New Roman"/>
      <w:b/>
      <w:bCs/>
      <w:kern w:val="1"/>
      <w:szCs w:val="24"/>
      <w:lang w:eastAsia="ar-SA"/>
    </w:rPr>
  </w:style>
  <w:style w:type="character" w:customStyle="1" w:styleId="FontStyle37">
    <w:name w:val="Font Style37"/>
    <w:uiPriority w:val="99"/>
    <w:rsid w:val="001C0EA0"/>
    <w:rPr>
      <w:rFonts w:ascii="Times New Roman" w:hAnsi="Times New Roman" w:cs="Times New Roman" w:hint="default"/>
      <w:i/>
      <w:iCs/>
      <w:sz w:val="26"/>
      <w:szCs w:val="26"/>
    </w:rPr>
  </w:style>
  <w:style w:type="character" w:styleId="aff5">
    <w:name w:val="Hyperlink"/>
    <w:basedOn w:val="a0"/>
    <w:unhideWhenUsed/>
    <w:rsid w:val="00DF0C3C"/>
    <w:rPr>
      <w:color w:val="0000FF" w:themeColor="hyperlink"/>
      <w:u w:val="single"/>
    </w:rPr>
  </w:style>
  <w:style w:type="character" w:customStyle="1" w:styleId="ac">
    <w:name w:val="Без интервала Знак"/>
    <w:link w:val="ab"/>
    <w:rsid w:val="00DF0C3C"/>
    <w:rPr>
      <w:rFonts w:ascii="Calibri" w:eastAsia="Arial" w:hAnsi="Calibri" w:cs="Calibri"/>
      <w:lang w:val="en-US" w:bidi="en-US"/>
    </w:rPr>
  </w:style>
  <w:style w:type="character" w:customStyle="1" w:styleId="Zag11">
    <w:name w:val="Zag_11"/>
    <w:rsid w:val="00B361A6"/>
  </w:style>
  <w:style w:type="paragraph" w:customStyle="1" w:styleId="consplusnonformat">
    <w:name w:val="consplusnonformat"/>
    <w:basedOn w:val="a"/>
    <w:rsid w:val="00D33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6">
    <w:name w:val="Верхний колонтитул Знак"/>
    <w:basedOn w:val="a0"/>
    <w:link w:val="aff7"/>
    <w:semiHidden/>
    <w:rsid w:val="00D339AA"/>
    <w:rPr>
      <w:rFonts w:ascii="Calibri" w:eastAsia="Times New Roman" w:hAnsi="Calibri" w:cs="Times New Roman"/>
      <w:lang w:eastAsia="ru-RU"/>
    </w:rPr>
  </w:style>
  <w:style w:type="paragraph" w:styleId="aff7">
    <w:name w:val="header"/>
    <w:basedOn w:val="a"/>
    <w:link w:val="aff6"/>
    <w:semiHidden/>
    <w:rsid w:val="00D339AA"/>
    <w:pPr>
      <w:tabs>
        <w:tab w:val="center" w:pos="4677"/>
        <w:tab w:val="right" w:pos="9355"/>
      </w:tabs>
    </w:pPr>
    <w:rPr>
      <w:rFonts w:ascii="Calibri" w:eastAsia="Times New Roman" w:hAnsi="Calibri" w:cs="Times New Roman"/>
      <w:lang w:eastAsia="ru-RU"/>
    </w:rPr>
  </w:style>
  <w:style w:type="character" w:customStyle="1" w:styleId="1a">
    <w:name w:val="Верхний колонтитул Знак1"/>
    <w:basedOn w:val="a0"/>
    <w:uiPriority w:val="99"/>
    <w:semiHidden/>
    <w:rsid w:val="00D339AA"/>
  </w:style>
  <w:style w:type="character" w:customStyle="1" w:styleId="1b">
    <w:name w:val="Нижний колонтитул Знак1"/>
    <w:basedOn w:val="a0"/>
    <w:uiPriority w:val="99"/>
    <w:semiHidden/>
    <w:rsid w:val="00D339AA"/>
    <w:rPr>
      <w:rFonts w:ascii="Calibri" w:eastAsia="Times New Roman" w:hAnsi="Calibri" w:cs="Times New Roman"/>
      <w:lang w:eastAsia="ru-RU"/>
    </w:rPr>
  </w:style>
  <w:style w:type="paragraph" w:styleId="26">
    <w:name w:val="Body Text 2"/>
    <w:basedOn w:val="a"/>
    <w:link w:val="27"/>
    <w:rsid w:val="00D339AA"/>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7">
    <w:name w:val="Основной текст 2 Знак"/>
    <w:basedOn w:val="a0"/>
    <w:link w:val="26"/>
    <w:rsid w:val="00D339AA"/>
    <w:rPr>
      <w:rFonts w:ascii="Arial" w:eastAsia="Times New Roman" w:hAnsi="Arial" w:cs="Arial"/>
      <w:sz w:val="20"/>
      <w:szCs w:val="20"/>
      <w:lang w:eastAsia="ru-RU"/>
    </w:rPr>
  </w:style>
  <w:style w:type="character" w:customStyle="1" w:styleId="aff8">
    <w:name w:val="Знак Знак"/>
    <w:rsid w:val="00D339AA"/>
    <w:rPr>
      <w:rFonts w:ascii="Arial" w:hAnsi="Arial" w:cs="Arial"/>
    </w:rPr>
  </w:style>
  <w:style w:type="paragraph" w:customStyle="1" w:styleId="28">
    <w:name w:val="Обычный (выровненный 2)"/>
    <w:basedOn w:val="a"/>
    <w:link w:val="29"/>
    <w:rsid w:val="00D339AA"/>
    <w:pPr>
      <w:spacing w:after="0" w:line="240" w:lineRule="auto"/>
      <w:jc w:val="center"/>
    </w:pPr>
    <w:rPr>
      <w:rFonts w:ascii="Cambria" w:eastAsia="Times New Roman" w:hAnsi="Cambria" w:cs="Times New Roman"/>
      <w:sz w:val="20"/>
    </w:rPr>
  </w:style>
  <w:style w:type="character" w:customStyle="1" w:styleId="29">
    <w:name w:val="Обычный (выровненный 2) Знак"/>
    <w:link w:val="28"/>
    <w:rsid w:val="00D339AA"/>
    <w:rPr>
      <w:rFonts w:ascii="Cambria" w:eastAsia="Times New Roman" w:hAnsi="Cambria" w:cs="Times New Roman"/>
      <w:sz w:val="20"/>
    </w:rPr>
  </w:style>
  <w:style w:type="paragraph" w:styleId="31">
    <w:name w:val="Body Text Indent 3"/>
    <w:basedOn w:val="a"/>
    <w:link w:val="32"/>
    <w:rsid w:val="00D339AA"/>
    <w:pPr>
      <w:spacing w:after="120"/>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rsid w:val="00D339AA"/>
    <w:rPr>
      <w:rFonts w:ascii="Calibri" w:eastAsia="Times New Roman" w:hAnsi="Calibri" w:cs="Times New Roman"/>
      <w:sz w:val="16"/>
      <w:szCs w:val="16"/>
      <w:lang w:eastAsia="ru-RU"/>
    </w:rPr>
  </w:style>
  <w:style w:type="paragraph" w:customStyle="1" w:styleId="1c">
    <w:name w:val="Цитата1"/>
    <w:basedOn w:val="a"/>
    <w:rsid w:val="00D339AA"/>
    <w:pPr>
      <w:spacing w:after="0" w:line="240" w:lineRule="auto"/>
      <w:ind w:left="284" w:right="-1050"/>
      <w:jc w:val="both"/>
    </w:pPr>
    <w:rPr>
      <w:rFonts w:ascii="Times New Roman" w:eastAsia="Times New Roman" w:hAnsi="Times New Roman" w:cs="Times New Roman"/>
      <w:sz w:val="24"/>
      <w:szCs w:val="20"/>
      <w:lang w:eastAsia="ar-SA"/>
    </w:rPr>
  </w:style>
  <w:style w:type="paragraph" w:customStyle="1" w:styleId="1d">
    <w:name w:val="Основной текст1"/>
    <w:basedOn w:val="a"/>
    <w:rsid w:val="00D339AA"/>
    <w:pPr>
      <w:widowControl w:val="0"/>
      <w:snapToGrid w:val="0"/>
      <w:spacing w:after="0" w:line="240" w:lineRule="auto"/>
      <w:ind w:right="271"/>
      <w:jc w:val="both"/>
    </w:pPr>
    <w:rPr>
      <w:rFonts w:ascii="Times New Roman" w:eastAsia="Times New Roman" w:hAnsi="Times New Roman" w:cs="Times New Roman"/>
      <w:sz w:val="24"/>
      <w:szCs w:val="20"/>
      <w:lang w:eastAsia="ru-RU"/>
    </w:rPr>
  </w:style>
  <w:style w:type="paragraph" w:customStyle="1" w:styleId="1e">
    <w:name w:val="Стиль1"/>
    <w:basedOn w:val="1"/>
    <w:autoRedefine/>
    <w:rsid w:val="00D339AA"/>
    <w:pPr>
      <w:keepNext w:val="0"/>
      <w:keepLines w:val="0"/>
      <w:widowControl/>
      <w:numPr>
        <w:numId w:val="0"/>
      </w:numPr>
      <w:tabs>
        <w:tab w:val="left" w:pos="9000"/>
        <w:tab w:val="left" w:pos="9355"/>
        <w:tab w:val="left" w:pos="9540"/>
      </w:tabs>
      <w:suppressAutoHyphens w:val="0"/>
      <w:spacing w:before="360"/>
      <w:jc w:val="center"/>
    </w:pPr>
    <w:rPr>
      <w:rFonts w:ascii="Times New Roman" w:hAnsi="Times New Roman"/>
      <w:bCs w:val="0"/>
      <w:color w:val="auto"/>
      <w:lang w:eastAsia="ru-RU"/>
    </w:rPr>
  </w:style>
  <w:style w:type="character" w:customStyle="1" w:styleId="140">
    <w:name w:val="Стиль 14 пт полужирный"/>
    <w:rsid w:val="00D339AA"/>
    <w:rPr>
      <w:b/>
      <w:bCs/>
      <w:spacing w:val="-3"/>
      <w:sz w:val="28"/>
    </w:rPr>
  </w:style>
  <w:style w:type="paragraph" w:customStyle="1" w:styleId="aff9">
    <w:name w:val="Базовый"/>
    <w:rsid w:val="00D339AA"/>
    <w:pPr>
      <w:tabs>
        <w:tab w:val="left" w:pos="709"/>
      </w:tabs>
      <w:suppressAutoHyphens/>
      <w:overflowPunct w:val="0"/>
      <w:spacing w:line="276" w:lineRule="atLeast"/>
    </w:pPr>
    <w:rPr>
      <w:rFonts w:ascii="Calibri" w:eastAsia="Lucida Sans Unicode" w:hAnsi="Calibri" w:cs="Mangal"/>
      <w:color w:val="00000A"/>
      <w:lang w:eastAsia="ru-RU"/>
    </w:rPr>
  </w:style>
  <w:style w:type="paragraph" w:styleId="affa">
    <w:name w:val="Body Text Indent"/>
    <w:basedOn w:val="a"/>
    <w:link w:val="affb"/>
    <w:rsid w:val="00D339AA"/>
    <w:pPr>
      <w:spacing w:after="120" w:line="240" w:lineRule="auto"/>
      <w:ind w:left="283"/>
    </w:pPr>
    <w:rPr>
      <w:rFonts w:ascii="Times New Roman" w:eastAsia="Times New Roman" w:hAnsi="Times New Roman" w:cs="Times New Roman"/>
      <w:sz w:val="24"/>
      <w:szCs w:val="24"/>
      <w:lang w:eastAsia="ru-RU"/>
    </w:rPr>
  </w:style>
  <w:style w:type="character" w:customStyle="1" w:styleId="affb">
    <w:name w:val="Основной текст с отступом Знак"/>
    <w:basedOn w:val="a0"/>
    <w:link w:val="affa"/>
    <w:rsid w:val="00D339AA"/>
    <w:rPr>
      <w:rFonts w:ascii="Times New Roman" w:eastAsia="Times New Roman" w:hAnsi="Times New Roman" w:cs="Times New Roman"/>
      <w:sz w:val="24"/>
      <w:szCs w:val="24"/>
      <w:lang w:eastAsia="ru-RU"/>
    </w:rPr>
  </w:style>
  <w:style w:type="character" w:customStyle="1" w:styleId="FontStyle13">
    <w:name w:val="Font Style13"/>
    <w:rsid w:val="00D339AA"/>
    <w:rPr>
      <w:rFonts w:ascii="Times New Roman" w:hAnsi="Times New Roman" w:cs="Times New Roman"/>
      <w:sz w:val="22"/>
      <w:szCs w:val="22"/>
    </w:rPr>
  </w:style>
  <w:style w:type="paragraph" w:customStyle="1" w:styleId="western">
    <w:name w:val="western"/>
    <w:basedOn w:val="a"/>
    <w:rsid w:val="00D339A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2a">
    <w:name w:val="Body Text Indent 2"/>
    <w:basedOn w:val="a"/>
    <w:link w:val="2b"/>
    <w:rsid w:val="00B270BD"/>
    <w:pPr>
      <w:spacing w:after="120" w:line="480" w:lineRule="auto"/>
      <w:ind w:left="283"/>
    </w:pPr>
    <w:rPr>
      <w:rFonts w:ascii="Times New Roman" w:eastAsia="Times New Roman" w:hAnsi="Times New Roman" w:cs="Times New Roman"/>
      <w:sz w:val="24"/>
      <w:szCs w:val="24"/>
      <w:lang w:eastAsia="ru-RU"/>
    </w:rPr>
  </w:style>
  <w:style w:type="character" w:customStyle="1" w:styleId="2b">
    <w:name w:val="Основной текст с отступом 2 Знак"/>
    <w:basedOn w:val="a0"/>
    <w:link w:val="2a"/>
    <w:rsid w:val="00B270BD"/>
    <w:rPr>
      <w:rFonts w:ascii="Times New Roman" w:eastAsia="Times New Roman" w:hAnsi="Times New Roman" w:cs="Times New Roman"/>
      <w:sz w:val="24"/>
      <w:szCs w:val="24"/>
      <w:lang w:eastAsia="ru-RU"/>
    </w:rPr>
  </w:style>
  <w:style w:type="character" w:customStyle="1" w:styleId="1f">
    <w:name w:val="Название Знак1"/>
    <w:basedOn w:val="a0"/>
    <w:uiPriority w:val="10"/>
    <w:rsid w:val="00FF0184"/>
    <w:rPr>
      <w:rFonts w:ascii="Times New Roman" w:eastAsia="Times New Roman" w:hAnsi="Times New Roman" w:cs="Times New Roman"/>
      <w:b/>
      <w:bCs/>
      <w:sz w:val="28"/>
      <w:szCs w:val="28"/>
      <w:lang w:eastAsia="ru-RU"/>
    </w:rPr>
  </w:style>
  <w:style w:type="paragraph" w:customStyle="1" w:styleId="c4">
    <w:name w:val="c4"/>
    <w:basedOn w:val="a"/>
    <w:rsid w:val="00FF0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F0184"/>
  </w:style>
  <w:style w:type="character" w:customStyle="1" w:styleId="1f0">
    <w:name w:val="Текст выноски Знак1"/>
    <w:basedOn w:val="a0"/>
    <w:uiPriority w:val="99"/>
    <w:semiHidden/>
    <w:rsid w:val="00FF0184"/>
    <w:rPr>
      <w:rFonts w:ascii="Tahoma" w:eastAsia="Times New Roman" w:hAnsi="Tahoma" w:cs="Tahoma"/>
      <w:sz w:val="16"/>
      <w:szCs w:val="16"/>
      <w:lang w:eastAsia="ru-RU"/>
    </w:rPr>
  </w:style>
  <w:style w:type="paragraph" w:customStyle="1" w:styleId="1f1">
    <w:name w:val="Без интервала1"/>
    <w:rsid w:val="00FF0184"/>
    <w:pPr>
      <w:suppressAutoHyphens/>
      <w:spacing w:after="0" w:line="100" w:lineRule="atLeast"/>
    </w:pPr>
    <w:rPr>
      <w:rFonts w:ascii="Times New Roman" w:eastAsia="Andale Sans UI" w:hAnsi="Times New Roman" w:cs="Tahoma"/>
      <w:kern w:val="2"/>
      <w:sz w:val="24"/>
      <w:szCs w:val="24"/>
      <w:lang w:val="de-DE" w:eastAsia="fa-IR" w:bidi="fa-IR"/>
    </w:rPr>
  </w:style>
  <w:style w:type="character" w:styleId="affc">
    <w:name w:val="annotation reference"/>
    <w:basedOn w:val="a0"/>
    <w:uiPriority w:val="99"/>
    <w:semiHidden/>
    <w:unhideWhenUsed/>
    <w:rsid w:val="00FF0184"/>
    <w:rPr>
      <w:sz w:val="16"/>
      <w:szCs w:val="16"/>
    </w:rPr>
  </w:style>
  <w:style w:type="paragraph" w:styleId="affd">
    <w:name w:val="annotation text"/>
    <w:basedOn w:val="a"/>
    <w:link w:val="affe"/>
    <w:uiPriority w:val="99"/>
    <w:semiHidden/>
    <w:unhideWhenUsed/>
    <w:rsid w:val="00FF0184"/>
    <w:pPr>
      <w:spacing w:line="240" w:lineRule="auto"/>
    </w:pPr>
    <w:rPr>
      <w:rFonts w:ascii="Calibri" w:eastAsia="Times New Roman" w:hAnsi="Calibri" w:cs="Times New Roman"/>
      <w:sz w:val="20"/>
      <w:szCs w:val="20"/>
      <w:lang w:eastAsia="ru-RU"/>
    </w:rPr>
  </w:style>
  <w:style w:type="character" w:customStyle="1" w:styleId="affe">
    <w:name w:val="Текст примечания Знак"/>
    <w:basedOn w:val="a0"/>
    <w:link w:val="affd"/>
    <w:uiPriority w:val="99"/>
    <w:semiHidden/>
    <w:rsid w:val="00FF0184"/>
    <w:rPr>
      <w:rFonts w:ascii="Calibri" w:eastAsia="Times New Roman" w:hAnsi="Calibri" w:cs="Times New Roman"/>
      <w:sz w:val="20"/>
      <w:szCs w:val="20"/>
      <w:lang w:eastAsia="ru-RU"/>
    </w:rPr>
  </w:style>
  <w:style w:type="paragraph" w:styleId="afff">
    <w:name w:val="annotation subject"/>
    <w:basedOn w:val="affd"/>
    <w:next w:val="affd"/>
    <w:link w:val="afff0"/>
    <w:uiPriority w:val="99"/>
    <w:semiHidden/>
    <w:unhideWhenUsed/>
    <w:rsid w:val="00FF0184"/>
    <w:rPr>
      <w:b/>
      <w:bCs/>
    </w:rPr>
  </w:style>
  <w:style w:type="character" w:customStyle="1" w:styleId="afff0">
    <w:name w:val="Тема примечания Знак"/>
    <w:basedOn w:val="affe"/>
    <w:link w:val="afff"/>
    <w:uiPriority w:val="99"/>
    <w:semiHidden/>
    <w:rsid w:val="00FF0184"/>
    <w:rPr>
      <w:rFonts w:ascii="Calibri" w:eastAsia="Times New Roman" w:hAnsi="Calibri" w:cs="Times New Roman"/>
      <w:b/>
      <w:bCs/>
      <w:sz w:val="20"/>
      <w:szCs w:val="20"/>
      <w:lang w:eastAsia="ru-RU"/>
    </w:rPr>
  </w:style>
  <w:style w:type="paragraph" w:customStyle="1" w:styleId="ConsPlusNormal">
    <w:name w:val="ConsPlusNormal"/>
    <w:uiPriority w:val="99"/>
    <w:rsid w:val="00F938A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19943">
      <w:bodyDiv w:val="1"/>
      <w:marLeft w:val="0"/>
      <w:marRight w:val="0"/>
      <w:marTop w:val="0"/>
      <w:marBottom w:val="0"/>
      <w:divBdr>
        <w:top w:val="none" w:sz="0" w:space="0" w:color="auto"/>
        <w:left w:val="none" w:sz="0" w:space="0" w:color="auto"/>
        <w:bottom w:val="none" w:sz="0" w:space="0" w:color="auto"/>
        <w:right w:val="none" w:sz="0" w:space="0" w:color="auto"/>
      </w:divBdr>
    </w:div>
    <w:div w:id="9224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ubrovo.org.ru/index.php/novosti" TargetMode="External"/><Relationship Id="rId4" Type="http://schemas.openxmlformats.org/officeDocument/2006/relationships/settings" Target="settings.xml"/><Relationship Id="rId9" Type="http://schemas.openxmlformats.org/officeDocument/2006/relationships/hyperlink" Target="mailto:dub-shkol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6CBA3-5EEC-4782-BA89-8E55D977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1</Pages>
  <Words>19671</Words>
  <Characters>112125</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Eveleron</dc:creator>
  <cp:keywords/>
  <dc:description/>
  <cp:lastModifiedBy>Информатика</cp:lastModifiedBy>
  <cp:revision>56</cp:revision>
  <cp:lastPrinted>2019-04-15T12:43:00Z</cp:lastPrinted>
  <dcterms:created xsi:type="dcterms:W3CDTF">2019-04-03T06:15:00Z</dcterms:created>
  <dcterms:modified xsi:type="dcterms:W3CDTF">2019-04-18T07:20:00Z</dcterms:modified>
</cp:coreProperties>
</file>