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5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b w:val="0"/>
          <w:bCs/>
          <w:sz w:val="32"/>
          <w:szCs w:val="32"/>
          <w:lang w:val="ru-RU"/>
        </w:rPr>
      </w:pPr>
      <w:r>
        <w:rPr>
          <w:b w:val="0"/>
          <w:bCs/>
          <w:sz w:val="32"/>
          <w:szCs w:val="32"/>
          <w:lang w:val="ru-RU"/>
        </w:rPr>
        <w:t>Утверждено</w:t>
      </w:r>
    </w:p>
    <w:p>
      <w:pPr>
        <w:wordWrap w:val="0"/>
        <w:jc w:val="right"/>
        <w:rPr>
          <w:rFonts w:hint="default"/>
          <w:b w:val="0"/>
          <w:bCs/>
          <w:sz w:val="32"/>
          <w:szCs w:val="32"/>
          <w:lang w:val="ru-RU"/>
        </w:rPr>
      </w:pPr>
      <w:r>
        <w:rPr>
          <w:b w:val="0"/>
          <w:bCs/>
          <w:sz w:val="32"/>
          <w:szCs w:val="32"/>
          <w:lang w:val="ru-RU"/>
        </w:rPr>
        <w:t>Директор</w:t>
      </w:r>
      <w:r>
        <w:rPr>
          <w:rFonts w:hint="default"/>
          <w:b w:val="0"/>
          <w:bCs/>
          <w:sz w:val="32"/>
          <w:szCs w:val="32"/>
          <w:lang w:val="ru-RU"/>
        </w:rPr>
        <w:t xml:space="preserve"> МОУ «Дубровская СОШ»</w:t>
      </w:r>
    </w:p>
    <w:p>
      <w:pPr>
        <w:wordWrap w:val="0"/>
        <w:jc w:val="right"/>
        <w:rPr>
          <w:rFonts w:hint="default"/>
          <w:b w:val="0"/>
          <w:bCs/>
          <w:sz w:val="32"/>
          <w:szCs w:val="32"/>
          <w:lang w:val="ru-RU"/>
        </w:rPr>
      </w:pPr>
      <w:r>
        <w:rPr>
          <w:rFonts w:hint="default"/>
          <w:b w:val="0"/>
          <w:bCs/>
          <w:sz w:val="32"/>
          <w:szCs w:val="32"/>
          <w:lang w:val="ru-RU"/>
        </w:rPr>
        <w:t>______________ Л.Л.Пачина</w:t>
      </w:r>
    </w:p>
    <w:p>
      <w:pPr>
        <w:wordWrap w:val="0"/>
        <w:jc w:val="right"/>
        <w:rPr>
          <w:rFonts w:hint="default"/>
          <w:b w:val="0"/>
          <w:bCs/>
          <w:sz w:val="32"/>
          <w:szCs w:val="32"/>
          <w:lang w:val="ru-RU"/>
        </w:rPr>
      </w:pPr>
      <w:r>
        <w:rPr>
          <w:rFonts w:hint="default"/>
          <w:b w:val="0"/>
          <w:bCs/>
          <w:sz w:val="32"/>
          <w:szCs w:val="32"/>
          <w:lang w:val="ru-RU"/>
        </w:rPr>
        <w:t>Приказ №138 от 28.08.2023</w:t>
      </w: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Годовой календарный график на 2023-2024 учебный год</w:t>
      </w:r>
    </w:p>
    <w:p>
      <w:pPr>
        <w:jc w:val="center"/>
        <w:rPr>
          <w:b/>
          <w:sz w:val="32"/>
          <w:szCs w:val="32"/>
        </w:rPr>
      </w:pPr>
    </w:p>
    <w:p>
      <w:pPr>
        <w:numPr>
          <w:ilvl w:val="0"/>
          <w:numId w:val="1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Начало учебного года:              01.09.2023 </w:t>
      </w:r>
    </w:p>
    <w:p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2. Окончание учебного года:</w:t>
      </w:r>
      <w:r>
        <w:rPr>
          <w:rFonts w:eastAsia="Times New Roman"/>
          <w:color w:val="FF0000"/>
          <w:sz w:val="32"/>
          <w:szCs w:val="32"/>
        </w:rPr>
        <w:t xml:space="preserve">        </w:t>
      </w:r>
      <w:r>
        <w:rPr>
          <w:rFonts w:eastAsia="Times New Roman"/>
          <w:sz w:val="32"/>
          <w:szCs w:val="32"/>
        </w:rPr>
        <w:t xml:space="preserve"> 1 по 8 класс – 26 мая 202</w:t>
      </w:r>
      <w:r>
        <w:rPr>
          <w:rFonts w:hint="default" w:eastAsia="Times New Roman"/>
          <w:sz w:val="32"/>
          <w:szCs w:val="32"/>
          <w:lang w:val="ru-RU"/>
        </w:rPr>
        <w:t>4</w:t>
      </w:r>
      <w:r>
        <w:rPr>
          <w:rFonts w:eastAsia="Times New Roman"/>
          <w:sz w:val="32"/>
          <w:szCs w:val="32"/>
        </w:rPr>
        <w:t xml:space="preserve"> г.</w:t>
      </w:r>
    </w:p>
    <w:p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                                                    9 класс  – 19 мая 202</w:t>
      </w:r>
      <w:r>
        <w:rPr>
          <w:rFonts w:hint="default" w:eastAsia="Times New Roman"/>
          <w:sz w:val="32"/>
          <w:szCs w:val="32"/>
          <w:lang w:val="ru-RU"/>
        </w:rPr>
        <w:t>4</w:t>
      </w:r>
      <w:r>
        <w:rPr>
          <w:rFonts w:eastAsia="Times New Roman"/>
          <w:sz w:val="32"/>
          <w:szCs w:val="32"/>
        </w:rPr>
        <w:t xml:space="preserve"> г.</w:t>
      </w:r>
    </w:p>
    <w:p>
      <w:pPr>
        <w:numPr>
          <w:ilvl w:val="0"/>
          <w:numId w:val="0"/>
        </w:numPr>
        <w:ind w:leftChars="0"/>
        <w:rPr>
          <w:rFonts w:eastAsia="Times New Roman"/>
          <w:sz w:val="32"/>
          <w:szCs w:val="32"/>
        </w:rPr>
      </w:pPr>
      <w:r>
        <w:rPr>
          <w:rFonts w:hint="default" w:eastAsia="Times New Roman"/>
          <w:sz w:val="32"/>
          <w:szCs w:val="32"/>
          <w:lang w:val="ru-RU"/>
        </w:rPr>
        <w:t>3.</w:t>
      </w:r>
      <w:r>
        <w:rPr>
          <w:rFonts w:eastAsia="Times New Roman"/>
          <w:sz w:val="32"/>
          <w:szCs w:val="32"/>
        </w:rPr>
        <w:t>Сменность:      занятия проводятся в 1 смену</w:t>
      </w:r>
    </w:p>
    <w:p>
      <w:pPr>
        <w:numPr>
          <w:ilvl w:val="0"/>
          <w:numId w:val="0"/>
        </w:numPr>
        <w:ind w:leftChars="0"/>
        <w:rPr>
          <w:rFonts w:eastAsia="Times New Roman"/>
          <w:sz w:val="32"/>
          <w:szCs w:val="32"/>
        </w:rPr>
      </w:pPr>
      <w:r>
        <w:rPr>
          <w:rFonts w:hint="default" w:eastAsia="Times New Roman"/>
          <w:sz w:val="32"/>
          <w:szCs w:val="32"/>
          <w:lang w:val="ru-RU"/>
        </w:rPr>
        <w:t>4.</w:t>
      </w:r>
      <w:r>
        <w:rPr>
          <w:rFonts w:eastAsia="Times New Roman"/>
          <w:sz w:val="32"/>
          <w:szCs w:val="32"/>
        </w:rPr>
        <w:t>Начало учебных занятий:        9-00</w:t>
      </w:r>
    </w:p>
    <w:p>
      <w:pPr>
        <w:numPr>
          <w:ilvl w:val="0"/>
          <w:numId w:val="0"/>
        </w:numPr>
        <w:rPr>
          <w:rFonts w:eastAsia="Times New Roman"/>
          <w:sz w:val="32"/>
          <w:szCs w:val="32"/>
        </w:rPr>
      </w:pPr>
      <w:r>
        <w:rPr>
          <w:rFonts w:hint="default" w:eastAsia="Times New Roman"/>
          <w:sz w:val="32"/>
          <w:szCs w:val="32"/>
          <w:lang w:val="ru-RU"/>
        </w:rPr>
        <w:t xml:space="preserve">5. </w:t>
      </w:r>
      <w:r>
        <w:rPr>
          <w:rFonts w:eastAsia="Times New Roman"/>
          <w:sz w:val="32"/>
          <w:szCs w:val="32"/>
        </w:rPr>
        <w:t>Окончание учебных занятий: 15-10</w:t>
      </w:r>
    </w:p>
    <w:p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6. Продолжительность учебного года: </w:t>
      </w:r>
    </w:p>
    <w:p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              1,9  классы – 33  недели</w:t>
      </w:r>
    </w:p>
    <w:p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              2-8 классы – 34 недели </w:t>
      </w:r>
    </w:p>
    <w:p>
      <w:pPr>
        <w:numPr>
          <w:ilvl w:val="0"/>
          <w:numId w:val="2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Режим работы школы: 5-дневная учебная неделя</w:t>
      </w:r>
    </w:p>
    <w:p>
      <w:pPr>
        <w:numPr>
          <w:ilvl w:val="0"/>
          <w:numId w:val="2"/>
        </w:numPr>
        <w:ind w:left="0" w:leftChars="0" w:firstLine="0" w:firstLineChars="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Регламентирование образовательного процесса на учебный год:</w:t>
      </w:r>
    </w:p>
    <w:p>
      <w:pPr>
        <w:numPr>
          <w:ilvl w:val="0"/>
          <w:numId w:val="3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Продолжительность учебных занятий по четвертям:</w:t>
      </w:r>
    </w:p>
    <w:p>
      <w:pPr>
        <w:numPr>
          <w:ilvl w:val="0"/>
          <w:numId w:val="0"/>
        </w:numPr>
        <w:rPr>
          <w:rFonts w:eastAsia="Times New Roman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2"/>
        <w:gridCol w:w="2393"/>
        <w:gridCol w:w="2393"/>
        <w:gridCol w:w="2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392" w:type="dxa"/>
            <w:vMerge w:val="restart"/>
            <w:shd w:val="clear" w:color="auto" w:fill="auto"/>
          </w:tcPr>
          <w:p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4786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Дата</w:t>
            </w:r>
          </w:p>
        </w:tc>
        <w:tc>
          <w:tcPr>
            <w:tcW w:w="2393" w:type="dxa"/>
            <w:vMerge w:val="restart"/>
            <w:shd w:val="clear" w:color="auto" w:fill="auto"/>
          </w:tcPr>
          <w:p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Продолжительность </w:t>
            </w:r>
          </w:p>
          <w:p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(кол-во учебных </w:t>
            </w:r>
          </w:p>
          <w:p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недель)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392" w:type="dxa"/>
            <w:vMerge w:val="continue"/>
            <w:shd w:val="clear" w:color="auto" w:fill="auto"/>
          </w:tcPr>
          <w:p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Начало</w:t>
            </w:r>
          </w:p>
          <w:p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Четверти</w:t>
            </w:r>
          </w:p>
        </w:tc>
        <w:tc>
          <w:tcPr>
            <w:tcW w:w="2393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Окончание</w:t>
            </w:r>
          </w:p>
          <w:p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Четверти</w:t>
            </w:r>
          </w:p>
        </w:tc>
        <w:tc>
          <w:tcPr>
            <w:tcW w:w="2393" w:type="dxa"/>
            <w:vMerge w:val="continue"/>
            <w:shd w:val="clear" w:color="auto" w:fill="auto"/>
          </w:tcPr>
          <w:p>
            <w:pPr>
              <w:rPr>
                <w:rFonts w:eastAsia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  <w:shd w:val="clear" w:color="auto" w:fill="auto"/>
          </w:tcPr>
          <w:p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 четверть</w:t>
            </w:r>
          </w:p>
        </w:tc>
        <w:tc>
          <w:tcPr>
            <w:tcW w:w="2393" w:type="dxa"/>
            <w:shd w:val="clear" w:color="auto" w:fill="auto"/>
          </w:tcPr>
          <w:p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01.09.2023</w:t>
            </w:r>
          </w:p>
        </w:tc>
        <w:tc>
          <w:tcPr>
            <w:tcW w:w="2393" w:type="dxa"/>
            <w:shd w:val="clear" w:color="auto" w:fill="auto"/>
          </w:tcPr>
          <w:p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27.10.2023</w:t>
            </w:r>
          </w:p>
        </w:tc>
        <w:tc>
          <w:tcPr>
            <w:tcW w:w="2393" w:type="dxa"/>
            <w:shd w:val="clear" w:color="auto" w:fill="auto"/>
          </w:tcPr>
          <w:p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8 недель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  <w:shd w:val="clear" w:color="auto" w:fill="auto"/>
          </w:tcPr>
          <w:p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2 четверть</w:t>
            </w:r>
          </w:p>
        </w:tc>
        <w:tc>
          <w:tcPr>
            <w:tcW w:w="2393" w:type="dxa"/>
            <w:shd w:val="clear" w:color="auto" w:fill="auto"/>
          </w:tcPr>
          <w:p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07.11.2023</w:t>
            </w:r>
          </w:p>
        </w:tc>
        <w:tc>
          <w:tcPr>
            <w:tcW w:w="2393" w:type="dxa"/>
            <w:shd w:val="clear" w:color="auto" w:fill="auto"/>
          </w:tcPr>
          <w:p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29.12.2023</w:t>
            </w:r>
          </w:p>
        </w:tc>
        <w:tc>
          <w:tcPr>
            <w:tcW w:w="2393" w:type="dxa"/>
            <w:shd w:val="clear" w:color="auto" w:fill="auto"/>
          </w:tcPr>
          <w:p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8 недель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  <w:shd w:val="clear" w:color="auto" w:fill="auto"/>
          </w:tcPr>
          <w:p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3 четверть</w:t>
            </w:r>
          </w:p>
        </w:tc>
        <w:tc>
          <w:tcPr>
            <w:tcW w:w="2393" w:type="dxa"/>
            <w:shd w:val="clear" w:color="auto" w:fill="auto"/>
          </w:tcPr>
          <w:p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09.01.2024</w:t>
            </w:r>
          </w:p>
        </w:tc>
        <w:tc>
          <w:tcPr>
            <w:tcW w:w="2393" w:type="dxa"/>
            <w:shd w:val="clear" w:color="auto" w:fill="auto"/>
          </w:tcPr>
          <w:p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22.03.2024</w:t>
            </w:r>
          </w:p>
        </w:tc>
        <w:tc>
          <w:tcPr>
            <w:tcW w:w="2393" w:type="dxa"/>
            <w:shd w:val="clear" w:color="auto" w:fill="auto"/>
          </w:tcPr>
          <w:p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11 недель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  <w:shd w:val="clear" w:color="auto" w:fill="auto"/>
          </w:tcPr>
          <w:p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4 четверть</w:t>
            </w:r>
          </w:p>
        </w:tc>
        <w:tc>
          <w:tcPr>
            <w:tcW w:w="2393" w:type="dxa"/>
            <w:shd w:val="clear" w:color="auto" w:fill="auto"/>
          </w:tcPr>
          <w:p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01.04.2024</w:t>
            </w:r>
          </w:p>
        </w:tc>
        <w:tc>
          <w:tcPr>
            <w:tcW w:w="2393" w:type="dxa"/>
            <w:shd w:val="clear" w:color="auto" w:fill="auto"/>
          </w:tcPr>
          <w:p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26.05.2024</w:t>
            </w:r>
          </w:p>
        </w:tc>
        <w:tc>
          <w:tcPr>
            <w:tcW w:w="2393" w:type="dxa"/>
            <w:shd w:val="clear" w:color="auto" w:fill="auto"/>
          </w:tcPr>
          <w:p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7 недель</w:t>
            </w:r>
          </w:p>
        </w:tc>
      </w:tr>
    </w:tbl>
    <w:p>
      <w:pPr>
        <w:rPr>
          <w:rFonts w:eastAsia="Times New Roman"/>
          <w:sz w:val="32"/>
          <w:szCs w:val="32"/>
        </w:rPr>
      </w:pPr>
    </w:p>
    <w:p>
      <w:pPr>
        <w:numPr>
          <w:ilvl w:val="0"/>
          <w:numId w:val="3"/>
        </w:numPr>
        <w:ind w:left="0" w:leftChars="0" w:firstLine="0" w:firstLineChars="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Продолжительность каникул в течение учебного года:</w:t>
      </w:r>
    </w:p>
    <w:p>
      <w:pPr>
        <w:numPr>
          <w:ilvl w:val="0"/>
          <w:numId w:val="0"/>
        </w:numPr>
        <w:ind w:leftChars="0"/>
        <w:rPr>
          <w:rFonts w:eastAsia="Times New Roman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2"/>
        <w:gridCol w:w="2393"/>
        <w:gridCol w:w="2393"/>
        <w:gridCol w:w="2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392" w:type="dxa"/>
            <w:vMerge w:val="restart"/>
            <w:shd w:val="clear" w:color="auto" w:fill="auto"/>
          </w:tcPr>
          <w:p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4786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Дата</w:t>
            </w:r>
          </w:p>
        </w:tc>
        <w:tc>
          <w:tcPr>
            <w:tcW w:w="2393" w:type="dxa"/>
            <w:vMerge w:val="restart"/>
            <w:shd w:val="clear" w:color="auto" w:fill="auto"/>
          </w:tcPr>
          <w:p>
            <w:pPr>
              <w:rPr>
                <w:rFonts w:eastAsia="Times New Roman"/>
                <w:sz w:val="32"/>
                <w:szCs w:val="32"/>
              </w:rPr>
            </w:pPr>
          </w:p>
          <w:p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Продолжительность </w:t>
            </w:r>
          </w:p>
          <w:p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каникул в днях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392" w:type="dxa"/>
            <w:vMerge w:val="continue"/>
            <w:shd w:val="clear" w:color="auto" w:fill="auto"/>
          </w:tcPr>
          <w:p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Начало</w:t>
            </w:r>
          </w:p>
          <w:p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Каникул</w:t>
            </w:r>
          </w:p>
        </w:tc>
        <w:tc>
          <w:tcPr>
            <w:tcW w:w="2393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Окончание</w:t>
            </w:r>
          </w:p>
          <w:p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Каникул</w:t>
            </w:r>
          </w:p>
        </w:tc>
        <w:tc>
          <w:tcPr>
            <w:tcW w:w="2393" w:type="dxa"/>
            <w:vMerge w:val="continue"/>
            <w:shd w:val="clear" w:color="auto" w:fill="auto"/>
          </w:tcPr>
          <w:p>
            <w:pPr>
              <w:rPr>
                <w:rFonts w:eastAsia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  <w:shd w:val="clear" w:color="auto" w:fill="auto"/>
          </w:tcPr>
          <w:p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Осенние</w:t>
            </w:r>
          </w:p>
        </w:tc>
        <w:tc>
          <w:tcPr>
            <w:tcW w:w="2393" w:type="dxa"/>
            <w:shd w:val="clear" w:color="auto" w:fill="auto"/>
          </w:tcPr>
          <w:p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28.10.2023</w:t>
            </w:r>
          </w:p>
        </w:tc>
        <w:tc>
          <w:tcPr>
            <w:tcW w:w="2393" w:type="dxa"/>
            <w:shd w:val="clear" w:color="auto" w:fill="auto"/>
          </w:tcPr>
          <w:p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06.11.2023</w:t>
            </w:r>
          </w:p>
        </w:tc>
        <w:tc>
          <w:tcPr>
            <w:tcW w:w="2393" w:type="dxa"/>
            <w:shd w:val="clear" w:color="auto" w:fill="auto"/>
          </w:tcPr>
          <w:p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9 дней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  <w:shd w:val="clear" w:color="auto" w:fill="auto"/>
          </w:tcPr>
          <w:p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Зимние</w:t>
            </w:r>
          </w:p>
        </w:tc>
        <w:tc>
          <w:tcPr>
            <w:tcW w:w="2393" w:type="dxa"/>
            <w:shd w:val="clear" w:color="auto" w:fill="auto"/>
          </w:tcPr>
          <w:p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30.12.2023</w:t>
            </w:r>
          </w:p>
        </w:tc>
        <w:tc>
          <w:tcPr>
            <w:tcW w:w="2393" w:type="dxa"/>
            <w:shd w:val="clear" w:color="auto" w:fill="auto"/>
          </w:tcPr>
          <w:p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08.01.2024</w:t>
            </w:r>
          </w:p>
        </w:tc>
        <w:tc>
          <w:tcPr>
            <w:tcW w:w="2393" w:type="dxa"/>
            <w:shd w:val="clear" w:color="auto" w:fill="auto"/>
          </w:tcPr>
          <w:p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10 дней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  <w:shd w:val="clear" w:color="auto" w:fill="auto"/>
          </w:tcPr>
          <w:p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Весенние </w:t>
            </w:r>
          </w:p>
        </w:tc>
        <w:tc>
          <w:tcPr>
            <w:tcW w:w="2393" w:type="dxa"/>
            <w:shd w:val="clear" w:color="auto" w:fill="auto"/>
          </w:tcPr>
          <w:p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23.03.2024</w:t>
            </w:r>
          </w:p>
        </w:tc>
        <w:tc>
          <w:tcPr>
            <w:tcW w:w="2393" w:type="dxa"/>
            <w:shd w:val="clear" w:color="auto" w:fill="auto"/>
          </w:tcPr>
          <w:p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31.03.2024</w:t>
            </w:r>
          </w:p>
        </w:tc>
        <w:tc>
          <w:tcPr>
            <w:tcW w:w="2393" w:type="dxa"/>
            <w:shd w:val="clear" w:color="auto" w:fill="auto"/>
          </w:tcPr>
          <w:p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9 дней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2" w:type="dxa"/>
            <w:shd w:val="clear" w:color="auto" w:fill="auto"/>
          </w:tcPr>
          <w:p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Летние</w:t>
            </w:r>
          </w:p>
        </w:tc>
        <w:tc>
          <w:tcPr>
            <w:tcW w:w="2393" w:type="dxa"/>
            <w:shd w:val="clear" w:color="auto" w:fill="auto"/>
          </w:tcPr>
          <w:p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25.05.2024</w:t>
            </w:r>
          </w:p>
        </w:tc>
        <w:tc>
          <w:tcPr>
            <w:tcW w:w="2393" w:type="dxa"/>
            <w:shd w:val="clear" w:color="auto" w:fill="auto"/>
          </w:tcPr>
          <w:p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31.08.2024</w:t>
            </w:r>
          </w:p>
        </w:tc>
        <w:tc>
          <w:tcPr>
            <w:tcW w:w="2393" w:type="dxa"/>
            <w:shd w:val="clear" w:color="auto" w:fill="auto"/>
          </w:tcPr>
          <w:p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95 дней</w:t>
            </w:r>
          </w:p>
        </w:tc>
      </w:tr>
    </w:tbl>
    <w:p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</w:t>
      </w:r>
    </w:p>
    <w:p>
      <w:pPr>
        <w:spacing w:after="200" w:line="276" w:lineRule="auto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Для обучающихся 1 класса устанавливаются дополнительные недельные каникулы  с 19.02.202</w:t>
      </w:r>
      <w:r>
        <w:rPr>
          <w:rFonts w:hint="default" w:eastAsia="Calibri"/>
          <w:sz w:val="32"/>
          <w:szCs w:val="32"/>
          <w:lang w:val="ru-RU" w:eastAsia="en-US"/>
        </w:rPr>
        <w:t>4</w:t>
      </w:r>
      <w:r>
        <w:rPr>
          <w:rFonts w:eastAsia="Calibri"/>
          <w:sz w:val="32"/>
          <w:szCs w:val="32"/>
          <w:lang w:eastAsia="en-US"/>
        </w:rPr>
        <w:t xml:space="preserve"> г. по 23.02.202</w:t>
      </w:r>
      <w:r>
        <w:rPr>
          <w:rFonts w:hint="default" w:eastAsia="Calibri"/>
          <w:sz w:val="32"/>
          <w:szCs w:val="32"/>
          <w:lang w:val="ru-RU" w:eastAsia="en-US"/>
        </w:rPr>
        <w:t>4</w:t>
      </w:r>
      <w:r>
        <w:rPr>
          <w:rFonts w:eastAsia="Calibri"/>
          <w:sz w:val="32"/>
          <w:szCs w:val="32"/>
          <w:lang w:eastAsia="en-US"/>
        </w:rPr>
        <w:t xml:space="preserve"> г.</w:t>
      </w:r>
    </w:p>
    <w:p>
      <w:pPr>
        <w:spacing w:after="200" w:line="276" w:lineRule="auto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9. Продолжительность уроков:</w:t>
      </w:r>
    </w:p>
    <w:p>
      <w:pPr>
        <w:spacing w:after="200" w:line="276" w:lineRule="auto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1 класс: 1 четверть -35 минут, 2-4 четверти- 40 минут</w:t>
      </w:r>
    </w:p>
    <w:p>
      <w:pPr>
        <w:spacing w:after="200" w:line="276" w:lineRule="auto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2-9 классы -40 минут</w:t>
      </w:r>
    </w:p>
    <w:p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10.Продолжительность перемен: </w:t>
      </w:r>
    </w:p>
    <w:p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1 перемена – 10 минут;     4 перемена – 20 минут;</w:t>
      </w:r>
    </w:p>
    <w:p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2 перемена – 20 минут;     5 перемена – 10 минут;</w:t>
      </w:r>
    </w:p>
    <w:p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3 перемена – 20 минут;      6 перемена – 10 минут</w:t>
      </w:r>
    </w:p>
    <w:p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</w:t>
      </w:r>
      <w:bookmarkStart w:id="0" w:name="_GoBack"/>
      <w:bookmarkEnd w:id="0"/>
    </w:p>
    <w:p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11. Расписание звонков: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shd w:val="clear" w:color="auto" w:fill="auto"/>
          </w:tcPr>
          <w:p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Урок</w:t>
            </w:r>
          </w:p>
        </w:tc>
        <w:tc>
          <w:tcPr>
            <w:tcW w:w="4820" w:type="dxa"/>
            <w:shd w:val="clear" w:color="auto" w:fill="auto"/>
          </w:tcPr>
          <w:p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Время проведения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shd w:val="clear" w:color="auto" w:fill="auto"/>
          </w:tcPr>
          <w:p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 урок</w:t>
            </w:r>
          </w:p>
        </w:tc>
        <w:tc>
          <w:tcPr>
            <w:tcW w:w="4820" w:type="dxa"/>
            <w:shd w:val="clear" w:color="auto" w:fill="auto"/>
          </w:tcPr>
          <w:p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9-00        -           9-40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shd w:val="clear" w:color="auto" w:fill="auto"/>
          </w:tcPr>
          <w:p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2 урок</w:t>
            </w:r>
          </w:p>
        </w:tc>
        <w:tc>
          <w:tcPr>
            <w:tcW w:w="4820" w:type="dxa"/>
            <w:shd w:val="clear" w:color="auto" w:fill="auto"/>
          </w:tcPr>
          <w:p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9.50       -           10-30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shd w:val="clear" w:color="auto" w:fill="auto"/>
          </w:tcPr>
          <w:p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3 урок</w:t>
            </w:r>
          </w:p>
        </w:tc>
        <w:tc>
          <w:tcPr>
            <w:tcW w:w="4820" w:type="dxa"/>
            <w:shd w:val="clear" w:color="auto" w:fill="auto"/>
          </w:tcPr>
          <w:p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10-50</w:t>
            </w:r>
            <w:r>
              <w:rPr>
                <w:rFonts w:eastAsia="Times New Roman"/>
                <w:sz w:val="32"/>
                <w:szCs w:val="32"/>
              </w:rPr>
              <w:tab/>
            </w:r>
            <w:r>
              <w:rPr>
                <w:rFonts w:eastAsia="Times New Roman"/>
                <w:sz w:val="32"/>
                <w:szCs w:val="32"/>
              </w:rPr>
              <w:t xml:space="preserve">     -</w:t>
            </w:r>
            <w:r>
              <w:rPr>
                <w:rFonts w:eastAsia="Times New Roman"/>
                <w:sz w:val="32"/>
                <w:szCs w:val="32"/>
              </w:rPr>
              <w:tab/>
            </w:r>
            <w:r>
              <w:rPr>
                <w:rFonts w:eastAsia="Times New Roman"/>
                <w:sz w:val="32"/>
                <w:szCs w:val="32"/>
              </w:rPr>
              <w:t xml:space="preserve">     11-30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shd w:val="clear" w:color="auto" w:fill="auto"/>
          </w:tcPr>
          <w:p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4 урок</w:t>
            </w:r>
          </w:p>
        </w:tc>
        <w:tc>
          <w:tcPr>
            <w:tcW w:w="4820" w:type="dxa"/>
            <w:shd w:val="clear" w:color="auto" w:fill="auto"/>
          </w:tcPr>
          <w:p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11-50</w:t>
            </w:r>
            <w:r>
              <w:rPr>
                <w:rFonts w:eastAsia="Times New Roman"/>
                <w:sz w:val="32"/>
                <w:szCs w:val="32"/>
              </w:rPr>
              <w:tab/>
            </w:r>
            <w:r>
              <w:rPr>
                <w:rFonts w:eastAsia="Times New Roman"/>
                <w:sz w:val="32"/>
                <w:szCs w:val="32"/>
              </w:rPr>
              <w:t xml:space="preserve">     -           12-30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shd w:val="clear" w:color="auto" w:fill="auto"/>
          </w:tcPr>
          <w:p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5 урок</w:t>
            </w:r>
          </w:p>
        </w:tc>
        <w:tc>
          <w:tcPr>
            <w:tcW w:w="4820" w:type="dxa"/>
            <w:shd w:val="clear" w:color="auto" w:fill="auto"/>
          </w:tcPr>
          <w:p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12-50</w:t>
            </w:r>
            <w:r>
              <w:rPr>
                <w:rFonts w:eastAsia="Times New Roman"/>
                <w:sz w:val="32"/>
                <w:szCs w:val="32"/>
              </w:rPr>
              <w:tab/>
            </w:r>
            <w:r>
              <w:rPr>
                <w:rFonts w:eastAsia="Times New Roman"/>
                <w:sz w:val="32"/>
                <w:szCs w:val="32"/>
              </w:rPr>
              <w:t xml:space="preserve">     -           13-30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shd w:val="clear" w:color="auto" w:fill="auto"/>
          </w:tcPr>
          <w:p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6 урок</w:t>
            </w:r>
          </w:p>
        </w:tc>
        <w:tc>
          <w:tcPr>
            <w:tcW w:w="4820" w:type="dxa"/>
            <w:shd w:val="clear" w:color="auto" w:fill="auto"/>
          </w:tcPr>
          <w:p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13-40</w:t>
            </w:r>
            <w:r>
              <w:rPr>
                <w:rFonts w:eastAsia="Times New Roman"/>
                <w:sz w:val="32"/>
                <w:szCs w:val="32"/>
              </w:rPr>
              <w:tab/>
            </w:r>
            <w:r>
              <w:rPr>
                <w:rFonts w:eastAsia="Times New Roman"/>
                <w:sz w:val="32"/>
                <w:szCs w:val="32"/>
              </w:rPr>
              <w:t xml:space="preserve">     -           14-20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shd w:val="clear" w:color="auto" w:fill="auto"/>
          </w:tcPr>
          <w:p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7 урок</w:t>
            </w:r>
          </w:p>
        </w:tc>
        <w:tc>
          <w:tcPr>
            <w:tcW w:w="4820" w:type="dxa"/>
            <w:shd w:val="clear" w:color="auto" w:fill="auto"/>
          </w:tcPr>
          <w:p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14-30     -           15-10</w:t>
            </w:r>
          </w:p>
        </w:tc>
      </w:tr>
    </w:tbl>
    <w:p>
      <w:pPr>
        <w:rPr>
          <w:rFonts w:eastAsia="Times New Roman"/>
          <w:sz w:val="32"/>
          <w:szCs w:val="32"/>
        </w:rPr>
      </w:pPr>
    </w:p>
    <w:p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12.Проведение промежуточной аттестации в переводных классах:</w:t>
      </w:r>
    </w:p>
    <w:p>
      <w:pPr>
        <w:rPr>
          <w:rFonts w:eastAsia="Times New Roman" w:cs="Calibri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Промежуточная аттестация в переводных классах (2 – 8) в форме контрольных  работ, тестирования,   билетов, зачетов, защиты проектов проводится с </w:t>
      </w:r>
      <w:r>
        <w:rPr>
          <w:rFonts w:hint="default" w:eastAsia="Times New Roman"/>
          <w:sz w:val="32"/>
          <w:szCs w:val="32"/>
          <w:lang w:val="ru-RU"/>
        </w:rPr>
        <w:t xml:space="preserve">22 апреля </w:t>
      </w:r>
      <w:r>
        <w:rPr>
          <w:rFonts w:eastAsia="Times New Roman"/>
          <w:color w:val="auto"/>
          <w:sz w:val="32"/>
          <w:szCs w:val="32"/>
        </w:rPr>
        <w:t xml:space="preserve"> по 26 мая 202</w:t>
      </w:r>
      <w:r>
        <w:rPr>
          <w:rFonts w:hint="default" w:eastAsia="Times New Roman"/>
          <w:color w:val="auto"/>
          <w:sz w:val="32"/>
          <w:szCs w:val="32"/>
          <w:lang w:val="ru-RU"/>
        </w:rPr>
        <w:t>4</w:t>
      </w:r>
      <w:r>
        <w:rPr>
          <w:rFonts w:eastAsia="Times New Roman"/>
          <w:color w:val="auto"/>
          <w:sz w:val="32"/>
          <w:szCs w:val="32"/>
        </w:rPr>
        <w:t xml:space="preserve"> года без прекращения образовательного процесса.</w:t>
      </w:r>
      <w:r>
        <w:rPr>
          <w:rFonts w:eastAsia="Times New Roman" w:cs="Calibri"/>
          <w:color w:val="auto"/>
          <w:sz w:val="32"/>
          <w:szCs w:val="32"/>
        </w:rPr>
        <w:t xml:space="preserve"> </w:t>
      </w:r>
    </w:p>
    <w:p>
      <w:pPr>
        <w:rPr>
          <w:rFonts w:eastAsia="Times New Roman" w:cs="Calibri"/>
          <w:sz w:val="32"/>
          <w:szCs w:val="32"/>
        </w:rPr>
      </w:pPr>
    </w:p>
    <w:p>
      <w:pPr>
        <w:rPr>
          <w:rFonts w:eastAsia="Times New Roman"/>
          <w:sz w:val="32"/>
          <w:szCs w:val="32"/>
        </w:rPr>
      </w:pPr>
      <w:r>
        <w:rPr>
          <w:rFonts w:eastAsia="Times New Roman" w:cs="Calibri"/>
          <w:sz w:val="32"/>
          <w:szCs w:val="32"/>
        </w:rPr>
        <w:t xml:space="preserve">13. Обучающиеся,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течение года: 1 – до 31 мая текущего года, </w:t>
      </w:r>
      <w:r>
        <w:rPr>
          <w:rFonts w:eastAsia="Times New Roman" w:cs="Calibri"/>
          <w:sz w:val="32"/>
          <w:szCs w:val="32"/>
          <w:lang w:val="en-US"/>
        </w:rPr>
        <w:t>II</w:t>
      </w:r>
      <w:r>
        <w:rPr>
          <w:rFonts w:eastAsia="Times New Roman" w:cs="Calibri"/>
          <w:sz w:val="32"/>
          <w:szCs w:val="32"/>
        </w:rPr>
        <w:t xml:space="preserve"> – с 1 по 15 сентября текущего года в формах, принятых  </w:t>
      </w:r>
      <w:r>
        <w:rPr>
          <w:rFonts w:eastAsia="Times New Roman"/>
          <w:sz w:val="32"/>
          <w:szCs w:val="32"/>
        </w:rPr>
        <w:t>Положением о формах, периодичности, порядке текущего контроля и промежуточной аттестации обучающихся МОУ «Дубровская СОШ».</w:t>
      </w:r>
    </w:p>
    <w:p>
      <w:pPr>
        <w:rPr>
          <w:rFonts w:eastAsia="Times New Roman"/>
          <w:sz w:val="32"/>
          <w:szCs w:val="32"/>
        </w:rPr>
      </w:pPr>
    </w:p>
    <w:p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14. Проведение государственной итоговой аттестации в 9  классе:</w:t>
      </w:r>
    </w:p>
    <w:p>
      <w:pPr>
        <w:spacing w:after="200" w:line="276" w:lineRule="auto"/>
        <w:rPr>
          <w:rFonts w:ascii="Calibri" w:hAnsi="Calibri"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Срок проведения государственной итоговой аттестации обучающихся устанавливается Федеральной службой по надзору и контролю в сфере образования и науки (Рособрнадзор)</w:t>
      </w: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726242342903868691666490759959119263676517201224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Пачина Людмила Леонидовна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14.09.2023 по 13.09.2024</w:t>
            </w:r>
          </w:p>
        </w:tc>
      </w:tr>
    </w:tbl>
    <w:sectPr xmlns:w="http://schemas.openxmlformats.org/wordprocessingml/2006/main"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20092">
    <w:multiLevelType w:val="hybridMultilevel"/>
    <w:lvl w:ilvl="0" w:tplc="16621233">
      <w:start w:val="1"/>
      <w:numFmt w:val="decimal"/>
      <w:lvlText w:val="%1."/>
      <w:lvlJc w:val="left"/>
      <w:pPr>
        <w:ind w:left="720" w:hanging="360"/>
      </w:pPr>
    </w:lvl>
    <w:lvl w:ilvl="1" w:tplc="16621233" w:tentative="1">
      <w:start w:val="1"/>
      <w:numFmt w:val="lowerLetter"/>
      <w:lvlText w:val="%2."/>
      <w:lvlJc w:val="left"/>
      <w:pPr>
        <w:ind w:left="1440" w:hanging="360"/>
      </w:pPr>
    </w:lvl>
    <w:lvl w:ilvl="2" w:tplc="16621233" w:tentative="1">
      <w:start w:val="1"/>
      <w:numFmt w:val="lowerRoman"/>
      <w:lvlText w:val="%3."/>
      <w:lvlJc w:val="right"/>
      <w:pPr>
        <w:ind w:left="2160" w:hanging="180"/>
      </w:pPr>
    </w:lvl>
    <w:lvl w:ilvl="3" w:tplc="16621233" w:tentative="1">
      <w:start w:val="1"/>
      <w:numFmt w:val="decimal"/>
      <w:lvlText w:val="%4."/>
      <w:lvlJc w:val="left"/>
      <w:pPr>
        <w:ind w:left="2880" w:hanging="360"/>
      </w:pPr>
    </w:lvl>
    <w:lvl w:ilvl="4" w:tplc="16621233" w:tentative="1">
      <w:start w:val="1"/>
      <w:numFmt w:val="lowerLetter"/>
      <w:lvlText w:val="%5."/>
      <w:lvlJc w:val="left"/>
      <w:pPr>
        <w:ind w:left="3600" w:hanging="360"/>
      </w:pPr>
    </w:lvl>
    <w:lvl w:ilvl="5" w:tplc="16621233" w:tentative="1">
      <w:start w:val="1"/>
      <w:numFmt w:val="lowerRoman"/>
      <w:lvlText w:val="%6."/>
      <w:lvlJc w:val="right"/>
      <w:pPr>
        <w:ind w:left="4320" w:hanging="180"/>
      </w:pPr>
    </w:lvl>
    <w:lvl w:ilvl="6" w:tplc="16621233" w:tentative="1">
      <w:start w:val="1"/>
      <w:numFmt w:val="decimal"/>
      <w:lvlText w:val="%7."/>
      <w:lvlJc w:val="left"/>
      <w:pPr>
        <w:ind w:left="5040" w:hanging="360"/>
      </w:pPr>
    </w:lvl>
    <w:lvl w:ilvl="7" w:tplc="16621233" w:tentative="1">
      <w:start w:val="1"/>
      <w:numFmt w:val="lowerLetter"/>
      <w:lvlText w:val="%8."/>
      <w:lvlJc w:val="left"/>
      <w:pPr>
        <w:ind w:left="5760" w:hanging="360"/>
      </w:pPr>
    </w:lvl>
    <w:lvl w:ilvl="8" w:tplc="1662123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91">
    <w:multiLevelType w:val="hybridMultilevel"/>
    <w:lvl w:ilvl="0" w:tplc="30863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CB54CB5C"/>
    <w:multiLevelType w:val="singleLevel"/>
    <w:tmpl w:val="CB54CB5C"/>
    <w:lvl w:ilvl="0" w:tentative="0">
      <w:start w:val="1"/>
      <w:numFmt w:val="decimal"/>
      <w:suff w:val="space"/>
      <w:lvlText w:val="%1)"/>
      <w:lvlJc w:val="left"/>
    </w:lvl>
  </w:abstractNum>
  <w:abstractNum w:abstractNumId="1">
    <w:nsid w:val="E8DA8BDD"/>
    <w:multiLevelType w:val="singleLevel"/>
    <w:tmpl w:val="E8DA8BDD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74F3C51E"/>
    <w:multiLevelType w:val="singleLevel"/>
    <w:tmpl w:val="74F3C51E"/>
    <w:lvl w:ilvl="0" w:tentative="0">
      <w:start w:val="7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20091">
    <w:abstractNumId w:val="20091"/>
  </w:num>
  <w:num w:numId="20092">
    <w:abstractNumId w:val="20092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C5"/>
    <w:rsid w:val="00000012"/>
    <w:rsid w:val="000004F5"/>
    <w:rsid w:val="00003222"/>
    <w:rsid w:val="00004255"/>
    <w:rsid w:val="00005E86"/>
    <w:rsid w:val="0000606E"/>
    <w:rsid w:val="000067E6"/>
    <w:rsid w:val="00006E78"/>
    <w:rsid w:val="00007C62"/>
    <w:rsid w:val="00010E7D"/>
    <w:rsid w:val="00011F1D"/>
    <w:rsid w:val="00013301"/>
    <w:rsid w:val="00013CB1"/>
    <w:rsid w:val="00015D07"/>
    <w:rsid w:val="000169A3"/>
    <w:rsid w:val="00017C87"/>
    <w:rsid w:val="00021ABF"/>
    <w:rsid w:val="00021B0F"/>
    <w:rsid w:val="00023226"/>
    <w:rsid w:val="00025635"/>
    <w:rsid w:val="00025CC3"/>
    <w:rsid w:val="0002656F"/>
    <w:rsid w:val="00027AC2"/>
    <w:rsid w:val="00031565"/>
    <w:rsid w:val="00032F14"/>
    <w:rsid w:val="00033034"/>
    <w:rsid w:val="00033793"/>
    <w:rsid w:val="000338C9"/>
    <w:rsid w:val="00034F2E"/>
    <w:rsid w:val="00035289"/>
    <w:rsid w:val="0003580D"/>
    <w:rsid w:val="00035BD3"/>
    <w:rsid w:val="000372CA"/>
    <w:rsid w:val="0003749C"/>
    <w:rsid w:val="00040C22"/>
    <w:rsid w:val="00040D24"/>
    <w:rsid w:val="00041691"/>
    <w:rsid w:val="00042317"/>
    <w:rsid w:val="00043A17"/>
    <w:rsid w:val="00044204"/>
    <w:rsid w:val="00044D3C"/>
    <w:rsid w:val="000454E5"/>
    <w:rsid w:val="00045D9A"/>
    <w:rsid w:val="00046BBD"/>
    <w:rsid w:val="000517C4"/>
    <w:rsid w:val="00052656"/>
    <w:rsid w:val="000527D4"/>
    <w:rsid w:val="00052E62"/>
    <w:rsid w:val="00053AEC"/>
    <w:rsid w:val="00053F9B"/>
    <w:rsid w:val="00055159"/>
    <w:rsid w:val="000559F3"/>
    <w:rsid w:val="00055A7D"/>
    <w:rsid w:val="000561BD"/>
    <w:rsid w:val="00056D4C"/>
    <w:rsid w:val="00056E35"/>
    <w:rsid w:val="00060FB2"/>
    <w:rsid w:val="0006157A"/>
    <w:rsid w:val="00064571"/>
    <w:rsid w:val="00071C2E"/>
    <w:rsid w:val="00071C6D"/>
    <w:rsid w:val="00073F12"/>
    <w:rsid w:val="00075ECE"/>
    <w:rsid w:val="00076430"/>
    <w:rsid w:val="000810ED"/>
    <w:rsid w:val="00082CDC"/>
    <w:rsid w:val="00082F25"/>
    <w:rsid w:val="00083118"/>
    <w:rsid w:val="000833BA"/>
    <w:rsid w:val="00084048"/>
    <w:rsid w:val="00084305"/>
    <w:rsid w:val="00085099"/>
    <w:rsid w:val="00086723"/>
    <w:rsid w:val="000867BB"/>
    <w:rsid w:val="00090AFF"/>
    <w:rsid w:val="00090C8B"/>
    <w:rsid w:val="00090E04"/>
    <w:rsid w:val="000910CC"/>
    <w:rsid w:val="00092C1C"/>
    <w:rsid w:val="00092C69"/>
    <w:rsid w:val="000944E7"/>
    <w:rsid w:val="00095010"/>
    <w:rsid w:val="00095464"/>
    <w:rsid w:val="00095D1D"/>
    <w:rsid w:val="000970EA"/>
    <w:rsid w:val="00097A2B"/>
    <w:rsid w:val="00097C5E"/>
    <w:rsid w:val="000A0422"/>
    <w:rsid w:val="000A0CAE"/>
    <w:rsid w:val="000A17E3"/>
    <w:rsid w:val="000A2BC1"/>
    <w:rsid w:val="000A5440"/>
    <w:rsid w:val="000A5E48"/>
    <w:rsid w:val="000A6E21"/>
    <w:rsid w:val="000A70D5"/>
    <w:rsid w:val="000A74C5"/>
    <w:rsid w:val="000B0358"/>
    <w:rsid w:val="000B1FBA"/>
    <w:rsid w:val="000B27A8"/>
    <w:rsid w:val="000B2AA8"/>
    <w:rsid w:val="000B4A04"/>
    <w:rsid w:val="000B5334"/>
    <w:rsid w:val="000B57AD"/>
    <w:rsid w:val="000B59A1"/>
    <w:rsid w:val="000B6989"/>
    <w:rsid w:val="000B78A1"/>
    <w:rsid w:val="000C09F5"/>
    <w:rsid w:val="000C0F5A"/>
    <w:rsid w:val="000C0F8D"/>
    <w:rsid w:val="000C1A9B"/>
    <w:rsid w:val="000C666E"/>
    <w:rsid w:val="000D1026"/>
    <w:rsid w:val="000D21EB"/>
    <w:rsid w:val="000D2667"/>
    <w:rsid w:val="000D2D66"/>
    <w:rsid w:val="000D364E"/>
    <w:rsid w:val="000D37DD"/>
    <w:rsid w:val="000D4368"/>
    <w:rsid w:val="000D4BBC"/>
    <w:rsid w:val="000D6053"/>
    <w:rsid w:val="000D7D19"/>
    <w:rsid w:val="000E1102"/>
    <w:rsid w:val="000E1A7F"/>
    <w:rsid w:val="000E2E6B"/>
    <w:rsid w:val="000E2F08"/>
    <w:rsid w:val="000E3362"/>
    <w:rsid w:val="000E5DBF"/>
    <w:rsid w:val="000E6DEA"/>
    <w:rsid w:val="000E7201"/>
    <w:rsid w:val="000E72AD"/>
    <w:rsid w:val="000E772F"/>
    <w:rsid w:val="000F0546"/>
    <w:rsid w:val="000F07FC"/>
    <w:rsid w:val="000F1447"/>
    <w:rsid w:val="000F2D9D"/>
    <w:rsid w:val="000F4090"/>
    <w:rsid w:val="000F4FEB"/>
    <w:rsid w:val="000F5545"/>
    <w:rsid w:val="000F5AEE"/>
    <w:rsid w:val="000F5C5A"/>
    <w:rsid w:val="000F5C6E"/>
    <w:rsid w:val="000F6D46"/>
    <w:rsid w:val="000F6E25"/>
    <w:rsid w:val="00101551"/>
    <w:rsid w:val="00104997"/>
    <w:rsid w:val="00104CF1"/>
    <w:rsid w:val="0010555A"/>
    <w:rsid w:val="00105727"/>
    <w:rsid w:val="0010587D"/>
    <w:rsid w:val="00106A31"/>
    <w:rsid w:val="00107159"/>
    <w:rsid w:val="0010729F"/>
    <w:rsid w:val="0010751D"/>
    <w:rsid w:val="00110007"/>
    <w:rsid w:val="0011017D"/>
    <w:rsid w:val="00112AAE"/>
    <w:rsid w:val="00112AB0"/>
    <w:rsid w:val="001135AC"/>
    <w:rsid w:val="00115F12"/>
    <w:rsid w:val="001165BA"/>
    <w:rsid w:val="00117B65"/>
    <w:rsid w:val="001207A9"/>
    <w:rsid w:val="0012082E"/>
    <w:rsid w:val="00120E72"/>
    <w:rsid w:val="0012167D"/>
    <w:rsid w:val="001218DA"/>
    <w:rsid w:val="0012364D"/>
    <w:rsid w:val="0012567B"/>
    <w:rsid w:val="001260F2"/>
    <w:rsid w:val="00126441"/>
    <w:rsid w:val="001279B3"/>
    <w:rsid w:val="001300D4"/>
    <w:rsid w:val="00130452"/>
    <w:rsid w:val="00130DBC"/>
    <w:rsid w:val="0013225A"/>
    <w:rsid w:val="00133871"/>
    <w:rsid w:val="00136C1C"/>
    <w:rsid w:val="00137B10"/>
    <w:rsid w:val="00137C59"/>
    <w:rsid w:val="00140F11"/>
    <w:rsid w:val="00140F57"/>
    <w:rsid w:val="00145410"/>
    <w:rsid w:val="001457D0"/>
    <w:rsid w:val="001471D5"/>
    <w:rsid w:val="00147C23"/>
    <w:rsid w:val="0015012F"/>
    <w:rsid w:val="00155647"/>
    <w:rsid w:val="00156265"/>
    <w:rsid w:val="001613E5"/>
    <w:rsid w:val="00163089"/>
    <w:rsid w:val="00163ADF"/>
    <w:rsid w:val="0016421F"/>
    <w:rsid w:val="001651FF"/>
    <w:rsid w:val="001653D9"/>
    <w:rsid w:val="001659F9"/>
    <w:rsid w:val="00166EFA"/>
    <w:rsid w:val="00172486"/>
    <w:rsid w:val="001733F8"/>
    <w:rsid w:val="001743CB"/>
    <w:rsid w:val="00175867"/>
    <w:rsid w:val="0017734E"/>
    <w:rsid w:val="00177A28"/>
    <w:rsid w:val="001809C1"/>
    <w:rsid w:val="00181612"/>
    <w:rsid w:val="0018182F"/>
    <w:rsid w:val="00181837"/>
    <w:rsid w:val="001827B7"/>
    <w:rsid w:val="00182A09"/>
    <w:rsid w:val="00183A02"/>
    <w:rsid w:val="001842F8"/>
    <w:rsid w:val="00184822"/>
    <w:rsid w:val="0018492A"/>
    <w:rsid w:val="00185A29"/>
    <w:rsid w:val="0019120F"/>
    <w:rsid w:val="00191DB9"/>
    <w:rsid w:val="0019378F"/>
    <w:rsid w:val="0019394F"/>
    <w:rsid w:val="0019424D"/>
    <w:rsid w:val="00194523"/>
    <w:rsid w:val="00195870"/>
    <w:rsid w:val="001959A4"/>
    <w:rsid w:val="00195C68"/>
    <w:rsid w:val="001967B2"/>
    <w:rsid w:val="001973DB"/>
    <w:rsid w:val="001A0464"/>
    <w:rsid w:val="001A1E40"/>
    <w:rsid w:val="001A221A"/>
    <w:rsid w:val="001A540D"/>
    <w:rsid w:val="001A6489"/>
    <w:rsid w:val="001A6536"/>
    <w:rsid w:val="001B0D2A"/>
    <w:rsid w:val="001B341E"/>
    <w:rsid w:val="001B3B47"/>
    <w:rsid w:val="001B3C48"/>
    <w:rsid w:val="001B48D5"/>
    <w:rsid w:val="001B6388"/>
    <w:rsid w:val="001B7707"/>
    <w:rsid w:val="001C1462"/>
    <w:rsid w:val="001C26F5"/>
    <w:rsid w:val="001C274F"/>
    <w:rsid w:val="001C2DF1"/>
    <w:rsid w:val="001C34A2"/>
    <w:rsid w:val="001C37E1"/>
    <w:rsid w:val="001C38C7"/>
    <w:rsid w:val="001C5557"/>
    <w:rsid w:val="001C77D5"/>
    <w:rsid w:val="001C7C44"/>
    <w:rsid w:val="001D0DCF"/>
    <w:rsid w:val="001D0FEF"/>
    <w:rsid w:val="001D16A2"/>
    <w:rsid w:val="001D18C6"/>
    <w:rsid w:val="001D1A46"/>
    <w:rsid w:val="001D2175"/>
    <w:rsid w:val="001D25A2"/>
    <w:rsid w:val="001D2E60"/>
    <w:rsid w:val="001D32A3"/>
    <w:rsid w:val="001D4AAF"/>
    <w:rsid w:val="001D554B"/>
    <w:rsid w:val="001D5D5A"/>
    <w:rsid w:val="001E0BE8"/>
    <w:rsid w:val="001E1224"/>
    <w:rsid w:val="001E1F82"/>
    <w:rsid w:val="001E6494"/>
    <w:rsid w:val="001E6C2A"/>
    <w:rsid w:val="001F0071"/>
    <w:rsid w:val="001F1A04"/>
    <w:rsid w:val="001F233F"/>
    <w:rsid w:val="001F429D"/>
    <w:rsid w:val="0020075D"/>
    <w:rsid w:val="00200968"/>
    <w:rsid w:val="00201D0F"/>
    <w:rsid w:val="00203724"/>
    <w:rsid w:val="00204DDD"/>
    <w:rsid w:val="00204EB9"/>
    <w:rsid w:val="00205050"/>
    <w:rsid w:val="002050A7"/>
    <w:rsid w:val="0020599D"/>
    <w:rsid w:val="00207B64"/>
    <w:rsid w:val="00210F5F"/>
    <w:rsid w:val="00211934"/>
    <w:rsid w:val="002121FF"/>
    <w:rsid w:val="00212E53"/>
    <w:rsid w:val="002136EA"/>
    <w:rsid w:val="00214522"/>
    <w:rsid w:val="002158AD"/>
    <w:rsid w:val="00216693"/>
    <w:rsid w:val="002210C1"/>
    <w:rsid w:val="002215A1"/>
    <w:rsid w:val="00221E15"/>
    <w:rsid w:val="00225B86"/>
    <w:rsid w:val="002303FE"/>
    <w:rsid w:val="00230732"/>
    <w:rsid w:val="00231666"/>
    <w:rsid w:val="00232B3A"/>
    <w:rsid w:val="00232D8F"/>
    <w:rsid w:val="00233A2F"/>
    <w:rsid w:val="00234D41"/>
    <w:rsid w:val="00236981"/>
    <w:rsid w:val="00237AB5"/>
    <w:rsid w:val="002406EC"/>
    <w:rsid w:val="00241FCC"/>
    <w:rsid w:val="002426A3"/>
    <w:rsid w:val="00243676"/>
    <w:rsid w:val="0024422A"/>
    <w:rsid w:val="00246484"/>
    <w:rsid w:val="00247DA5"/>
    <w:rsid w:val="00251680"/>
    <w:rsid w:val="00251945"/>
    <w:rsid w:val="00251A92"/>
    <w:rsid w:val="00251B10"/>
    <w:rsid w:val="00252E69"/>
    <w:rsid w:val="002533FC"/>
    <w:rsid w:val="00253922"/>
    <w:rsid w:val="00254851"/>
    <w:rsid w:val="00254AA7"/>
    <w:rsid w:val="00254C63"/>
    <w:rsid w:val="00254F2A"/>
    <w:rsid w:val="00255E8C"/>
    <w:rsid w:val="00263AEB"/>
    <w:rsid w:val="00264840"/>
    <w:rsid w:val="00265038"/>
    <w:rsid w:val="00265233"/>
    <w:rsid w:val="00265F21"/>
    <w:rsid w:val="00266030"/>
    <w:rsid w:val="00266392"/>
    <w:rsid w:val="00267B7D"/>
    <w:rsid w:val="00270D73"/>
    <w:rsid w:val="0027122E"/>
    <w:rsid w:val="00271A8D"/>
    <w:rsid w:val="002724C6"/>
    <w:rsid w:val="002724FB"/>
    <w:rsid w:val="00272EDD"/>
    <w:rsid w:val="002730C3"/>
    <w:rsid w:val="00273640"/>
    <w:rsid w:val="002748CA"/>
    <w:rsid w:val="002754B5"/>
    <w:rsid w:val="00275830"/>
    <w:rsid w:val="002765D1"/>
    <w:rsid w:val="00277F57"/>
    <w:rsid w:val="00280EE0"/>
    <w:rsid w:val="00281087"/>
    <w:rsid w:val="002811DC"/>
    <w:rsid w:val="00281E7C"/>
    <w:rsid w:val="00282D50"/>
    <w:rsid w:val="00283113"/>
    <w:rsid w:val="002854FF"/>
    <w:rsid w:val="002856AF"/>
    <w:rsid w:val="00286C85"/>
    <w:rsid w:val="00286D27"/>
    <w:rsid w:val="00286EA4"/>
    <w:rsid w:val="0029314F"/>
    <w:rsid w:val="002951DD"/>
    <w:rsid w:val="002958EE"/>
    <w:rsid w:val="002972FE"/>
    <w:rsid w:val="00297E82"/>
    <w:rsid w:val="002A1935"/>
    <w:rsid w:val="002A2EE2"/>
    <w:rsid w:val="002A4166"/>
    <w:rsid w:val="002A68BB"/>
    <w:rsid w:val="002B029C"/>
    <w:rsid w:val="002B1E99"/>
    <w:rsid w:val="002B2D55"/>
    <w:rsid w:val="002B2DAA"/>
    <w:rsid w:val="002B6730"/>
    <w:rsid w:val="002B767C"/>
    <w:rsid w:val="002B786C"/>
    <w:rsid w:val="002C03DC"/>
    <w:rsid w:val="002C06B5"/>
    <w:rsid w:val="002C18FE"/>
    <w:rsid w:val="002C27FF"/>
    <w:rsid w:val="002C6771"/>
    <w:rsid w:val="002D12E4"/>
    <w:rsid w:val="002D2030"/>
    <w:rsid w:val="002D3D3B"/>
    <w:rsid w:val="002D465B"/>
    <w:rsid w:val="002D532A"/>
    <w:rsid w:val="002D60C1"/>
    <w:rsid w:val="002E0CDE"/>
    <w:rsid w:val="002E16EB"/>
    <w:rsid w:val="002E1949"/>
    <w:rsid w:val="002E4547"/>
    <w:rsid w:val="002E4964"/>
    <w:rsid w:val="002E60F7"/>
    <w:rsid w:val="002E6CB4"/>
    <w:rsid w:val="002E7765"/>
    <w:rsid w:val="002F084B"/>
    <w:rsid w:val="002F4513"/>
    <w:rsid w:val="002F4B15"/>
    <w:rsid w:val="002F5EBE"/>
    <w:rsid w:val="002F6A07"/>
    <w:rsid w:val="00300D5D"/>
    <w:rsid w:val="00301967"/>
    <w:rsid w:val="00302A16"/>
    <w:rsid w:val="003038DC"/>
    <w:rsid w:val="00304C6F"/>
    <w:rsid w:val="003059BE"/>
    <w:rsid w:val="003061DC"/>
    <w:rsid w:val="003069F7"/>
    <w:rsid w:val="00306B81"/>
    <w:rsid w:val="00307898"/>
    <w:rsid w:val="00310AB2"/>
    <w:rsid w:val="00310D89"/>
    <w:rsid w:val="00313A2D"/>
    <w:rsid w:val="00313A81"/>
    <w:rsid w:val="00315519"/>
    <w:rsid w:val="00316CA9"/>
    <w:rsid w:val="00317007"/>
    <w:rsid w:val="0032015A"/>
    <w:rsid w:val="00321C0B"/>
    <w:rsid w:val="0032355E"/>
    <w:rsid w:val="00323F99"/>
    <w:rsid w:val="003255AC"/>
    <w:rsid w:val="003255B8"/>
    <w:rsid w:val="003257B1"/>
    <w:rsid w:val="003257D8"/>
    <w:rsid w:val="003268C7"/>
    <w:rsid w:val="0032790C"/>
    <w:rsid w:val="003300D1"/>
    <w:rsid w:val="00331376"/>
    <w:rsid w:val="003315D1"/>
    <w:rsid w:val="00331E79"/>
    <w:rsid w:val="0033316A"/>
    <w:rsid w:val="003337D6"/>
    <w:rsid w:val="003344FA"/>
    <w:rsid w:val="0033459D"/>
    <w:rsid w:val="003353D9"/>
    <w:rsid w:val="00337991"/>
    <w:rsid w:val="00343DBF"/>
    <w:rsid w:val="003448D7"/>
    <w:rsid w:val="00345910"/>
    <w:rsid w:val="00345E56"/>
    <w:rsid w:val="00346C94"/>
    <w:rsid w:val="00346FB0"/>
    <w:rsid w:val="00347504"/>
    <w:rsid w:val="003500E1"/>
    <w:rsid w:val="00351140"/>
    <w:rsid w:val="003528D9"/>
    <w:rsid w:val="00352F1D"/>
    <w:rsid w:val="00353375"/>
    <w:rsid w:val="003536E6"/>
    <w:rsid w:val="00353878"/>
    <w:rsid w:val="00354C0A"/>
    <w:rsid w:val="00354D69"/>
    <w:rsid w:val="00355CA9"/>
    <w:rsid w:val="00356BED"/>
    <w:rsid w:val="00357144"/>
    <w:rsid w:val="0036144A"/>
    <w:rsid w:val="00362B4F"/>
    <w:rsid w:val="0036329C"/>
    <w:rsid w:val="00364540"/>
    <w:rsid w:val="003650FA"/>
    <w:rsid w:val="00366AE6"/>
    <w:rsid w:val="00367CB4"/>
    <w:rsid w:val="003713B4"/>
    <w:rsid w:val="003728CC"/>
    <w:rsid w:val="00372BD1"/>
    <w:rsid w:val="00372E98"/>
    <w:rsid w:val="0037346A"/>
    <w:rsid w:val="00373CB2"/>
    <w:rsid w:val="00373FC8"/>
    <w:rsid w:val="003772F8"/>
    <w:rsid w:val="0038118A"/>
    <w:rsid w:val="003811FE"/>
    <w:rsid w:val="00381639"/>
    <w:rsid w:val="00383895"/>
    <w:rsid w:val="00386DFB"/>
    <w:rsid w:val="00387097"/>
    <w:rsid w:val="00390A81"/>
    <w:rsid w:val="0039126E"/>
    <w:rsid w:val="003930AB"/>
    <w:rsid w:val="0039322E"/>
    <w:rsid w:val="003936FF"/>
    <w:rsid w:val="00393717"/>
    <w:rsid w:val="00396244"/>
    <w:rsid w:val="0039655C"/>
    <w:rsid w:val="003A11C0"/>
    <w:rsid w:val="003A13B9"/>
    <w:rsid w:val="003A29AD"/>
    <w:rsid w:val="003A31D3"/>
    <w:rsid w:val="003A3C62"/>
    <w:rsid w:val="003B0F30"/>
    <w:rsid w:val="003B111E"/>
    <w:rsid w:val="003B1412"/>
    <w:rsid w:val="003B3F75"/>
    <w:rsid w:val="003B4A7D"/>
    <w:rsid w:val="003B7427"/>
    <w:rsid w:val="003C0638"/>
    <w:rsid w:val="003C093E"/>
    <w:rsid w:val="003C0C0C"/>
    <w:rsid w:val="003C331A"/>
    <w:rsid w:val="003C403C"/>
    <w:rsid w:val="003C443D"/>
    <w:rsid w:val="003C4736"/>
    <w:rsid w:val="003C50F0"/>
    <w:rsid w:val="003C609A"/>
    <w:rsid w:val="003C63D3"/>
    <w:rsid w:val="003C6C4D"/>
    <w:rsid w:val="003D08C2"/>
    <w:rsid w:val="003D0F0E"/>
    <w:rsid w:val="003D3120"/>
    <w:rsid w:val="003D393A"/>
    <w:rsid w:val="003D3EE8"/>
    <w:rsid w:val="003D4A5F"/>
    <w:rsid w:val="003D61C2"/>
    <w:rsid w:val="003E0492"/>
    <w:rsid w:val="003E0B35"/>
    <w:rsid w:val="003E1F2A"/>
    <w:rsid w:val="003E1FB3"/>
    <w:rsid w:val="003E240F"/>
    <w:rsid w:val="003E274D"/>
    <w:rsid w:val="003E2E22"/>
    <w:rsid w:val="003E3284"/>
    <w:rsid w:val="003E3622"/>
    <w:rsid w:val="003E5549"/>
    <w:rsid w:val="003E66E6"/>
    <w:rsid w:val="003E6FA1"/>
    <w:rsid w:val="003E7C34"/>
    <w:rsid w:val="003E7D14"/>
    <w:rsid w:val="003F362C"/>
    <w:rsid w:val="003F3E7D"/>
    <w:rsid w:val="003F58C1"/>
    <w:rsid w:val="003F62FB"/>
    <w:rsid w:val="003F6EDB"/>
    <w:rsid w:val="00401C51"/>
    <w:rsid w:val="004030AB"/>
    <w:rsid w:val="004055AE"/>
    <w:rsid w:val="004062B7"/>
    <w:rsid w:val="004072B5"/>
    <w:rsid w:val="004079CA"/>
    <w:rsid w:val="004109AE"/>
    <w:rsid w:val="004114D4"/>
    <w:rsid w:val="00413322"/>
    <w:rsid w:val="004138B3"/>
    <w:rsid w:val="0041657B"/>
    <w:rsid w:val="00416598"/>
    <w:rsid w:val="00417416"/>
    <w:rsid w:val="00420304"/>
    <w:rsid w:val="00420CB0"/>
    <w:rsid w:val="00421298"/>
    <w:rsid w:val="004215AA"/>
    <w:rsid w:val="00422D5B"/>
    <w:rsid w:val="00423578"/>
    <w:rsid w:val="00423935"/>
    <w:rsid w:val="00424884"/>
    <w:rsid w:val="00424980"/>
    <w:rsid w:val="00424DFB"/>
    <w:rsid w:val="004260C4"/>
    <w:rsid w:val="0042680B"/>
    <w:rsid w:val="00427E8D"/>
    <w:rsid w:val="00427FA2"/>
    <w:rsid w:val="0043022E"/>
    <w:rsid w:val="00431B14"/>
    <w:rsid w:val="00432CDD"/>
    <w:rsid w:val="00433C7B"/>
    <w:rsid w:val="00437574"/>
    <w:rsid w:val="00437D30"/>
    <w:rsid w:val="004407C1"/>
    <w:rsid w:val="004412BA"/>
    <w:rsid w:val="004418C2"/>
    <w:rsid w:val="00441E6E"/>
    <w:rsid w:val="00442E73"/>
    <w:rsid w:val="0044377F"/>
    <w:rsid w:val="004445E0"/>
    <w:rsid w:val="00444CE8"/>
    <w:rsid w:val="00444D48"/>
    <w:rsid w:val="00445A80"/>
    <w:rsid w:val="00445C79"/>
    <w:rsid w:val="004472DC"/>
    <w:rsid w:val="00447A85"/>
    <w:rsid w:val="00452324"/>
    <w:rsid w:val="004526C0"/>
    <w:rsid w:val="00454751"/>
    <w:rsid w:val="004555AE"/>
    <w:rsid w:val="004576CC"/>
    <w:rsid w:val="00457933"/>
    <w:rsid w:val="0046051B"/>
    <w:rsid w:val="0046197C"/>
    <w:rsid w:val="00461B42"/>
    <w:rsid w:val="004637B3"/>
    <w:rsid w:val="00463F77"/>
    <w:rsid w:val="00465427"/>
    <w:rsid w:val="00466CBB"/>
    <w:rsid w:val="004674BE"/>
    <w:rsid w:val="0046764F"/>
    <w:rsid w:val="00467B2A"/>
    <w:rsid w:val="0047084F"/>
    <w:rsid w:val="0047107D"/>
    <w:rsid w:val="004712D3"/>
    <w:rsid w:val="004712EE"/>
    <w:rsid w:val="00471E5F"/>
    <w:rsid w:val="0047267A"/>
    <w:rsid w:val="00473BCD"/>
    <w:rsid w:val="00476115"/>
    <w:rsid w:val="0047664A"/>
    <w:rsid w:val="00481775"/>
    <w:rsid w:val="00484DFC"/>
    <w:rsid w:val="00486AF6"/>
    <w:rsid w:val="0049109C"/>
    <w:rsid w:val="00493040"/>
    <w:rsid w:val="00493285"/>
    <w:rsid w:val="004958D4"/>
    <w:rsid w:val="00496342"/>
    <w:rsid w:val="0049698B"/>
    <w:rsid w:val="00496F65"/>
    <w:rsid w:val="004A00E7"/>
    <w:rsid w:val="004A1AEC"/>
    <w:rsid w:val="004A2F04"/>
    <w:rsid w:val="004A3A4B"/>
    <w:rsid w:val="004A6620"/>
    <w:rsid w:val="004B0B78"/>
    <w:rsid w:val="004B145A"/>
    <w:rsid w:val="004B3690"/>
    <w:rsid w:val="004B3810"/>
    <w:rsid w:val="004B3BDD"/>
    <w:rsid w:val="004B4580"/>
    <w:rsid w:val="004B5619"/>
    <w:rsid w:val="004B56B8"/>
    <w:rsid w:val="004B6722"/>
    <w:rsid w:val="004B6C6C"/>
    <w:rsid w:val="004B7D13"/>
    <w:rsid w:val="004C06B0"/>
    <w:rsid w:val="004C1603"/>
    <w:rsid w:val="004C16D6"/>
    <w:rsid w:val="004C1B49"/>
    <w:rsid w:val="004C2007"/>
    <w:rsid w:val="004C38AD"/>
    <w:rsid w:val="004C44DB"/>
    <w:rsid w:val="004C5EDF"/>
    <w:rsid w:val="004C7488"/>
    <w:rsid w:val="004C7B46"/>
    <w:rsid w:val="004C7F09"/>
    <w:rsid w:val="004D2174"/>
    <w:rsid w:val="004D25EB"/>
    <w:rsid w:val="004D3E1D"/>
    <w:rsid w:val="004D4C1D"/>
    <w:rsid w:val="004E0DC4"/>
    <w:rsid w:val="004E125B"/>
    <w:rsid w:val="004E33D6"/>
    <w:rsid w:val="004E49B0"/>
    <w:rsid w:val="004E584C"/>
    <w:rsid w:val="004E58F2"/>
    <w:rsid w:val="004E5E12"/>
    <w:rsid w:val="004E614E"/>
    <w:rsid w:val="004E7EFC"/>
    <w:rsid w:val="004F0F00"/>
    <w:rsid w:val="004F3BF5"/>
    <w:rsid w:val="004F4B3E"/>
    <w:rsid w:val="00502AA0"/>
    <w:rsid w:val="0050301B"/>
    <w:rsid w:val="00503056"/>
    <w:rsid w:val="005033F0"/>
    <w:rsid w:val="00504133"/>
    <w:rsid w:val="005042D1"/>
    <w:rsid w:val="00504650"/>
    <w:rsid w:val="005047D1"/>
    <w:rsid w:val="00504EE1"/>
    <w:rsid w:val="005054FC"/>
    <w:rsid w:val="00505CFB"/>
    <w:rsid w:val="00505D47"/>
    <w:rsid w:val="00506983"/>
    <w:rsid w:val="00506C56"/>
    <w:rsid w:val="00507180"/>
    <w:rsid w:val="00510074"/>
    <w:rsid w:val="0051163B"/>
    <w:rsid w:val="005116E2"/>
    <w:rsid w:val="00511D59"/>
    <w:rsid w:val="005122C1"/>
    <w:rsid w:val="005131C8"/>
    <w:rsid w:val="005131FD"/>
    <w:rsid w:val="00513D68"/>
    <w:rsid w:val="00520D63"/>
    <w:rsid w:val="005222D9"/>
    <w:rsid w:val="005228F7"/>
    <w:rsid w:val="00522ED2"/>
    <w:rsid w:val="00523170"/>
    <w:rsid w:val="00523C67"/>
    <w:rsid w:val="00524489"/>
    <w:rsid w:val="00524574"/>
    <w:rsid w:val="005248E8"/>
    <w:rsid w:val="005260BD"/>
    <w:rsid w:val="00530C6B"/>
    <w:rsid w:val="00530F50"/>
    <w:rsid w:val="00531F99"/>
    <w:rsid w:val="0053278F"/>
    <w:rsid w:val="00533112"/>
    <w:rsid w:val="00534F53"/>
    <w:rsid w:val="005359C2"/>
    <w:rsid w:val="00536186"/>
    <w:rsid w:val="005364B6"/>
    <w:rsid w:val="00537378"/>
    <w:rsid w:val="00540B40"/>
    <w:rsid w:val="005417B3"/>
    <w:rsid w:val="00541DDB"/>
    <w:rsid w:val="00543846"/>
    <w:rsid w:val="00544A20"/>
    <w:rsid w:val="00545E31"/>
    <w:rsid w:val="00545F5C"/>
    <w:rsid w:val="00553D59"/>
    <w:rsid w:val="005567E3"/>
    <w:rsid w:val="00556880"/>
    <w:rsid w:val="00560565"/>
    <w:rsid w:val="00561B82"/>
    <w:rsid w:val="005628B4"/>
    <w:rsid w:val="00562AB5"/>
    <w:rsid w:val="005634AA"/>
    <w:rsid w:val="0056581A"/>
    <w:rsid w:val="0056784E"/>
    <w:rsid w:val="00567C25"/>
    <w:rsid w:val="00570242"/>
    <w:rsid w:val="005719D9"/>
    <w:rsid w:val="0057305C"/>
    <w:rsid w:val="005739EC"/>
    <w:rsid w:val="005743A2"/>
    <w:rsid w:val="00574718"/>
    <w:rsid w:val="00574BB0"/>
    <w:rsid w:val="00575AF2"/>
    <w:rsid w:val="00580652"/>
    <w:rsid w:val="00581793"/>
    <w:rsid w:val="00582D43"/>
    <w:rsid w:val="00583B3E"/>
    <w:rsid w:val="005844A9"/>
    <w:rsid w:val="005846B8"/>
    <w:rsid w:val="00584DC1"/>
    <w:rsid w:val="0058526D"/>
    <w:rsid w:val="0058636F"/>
    <w:rsid w:val="0058654D"/>
    <w:rsid w:val="005878DA"/>
    <w:rsid w:val="00590FB9"/>
    <w:rsid w:val="005912EA"/>
    <w:rsid w:val="00591645"/>
    <w:rsid w:val="00591AC1"/>
    <w:rsid w:val="005923A6"/>
    <w:rsid w:val="0059272E"/>
    <w:rsid w:val="0059305D"/>
    <w:rsid w:val="00595784"/>
    <w:rsid w:val="00596BA4"/>
    <w:rsid w:val="00596EC6"/>
    <w:rsid w:val="00596ECE"/>
    <w:rsid w:val="005972C2"/>
    <w:rsid w:val="00597CCD"/>
    <w:rsid w:val="005A0BAC"/>
    <w:rsid w:val="005A0D0C"/>
    <w:rsid w:val="005A481D"/>
    <w:rsid w:val="005B0267"/>
    <w:rsid w:val="005B073A"/>
    <w:rsid w:val="005B1C62"/>
    <w:rsid w:val="005B1EEC"/>
    <w:rsid w:val="005B3218"/>
    <w:rsid w:val="005B3799"/>
    <w:rsid w:val="005B39A2"/>
    <w:rsid w:val="005B51B5"/>
    <w:rsid w:val="005B5B12"/>
    <w:rsid w:val="005B7C33"/>
    <w:rsid w:val="005C010E"/>
    <w:rsid w:val="005C072A"/>
    <w:rsid w:val="005C1821"/>
    <w:rsid w:val="005C1B6E"/>
    <w:rsid w:val="005C2775"/>
    <w:rsid w:val="005C27E0"/>
    <w:rsid w:val="005C3857"/>
    <w:rsid w:val="005C3EDF"/>
    <w:rsid w:val="005C46E3"/>
    <w:rsid w:val="005C4BFB"/>
    <w:rsid w:val="005C5491"/>
    <w:rsid w:val="005C66DE"/>
    <w:rsid w:val="005D1671"/>
    <w:rsid w:val="005D3A3D"/>
    <w:rsid w:val="005D4BD0"/>
    <w:rsid w:val="005D5801"/>
    <w:rsid w:val="005D58DF"/>
    <w:rsid w:val="005D74F1"/>
    <w:rsid w:val="005E0141"/>
    <w:rsid w:val="005E26E8"/>
    <w:rsid w:val="005E2879"/>
    <w:rsid w:val="005E35F0"/>
    <w:rsid w:val="005E3FC7"/>
    <w:rsid w:val="005E4496"/>
    <w:rsid w:val="005E4645"/>
    <w:rsid w:val="005E478A"/>
    <w:rsid w:val="005E547F"/>
    <w:rsid w:val="005E626B"/>
    <w:rsid w:val="005E6446"/>
    <w:rsid w:val="005E68E8"/>
    <w:rsid w:val="005E6B21"/>
    <w:rsid w:val="005E6BE2"/>
    <w:rsid w:val="005F0125"/>
    <w:rsid w:val="005F05D7"/>
    <w:rsid w:val="005F0FBC"/>
    <w:rsid w:val="005F1018"/>
    <w:rsid w:val="005F2033"/>
    <w:rsid w:val="005F3F28"/>
    <w:rsid w:val="005F5927"/>
    <w:rsid w:val="005F667C"/>
    <w:rsid w:val="005F75D6"/>
    <w:rsid w:val="005F7B22"/>
    <w:rsid w:val="005F7FD0"/>
    <w:rsid w:val="005F7FD8"/>
    <w:rsid w:val="00600DEF"/>
    <w:rsid w:val="00601747"/>
    <w:rsid w:val="00602763"/>
    <w:rsid w:val="00602A7E"/>
    <w:rsid w:val="006042DC"/>
    <w:rsid w:val="00604481"/>
    <w:rsid w:val="00606004"/>
    <w:rsid w:val="006062F3"/>
    <w:rsid w:val="0060650B"/>
    <w:rsid w:val="0060743A"/>
    <w:rsid w:val="00607DC5"/>
    <w:rsid w:val="00610619"/>
    <w:rsid w:val="006109A2"/>
    <w:rsid w:val="00610C89"/>
    <w:rsid w:val="006111BC"/>
    <w:rsid w:val="006127E2"/>
    <w:rsid w:val="00613428"/>
    <w:rsid w:val="00614CEC"/>
    <w:rsid w:val="00615671"/>
    <w:rsid w:val="00616263"/>
    <w:rsid w:val="00620565"/>
    <w:rsid w:val="00621402"/>
    <w:rsid w:val="00622382"/>
    <w:rsid w:val="00625354"/>
    <w:rsid w:val="006274AE"/>
    <w:rsid w:val="006300FD"/>
    <w:rsid w:val="006308B5"/>
    <w:rsid w:val="00632199"/>
    <w:rsid w:val="0063281F"/>
    <w:rsid w:val="006333C0"/>
    <w:rsid w:val="0063460B"/>
    <w:rsid w:val="00635093"/>
    <w:rsid w:val="0063636C"/>
    <w:rsid w:val="006369EE"/>
    <w:rsid w:val="00636CA4"/>
    <w:rsid w:val="00637193"/>
    <w:rsid w:val="006407C9"/>
    <w:rsid w:val="00640835"/>
    <w:rsid w:val="00640BC9"/>
    <w:rsid w:val="00642A15"/>
    <w:rsid w:val="00643E97"/>
    <w:rsid w:val="006455C3"/>
    <w:rsid w:val="0064613C"/>
    <w:rsid w:val="00646D7C"/>
    <w:rsid w:val="00647330"/>
    <w:rsid w:val="006475DD"/>
    <w:rsid w:val="0065089E"/>
    <w:rsid w:val="00650FE0"/>
    <w:rsid w:val="00650FE9"/>
    <w:rsid w:val="00651F64"/>
    <w:rsid w:val="00652DA2"/>
    <w:rsid w:val="00652F3C"/>
    <w:rsid w:val="00655790"/>
    <w:rsid w:val="00655863"/>
    <w:rsid w:val="00655FA8"/>
    <w:rsid w:val="006560FD"/>
    <w:rsid w:val="006564AD"/>
    <w:rsid w:val="0065689B"/>
    <w:rsid w:val="006612F4"/>
    <w:rsid w:val="00661E53"/>
    <w:rsid w:val="0066276B"/>
    <w:rsid w:val="00662F97"/>
    <w:rsid w:val="0066403E"/>
    <w:rsid w:val="00664D5E"/>
    <w:rsid w:val="0066635E"/>
    <w:rsid w:val="006667EA"/>
    <w:rsid w:val="0066730B"/>
    <w:rsid w:val="00667FF5"/>
    <w:rsid w:val="00670A35"/>
    <w:rsid w:val="00670F82"/>
    <w:rsid w:val="006713B1"/>
    <w:rsid w:val="00672422"/>
    <w:rsid w:val="006748E6"/>
    <w:rsid w:val="006748ED"/>
    <w:rsid w:val="006748EF"/>
    <w:rsid w:val="0067512E"/>
    <w:rsid w:val="00680538"/>
    <w:rsid w:val="0068175B"/>
    <w:rsid w:val="006818B0"/>
    <w:rsid w:val="006819A7"/>
    <w:rsid w:val="0068387B"/>
    <w:rsid w:val="00685ABE"/>
    <w:rsid w:val="006861DA"/>
    <w:rsid w:val="00687779"/>
    <w:rsid w:val="00690562"/>
    <w:rsid w:val="00690872"/>
    <w:rsid w:val="006912BD"/>
    <w:rsid w:val="006916F7"/>
    <w:rsid w:val="00691AC8"/>
    <w:rsid w:val="00691FA7"/>
    <w:rsid w:val="00692AC4"/>
    <w:rsid w:val="00693093"/>
    <w:rsid w:val="006962B2"/>
    <w:rsid w:val="00697DE2"/>
    <w:rsid w:val="00697F17"/>
    <w:rsid w:val="006A2261"/>
    <w:rsid w:val="006A2FC8"/>
    <w:rsid w:val="006A4E7D"/>
    <w:rsid w:val="006A6638"/>
    <w:rsid w:val="006A6FE4"/>
    <w:rsid w:val="006A7677"/>
    <w:rsid w:val="006B0072"/>
    <w:rsid w:val="006B0D4E"/>
    <w:rsid w:val="006B1E92"/>
    <w:rsid w:val="006B3057"/>
    <w:rsid w:val="006B3B8C"/>
    <w:rsid w:val="006B4319"/>
    <w:rsid w:val="006B56AC"/>
    <w:rsid w:val="006B671B"/>
    <w:rsid w:val="006B6B8E"/>
    <w:rsid w:val="006C07DF"/>
    <w:rsid w:val="006C263D"/>
    <w:rsid w:val="006C454E"/>
    <w:rsid w:val="006C5103"/>
    <w:rsid w:val="006C54A3"/>
    <w:rsid w:val="006C560A"/>
    <w:rsid w:val="006C5BCC"/>
    <w:rsid w:val="006D01F7"/>
    <w:rsid w:val="006D0CD0"/>
    <w:rsid w:val="006D222C"/>
    <w:rsid w:val="006D5271"/>
    <w:rsid w:val="006D7356"/>
    <w:rsid w:val="006E0B3B"/>
    <w:rsid w:val="006E2116"/>
    <w:rsid w:val="006E2A67"/>
    <w:rsid w:val="006E2C19"/>
    <w:rsid w:val="006E3ECD"/>
    <w:rsid w:val="006E4123"/>
    <w:rsid w:val="006E4650"/>
    <w:rsid w:val="006E5037"/>
    <w:rsid w:val="006E50CF"/>
    <w:rsid w:val="006E573C"/>
    <w:rsid w:val="006E6A8A"/>
    <w:rsid w:val="006E6F57"/>
    <w:rsid w:val="006E72C0"/>
    <w:rsid w:val="006F1EB2"/>
    <w:rsid w:val="006F2A84"/>
    <w:rsid w:val="006F2AC0"/>
    <w:rsid w:val="006F2D13"/>
    <w:rsid w:val="006F43B1"/>
    <w:rsid w:val="006F5B95"/>
    <w:rsid w:val="006F6937"/>
    <w:rsid w:val="006F6B52"/>
    <w:rsid w:val="00701B99"/>
    <w:rsid w:val="007022B5"/>
    <w:rsid w:val="00702475"/>
    <w:rsid w:val="0070281B"/>
    <w:rsid w:val="00702A64"/>
    <w:rsid w:val="007044AA"/>
    <w:rsid w:val="0070462F"/>
    <w:rsid w:val="00704A06"/>
    <w:rsid w:val="00707B92"/>
    <w:rsid w:val="00711173"/>
    <w:rsid w:val="007112F6"/>
    <w:rsid w:val="0071143A"/>
    <w:rsid w:val="00711812"/>
    <w:rsid w:val="007147E1"/>
    <w:rsid w:val="00714CD4"/>
    <w:rsid w:val="00715986"/>
    <w:rsid w:val="00716538"/>
    <w:rsid w:val="00717CED"/>
    <w:rsid w:val="00717F2A"/>
    <w:rsid w:val="007205DF"/>
    <w:rsid w:val="00721146"/>
    <w:rsid w:val="0072115A"/>
    <w:rsid w:val="00721CC6"/>
    <w:rsid w:val="00722247"/>
    <w:rsid w:val="00722344"/>
    <w:rsid w:val="0072272B"/>
    <w:rsid w:val="00722D9E"/>
    <w:rsid w:val="0072336B"/>
    <w:rsid w:val="00724ACE"/>
    <w:rsid w:val="00724C27"/>
    <w:rsid w:val="007257E0"/>
    <w:rsid w:val="0072661B"/>
    <w:rsid w:val="00726DD1"/>
    <w:rsid w:val="00727C32"/>
    <w:rsid w:val="00731EE8"/>
    <w:rsid w:val="0073263C"/>
    <w:rsid w:val="00732F5C"/>
    <w:rsid w:val="007340FE"/>
    <w:rsid w:val="0073468B"/>
    <w:rsid w:val="0073625A"/>
    <w:rsid w:val="00736B8A"/>
    <w:rsid w:val="007370B0"/>
    <w:rsid w:val="00737FCE"/>
    <w:rsid w:val="00740213"/>
    <w:rsid w:val="00740623"/>
    <w:rsid w:val="0074083A"/>
    <w:rsid w:val="007410D6"/>
    <w:rsid w:val="00741232"/>
    <w:rsid w:val="00742378"/>
    <w:rsid w:val="00742560"/>
    <w:rsid w:val="0074395C"/>
    <w:rsid w:val="00743C63"/>
    <w:rsid w:val="00753459"/>
    <w:rsid w:val="0075577E"/>
    <w:rsid w:val="007560C9"/>
    <w:rsid w:val="007572AE"/>
    <w:rsid w:val="00757E66"/>
    <w:rsid w:val="00760818"/>
    <w:rsid w:val="00761902"/>
    <w:rsid w:val="00762254"/>
    <w:rsid w:val="007647FE"/>
    <w:rsid w:val="00765A56"/>
    <w:rsid w:val="00765BBC"/>
    <w:rsid w:val="00765E2E"/>
    <w:rsid w:val="00765E47"/>
    <w:rsid w:val="0076638A"/>
    <w:rsid w:val="00766A23"/>
    <w:rsid w:val="00770048"/>
    <w:rsid w:val="00770C1A"/>
    <w:rsid w:val="00772C8A"/>
    <w:rsid w:val="00773146"/>
    <w:rsid w:val="00775355"/>
    <w:rsid w:val="0077552E"/>
    <w:rsid w:val="00775D39"/>
    <w:rsid w:val="00775F01"/>
    <w:rsid w:val="0077669E"/>
    <w:rsid w:val="00781032"/>
    <w:rsid w:val="007812F7"/>
    <w:rsid w:val="00781D88"/>
    <w:rsid w:val="0078381E"/>
    <w:rsid w:val="00783876"/>
    <w:rsid w:val="00784DC7"/>
    <w:rsid w:val="0078680F"/>
    <w:rsid w:val="00786D5E"/>
    <w:rsid w:val="00790AF2"/>
    <w:rsid w:val="00792486"/>
    <w:rsid w:val="007934AB"/>
    <w:rsid w:val="007937B0"/>
    <w:rsid w:val="00794F1B"/>
    <w:rsid w:val="00795833"/>
    <w:rsid w:val="0079662D"/>
    <w:rsid w:val="00796C2F"/>
    <w:rsid w:val="007A2232"/>
    <w:rsid w:val="007A29F8"/>
    <w:rsid w:val="007A2C20"/>
    <w:rsid w:val="007A36E7"/>
    <w:rsid w:val="007A3A24"/>
    <w:rsid w:val="007A49AF"/>
    <w:rsid w:val="007A4B60"/>
    <w:rsid w:val="007A4D90"/>
    <w:rsid w:val="007A55B8"/>
    <w:rsid w:val="007A60C5"/>
    <w:rsid w:val="007A65E3"/>
    <w:rsid w:val="007A75E1"/>
    <w:rsid w:val="007A7B6A"/>
    <w:rsid w:val="007B0AAB"/>
    <w:rsid w:val="007B1960"/>
    <w:rsid w:val="007B1967"/>
    <w:rsid w:val="007B2111"/>
    <w:rsid w:val="007B2B4A"/>
    <w:rsid w:val="007B50BB"/>
    <w:rsid w:val="007B6FA4"/>
    <w:rsid w:val="007B7F2E"/>
    <w:rsid w:val="007C0BD9"/>
    <w:rsid w:val="007C2858"/>
    <w:rsid w:val="007C3CA8"/>
    <w:rsid w:val="007C4D60"/>
    <w:rsid w:val="007C5A38"/>
    <w:rsid w:val="007C5EE1"/>
    <w:rsid w:val="007C6088"/>
    <w:rsid w:val="007C6387"/>
    <w:rsid w:val="007D01E1"/>
    <w:rsid w:val="007D1C3B"/>
    <w:rsid w:val="007D1DF3"/>
    <w:rsid w:val="007D3C37"/>
    <w:rsid w:val="007D49C2"/>
    <w:rsid w:val="007D5A78"/>
    <w:rsid w:val="007D6194"/>
    <w:rsid w:val="007D61D6"/>
    <w:rsid w:val="007D62F4"/>
    <w:rsid w:val="007E0786"/>
    <w:rsid w:val="007E1558"/>
    <w:rsid w:val="007E163E"/>
    <w:rsid w:val="007E1E6D"/>
    <w:rsid w:val="007E2A70"/>
    <w:rsid w:val="007E4956"/>
    <w:rsid w:val="007E6B16"/>
    <w:rsid w:val="007E7E05"/>
    <w:rsid w:val="007F043D"/>
    <w:rsid w:val="007F5893"/>
    <w:rsid w:val="007F6D62"/>
    <w:rsid w:val="008015A6"/>
    <w:rsid w:val="00802139"/>
    <w:rsid w:val="008021CD"/>
    <w:rsid w:val="008024E2"/>
    <w:rsid w:val="008032C7"/>
    <w:rsid w:val="00805A4D"/>
    <w:rsid w:val="0080612E"/>
    <w:rsid w:val="00810209"/>
    <w:rsid w:val="00810496"/>
    <w:rsid w:val="00810822"/>
    <w:rsid w:val="00811468"/>
    <w:rsid w:val="00813AF7"/>
    <w:rsid w:val="00813B37"/>
    <w:rsid w:val="00813D7B"/>
    <w:rsid w:val="00816369"/>
    <w:rsid w:val="008177B7"/>
    <w:rsid w:val="00817AC3"/>
    <w:rsid w:val="00821708"/>
    <w:rsid w:val="0082265C"/>
    <w:rsid w:val="00823056"/>
    <w:rsid w:val="00824D1A"/>
    <w:rsid w:val="0082574C"/>
    <w:rsid w:val="008260D0"/>
    <w:rsid w:val="008261B1"/>
    <w:rsid w:val="00826EA3"/>
    <w:rsid w:val="00826EB9"/>
    <w:rsid w:val="00830BE5"/>
    <w:rsid w:val="00830E50"/>
    <w:rsid w:val="008324B6"/>
    <w:rsid w:val="00832CED"/>
    <w:rsid w:val="008339F1"/>
    <w:rsid w:val="00835319"/>
    <w:rsid w:val="008355C8"/>
    <w:rsid w:val="00837E14"/>
    <w:rsid w:val="0084017C"/>
    <w:rsid w:val="008406CB"/>
    <w:rsid w:val="00842C6D"/>
    <w:rsid w:val="008437A7"/>
    <w:rsid w:val="00844029"/>
    <w:rsid w:val="0084484B"/>
    <w:rsid w:val="00845015"/>
    <w:rsid w:val="00845967"/>
    <w:rsid w:val="00845C76"/>
    <w:rsid w:val="00847D5C"/>
    <w:rsid w:val="008508F4"/>
    <w:rsid w:val="0085678A"/>
    <w:rsid w:val="00857F16"/>
    <w:rsid w:val="008601E7"/>
    <w:rsid w:val="00860380"/>
    <w:rsid w:val="00861220"/>
    <w:rsid w:val="00863929"/>
    <w:rsid w:val="008649B3"/>
    <w:rsid w:val="00864D64"/>
    <w:rsid w:val="00864E05"/>
    <w:rsid w:val="008678B2"/>
    <w:rsid w:val="00867F81"/>
    <w:rsid w:val="00870E5D"/>
    <w:rsid w:val="008719E0"/>
    <w:rsid w:val="00872494"/>
    <w:rsid w:val="00872803"/>
    <w:rsid w:val="008761B7"/>
    <w:rsid w:val="00876AF2"/>
    <w:rsid w:val="00876F37"/>
    <w:rsid w:val="00877A46"/>
    <w:rsid w:val="008809D9"/>
    <w:rsid w:val="00880A57"/>
    <w:rsid w:val="00882B0C"/>
    <w:rsid w:val="0088534E"/>
    <w:rsid w:val="008861E5"/>
    <w:rsid w:val="0088641C"/>
    <w:rsid w:val="00886822"/>
    <w:rsid w:val="00887106"/>
    <w:rsid w:val="008903C3"/>
    <w:rsid w:val="0089076D"/>
    <w:rsid w:val="00892C53"/>
    <w:rsid w:val="00892D0E"/>
    <w:rsid w:val="00894C08"/>
    <w:rsid w:val="00895FB9"/>
    <w:rsid w:val="0089738E"/>
    <w:rsid w:val="00897C06"/>
    <w:rsid w:val="00897DD7"/>
    <w:rsid w:val="008A0375"/>
    <w:rsid w:val="008A52F3"/>
    <w:rsid w:val="008A7103"/>
    <w:rsid w:val="008A7AD8"/>
    <w:rsid w:val="008B0F0A"/>
    <w:rsid w:val="008B2B6B"/>
    <w:rsid w:val="008B45A5"/>
    <w:rsid w:val="008B4842"/>
    <w:rsid w:val="008B4F26"/>
    <w:rsid w:val="008B5258"/>
    <w:rsid w:val="008B5AC6"/>
    <w:rsid w:val="008B7F6A"/>
    <w:rsid w:val="008C0831"/>
    <w:rsid w:val="008C0DA6"/>
    <w:rsid w:val="008C17FB"/>
    <w:rsid w:val="008C2562"/>
    <w:rsid w:val="008C3FED"/>
    <w:rsid w:val="008C439A"/>
    <w:rsid w:val="008C4860"/>
    <w:rsid w:val="008C5EAF"/>
    <w:rsid w:val="008C670E"/>
    <w:rsid w:val="008C7565"/>
    <w:rsid w:val="008C789C"/>
    <w:rsid w:val="008C7FAC"/>
    <w:rsid w:val="008D169F"/>
    <w:rsid w:val="008D2246"/>
    <w:rsid w:val="008D2D6C"/>
    <w:rsid w:val="008D3EDC"/>
    <w:rsid w:val="008D491D"/>
    <w:rsid w:val="008D6797"/>
    <w:rsid w:val="008E0256"/>
    <w:rsid w:val="008E194D"/>
    <w:rsid w:val="008E2D24"/>
    <w:rsid w:val="008E3C0F"/>
    <w:rsid w:val="008E5041"/>
    <w:rsid w:val="008E7D50"/>
    <w:rsid w:val="008F1311"/>
    <w:rsid w:val="008F2B7F"/>
    <w:rsid w:val="008F3067"/>
    <w:rsid w:val="008F3B8B"/>
    <w:rsid w:val="008F4A9E"/>
    <w:rsid w:val="008F7006"/>
    <w:rsid w:val="00901AD0"/>
    <w:rsid w:val="00901F79"/>
    <w:rsid w:val="00902141"/>
    <w:rsid w:val="00904967"/>
    <w:rsid w:val="00904A1C"/>
    <w:rsid w:val="00912588"/>
    <w:rsid w:val="00917948"/>
    <w:rsid w:val="00920584"/>
    <w:rsid w:val="00921D1C"/>
    <w:rsid w:val="0092232B"/>
    <w:rsid w:val="00923859"/>
    <w:rsid w:val="00923DB4"/>
    <w:rsid w:val="00923E56"/>
    <w:rsid w:val="009243F2"/>
    <w:rsid w:val="00924B0A"/>
    <w:rsid w:val="009251FF"/>
    <w:rsid w:val="009269B9"/>
    <w:rsid w:val="00926B2D"/>
    <w:rsid w:val="00927802"/>
    <w:rsid w:val="00927A5B"/>
    <w:rsid w:val="0093257A"/>
    <w:rsid w:val="00933E66"/>
    <w:rsid w:val="00935EDB"/>
    <w:rsid w:val="0093607B"/>
    <w:rsid w:val="00937088"/>
    <w:rsid w:val="009378F5"/>
    <w:rsid w:val="009404F2"/>
    <w:rsid w:val="009405CD"/>
    <w:rsid w:val="00940CAC"/>
    <w:rsid w:val="00940D9B"/>
    <w:rsid w:val="00940E68"/>
    <w:rsid w:val="009426A0"/>
    <w:rsid w:val="00942E76"/>
    <w:rsid w:val="0094332A"/>
    <w:rsid w:val="009438DF"/>
    <w:rsid w:val="00944439"/>
    <w:rsid w:val="00944B9F"/>
    <w:rsid w:val="00944E3C"/>
    <w:rsid w:val="00945390"/>
    <w:rsid w:val="00945875"/>
    <w:rsid w:val="0094601B"/>
    <w:rsid w:val="00947367"/>
    <w:rsid w:val="00950363"/>
    <w:rsid w:val="009504C7"/>
    <w:rsid w:val="0095435C"/>
    <w:rsid w:val="00954D31"/>
    <w:rsid w:val="0095648C"/>
    <w:rsid w:val="009577E3"/>
    <w:rsid w:val="00962410"/>
    <w:rsid w:val="00963345"/>
    <w:rsid w:val="009643FB"/>
    <w:rsid w:val="0096489E"/>
    <w:rsid w:val="00964B1D"/>
    <w:rsid w:val="009655CE"/>
    <w:rsid w:val="0096740B"/>
    <w:rsid w:val="0096755E"/>
    <w:rsid w:val="00970035"/>
    <w:rsid w:val="00971B8E"/>
    <w:rsid w:val="0097341E"/>
    <w:rsid w:val="00973AB3"/>
    <w:rsid w:val="00974B78"/>
    <w:rsid w:val="00974F42"/>
    <w:rsid w:val="00975D57"/>
    <w:rsid w:val="0098009E"/>
    <w:rsid w:val="0098203D"/>
    <w:rsid w:val="00982FF8"/>
    <w:rsid w:val="00984529"/>
    <w:rsid w:val="00984875"/>
    <w:rsid w:val="00984D8B"/>
    <w:rsid w:val="00986AD0"/>
    <w:rsid w:val="00987C78"/>
    <w:rsid w:val="00990E05"/>
    <w:rsid w:val="009913FC"/>
    <w:rsid w:val="00991502"/>
    <w:rsid w:val="009917AF"/>
    <w:rsid w:val="00995312"/>
    <w:rsid w:val="00996235"/>
    <w:rsid w:val="00996DD7"/>
    <w:rsid w:val="009975EF"/>
    <w:rsid w:val="00997BB5"/>
    <w:rsid w:val="009A16DF"/>
    <w:rsid w:val="009A1BF9"/>
    <w:rsid w:val="009A1F25"/>
    <w:rsid w:val="009A23DC"/>
    <w:rsid w:val="009A3D8D"/>
    <w:rsid w:val="009A40CB"/>
    <w:rsid w:val="009A41D2"/>
    <w:rsid w:val="009A4269"/>
    <w:rsid w:val="009A4C35"/>
    <w:rsid w:val="009A7716"/>
    <w:rsid w:val="009B1394"/>
    <w:rsid w:val="009B25D9"/>
    <w:rsid w:val="009B53F5"/>
    <w:rsid w:val="009B666F"/>
    <w:rsid w:val="009C0C22"/>
    <w:rsid w:val="009C2605"/>
    <w:rsid w:val="009C288D"/>
    <w:rsid w:val="009C31E0"/>
    <w:rsid w:val="009C4F67"/>
    <w:rsid w:val="009C6ED0"/>
    <w:rsid w:val="009C747B"/>
    <w:rsid w:val="009C74D3"/>
    <w:rsid w:val="009D05D8"/>
    <w:rsid w:val="009D071B"/>
    <w:rsid w:val="009D360F"/>
    <w:rsid w:val="009D3F0B"/>
    <w:rsid w:val="009D48B0"/>
    <w:rsid w:val="009D5832"/>
    <w:rsid w:val="009D5AD1"/>
    <w:rsid w:val="009D763E"/>
    <w:rsid w:val="009E02F5"/>
    <w:rsid w:val="009E28A5"/>
    <w:rsid w:val="009E2D75"/>
    <w:rsid w:val="009E7A52"/>
    <w:rsid w:val="009F00A8"/>
    <w:rsid w:val="009F11A6"/>
    <w:rsid w:val="009F3051"/>
    <w:rsid w:val="009F3107"/>
    <w:rsid w:val="009F3F27"/>
    <w:rsid w:val="009F4DA6"/>
    <w:rsid w:val="009F5039"/>
    <w:rsid w:val="009F57D3"/>
    <w:rsid w:val="009F6F9D"/>
    <w:rsid w:val="00A0029E"/>
    <w:rsid w:val="00A0225F"/>
    <w:rsid w:val="00A03170"/>
    <w:rsid w:val="00A0367B"/>
    <w:rsid w:val="00A04A34"/>
    <w:rsid w:val="00A04CCE"/>
    <w:rsid w:val="00A05B77"/>
    <w:rsid w:val="00A05E2E"/>
    <w:rsid w:val="00A05F6D"/>
    <w:rsid w:val="00A06869"/>
    <w:rsid w:val="00A108C4"/>
    <w:rsid w:val="00A10CD8"/>
    <w:rsid w:val="00A125E3"/>
    <w:rsid w:val="00A12604"/>
    <w:rsid w:val="00A12AD9"/>
    <w:rsid w:val="00A1587D"/>
    <w:rsid w:val="00A15AB0"/>
    <w:rsid w:val="00A16C58"/>
    <w:rsid w:val="00A206B3"/>
    <w:rsid w:val="00A207E9"/>
    <w:rsid w:val="00A208B3"/>
    <w:rsid w:val="00A220D8"/>
    <w:rsid w:val="00A24C80"/>
    <w:rsid w:val="00A2505D"/>
    <w:rsid w:val="00A256DB"/>
    <w:rsid w:val="00A25CC5"/>
    <w:rsid w:val="00A2600E"/>
    <w:rsid w:val="00A26BEF"/>
    <w:rsid w:val="00A32466"/>
    <w:rsid w:val="00A3356D"/>
    <w:rsid w:val="00A33A20"/>
    <w:rsid w:val="00A33CA3"/>
    <w:rsid w:val="00A3481C"/>
    <w:rsid w:val="00A36E10"/>
    <w:rsid w:val="00A37195"/>
    <w:rsid w:val="00A37DDC"/>
    <w:rsid w:val="00A37E8B"/>
    <w:rsid w:val="00A400D9"/>
    <w:rsid w:val="00A42BC6"/>
    <w:rsid w:val="00A43AD2"/>
    <w:rsid w:val="00A444EB"/>
    <w:rsid w:val="00A449B1"/>
    <w:rsid w:val="00A500AA"/>
    <w:rsid w:val="00A52306"/>
    <w:rsid w:val="00A550EE"/>
    <w:rsid w:val="00A56DD0"/>
    <w:rsid w:val="00A60DEC"/>
    <w:rsid w:val="00A63E1C"/>
    <w:rsid w:val="00A64824"/>
    <w:rsid w:val="00A65840"/>
    <w:rsid w:val="00A66736"/>
    <w:rsid w:val="00A67281"/>
    <w:rsid w:val="00A67747"/>
    <w:rsid w:val="00A679B2"/>
    <w:rsid w:val="00A67E36"/>
    <w:rsid w:val="00A723C0"/>
    <w:rsid w:val="00A729FA"/>
    <w:rsid w:val="00A72C26"/>
    <w:rsid w:val="00A73520"/>
    <w:rsid w:val="00A76033"/>
    <w:rsid w:val="00A76AB7"/>
    <w:rsid w:val="00A80493"/>
    <w:rsid w:val="00A80F25"/>
    <w:rsid w:val="00A85617"/>
    <w:rsid w:val="00A90851"/>
    <w:rsid w:val="00A925D0"/>
    <w:rsid w:val="00A95313"/>
    <w:rsid w:val="00A96AEE"/>
    <w:rsid w:val="00AA0314"/>
    <w:rsid w:val="00AA066D"/>
    <w:rsid w:val="00AA0B2C"/>
    <w:rsid w:val="00AA12A9"/>
    <w:rsid w:val="00AA140B"/>
    <w:rsid w:val="00AA18A4"/>
    <w:rsid w:val="00AA1B97"/>
    <w:rsid w:val="00AA3205"/>
    <w:rsid w:val="00AA3DD0"/>
    <w:rsid w:val="00AA40D1"/>
    <w:rsid w:val="00AA48E3"/>
    <w:rsid w:val="00AA4991"/>
    <w:rsid w:val="00AA6B80"/>
    <w:rsid w:val="00AB09F8"/>
    <w:rsid w:val="00AB1930"/>
    <w:rsid w:val="00AB3885"/>
    <w:rsid w:val="00AB3DB2"/>
    <w:rsid w:val="00AB5107"/>
    <w:rsid w:val="00AB55BB"/>
    <w:rsid w:val="00AB5EB1"/>
    <w:rsid w:val="00AB6D88"/>
    <w:rsid w:val="00AC0B05"/>
    <w:rsid w:val="00AC1ABF"/>
    <w:rsid w:val="00AC3457"/>
    <w:rsid w:val="00AC7850"/>
    <w:rsid w:val="00AD05EB"/>
    <w:rsid w:val="00AD1075"/>
    <w:rsid w:val="00AD262D"/>
    <w:rsid w:val="00AD2E5D"/>
    <w:rsid w:val="00AD5291"/>
    <w:rsid w:val="00AE02A0"/>
    <w:rsid w:val="00AE0435"/>
    <w:rsid w:val="00AE11AF"/>
    <w:rsid w:val="00AE15C8"/>
    <w:rsid w:val="00AE18CF"/>
    <w:rsid w:val="00AE3B82"/>
    <w:rsid w:val="00AE53EB"/>
    <w:rsid w:val="00AE779D"/>
    <w:rsid w:val="00AE7A03"/>
    <w:rsid w:val="00AF0E1B"/>
    <w:rsid w:val="00AF21A0"/>
    <w:rsid w:val="00AF2F1B"/>
    <w:rsid w:val="00AF2FF6"/>
    <w:rsid w:val="00AF3643"/>
    <w:rsid w:val="00AF3680"/>
    <w:rsid w:val="00AF3A70"/>
    <w:rsid w:val="00AF4CD5"/>
    <w:rsid w:val="00AF537E"/>
    <w:rsid w:val="00AF568F"/>
    <w:rsid w:val="00AF5735"/>
    <w:rsid w:val="00AF5813"/>
    <w:rsid w:val="00AF62D7"/>
    <w:rsid w:val="00AF7261"/>
    <w:rsid w:val="00AF7969"/>
    <w:rsid w:val="00B000B5"/>
    <w:rsid w:val="00B002D6"/>
    <w:rsid w:val="00B00D29"/>
    <w:rsid w:val="00B012C7"/>
    <w:rsid w:val="00B01532"/>
    <w:rsid w:val="00B017B9"/>
    <w:rsid w:val="00B03000"/>
    <w:rsid w:val="00B030FC"/>
    <w:rsid w:val="00B0310C"/>
    <w:rsid w:val="00B03CE6"/>
    <w:rsid w:val="00B0407E"/>
    <w:rsid w:val="00B046B3"/>
    <w:rsid w:val="00B05AE5"/>
    <w:rsid w:val="00B06DE8"/>
    <w:rsid w:val="00B06FB5"/>
    <w:rsid w:val="00B116D9"/>
    <w:rsid w:val="00B1217C"/>
    <w:rsid w:val="00B13558"/>
    <w:rsid w:val="00B1367D"/>
    <w:rsid w:val="00B136CF"/>
    <w:rsid w:val="00B14924"/>
    <w:rsid w:val="00B1515F"/>
    <w:rsid w:val="00B1517B"/>
    <w:rsid w:val="00B15451"/>
    <w:rsid w:val="00B15F04"/>
    <w:rsid w:val="00B1637A"/>
    <w:rsid w:val="00B17111"/>
    <w:rsid w:val="00B17444"/>
    <w:rsid w:val="00B217D8"/>
    <w:rsid w:val="00B218C4"/>
    <w:rsid w:val="00B219C0"/>
    <w:rsid w:val="00B22B27"/>
    <w:rsid w:val="00B265B6"/>
    <w:rsid w:val="00B27852"/>
    <w:rsid w:val="00B30100"/>
    <w:rsid w:val="00B30115"/>
    <w:rsid w:val="00B30B98"/>
    <w:rsid w:val="00B315FD"/>
    <w:rsid w:val="00B31D0A"/>
    <w:rsid w:val="00B3320D"/>
    <w:rsid w:val="00B33F19"/>
    <w:rsid w:val="00B35DCF"/>
    <w:rsid w:val="00B4205A"/>
    <w:rsid w:val="00B4299D"/>
    <w:rsid w:val="00B42A9B"/>
    <w:rsid w:val="00B4310D"/>
    <w:rsid w:val="00B45001"/>
    <w:rsid w:val="00B4534F"/>
    <w:rsid w:val="00B455C5"/>
    <w:rsid w:val="00B45D9B"/>
    <w:rsid w:val="00B46706"/>
    <w:rsid w:val="00B46CCE"/>
    <w:rsid w:val="00B46F30"/>
    <w:rsid w:val="00B50012"/>
    <w:rsid w:val="00B507AF"/>
    <w:rsid w:val="00B53350"/>
    <w:rsid w:val="00B56A27"/>
    <w:rsid w:val="00B57E10"/>
    <w:rsid w:val="00B60474"/>
    <w:rsid w:val="00B61693"/>
    <w:rsid w:val="00B638BA"/>
    <w:rsid w:val="00B653DA"/>
    <w:rsid w:val="00B66A11"/>
    <w:rsid w:val="00B70B64"/>
    <w:rsid w:val="00B70C58"/>
    <w:rsid w:val="00B718C0"/>
    <w:rsid w:val="00B71CA8"/>
    <w:rsid w:val="00B7209E"/>
    <w:rsid w:val="00B729F8"/>
    <w:rsid w:val="00B73A54"/>
    <w:rsid w:val="00B74E0A"/>
    <w:rsid w:val="00B751F7"/>
    <w:rsid w:val="00B75294"/>
    <w:rsid w:val="00B80263"/>
    <w:rsid w:val="00B842BC"/>
    <w:rsid w:val="00B853FC"/>
    <w:rsid w:val="00B854A0"/>
    <w:rsid w:val="00B85F02"/>
    <w:rsid w:val="00B86CF8"/>
    <w:rsid w:val="00B87866"/>
    <w:rsid w:val="00B87B59"/>
    <w:rsid w:val="00B87C6E"/>
    <w:rsid w:val="00B91682"/>
    <w:rsid w:val="00B920F5"/>
    <w:rsid w:val="00B93976"/>
    <w:rsid w:val="00B960EE"/>
    <w:rsid w:val="00BA0FEF"/>
    <w:rsid w:val="00BA257F"/>
    <w:rsid w:val="00BA2778"/>
    <w:rsid w:val="00BA38B0"/>
    <w:rsid w:val="00BA5A8F"/>
    <w:rsid w:val="00BA661A"/>
    <w:rsid w:val="00BA663A"/>
    <w:rsid w:val="00BB13B2"/>
    <w:rsid w:val="00BB1EAF"/>
    <w:rsid w:val="00BB325B"/>
    <w:rsid w:val="00BB5392"/>
    <w:rsid w:val="00BB5BDA"/>
    <w:rsid w:val="00BB5E80"/>
    <w:rsid w:val="00BB731A"/>
    <w:rsid w:val="00BB7E79"/>
    <w:rsid w:val="00BC4BFD"/>
    <w:rsid w:val="00BC7005"/>
    <w:rsid w:val="00BD005B"/>
    <w:rsid w:val="00BD1378"/>
    <w:rsid w:val="00BD21B8"/>
    <w:rsid w:val="00BD31F9"/>
    <w:rsid w:val="00BD359E"/>
    <w:rsid w:val="00BD35CD"/>
    <w:rsid w:val="00BD3EF3"/>
    <w:rsid w:val="00BD5680"/>
    <w:rsid w:val="00BD605C"/>
    <w:rsid w:val="00BD6218"/>
    <w:rsid w:val="00BD6B92"/>
    <w:rsid w:val="00BD7A23"/>
    <w:rsid w:val="00BE0476"/>
    <w:rsid w:val="00BE0E93"/>
    <w:rsid w:val="00BE5C87"/>
    <w:rsid w:val="00BF1362"/>
    <w:rsid w:val="00BF14A4"/>
    <w:rsid w:val="00BF14DD"/>
    <w:rsid w:val="00BF2E0F"/>
    <w:rsid w:val="00BF3C27"/>
    <w:rsid w:val="00BF4D9E"/>
    <w:rsid w:val="00BF5915"/>
    <w:rsid w:val="00BF6AA4"/>
    <w:rsid w:val="00BF6BA5"/>
    <w:rsid w:val="00C00789"/>
    <w:rsid w:val="00C02B6B"/>
    <w:rsid w:val="00C041FB"/>
    <w:rsid w:val="00C059BF"/>
    <w:rsid w:val="00C06DB3"/>
    <w:rsid w:val="00C0795C"/>
    <w:rsid w:val="00C1106A"/>
    <w:rsid w:val="00C1142F"/>
    <w:rsid w:val="00C13EB2"/>
    <w:rsid w:val="00C16135"/>
    <w:rsid w:val="00C229EF"/>
    <w:rsid w:val="00C25319"/>
    <w:rsid w:val="00C25421"/>
    <w:rsid w:val="00C257C4"/>
    <w:rsid w:val="00C2586C"/>
    <w:rsid w:val="00C262C7"/>
    <w:rsid w:val="00C2631A"/>
    <w:rsid w:val="00C26E32"/>
    <w:rsid w:val="00C3094B"/>
    <w:rsid w:val="00C310BE"/>
    <w:rsid w:val="00C3115F"/>
    <w:rsid w:val="00C32E9E"/>
    <w:rsid w:val="00C334F9"/>
    <w:rsid w:val="00C33DD8"/>
    <w:rsid w:val="00C347AF"/>
    <w:rsid w:val="00C35367"/>
    <w:rsid w:val="00C355F8"/>
    <w:rsid w:val="00C356CA"/>
    <w:rsid w:val="00C356E9"/>
    <w:rsid w:val="00C36539"/>
    <w:rsid w:val="00C36C1E"/>
    <w:rsid w:val="00C414F5"/>
    <w:rsid w:val="00C418F7"/>
    <w:rsid w:val="00C433BE"/>
    <w:rsid w:val="00C43AAF"/>
    <w:rsid w:val="00C474DA"/>
    <w:rsid w:val="00C47DD2"/>
    <w:rsid w:val="00C47FF1"/>
    <w:rsid w:val="00C50187"/>
    <w:rsid w:val="00C5058A"/>
    <w:rsid w:val="00C5164D"/>
    <w:rsid w:val="00C5216D"/>
    <w:rsid w:val="00C523CC"/>
    <w:rsid w:val="00C53437"/>
    <w:rsid w:val="00C53612"/>
    <w:rsid w:val="00C5432A"/>
    <w:rsid w:val="00C549B3"/>
    <w:rsid w:val="00C54EBB"/>
    <w:rsid w:val="00C55DBE"/>
    <w:rsid w:val="00C57403"/>
    <w:rsid w:val="00C5758C"/>
    <w:rsid w:val="00C577B5"/>
    <w:rsid w:val="00C60236"/>
    <w:rsid w:val="00C607E8"/>
    <w:rsid w:val="00C60B03"/>
    <w:rsid w:val="00C6125D"/>
    <w:rsid w:val="00C61825"/>
    <w:rsid w:val="00C61A33"/>
    <w:rsid w:val="00C61D9F"/>
    <w:rsid w:val="00C627C1"/>
    <w:rsid w:val="00C650A6"/>
    <w:rsid w:val="00C65C35"/>
    <w:rsid w:val="00C65DF1"/>
    <w:rsid w:val="00C671E6"/>
    <w:rsid w:val="00C67F22"/>
    <w:rsid w:val="00C7146B"/>
    <w:rsid w:val="00C71657"/>
    <w:rsid w:val="00C71F9A"/>
    <w:rsid w:val="00C73CBE"/>
    <w:rsid w:val="00C741C6"/>
    <w:rsid w:val="00C753C6"/>
    <w:rsid w:val="00C76243"/>
    <w:rsid w:val="00C83370"/>
    <w:rsid w:val="00C83BF6"/>
    <w:rsid w:val="00C83F65"/>
    <w:rsid w:val="00C851AE"/>
    <w:rsid w:val="00C8672B"/>
    <w:rsid w:val="00C868D4"/>
    <w:rsid w:val="00C86A80"/>
    <w:rsid w:val="00C86FF1"/>
    <w:rsid w:val="00C90A99"/>
    <w:rsid w:val="00C93147"/>
    <w:rsid w:val="00C9471E"/>
    <w:rsid w:val="00C94963"/>
    <w:rsid w:val="00C94E53"/>
    <w:rsid w:val="00C95666"/>
    <w:rsid w:val="00C97664"/>
    <w:rsid w:val="00C9766C"/>
    <w:rsid w:val="00C97A7F"/>
    <w:rsid w:val="00CA0CB5"/>
    <w:rsid w:val="00CA1213"/>
    <w:rsid w:val="00CA2436"/>
    <w:rsid w:val="00CA2B06"/>
    <w:rsid w:val="00CA4A43"/>
    <w:rsid w:val="00CA59B7"/>
    <w:rsid w:val="00CA5C20"/>
    <w:rsid w:val="00CA73A1"/>
    <w:rsid w:val="00CA7EE9"/>
    <w:rsid w:val="00CB0726"/>
    <w:rsid w:val="00CB0F3D"/>
    <w:rsid w:val="00CB200F"/>
    <w:rsid w:val="00CB2232"/>
    <w:rsid w:val="00CB335C"/>
    <w:rsid w:val="00CB351A"/>
    <w:rsid w:val="00CB3563"/>
    <w:rsid w:val="00CB3CD3"/>
    <w:rsid w:val="00CB62E0"/>
    <w:rsid w:val="00CB7F98"/>
    <w:rsid w:val="00CC17B8"/>
    <w:rsid w:val="00CC1B51"/>
    <w:rsid w:val="00CC2BBE"/>
    <w:rsid w:val="00CC31BF"/>
    <w:rsid w:val="00CC35E6"/>
    <w:rsid w:val="00CC3C8F"/>
    <w:rsid w:val="00CC46CC"/>
    <w:rsid w:val="00CC541F"/>
    <w:rsid w:val="00CC55DA"/>
    <w:rsid w:val="00CC5C14"/>
    <w:rsid w:val="00CC5EF7"/>
    <w:rsid w:val="00CC5FA9"/>
    <w:rsid w:val="00CC6B39"/>
    <w:rsid w:val="00CC7078"/>
    <w:rsid w:val="00CC7FBC"/>
    <w:rsid w:val="00CD164F"/>
    <w:rsid w:val="00CD1BB2"/>
    <w:rsid w:val="00CD338B"/>
    <w:rsid w:val="00CD38FE"/>
    <w:rsid w:val="00CD3F15"/>
    <w:rsid w:val="00CD4AD0"/>
    <w:rsid w:val="00CD6235"/>
    <w:rsid w:val="00CD715D"/>
    <w:rsid w:val="00CE153D"/>
    <w:rsid w:val="00CE67D3"/>
    <w:rsid w:val="00CE712D"/>
    <w:rsid w:val="00CE728B"/>
    <w:rsid w:val="00CE763C"/>
    <w:rsid w:val="00CE7CDE"/>
    <w:rsid w:val="00CF1A37"/>
    <w:rsid w:val="00CF1D9E"/>
    <w:rsid w:val="00CF2486"/>
    <w:rsid w:val="00CF2A7B"/>
    <w:rsid w:val="00CF326F"/>
    <w:rsid w:val="00CF3F62"/>
    <w:rsid w:val="00CF469F"/>
    <w:rsid w:val="00CF5829"/>
    <w:rsid w:val="00CF5B48"/>
    <w:rsid w:val="00CF6143"/>
    <w:rsid w:val="00CF6330"/>
    <w:rsid w:val="00CF6F3A"/>
    <w:rsid w:val="00CF701A"/>
    <w:rsid w:val="00D008CD"/>
    <w:rsid w:val="00D01D5A"/>
    <w:rsid w:val="00D02BF3"/>
    <w:rsid w:val="00D03CD3"/>
    <w:rsid w:val="00D0420D"/>
    <w:rsid w:val="00D0439F"/>
    <w:rsid w:val="00D04981"/>
    <w:rsid w:val="00D04F18"/>
    <w:rsid w:val="00D05DD9"/>
    <w:rsid w:val="00D06DEB"/>
    <w:rsid w:val="00D07E07"/>
    <w:rsid w:val="00D10864"/>
    <w:rsid w:val="00D119B7"/>
    <w:rsid w:val="00D134C0"/>
    <w:rsid w:val="00D14776"/>
    <w:rsid w:val="00D16669"/>
    <w:rsid w:val="00D1674B"/>
    <w:rsid w:val="00D169EE"/>
    <w:rsid w:val="00D20215"/>
    <w:rsid w:val="00D21547"/>
    <w:rsid w:val="00D2178B"/>
    <w:rsid w:val="00D21AD3"/>
    <w:rsid w:val="00D21F32"/>
    <w:rsid w:val="00D21FD9"/>
    <w:rsid w:val="00D227B1"/>
    <w:rsid w:val="00D22E2E"/>
    <w:rsid w:val="00D2311E"/>
    <w:rsid w:val="00D2330C"/>
    <w:rsid w:val="00D233ED"/>
    <w:rsid w:val="00D2670C"/>
    <w:rsid w:val="00D2773E"/>
    <w:rsid w:val="00D30335"/>
    <w:rsid w:val="00D30398"/>
    <w:rsid w:val="00D31825"/>
    <w:rsid w:val="00D32E6F"/>
    <w:rsid w:val="00D337D5"/>
    <w:rsid w:val="00D34836"/>
    <w:rsid w:val="00D35C06"/>
    <w:rsid w:val="00D37CE5"/>
    <w:rsid w:val="00D4103D"/>
    <w:rsid w:val="00D413EC"/>
    <w:rsid w:val="00D42D44"/>
    <w:rsid w:val="00D46D12"/>
    <w:rsid w:val="00D501FD"/>
    <w:rsid w:val="00D5093B"/>
    <w:rsid w:val="00D51A41"/>
    <w:rsid w:val="00D51F35"/>
    <w:rsid w:val="00D54A68"/>
    <w:rsid w:val="00D54BE3"/>
    <w:rsid w:val="00D55AE3"/>
    <w:rsid w:val="00D56B9B"/>
    <w:rsid w:val="00D5715B"/>
    <w:rsid w:val="00D575FA"/>
    <w:rsid w:val="00D57EB0"/>
    <w:rsid w:val="00D63808"/>
    <w:rsid w:val="00D65D38"/>
    <w:rsid w:val="00D66073"/>
    <w:rsid w:val="00D67578"/>
    <w:rsid w:val="00D71685"/>
    <w:rsid w:val="00D74166"/>
    <w:rsid w:val="00D760F5"/>
    <w:rsid w:val="00D77471"/>
    <w:rsid w:val="00D7759C"/>
    <w:rsid w:val="00D77B64"/>
    <w:rsid w:val="00D800BE"/>
    <w:rsid w:val="00D80246"/>
    <w:rsid w:val="00D82BA2"/>
    <w:rsid w:val="00D82EF5"/>
    <w:rsid w:val="00D84B49"/>
    <w:rsid w:val="00D865A5"/>
    <w:rsid w:val="00D87E88"/>
    <w:rsid w:val="00D90431"/>
    <w:rsid w:val="00D907FD"/>
    <w:rsid w:val="00D913B6"/>
    <w:rsid w:val="00D924EA"/>
    <w:rsid w:val="00D958DE"/>
    <w:rsid w:val="00D97DD3"/>
    <w:rsid w:val="00DA1590"/>
    <w:rsid w:val="00DA302E"/>
    <w:rsid w:val="00DA526F"/>
    <w:rsid w:val="00DA6001"/>
    <w:rsid w:val="00DB208B"/>
    <w:rsid w:val="00DB2262"/>
    <w:rsid w:val="00DB2E30"/>
    <w:rsid w:val="00DB58BF"/>
    <w:rsid w:val="00DB663F"/>
    <w:rsid w:val="00DB79CE"/>
    <w:rsid w:val="00DC0C56"/>
    <w:rsid w:val="00DC384D"/>
    <w:rsid w:val="00DC40AA"/>
    <w:rsid w:val="00DC47D2"/>
    <w:rsid w:val="00DC483A"/>
    <w:rsid w:val="00DC5A8A"/>
    <w:rsid w:val="00DC5BAD"/>
    <w:rsid w:val="00DC61EA"/>
    <w:rsid w:val="00DC7C41"/>
    <w:rsid w:val="00DD1344"/>
    <w:rsid w:val="00DD141D"/>
    <w:rsid w:val="00DD205C"/>
    <w:rsid w:val="00DD2F0A"/>
    <w:rsid w:val="00DD41CE"/>
    <w:rsid w:val="00DD4E2E"/>
    <w:rsid w:val="00DD5A77"/>
    <w:rsid w:val="00DD5C96"/>
    <w:rsid w:val="00DD604F"/>
    <w:rsid w:val="00DD6260"/>
    <w:rsid w:val="00DD688A"/>
    <w:rsid w:val="00DD7953"/>
    <w:rsid w:val="00DD7A60"/>
    <w:rsid w:val="00DE1529"/>
    <w:rsid w:val="00DE153E"/>
    <w:rsid w:val="00DE19E8"/>
    <w:rsid w:val="00DE4177"/>
    <w:rsid w:val="00DE5867"/>
    <w:rsid w:val="00DE6E88"/>
    <w:rsid w:val="00DE74BC"/>
    <w:rsid w:val="00DE7BFE"/>
    <w:rsid w:val="00DF0073"/>
    <w:rsid w:val="00DF0314"/>
    <w:rsid w:val="00DF5C5E"/>
    <w:rsid w:val="00DF6B9F"/>
    <w:rsid w:val="00E0028F"/>
    <w:rsid w:val="00E020E1"/>
    <w:rsid w:val="00E02476"/>
    <w:rsid w:val="00E05129"/>
    <w:rsid w:val="00E055A7"/>
    <w:rsid w:val="00E06D1E"/>
    <w:rsid w:val="00E06F2B"/>
    <w:rsid w:val="00E07D52"/>
    <w:rsid w:val="00E07E19"/>
    <w:rsid w:val="00E11ACB"/>
    <w:rsid w:val="00E11B85"/>
    <w:rsid w:val="00E120E8"/>
    <w:rsid w:val="00E125CD"/>
    <w:rsid w:val="00E1422E"/>
    <w:rsid w:val="00E14CA6"/>
    <w:rsid w:val="00E1688F"/>
    <w:rsid w:val="00E17868"/>
    <w:rsid w:val="00E201A6"/>
    <w:rsid w:val="00E204F5"/>
    <w:rsid w:val="00E20599"/>
    <w:rsid w:val="00E25310"/>
    <w:rsid w:val="00E26627"/>
    <w:rsid w:val="00E2665D"/>
    <w:rsid w:val="00E26B22"/>
    <w:rsid w:val="00E26D9B"/>
    <w:rsid w:val="00E27A56"/>
    <w:rsid w:val="00E27BB4"/>
    <w:rsid w:val="00E27F61"/>
    <w:rsid w:val="00E309DB"/>
    <w:rsid w:val="00E30B7D"/>
    <w:rsid w:val="00E31FB6"/>
    <w:rsid w:val="00E3216E"/>
    <w:rsid w:val="00E32F9D"/>
    <w:rsid w:val="00E337DD"/>
    <w:rsid w:val="00E33A01"/>
    <w:rsid w:val="00E33F96"/>
    <w:rsid w:val="00E35335"/>
    <w:rsid w:val="00E3590D"/>
    <w:rsid w:val="00E362C9"/>
    <w:rsid w:val="00E36662"/>
    <w:rsid w:val="00E375FD"/>
    <w:rsid w:val="00E41A30"/>
    <w:rsid w:val="00E440BF"/>
    <w:rsid w:val="00E45055"/>
    <w:rsid w:val="00E47E06"/>
    <w:rsid w:val="00E508F4"/>
    <w:rsid w:val="00E513CA"/>
    <w:rsid w:val="00E51E64"/>
    <w:rsid w:val="00E5328F"/>
    <w:rsid w:val="00E53722"/>
    <w:rsid w:val="00E55457"/>
    <w:rsid w:val="00E56893"/>
    <w:rsid w:val="00E57183"/>
    <w:rsid w:val="00E57C80"/>
    <w:rsid w:val="00E603A2"/>
    <w:rsid w:val="00E61B68"/>
    <w:rsid w:val="00E621C3"/>
    <w:rsid w:val="00E62923"/>
    <w:rsid w:val="00E62A11"/>
    <w:rsid w:val="00E62C67"/>
    <w:rsid w:val="00E634B3"/>
    <w:rsid w:val="00E63853"/>
    <w:rsid w:val="00E650B8"/>
    <w:rsid w:val="00E658C5"/>
    <w:rsid w:val="00E67638"/>
    <w:rsid w:val="00E67914"/>
    <w:rsid w:val="00E70F0C"/>
    <w:rsid w:val="00E7164C"/>
    <w:rsid w:val="00E717C5"/>
    <w:rsid w:val="00E71ACD"/>
    <w:rsid w:val="00E72EF4"/>
    <w:rsid w:val="00E730BE"/>
    <w:rsid w:val="00E739F4"/>
    <w:rsid w:val="00E73B77"/>
    <w:rsid w:val="00E7757E"/>
    <w:rsid w:val="00E804B4"/>
    <w:rsid w:val="00E81E81"/>
    <w:rsid w:val="00E82518"/>
    <w:rsid w:val="00E83B24"/>
    <w:rsid w:val="00E84582"/>
    <w:rsid w:val="00E84B63"/>
    <w:rsid w:val="00E864AC"/>
    <w:rsid w:val="00E87047"/>
    <w:rsid w:val="00E87BC1"/>
    <w:rsid w:val="00E9007D"/>
    <w:rsid w:val="00E910B4"/>
    <w:rsid w:val="00E91646"/>
    <w:rsid w:val="00E93965"/>
    <w:rsid w:val="00E93C11"/>
    <w:rsid w:val="00E93DCC"/>
    <w:rsid w:val="00E944E6"/>
    <w:rsid w:val="00E9493B"/>
    <w:rsid w:val="00E94FD8"/>
    <w:rsid w:val="00E9507A"/>
    <w:rsid w:val="00E95C7D"/>
    <w:rsid w:val="00E96E25"/>
    <w:rsid w:val="00E970C3"/>
    <w:rsid w:val="00EA1479"/>
    <w:rsid w:val="00EA248B"/>
    <w:rsid w:val="00EA2709"/>
    <w:rsid w:val="00EA2938"/>
    <w:rsid w:val="00EA2AFD"/>
    <w:rsid w:val="00EA3769"/>
    <w:rsid w:val="00EA62D8"/>
    <w:rsid w:val="00EB1DCF"/>
    <w:rsid w:val="00EB3089"/>
    <w:rsid w:val="00EB388D"/>
    <w:rsid w:val="00EB3F1C"/>
    <w:rsid w:val="00EB4044"/>
    <w:rsid w:val="00EB4078"/>
    <w:rsid w:val="00EB4EB6"/>
    <w:rsid w:val="00EB560B"/>
    <w:rsid w:val="00EB6988"/>
    <w:rsid w:val="00EB790A"/>
    <w:rsid w:val="00EC081A"/>
    <w:rsid w:val="00EC0C4A"/>
    <w:rsid w:val="00EC3105"/>
    <w:rsid w:val="00EC3177"/>
    <w:rsid w:val="00EC493B"/>
    <w:rsid w:val="00EC7E9C"/>
    <w:rsid w:val="00EC7EA9"/>
    <w:rsid w:val="00ED0A1E"/>
    <w:rsid w:val="00ED0C88"/>
    <w:rsid w:val="00ED1D81"/>
    <w:rsid w:val="00ED1F7D"/>
    <w:rsid w:val="00ED2494"/>
    <w:rsid w:val="00ED29FD"/>
    <w:rsid w:val="00ED2DD6"/>
    <w:rsid w:val="00ED34D0"/>
    <w:rsid w:val="00ED3B62"/>
    <w:rsid w:val="00ED4812"/>
    <w:rsid w:val="00ED4A78"/>
    <w:rsid w:val="00ED4BE2"/>
    <w:rsid w:val="00ED7692"/>
    <w:rsid w:val="00EE03E8"/>
    <w:rsid w:val="00EE0E2E"/>
    <w:rsid w:val="00EE4A5A"/>
    <w:rsid w:val="00EE4F43"/>
    <w:rsid w:val="00EE55C8"/>
    <w:rsid w:val="00EE5F47"/>
    <w:rsid w:val="00EE660A"/>
    <w:rsid w:val="00EE72E7"/>
    <w:rsid w:val="00EE7988"/>
    <w:rsid w:val="00EF513D"/>
    <w:rsid w:val="00EF6C02"/>
    <w:rsid w:val="00EF7110"/>
    <w:rsid w:val="00F00687"/>
    <w:rsid w:val="00F01458"/>
    <w:rsid w:val="00F02DAB"/>
    <w:rsid w:val="00F02E2C"/>
    <w:rsid w:val="00F02EAD"/>
    <w:rsid w:val="00F0354A"/>
    <w:rsid w:val="00F040AC"/>
    <w:rsid w:val="00F06AC3"/>
    <w:rsid w:val="00F10A9A"/>
    <w:rsid w:val="00F13037"/>
    <w:rsid w:val="00F139E1"/>
    <w:rsid w:val="00F146DC"/>
    <w:rsid w:val="00F147CD"/>
    <w:rsid w:val="00F14EF1"/>
    <w:rsid w:val="00F1568E"/>
    <w:rsid w:val="00F17D5B"/>
    <w:rsid w:val="00F20A40"/>
    <w:rsid w:val="00F20E2F"/>
    <w:rsid w:val="00F21ADB"/>
    <w:rsid w:val="00F237B9"/>
    <w:rsid w:val="00F24271"/>
    <w:rsid w:val="00F253CE"/>
    <w:rsid w:val="00F255E4"/>
    <w:rsid w:val="00F25C15"/>
    <w:rsid w:val="00F302D7"/>
    <w:rsid w:val="00F30465"/>
    <w:rsid w:val="00F32819"/>
    <w:rsid w:val="00F36192"/>
    <w:rsid w:val="00F37E03"/>
    <w:rsid w:val="00F40FB7"/>
    <w:rsid w:val="00F41169"/>
    <w:rsid w:val="00F43179"/>
    <w:rsid w:val="00F43A14"/>
    <w:rsid w:val="00F43B1F"/>
    <w:rsid w:val="00F443A4"/>
    <w:rsid w:val="00F44DC9"/>
    <w:rsid w:val="00F451A5"/>
    <w:rsid w:val="00F45CB0"/>
    <w:rsid w:val="00F46353"/>
    <w:rsid w:val="00F4666C"/>
    <w:rsid w:val="00F467DC"/>
    <w:rsid w:val="00F47563"/>
    <w:rsid w:val="00F50613"/>
    <w:rsid w:val="00F50802"/>
    <w:rsid w:val="00F5101D"/>
    <w:rsid w:val="00F529DB"/>
    <w:rsid w:val="00F53AEC"/>
    <w:rsid w:val="00F53E85"/>
    <w:rsid w:val="00F557CB"/>
    <w:rsid w:val="00F5775D"/>
    <w:rsid w:val="00F61737"/>
    <w:rsid w:val="00F61944"/>
    <w:rsid w:val="00F63372"/>
    <w:rsid w:val="00F64EB7"/>
    <w:rsid w:val="00F65853"/>
    <w:rsid w:val="00F65C59"/>
    <w:rsid w:val="00F70015"/>
    <w:rsid w:val="00F71A69"/>
    <w:rsid w:val="00F74B33"/>
    <w:rsid w:val="00F8024C"/>
    <w:rsid w:val="00F8122E"/>
    <w:rsid w:val="00F81550"/>
    <w:rsid w:val="00F83797"/>
    <w:rsid w:val="00F855AA"/>
    <w:rsid w:val="00F900D8"/>
    <w:rsid w:val="00F91A60"/>
    <w:rsid w:val="00F92416"/>
    <w:rsid w:val="00F92896"/>
    <w:rsid w:val="00F930B7"/>
    <w:rsid w:val="00F94123"/>
    <w:rsid w:val="00F94870"/>
    <w:rsid w:val="00F94B1E"/>
    <w:rsid w:val="00F963E7"/>
    <w:rsid w:val="00FA02D2"/>
    <w:rsid w:val="00FA0D32"/>
    <w:rsid w:val="00FA16A1"/>
    <w:rsid w:val="00FA38B5"/>
    <w:rsid w:val="00FA3BDB"/>
    <w:rsid w:val="00FA502A"/>
    <w:rsid w:val="00FA61DF"/>
    <w:rsid w:val="00FA632E"/>
    <w:rsid w:val="00FB09CA"/>
    <w:rsid w:val="00FB1FF9"/>
    <w:rsid w:val="00FB2473"/>
    <w:rsid w:val="00FB263E"/>
    <w:rsid w:val="00FB355D"/>
    <w:rsid w:val="00FB3EDE"/>
    <w:rsid w:val="00FB45E5"/>
    <w:rsid w:val="00FB482F"/>
    <w:rsid w:val="00FB6260"/>
    <w:rsid w:val="00FB7886"/>
    <w:rsid w:val="00FC19F4"/>
    <w:rsid w:val="00FC22C5"/>
    <w:rsid w:val="00FC338F"/>
    <w:rsid w:val="00FC4B15"/>
    <w:rsid w:val="00FC5782"/>
    <w:rsid w:val="00FC6885"/>
    <w:rsid w:val="00FD04B4"/>
    <w:rsid w:val="00FD0DD4"/>
    <w:rsid w:val="00FD115B"/>
    <w:rsid w:val="00FD200E"/>
    <w:rsid w:val="00FD30BA"/>
    <w:rsid w:val="00FD31B3"/>
    <w:rsid w:val="00FD42AE"/>
    <w:rsid w:val="00FD52CE"/>
    <w:rsid w:val="00FD6892"/>
    <w:rsid w:val="00FD6EC9"/>
    <w:rsid w:val="00FE140C"/>
    <w:rsid w:val="00FE19FD"/>
    <w:rsid w:val="00FE2A5E"/>
    <w:rsid w:val="00FE3369"/>
    <w:rsid w:val="00FE3A55"/>
    <w:rsid w:val="00FE4515"/>
    <w:rsid w:val="00FE455D"/>
    <w:rsid w:val="00FE5734"/>
    <w:rsid w:val="00FE7B0D"/>
    <w:rsid w:val="00FF06AB"/>
    <w:rsid w:val="00FF1463"/>
    <w:rsid w:val="00FF4F10"/>
    <w:rsid w:val="00FF68D1"/>
    <w:rsid w:val="00FF71E4"/>
    <w:rsid w:val="00FF7A3C"/>
    <w:rsid w:val="0AC31448"/>
    <w:rsid w:val="13D10A75"/>
    <w:rsid w:val="54131F21"/>
    <w:rsid w:val="612E08EB"/>
    <w:rsid w:val="63E51D34"/>
    <w:rsid w:val="6BB6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EastAsia"/>
      <w:sz w:val="24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_rels/document.xml.rels><?xml version="1.0" encoding="UTF-8" standalone="yes"?>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75756882" Type="http://schemas.openxmlformats.org/officeDocument/2006/relationships/comments" Target="comments.xml"/><Relationship Id="rId306804236" Type="http://schemas.microsoft.com/office/2011/relationships/commentsExtended" Target="commentsExtended.xml"/><Relationship Id="rId502501862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9I/JJ9B37VhejWGEA8l6oWO6sY0=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</SignatureValue>
  <KeyInfo>
    <X509Data>
      <X509Certificate>MIIFkTCCA3kCFH811TyHUl63sXHszmwp+UInZjVIMA0GCSqGSIb3DQEBCwUAMIGQ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cnTDZCX08lroTk+rnv75zbeaVRw=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7"/>
            <mdssi:RelationshipReference SourceId="rId6"/>
            <mdssi:RelationshipReference SourceId="rId5"/>
            <mdssi:RelationshipReference SourceId="rId4"/>
            <mdssi:RelationshipReference SourceId="rId3"/>
            <mdssi:RelationshipReference SourceId="rId2"/>
            <mdssi:RelationshipReference SourceId="rId1"/>
            <mdssi:RelationshipReference SourceId="rId575756882"/>
            <mdssi:RelationshipReference SourceId="rId306804236"/>
            <mdssi:RelationshipReference SourceId="rId502501862"/>
          </Transform>
          <Transform Algorithm="http://www.w3.org/TR/2001/REC-xml-c14n-20010315"/>
        </Transforms>
        <DigestMethod Algorithm="http://www.w3.org/2000/09/xmldsig#sha1"/>
        <DigestValue>OIgw/8qKmYgNA5CXj6f8lWV2BGI=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ngTVott6dj524YBllcqwxhGjiDI=</DigestValue>
      </Reference>
      <Reference URI="/word/endnotes.xml?ContentType=application/vnd.openxmlformats-officedocument.wordprocessingml.endnotes+xml">
        <DigestMethod Algorithm="http://www.w3.org/2000/09/xmldsig#sha1"/>
        <DigestValue>151RUqQLe0LAAxJlZk69Kg5C6mQ=</DigestValue>
      </Reference>
      <Reference URI="/word/fontTable.xml?ContentType=application/vnd.openxmlformats-officedocument.wordprocessingml.fontTable+xml">
        <DigestMethod Algorithm="http://www.w3.org/2000/09/xmldsig#sha1"/>
        <DigestValue>/gmdsy0SOdTz9r0Avh2aYofn2Uc=</DigestValue>
      </Reference>
      <Reference URI="/word/footnotes.xml?ContentType=application/vnd.openxmlformats-officedocument.wordprocessingml.footnotes+xml">
        <DigestMethod Algorithm="http://www.w3.org/2000/09/xmldsig#sha1"/>
        <DigestValue>wASXy8iRZPTs86mvO9K3yKAcsVA=</DigestValue>
      </Reference>
      <Reference URI="/word/numbering.xml?ContentType=application/vnd.openxmlformats-officedocument.wordprocessingml.numbering+xml">
        <DigestMethod Algorithm="http://www.w3.org/2000/09/xmldsig#sha1"/>
        <DigestValue>gF0E9tvGCpHS1vGHtQemRt/q/TE=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QI5vixKrR60u1NQ221fhys7zlh8=</DigestValue>
      </Reference>
      <Reference URI="/word/styles.xml?ContentType=application/vnd.openxmlformats-officedocument.wordprocessingml.styles+xml">
        <DigestMethod Algorithm="http://www.w3.org/2000/09/xmldsig#sha1"/>
        <DigestValue>IEK4wg3ngDtbl48T6yN8etqohbg=</DigestValue>
      </Reference>
      <Reference URI="/word/theme/theme1.xml?ContentType=application/vnd.openxmlformats-officedocument.theme+xml">
        <DigestMethod Algorithm="http://www.w3.org/2000/09/xmldsig#sha1"/>
        <DigestValue>CQNGwPk8m43xPlwl4dKrP1X9MFY=</DigestValue>
      </Reference>
    </Manifest>
    <SignatureProperties>
      <SignatureProperty Id="idSignatureTime" Target="#idPackageSignature">
        <mdssi:SignatureTime>
          <mdssi:Format>YYYY-MM-DDThh:mm:ssTZD</mdssi:Format>
          <mdssi:Value>2023-10-16T04:32:11Z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МОУ Дубровская СОШ</Company>
  <Pages>1</Pages>
  <Words>427</Words>
  <Characters>2434</Characters>
  <Lines>20</Lines>
  <Paragraphs>5</Paragraphs>
  <TotalTime>247</TotalTime>
  <ScaleCrop>false</ScaleCrop>
  <LinksUpToDate>false</LinksUpToDate>
  <CharactersWithSpaces>2856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2023-08-22T05:53:00Z</dcterms:created>
  <dc:creator>Детский сад с. Дуброво1</dc:creator>
  <cp:lastModifiedBy>Sad</cp:lastModifiedBy>
  <cp:lastPrinted>2023-10-04T08:06:00Z</cp:lastPrinted>
  <dcterms:modified xsi:type="dcterms:W3CDTF">2023-10-11T05:51:13Z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F6254328B06241E18EF454479416A548</vt:lpwstr>
  </property>
</Properties>
</file>